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3748" w:rsidRDefault="007047DB" w:rsidP="00EB3748">
      <w:pPr>
        <w:spacing w:line="240" w:lineRule="atLeast"/>
        <w:jc w:val="center"/>
        <w:rPr>
          <w:lang w:eastAsia="ru-RU"/>
        </w:rPr>
      </w:pPr>
      <w:r>
        <w:rPr>
          <w:noProof/>
        </w:rPr>
        <w:pict>
          <v:group id="Group 2" o:spid="_x0000_s1435" style="position:absolute;left:0;text-align:left;margin-left:213.45pt;margin-top:-22.3pt;width:52.3pt;height:96.55pt;z-index:251660288;mso-wrap-distance-left:0;mso-wrap-distance-right:0" coordorigin="4253,-354" coordsize="1046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">
            <v:group id="Group 3" o:spid="_x0000_s1436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<v:group id="Group 4" o:spid="_x0000_s1437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438" type="#_x0000_t202" style="position:absolute;left:4551;top:-209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tUcUA&#10;AADcAAAADwAAAGRycy9kb3ducmV2LnhtbESPQUsDMRSE7wX/Q3iCl2KztXSpa9OyFMTepFXs9bF5&#10;bpYmL2sSu+u/N4LQ4zAz3zDr7eisuFCInWcF81kBgrjxuuNWwfvb8/0KREzIGq1nUvBDEbabm8ka&#10;K+0HPtDlmFqRIRwrVGBS6ispY2PIYZz5njh7nz44TFmGVuqAQ4Y7Kx+KopQOO84LBnvaGWrOx2+n&#10;4PFkw2Javg7p/PJlzfBRn+qxVerudqyfQCQa0zX8395rBatyCX9n8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K1RxQAAANwAAAAPAAAAAAAAAAAAAAAAAJgCAABkcnMv&#10;ZG93bnJldi54bWxQSwUGAAAAAAQABAD1AAAAigMAAAAA&#10;" filled="f" stroked="f" strokecolor="#3465a4">
                  <v:stroke joinstyle="round"/>
                </v:shape>
                <v:shape id="Text Box 6" o:spid="_x0000_s1439" type="#_x0000_t202" style="position:absolute;left:4370;top:-354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zJsUA&#10;AADcAAAADwAAAGRycy9kb3ducmV2LnhtbESPzWrDMBCE74W+g9hCLyWR24BJnSjBFEp7C/mhuS7W&#10;1jKRVq6kxs7bR4FCj8PMfMMs16Oz4kwhdp4VPE8LEMSN1x23Cg7798kcREzIGq1nUnChCOvV/d0S&#10;K+0H3tJ5l1qRIRwrVGBS6ispY2PIYZz6njh73z44TFmGVuqAQ4Y7K1+KopQOO84LBnt6M9Scdr9O&#10;wevRhtlTuRnS6ePHmuGrPtZjq9Tjw1gvQCQa03/4r/2pFczLEm5n8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jMmxQAAANwAAAAPAAAAAAAAAAAAAAAAAJgCAABkcnMv&#10;ZG93bnJldi54bWxQSwUGAAAAAAQABAD1AAAAigMAAAAA&#10;" filled="f" stroked="f" strokecolor="#3465a4">
                  <v:stroke joinstyle="round"/>
                </v:shape>
                <v:shape id="Freeform 7" o:spid="_x0000_s1440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sb8QA&#10;AADcAAAADwAAAGRycy9kb3ducmV2LnhtbESP0WrCQBRE3wv+w3IFX4pulJJIdBUVxNKnGv2AS/aa&#10;RLN3Q3ZN4t93C4U+DjNzhllvB1OLjlpXWVYwn0UgiHOrKy4UXC/H6RKE88gaa8uk4EUOtpvR2xpT&#10;bXs+U5f5QgQIuxQVlN43qZQuL8mgm9mGOHg32xr0QbaF1C32AW5quYiiWBqsOCyU2NChpPyRPY2C&#10;bDE/vFe27r/P9+T0se8wifdfSk3Gw24FwtPg/8N/7U+tYBkn8Hs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LG/EAAAA3AAAAA8AAAAAAAAAAAAAAAAAmAIAAGRycy9k&#10;b3ducmV2LnhtbFBLBQYAAAAABAAEAPUAAACJAw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8" o:spid="_x0000_s1441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1I78A&#10;AADcAAAADwAAAGRycy9kb3ducmV2LnhtbERPy4rCMBTdD/gP4QruxnRciFSjyMCAG/GJ62tybco0&#10;N7WJ2vr1ZiG4PJz3bNG6StypCaVnBT/DDASx9qbkQsHx8Pc9AREissHKMynoKMBi3vuaYW78g3d0&#10;38dCpBAOOSqwMda5lEFbchiGviZO3MU3DmOCTSFNg48U7io5yrKxdFhyarBY068l/b+/OQVan0a7&#10;zp/ptNye+dle153drJUa9NvlFESkNn7Eb/fKKJiM09p0Jh0B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BvUjvwAAANwAAAAPAAAAAAAAAAAAAAAAAJgCAABkcnMvZG93bnJl&#10;di54bWxQSwUGAAAAAAQABAD1AAAAhAM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<v:stroke endcap="square"/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9" o:spid="_x0000_s1442" style="position:absolute;left:4306;top:134;width:468;height:1348;visibility:visible;mso-wrap-style:none;v-text-anchor:middle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fisYA&#10;AADcAAAADwAAAGRycy9kb3ducmV2LnhtbESPQWvCQBSE74L/YXkFL1I3Sglp6ioqCCItpLYXb4/s&#10;axLMvl2ya4z/vlsoeBxmvhlmuR5MK3rqfGNZwXyWgCAurW64UvD9tX/OQPiArLG1TAru5GG9Go+W&#10;mGt740/qT6ESsYR9jgrqEFwupS9rMuhn1hFH78d2BkOUXSV1h7dYblq5SJJUGmw4LtToaFdTeTld&#10;jYKsWJxdUX6k7vhyOW/7LCuO03elJk/D5g1EoCE8wv/0QUcufY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CfisYAAADcAAAADwAAAAAAAAAAAAAAAACYAgAAZHJz&#10;L2Rvd25yZXYueG1sUEsFBgAAAAAEAAQA9QAAAIsDAAAAAA==&#10;" path="m96,2565r-20,-6l57,2552,41,2542,28,2529,16,2513,9,2497,3,2478,,2456,,2343,,,987,r,2659l958,2639r-32,-16l892,2607r-37,-12l818,2584r-36,-9l745,2570r-34,-2l197,2568,96,2565xe" strokecolor="#333" strokeweight=".28mm">
                  <v:stroke endcap="square"/>
                  <v:path o:connecttype="custom" o:connectlocs="46,1300;36,1297;27,1294;19,1289;13,1282;8,1274;4,1266;1,1256;0,1245;0,1188;0,0;468,0;468,1348;454,1338;439,1330;423,1322;405,1316;388,1310;371,1305;353,1303;337,1302;93,1302;46,1300" o:connectangles="0,0,0,0,0,0,0,0,0,0,0,0,0,0,0,0,0,0,0,0,0,0,0"/>
                </v:shape>
                <v:shape id="Freeform 10" o:spid="_x0000_s1443" style="position:absolute;left:4779;top:134;width:465;height:1348;visibility:visible;mso-wrap-style:none;v-text-anchor:middle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AQsAA&#10;AADcAAAADwAAAGRycy9kb3ducmV2LnhtbERPTY+CMBC9m/gfmjHZmxb3gIoWYkg22T0Ce+A4oSMQ&#10;6RRpVfbf24PJHl/e9ymbzSAeNLnesoLtJgJB3Fjdc6vgt/pa70E4j6xxsEwK/shBli4XJ0y0fXJB&#10;j9K3IoSwS1BB5/2YSOmajgy6jR2JA3exk0Ef4NRKPeEzhJtBfkZRLA32HBo6HCnvqLmWd6Ng9xPf&#10;qKiquqiLuY/8oYzbPFfqYzWfjyA8zf5f/HZ/awX7XZgfzoQj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FAQsAAAADcAAAADwAAAAAAAAAAAAAAAACYAgAAZHJzL2Rvd25y&#10;ZXYueG1sUEsFBgAAAAAEAAQA9QAAAIUDAAAAAA==&#10;" path="m888,2563r20,-4l926,2551r16,-11l956,2527r11,-14l976,2496r5,-20l983,2456r,-113l983,,,,,2657r26,-18l56,2623r36,-14l128,2595r37,-11l202,2575r38,-5l272,2568r515,l888,2563xe" strokecolor="#333" strokeweight=".28mm">
                  <v:stroke endcap="square"/>
                  <v:path o:connecttype="custom" o:connectlocs="420,1300;430,1298;438,1294;446,1289;452,1282;457,1275;462,1266;464,1256;465,1246;465,1189;465,0;0,0;0,1348;12,1339;26,1331;44,1324;61,1317;78,1311;96,1306;114,1304;129,1303;372,1303;420,1300" o:connectangles="0,0,0,0,0,0,0,0,0,0,0,0,0,0,0,0,0,0,0,0,0,0,0"/>
                </v:shape>
                <v:shape id="Freeform 11" o:spid="_x0000_s1444" style="position:absolute;left:5026;top:274;width:0;height:1;visibility:visible;mso-wrap-style:none;v-text-anchor:middle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Oh8QA&#10;AADcAAAADwAAAGRycy9kb3ducmV2LnhtbESPT2sCMRTE7wW/Q3hCb92sheqyGkWE/rl2K4q3Z/Lc&#10;LG5etptUt9++EYQeh5n5DbNYDa4VF+pD41nBJMtBEGtvGq4VbL9enwoQISIbbD2Tgl8KsFqOHhZY&#10;Gn/lT7pUsRYJwqFEBTbGrpQyaEsOQ+Y74uSdfO8wJtnX0vR4TXDXyuc8n0qHDacFix1tLOlz9eMU&#10;0PRwfMlD2+yrtbO7t5n+Nu9BqcfxsJ6DiDTE//C9/WEUFLMJ3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aDofEAAAA3AAAAA8AAAAAAAAAAAAAAAAAmAIAAGRycy9k&#10;b3ducmV2LnhtbFBLBQYAAAAABAAEAPUAAACJAwAAAAA=&#10;" path="m2,r,l3,3r,4l,9,2,5,2,xe" fillcolor="#f8f6cc" stroked="f" strokecolor="#3465a4">
                  <v:path o:connecttype="custom" o:connectlocs="1,0;1,0;1,0;1,1;0,1;1,1;1,0" o:connectangles="0,0,0,0,0,0,0"/>
                </v:shape>
                <v:shape id="Freeform 12" o:spid="_x0000_s1445" style="position:absolute;left:5026;top:275;width:0;height:3;visibility:visible;mso-wrap-style:none;v-text-anchor:middle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Zi8UA&#10;AADcAAAADwAAAGRycy9kb3ducmV2LnhtbESPQWvCQBSE7wX/w/IEL9Js9NCG1FVCRBBESmOhPT6y&#10;r0kw+zbsrhr/vVso9DjMzDfMajOaXlzJ+c6ygkWSgiCure64UfB52j1nIHxA1thbJgV38rBZT55W&#10;mGt74w+6VqEREcI+RwVtCEMupa9bMugTOxBH78c6gyFK10jt8BbhppfLNH2RBjuOCy0OVLZUn6uL&#10;UYCnI1dfuP2evx90uS+OczeeSanZdCzeQAQaw3/4r73XCrLXJ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FmLxQAAANwAAAAPAAAAAAAAAAAAAAAAAJgCAABkcnMv&#10;ZG93bnJldi54bWxQSwUGAAAAAAQABAD1AAAAigMAAAAA&#10;" path="m4,r,l5,5,7,9,,14,2,7,4,xe" fillcolor="#f9f8d0" stroked="f" strokecolor="#3465a4">
                  <v:path o:connecttype="custom" o:connectlocs="1,0;1,0;1,1;1,2;0,3;0,2;1,0" o:connectangles="0,0,0,0,0,0,0"/>
                </v:shape>
                <v:shape id="Freeform 13" o:spid="_x0000_s1446" style="position:absolute;left:5025;top:278;width:0;height:5;visibility:visible;mso-wrap-style:none;v-text-anchor:middle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Gq8QA&#10;AADcAAAADwAAAGRycy9kb3ducmV2LnhtbESPQWsCMRSE74X+h/AKvdWs1raybpQiCHqrWoreHpvn&#10;ZtnNS7qJuv77Rih4HGbmG6aY97YVZ+pC7VjBcJCBIC6drrlS8L1bvkxAhIissXVMCq4UYD57fCgw&#10;1+7CGzpvYyUShEOOCkyMPpcylIYshoHzxMk7us5iTLKrpO7wkuC2laMse5cWa04LBj0tDJXN9mQV&#10;6N/D0YW1Gf18jds3792+2dmxUs9P/ecURKQ+3sP/7ZVWMPl4hdu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xqvEAAAA3AAAAA8AAAAAAAAAAAAAAAAAmAIAAGRycy9k&#10;b3ducmV2LnhtbFBLBQYAAAAABAAEAPUAAACJAwAAAAA=&#10;" path="m4,2l7,,9,4r,5l,18,2,9,4,2xe" fillcolor="#f8f6cc" stroked="f" strokecolor="#3465a4">
                  <v:path o:connecttype="custom" o:connectlocs="0,1;1,0;1,1;1,3;0,5;0,3;0,1" o:connectangles="0,0,0,0,0,0,0"/>
                </v:shape>
                <v:shape id="Freeform 14" o:spid="_x0000_s1447" style="position:absolute;left:5024;top:280;width:1;height:6;visibility:visible;mso-wrap-style:none;v-text-anchor:middle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1X8UA&#10;AADcAAAADwAAAGRycy9kb3ducmV2LnhtbESPQWvCQBSE7wX/w/KE3urGUNsQXUVEaQ4emrT0/Mw+&#10;k7TZtyG7NfHfu4WCx2FmvmFWm9G04kK9aywrmM8iEMSl1Q1XCj4/Dk8JCOeRNbaWScGVHGzWk4cV&#10;ptoOnNOl8JUIEHYpKqi971IpXVmTQTezHXHwzrY36IPsK6l7HALctDKOohdpsOGwUGNHu5rKn+LX&#10;KIhzkyy+dfs2xMf9+8nn2eHrlCn1OB23SxCeRn8P/7czrSB5fYa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3VfxQAAANwAAAAPAAAAAAAAAAAAAAAAAJgCAABkcnMv&#10;ZG93bnJldi54bWxQSwUGAAAAAAQABAD1AAAAigMAAAAA&#10;" path="m3,5l10,r,5l12,10,,21,1,14,3,5xe" fillcolor="#f6f5c6" stroked="f" strokecolor="#3465a4">
                  <v:path o:connecttype="custom" o:connectlocs="0,1;1,0;1,1;1,3;0,6;0,4;0,1" o:connectangles="0,0,0,0,0,0,0"/>
                </v:shape>
                <v:shape id="Freeform 15" o:spid="_x0000_s1448" style="position:absolute;left:5023;top:282;width:3;height:8;visibility:visible;mso-wrap-style:none;v-text-anchor:middle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oV8EA&#10;AADcAAAADwAAAGRycy9kb3ducmV2LnhtbESPQWvCQBSE74L/YXmCN920xBiiq4hU8Gpaen5kn0lo&#10;9m3YXZP477sFocdhZr5h9sfJdGIg51vLCt7WCQjiyuqWawVfn5dVDsIHZI2dZVLwJA/Hw3y2x0Lb&#10;kW80lKEWEcK+QAVNCH0hpa8aMujXtieO3t06gyFKV0vtcIxw08n3JMmkwZbjQoM9nRuqfsqHUXBr&#10;h+yDs7tJr6ey/HZ5OtIzVWq5mE47EIGm8B9+ta9aQb7dwN+Ze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kqFfBAAAA3AAAAA8AAAAAAAAAAAAAAAAAmAIAAGRycy9kb3du&#10;cmV2LnhtbFBLBQYAAAAABAAEAPUAAACGAwAAAAA=&#10;" path="m3,9l12,r2,5l16,11,,23,2,16,3,9xe" fillcolor="#f3f1bb" stroked="f" strokecolor="#3465a4">
                  <v:path o:connecttype="custom" o:connectlocs="1,3;2,0;3,2;3,4;0,8;0,6;1,3" o:connectangles="0,0,0,0,0,0,0"/>
                </v:shape>
                <v:shape id="Freeform 16" o:spid="_x0000_s1449" style="position:absolute;left:5022;top:285;width:5;height:9;visibility:visible;mso-wrap-style:none;v-text-anchor:middle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ulsUA&#10;AADcAAAADwAAAGRycy9kb3ducmV2LnhtbESPwW7CMBBE75X6D9ZW4lacghQgYFCpVMqFQwMHjku8&#10;TaLG62CbEP6+RkLqcTQzbzSLVW8a0ZHztWUFb8MEBHFhdc2lgsP+83UKwgdkjY1lUnAjD6vl89MC&#10;M22v/E1dHkoRIewzVFCF0GZS+qIig35oW+Lo/VhnMETpSqkdXiPcNHKUJKk0WHNcqLClj4qK3/xi&#10;FKy73XF8m23WKRan8NWYSX5unVKDl/59DiJQH/7Dj/ZWK5hOUr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26WxQAAANwAAAAPAAAAAAAAAAAAAAAAAJgCAABkcnMv&#10;ZG93bnJldi54bWxQSwUGAAAAAAQABAD1AAAAigMAAAAA&#10;" path="m4,11l16,r2,6l20,11,,27,2,18,4,11xe" fillcolor="#f1eeb5" stroked="f" strokecolor="#3465a4">
                  <v:path o:connecttype="custom" o:connectlocs="1,4;4,0;5,2;5,4;0,9;1,6;1,4" o:connectangles="0,0,0,0,0,0,0"/>
                </v:shape>
                <v:shape id="Freeform 17" o:spid="_x0000_s1450" style="position:absolute;left:5020;top:288;width:7;height:10;visibility:visible;mso-wrap-style:none;v-text-anchor:middle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shcUA&#10;AADcAAAADwAAAGRycy9kb3ducmV2LnhtbESPwWrDMBBE74H+g9hCb4nUHmzjRgmhUAhtL3WdQG+L&#10;tbFNrJWxlNj++yoQ6HGYmTfMejvZTlxp8K1jDc8rBYK4cqblWkP5877MQPiAbLBzTBpm8rDdPCzW&#10;mBs38jddi1CLCGGfo4YmhD6X0lcNWfQr1xNH7+QGiyHKoZZmwDHCbSdflEqkxZbjQoM9vTVUnYuL&#10;1fB14I/52P+qzLM7XT6zct4nSuunx2n3CiLQFP7D9/beaMjSFG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uyFxQAAANwAAAAPAAAAAAAAAAAAAAAAAJgCAABkcnMv&#10;ZG93bnJldi54bWxQSwUGAAAAAAQABAD1AAAAigMAAAAA&#10;" path="m6,12l22,r2,5l24,8,,28,4,21,6,12xe" fillcolor="#f0edae" stroked="f" strokecolor="#3465a4">
                  <v:path o:connecttype="custom" o:connectlocs="2,4;6,0;7,2;7,3;0,10;1,8;2,4" o:connectangles="0,0,0,0,0,0,0"/>
                </v:shape>
                <v:shape id="Freeform 18" o:spid="_x0000_s1451" style="position:absolute;left:5019;top:290;width:9;height:12;visibility:visible;mso-wrap-style:none;v-text-anchor:middle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QnMEA&#10;AADcAAAADwAAAGRycy9kb3ducmV2LnhtbERPTWvCQBC9F/oflil4q5v2oBJdRYIFL0Kb5uBxyI7Z&#10;aHY2ZKcm/vvuodDj431vdpPv1J2G2AY28DbPQBHXwbbcGKi+P15XoKIgW+wCk4EHRdhtn582mNsw&#10;8hfdS2lUCuGYowEn0udax9qRxzgPPXHiLmHwKAkOjbYDjincd/o9yxbaY8upwWFPhaP6Vv54AzIu&#10;5XQ+PMZb5Xx19YeibD8LY2Yv034NSmiSf/Gf+2gNrJZpbTqTj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Q0JzBAAAA3AAAAA8AAAAAAAAAAAAAAAAAmAIAAGRycy9kb3du&#10;cmV2LnhtbFBLBQYAAAAABAAEAPUAAACGAwAAAAA=&#10;" path="m5,16l25,r,3l26,9,,30,1,23,5,16xe" fillcolor="#eeeaa9" stroked="f" strokecolor="#3465a4">
                  <v:path o:connecttype="custom" o:connectlocs="2,6;9,0;9,1;9,4;0,12;0,9;2,6" o:connectangles="0,0,0,0,0,0,0"/>
                </v:shape>
                <v:shape id="Freeform 19" o:spid="_x0000_s1452" style="position:absolute;left:5018;top:293;width:11;height:14;visibility:visible;mso-wrap-style:none;v-text-anchor:middle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XwsUA&#10;AADcAAAADwAAAGRycy9kb3ducmV2LnhtbESPQWvCQBSE7wX/w/KEXkqzUUST6BqkECj0UqPY6zP7&#10;TILZtyG71fTfdwsFj8PMfMNs8tF04kaDay0rmEUxCOLK6pZrBcdD8ZqAcB5ZY2eZFPyQg3w7edpg&#10;pu2d93QrfS0ChF2GChrv+0xKVzVk0EW2Jw7exQ4GfZBDLfWA9wA3nZzH8VIabDksNNjTW0PVtfw2&#10;Cr785ziPzwtzLdKXrjylH6uFPiv1PB13axCeRv8I/7fftYJklc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JfCxQAAANwAAAAPAAAAAAAAAAAAAAAAAJgCAABkcnMv&#10;ZG93bnJldi54bWxQSwUGAAAAAAQABAD1AAAAigMAAAAA&#10;" path="m3,20l27,r1,6l30,11,,36,2,27,3,20xe" fillcolor="#ede9a4" stroked="f" strokecolor="#3465a4">
                  <v:path o:connecttype="custom" o:connectlocs="1,8;10,0;10,2;11,4;0,14;1,11;1,8" o:connectangles="0,0,0,0,0,0,0"/>
                </v:shape>
                <v:shape id="Freeform 20" o:spid="_x0000_s1453" style="position:absolute;left:5018;top:297;width:11;height:15;visibility:visible;mso-wrap-style:none;v-text-anchor:middle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fEMEA&#10;AADcAAAADwAAAGRycy9kb3ducmV2LnhtbERP3WrCMBS+F/YO4Qy8kZlu4la6RhljgoI3uj3AoTlt&#10;ujUnpcnS+vbmQvDy4/svt5PtRKTBt44VPC8zEMSV0y03Cn6+d085CB+QNXaOScGFPGw3D7MSC+1G&#10;PlE8h0akEPYFKjAh9IWUvjJk0S9dT5y42g0WQ4JDI/WAYwq3nXzJsldpseXUYLCnT0PV3/nfKoir&#10;5pfj22Gt42KUfPxaGF+TUvPH6eMdRKAp3MU3914ryPM0P51JR0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3xDBAAAA3AAAAA8AAAAAAAAAAAAAAAAAmAIAAGRycy9kb3du&#10;cmV2LnhtbFBLBQYAAAAABAAEAPUAAACGAwAAAAA=&#10;" path="m4,21l30,r2,5l34,10,,37,2,30,4,21xe" fillcolor="#ece69d" stroked="f" strokecolor="#3465a4">
                  <v:path o:connecttype="custom" o:connectlocs="1,9;10,0;10,2;11,4;0,15;1,12;1,9" o:connectangles="0,0,0,0,0,0,0"/>
                </v:shape>
                <v:shape id="Freeform 21" o:spid="_x0000_s1454" style="position:absolute;left:5016;top:299;width:14;height:16;visibility:visible;mso-wrap-style:none;v-text-anchor:middle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nbGcMA&#10;AADcAAAADwAAAGRycy9kb3ducmV2LnhtbESPwWrDMBBE74H8g9hCLyGRXUgQbhRjAintJTRpyXmx&#10;tpaptTKW4rh/HxUKPQ4z84bZlpPrxEhDaD1ryFcZCOLam5YbDZ8fh6UCESKywc4zafihAOVuPtti&#10;YfyNTzSeYyMShEOBGmyMfSFlqC05DCvfEyfvyw8OY5JDI82AtwR3nXzKso102HJasNjT3lL9fb46&#10;DeinLh+PaqHeXo78bitr1her9ePDVD2DiDTF//Bf+9VoUCqH3zPp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nbGcMAAADcAAAADwAAAAAAAAAAAAAAAACYAgAAZHJzL2Rv&#10;d25yZXYueG1sUEsFBgAAAAAEAAQA9QAAAIgDAAAAAA==&#10;" path="m5,25l35,r2,5l39,9,,41,3,32,5,25xe" fillcolor="#ebe393" stroked="f" strokecolor="#3465a4">
                  <v:path o:connecttype="custom" o:connectlocs="2,10;13,0;13,2;14,4;0,16;1,12;2,10" o:connectangles="0,0,0,0,0,0,0"/>
                </v:shape>
                <v:shape id="Freeform 22" o:spid="_x0000_s1455" style="position:absolute;left:5015;top:301;width:15;height:18;visibility:visible;mso-wrap-style:none;v-text-anchor:middle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4G8IA&#10;AADcAAAADwAAAGRycy9kb3ducmV2LnhtbESP3YrCMBSE7wXfIRzBO039WSnVKCIKwnrjzwMcm2Nb&#10;bE5KErW+/UYQ9nKYmW+Yxao1tXiS85VlBaNhAoI4t7riQsHlvBukIHxA1lhbJgVv8rBadjsLzLR9&#10;8ZGep1CICGGfoYIyhCaT0uclGfRD2xBH72adwRClK6R2+IpwU8txksykwYrjQokNbUrK76eHUbBN&#10;tpOHvB5+3O/UppMRt7KxR6X6vXY9BxGoDf/hb3uvFaTpGD5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zgbwgAAANwAAAAPAAAAAAAAAAAAAAAAAJgCAABkcnMvZG93&#10;bnJldi54bWxQSwUGAAAAAAQABAD1AAAAhwMAAAAA&#10;" path="m5,27l39,r2,4l41,9,,43,2,36,5,27xe" fillcolor="#eae18d" stroked="f" strokecolor="#3465a4">
                  <v:path o:connecttype="custom" o:connectlocs="2,11;14,0;15,2;15,4;0,18;1,15;2,11" o:connectangles="0,0,0,0,0,0,0"/>
                </v:shape>
                <v:shape id="Freeform 23" o:spid="_x0000_s1456" style="position:absolute;left:5013;top:303;width:18;height:20;visibility:visible;mso-wrap-style:none;v-text-anchor:middle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H18MA&#10;AADcAAAADwAAAGRycy9kb3ducmV2LnhtbESPQWvCQBSE74L/YXmF3nQTCyVEN0EqhUJPprZ4fGaf&#10;STT7NuxuNf57t1DwOMzMN8yqHE0vLuR8Z1lBOk9AENdWd9wo2H29zzIQPiBr7C2Tght5KIvpZIW5&#10;tlfe0qUKjYgQ9jkqaEMYcil93ZJBP7cDcfSO1hkMUbpGaofXCDe9XCTJqzTYcVxocaC3lupz9WsU&#10;7G8pVYfjpzmlgb/HTbdAl/wo9fw0rpcgAo3hEf5vf2gFWfYCf2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H18MAAADcAAAADwAAAAAAAAAAAAAAAACYAgAAZHJzL2Rv&#10;d25yZXYueG1sUEsFBgAAAAAEAAQA9QAAAIgDAAAAAA==&#10;" path="m6,32l45,r,5l46,11,,48,4,39,6,32xe" fillcolor="#e9df88" stroked="f" strokecolor="#3465a4">
                  <v:path o:connecttype="custom" o:connectlocs="2,13;18,0;18,2;18,5;0,20;2,16;2,13" o:connectangles="0,0,0,0,0,0,0"/>
                </v:shape>
                <v:shape id="Freeform 24" o:spid="_x0000_s1457" style="position:absolute;left:5012;top:306;width:19;height:21;visibility:visible;mso-wrap-style:none;v-text-anchor:middle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uDsUA&#10;AADcAAAADwAAAGRycy9kb3ducmV2LnhtbESPS2vDMBCE74H8B7GB3mKppQ2OG8WEQCGlh5IHgd4W&#10;a/2orZWxlMT991WhkOMwO9/srPLRduJKg28ca3hMFAjiwpmGKw2n49s8BeEDssHOMWn4IQ/5ejpZ&#10;YWbcjfd0PYRKRAj7DDXUIfSZlL6oyaJPXE8cvdINFkOUQyXNgLcIt518UmohLTYcG2rsaVtT0R4u&#10;Nr5R8v6TqP84uy9+X3wvVStflNYPs3HzCiLQGO7H/+md0ZCmz/A3JhJ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S4OxQAAANwAAAAPAAAAAAAAAAAAAAAAAJgCAABkcnMv&#10;ZG93bnJldi54bWxQSwUGAAAAAAQABAD1AAAAigMAAAAA&#10;" path="m6,34l47,r1,6l50,11,,50,2,43,6,34xe" fillcolor="#e7dd82" stroked="f" strokecolor="#3465a4">
                  <v:path o:connecttype="custom" o:connectlocs="2,14;18,0;18,3;19,5;0,21;1,18;2,14" o:connectangles="0,0,0,0,0,0,0"/>
                </v:shape>
                <v:shape id="Freeform 25" o:spid="_x0000_s1458" style="position:absolute;left:5011;top:308;width:22;height:23;visibility:visible;mso-wrap-style:none;v-text-anchor:middle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RcQA&#10;AADcAAAADwAAAGRycy9kb3ducmV2LnhtbESPT4vCMBTE74LfITzBm6a7oJZqlGWlulf/XLw9krdt&#10;3ealNLFWP/1GWNjjMDO/YVab3taio9ZXjhW8TRMQxNqZigsF51M+SUH4gGywdkwKHuRhsx4OVpgZ&#10;d+cDdcdQiAhhn6GCMoQmk9Lrkiz6qWuIo/ftWoshyraQpsV7hNtavifJXFqsOC6U2NBnSfrneLMK&#10;toervLBePO2+2l4X+Xm/SxpWajzqP5YgAvXhP/zX/jIK0nQG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FUXEAAAA3AAAAA8AAAAAAAAAAAAAAAAAmAIAAGRycy9k&#10;b3ducmV2LnhtbFBLBQYAAAAABAAEAPUAAACJAwAAAAA=&#10;" path="m5,37l51,r2,5l55,9,,53,3,44,5,37xe" fillcolor="#e7db7d" stroked="f" strokecolor="#3465a4">
                  <v:path o:connecttype="custom" o:connectlocs="2,16;20,0;21,2;22,4;0,23;1,19;2,16" o:connectangles="0,0,0,0,0,0,0"/>
                </v:shape>
                <v:shape id="Freeform 26" o:spid="_x0000_s1459" style="position:absolute;left:5011;top:311;width:23;height:24;visibility:visible;mso-wrap-style:none;v-text-anchor:middle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53MYA&#10;AADcAAAADwAAAGRycy9kb3ducmV2LnhtbESPW2sCMRSE3wv9D+EU+laz2iLLapQqCIJU8fLi2+nm&#10;7KXdnCxJdNd/b4RCH4eZ+YaZznvTiCs5X1tWMBwkIIhzq2suFZyOq7cUhA/IGhvLpOBGHuaz56cp&#10;Ztp2vKfrIZQiQthnqKAKoc2k9HlFBv3AtsTRK6wzGKJ0pdQOuwg3jRwlyVgarDkuVNjSsqL893Ax&#10;ChbfP5sdDvf5rdjie1c0a3f++lDq9aX/nIAI1If/8F97rRWk6Rg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u53MYAAADcAAAADwAAAAAAAAAAAAAAAACYAgAAZHJz&#10;L2Rvd25yZXYueG1sUEsFBgAAAAAEAAQA9QAAAIsDAAAAAA==&#10;" path="m5,39l55,r2,4l59,9,,57,2,48,5,39xe" fillcolor="#e5d978" stroked="f" strokecolor="#3465a4">
                  <v:path o:connecttype="custom" o:connectlocs="2,16;21,0;22,2;23,4;0,24;1,20;2,16" o:connectangles="0,0,0,0,0,0,0"/>
                </v:shape>
                <v:shape id="Freeform 27" o:spid="_x0000_s1460" style="position:absolute;left:5009;top:314;width:25;height:26;visibility:visible;mso-wrap-style:none;v-text-anchor:middle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w1cUA&#10;AADcAAAADwAAAGRycy9kb3ducmV2LnhtbESPT0vEMBTE78J+h/AWvLmpi39q3eyyWgQRPLh68Pho&#10;XtNi30tJYrf66Y0geBxm5jfMZjfzoCYKsfdi4HxVgCJpvO3FGXh7fTgrQcWEYnHwQga+KMJuuzjZ&#10;YGX9UV5oOiSnMkRihQa6lMZK69h0xBhXfiTJXusDY8oyOG0DHjOcB70uiivN2Ete6HCk+46aj8Mn&#10;G7hzdbgp32tXt3zBl9/cPoenyZjT5by/BZVoTv/hv/ajNVCW1/B7Jh8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bDVxQAAANwAAAAPAAAAAAAAAAAAAAAAAJgCAABkcnMv&#10;ZG93bnJldi54bWxQSwUGAAAAAAQABAD1AAAAigMAAAAA&#10;" path="m5,44l60,r2,5l62,10,,60,3,53,5,44xe" fillcolor="#e3d46d" stroked="f" strokecolor="#3465a4">
                  <v:path o:connecttype="custom" o:connectlocs="2,19;24,0;25,2;25,4;0,26;1,23;2,19" o:connectangles="0,0,0,0,0,0,0"/>
                </v:shape>
                <v:shape id="Freeform 28" o:spid="_x0000_s1461" style="position:absolute;left:5008;top:315;width:27;height:28;visibility:visible;mso-wrap-style:none;v-text-anchor:middle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od8AA&#10;AADcAAAADwAAAGRycy9kb3ducmV2LnhtbERPzYrCMBC+C/sOYRa82XQ9aOkaRZYtCIKg9QHGZrYt&#10;NpNuEmt9e3MQPH58/6vNaDoxkPOtZQVfSQqCuLK65VrBuSxmGQgfkDV2lknBgzxs1h+TFeba3vlI&#10;wynUIoawz1FBE0KfS+mrhgz6xPbEkfuzzmCI0NVSO7zHcNPJeZoupMGWY0ODPf00VF1PN6Pg8FsM&#10;XfFflsfl3g0XDod6bkip6ee4/QYRaAxv8cu90wqyLK6N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Cod8AAAADcAAAADwAAAAAAAAAAAAAAAACYAgAAZHJzL2Rvd25y&#10;ZXYueG1sUEsFBgAAAAAEAAQA9QAAAIUDAAAAAA==&#10;" path="m5,48l64,r,5l66,9,,64,2,55,5,48xe" fillcolor="#e2d168" stroked="f" strokecolor="#3465a4">
                  <v:path o:connecttype="custom" o:connectlocs="2,21;26,0;26,2;27,4;0,28;1,24;2,21" o:connectangles="0,0,0,0,0,0,0"/>
                </v:shape>
                <v:shape id="Freeform 29" o:spid="_x0000_s1462" style="position:absolute;left:5006;top:318;width:30;height:30;visibility:visible;mso-wrap-style:none;v-text-anchor:middle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+NwscA&#10;AADcAAAADwAAAGRycy9kb3ducmV2LnhtbESPQWvCQBSE7wX/w/IKvYhuUq2NqRuRYkHsoTR66PGR&#10;fSbB7NuY3Wr6711B6HGYmW+YxbI3jThT52rLCuJxBIK4sLrmUsF+9zFKQDiPrLGxTAr+yMEyGzws&#10;MNX2wt90zn0pAoRdigoq79tUSldUZNCNbUscvIPtDPogu1LqDi8Bbhr5HEUzabDmsFBhS+8VFcf8&#10;1yigyUqWp/Z1O/182Q1Pa/PztY+tUk+P/eoNhKfe/4fv7Y1WkCRz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PjcLHAAAA3AAAAA8AAAAAAAAAAAAAAAAAmAIAAGRy&#10;cy9kb3ducmV2LnhtbFBLBQYAAAAABAAEAPUAAACMAwAAAAA=&#10;" path="m6,50l68,r2,4l71,9,,68,4,59,6,50xe" fillcolor="#e0cf62" stroked="f" strokecolor="#3465a4">
                  <v:path o:connecttype="custom" o:connectlocs="3,22;29,0;30,2;30,4;0,30;2,26;3,22" o:connectangles="0,0,0,0,0,0,0"/>
                </v:shape>
                <v:shape id="Freeform 30" o:spid="_x0000_s1463" style="position:absolute;left:5004;top:320;width:33;height:32;visibility:visible;mso-wrap-style:none;v-text-anchor:middle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HfcEA&#10;AADcAAAADwAAAGRycy9kb3ducmV2LnhtbERPy4rCMBTdD/gP4QrupukIinaM4gPxAQp25gMuzbUt&#10;bW5KE7X9e7MYmOXhvBerztTiSa0rLSv4imIQxJnVJecKfn/2nzMQziNrrC2Tgp4crJaDjwUm2r74&#10;Rs/U5yKEsEtQQeF9k0jpsoIMusg2xIG729agD7DNpW7xFcJNLcdxPJUGSw4NBTa0LSir0odRcLj2&#10;aS8v3Xni76dKVmvc7HZnpUbDbv0NwlPn/8V/7qNWMJuH+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4h33BAAAA3AAAAA8AAAAAAAAAAAAAAAAAmAIAAGRycy9kb3du&#10;cmV2LnhtbFBLBQYAAAAABAAEAPUAAACGAwAAAAA=&#10;" path="m7,55l73,r1,5l76,10,,73,3,64,7,55xe" fillcolor="#dfcc5c" stroked="f" strokecolor="#3465a4">
                  <v:path o:connecttype="custom" o:connectlocs="3,24;32,0;32,2;33,4;0,32;1,28;3,24" o:connectangles="0,0,0,0,0,0,0"/>
                </v:shape>
                <v:shape id="Freeform 31" o:spid="_x0000_s1464" style="position:absolute;left:5003;top:323;width:34;height:33;visibility:visible;mso-wrap-style:none;v-text-anchor:middle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StMUA&#10;AADcAAAADwAAAGRycy9kb3ducmV2LnhtbESPX2vCQBDE34V+h2MLfasXhUqaekrpHxApSm3B1yW3&#10;JsHcXsytSfz2PaHg4zAzv2Hmy8HVqqM2VJ4NTMYJKOLc24oLA78/n48pqCDIFmvPZOBCAZaLu9Ec&#10;M+t7/qZuJ4WKEA4ZGihFmkzrkJfkMIx9Qxy9g28dSpRtoW2LfYS7Wk+TZKYdVhwXSmzoraT8uDs7&#10;A1+H/SmVj/X7cdvtny7Yb6SZnY15uB9eX0AJDXIL/7dX1kD6PIHrmXgE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ZK0xQAAANwAAAAPAAAAAAAAAAAAAAAAAJgCAABkcnMv&#10;ZG93bnJldi54bWxQSwUGAAAAAAQABAD1AAAAigMAAAAA&#10;" path="m7,59l78,r2,5l82,9,,75,4,68,7,59xe" fillcolor="#ddca57" stroked="f" strokecolor="#3465a4">
                  <v:path o:connecttype="custom" o:connectlocs="3,26;32,0;33,2;34,4;0,33;2,30;3,26" o:connectangles="0,0,0,0,0,0,0"/>
                </v:shape>
                <v:shape id="Freeform 32" o:spid="_x0000_s1465" style="position:absolute;left:5002;top:325;width:36;height:35;visibility:visible;mso-wrap-style:none;v-text-anchor:middle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2E18QA&#10;AADcAAAADwAAAGRycy9kb3ducmV2LnhtbESPS2sCMRSF90L/Q7iF7jSjdYpOjTKIBTddaB+4vExu&#10;Z6KTmyFJdfz3piB0eTiPj7NY9bYVZ/LBOFYwHmUgiCunDdcKPj/ehjMQISJrbB2TgisFWC0fBgss&#10;tLvwjs77WIs0wqFABU2MXSFlqBqyGEauI07ej/MWY5K+ltrjJY3bVk6y7EVaNJwIDXa0bqg67X9t&#10;grznh+9NnZtjaXR2fM6n/qt0Sj099uUriEh9/A/f21utYDafwN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hNfEAAAA3AAAAA8AAAAAAAAAAAAAAAAAmAIAAGRycy9k&#10;b3ducmV2LnhtbFBLBQYAAAAABAAEAPUAAACJAwAAAAA=&#10;" path="m6,63l82,r2,4l86,9,,79,2,70,6,63xe" fillcolor="#dac54c" stroked="f" strokecolor="#3465a4">
                  <v:path o:connecttype="custom" o:connectlocs="3,28;34,0;35,2;36,4;0,35;1,31;3,28" o:connectangles="0,0,0,0,0,0,0"/>
                </v:shape>
                <v:shape id="Freeform 33" o:spid="_x0000_s1466" style="position:absolute;left:5000;top:327;width:38;height:38;visibility:visible;mso-wrap-style:none;v-text-anchor:middle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2cMYA&#10;AADcAAAADwAAAGRycy9kb3ducmV2LnhtbESPQUsDMRSE74L/ITyhl2Lf2qLUtWmRlmJBD1q99PbY&#10;PDeLm5c1SbvrvzdCweMwM98wi9XgWnXiEBsvGm4mBSiWyptGag0f79vrOaiYSAy1XljDD0dYLS8v&#10;FlQa38sbn/apVhkisSQNNqWuRIyVZUdx4juW7H364ChlGWo0gfoMdy1Oi+IOHTWSFyx1vLZcfe2P&#10;TsMrhu8On5N9eZod6nHbH3Czu9V6dDU8PoBKPKT/8Lm9Mxrm9zP4O5OP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o2cMYAAADcAAAADwAAAAAAAAAAAAAAAACYAgAAZHJz&#10;L2Rvd25yZXYueG1sUEsFBgAAAAAEAAQA9QAAAIsDAAAAAA==&#10;" path="m5,66l87,r2,5l89,11,,83,3,75,5,66xe" fillcolor="#d9c247" stroked="f" strokecolor="#3465a4">
                  <v:path o:connecttype="custom" o:connectlocs="2,30;37,0;38,2;38,5;0,38;1,34;2,30" o:connectangles="0,0,0,0,0,0,0"/>
                </v:shape>
                <v:shape id="Freeform 34" o:spid="_x0000_s1467" style="position:absolute;left:4998;top:331;width:40;height:39;visibility:visible;mso-wrap-style:none;v-text-anchor:middle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KqsQA&#10;AADcAAAADwAAAGRycy9kb3ducmV2LnhtbESPzWrDMBCE74W8g9hAbo3cUIrjRgkhIdCUHhrXD7BY&#10;W8vEWhlL/nv7qlDocZiZb5jdYbKNGKjztWMFT+sEBHHpdM2VguLr8piC8AFZY+OYFMzk4bBfPOww&#10;027kGw15qESEsM9QgQmhzaT0pSGLfu1a4uh9u85iiLKrpO5wjHDbyE2SvEiLNccFgy2dDJX3vLcK&#10;ajmYohk+pevzj/Nxfr/ey6pVarWcjq8gAk3hP/zXftMK0u0z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yqrEAAAA3AAAAA8AAAAAAAAAAAAAAAAAmAIAAGRycy9k&#10;b3ducmV2LnhtbFBLBQYAAAAABAAEAPUAAACJAwAAAAA=&#10;" path="m7,70l93,r,6l94,11,,87,4,78,7,70xe" fillcolor="#d7c042" stroked="f" strokecolor="#3465a4">
                  <v:path o:connecttype="custom" o:connectlocs="3,31;40,0;40,3;40,5;0,39;2,35;3,31" o:connectangles="0,0,0,0,0,0,0"/>
                </v:shape>
                <v:shape id="Freeform 35" o:spid="_x0000_s1468" style="position:absolute;left:4996;top:332;width:43;height:42;visibility:visible;mso-wrap-style:none;v-text-anchor:middle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TvMUA&#10;AADcAAAADwAAAGRycy9kb3ducmV2LnhtbESPzWrDMBCE74G8g9hAb42cQh3HiWxCobSnQn4gOS7W&#10;1nZjrYykOm6fvgoUchxm5htmU46mEwM531pWsJgnIIgrq1uuFRwPr48ZCB+QNXaWScEPeSiL6WSD&#10;ubZX3tGwD7WIEPY5KmhC6HMpfdWQQT+3PXH0Pq0zGKJ0tdQOrxFuOvmUJKk02HJcaLCnl4aqy/7b&#10;KDDLj7bbpuGstU4Hy19vv255UuphNm7XIAKN4R7+b79rBdnqGW5n4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9O8xQAAANwAAAAPAAAAAAAAAAAAAAAAAJgCAABkcnMv&#10;ZG93bnJldi54bWxQSwUGAAAAAAQABAD1AAAAigMAAAAA&#10;" path="m7,72l96,r1,5l99,8,,90,3,81,7,72xe" fillcolor="#d6bd3e" stroked="f" strokecolor="#3465a4">
                  <v:path o:connecttype="custom" o:connectlocs="3,34;42,0;42,2;43,4;0,42;1,38;3,34" o:connectangles="0,0,0,0,0,0,0"/>
                </v:shape>
                <v:shape id="Freeform 36" o:spid="_x0000_s1469" style="position:absolute;left:4995;top:335;width:45;height:43;visibility:visible;mso-wrap-style:none;v-text-anchor:middle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h5cUA&#10;AADcAAAADwAAAGRycy9kb3ducmV2LnhtbESPT2sCMRTE74LfITzBS6nZLaJ2a5TSP+Cxalno7bF5&#10;brZuXpZN1PjtTaHgcZiZ3zDLdbStOFPvG8cK8kkGgrhyuuFawff+83EBwgdkja1jUnAlD+vVcLDE&#10;QrsLb+m8C7VIEPYFKjAhdIWUvjJk0U9cR5y8g+sthiT7WuoeLwluW/mUZTNpseG0YLCjN0PVcXey&#10;CqppnJfdMSfz8BPfv35d+ZEfSqXGo/j6AiJQDPfwf3ujFSyeZ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iHlxQAAANwAAAAPAAAAAAAAAAAAAAAAAJgCAABkcnMv&#10;ZG93bnJldi54bWxQSwUGAAAAAAQABAD1AAAAigMAAAAA&#10;" path="m7,76l101,r2,3l105,9,,94,4,85,7,76xe" fillcolor="#d4bb39" stroked="f" strokecolor="#3465a4">
                  <v:path o:connecttype="custom" o:connectlocs="3,35;43,0;44,1;45,4;0,43;2,39;3,35" o:connectangles="0,0,0,0,0,0,0"/>
                </v:shape>
                <v:shape id="Freeform 37" o:spid="_x0000_s1470" style="position:absolute;left:4993;top:337;width:48;height:45;visibility:visible;mso-wrap-style:none;v-text-anchor:middle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3ScYA&#10;AADcAAAADwAAAGRycy9kb3ducmV2LnhtbESPQWvCQBSE70L/w/IKvUjdWIrG6BqKILT0UqP2/Mg+&#10;k9Ds25Bd49Zf7xYKHoeZ+YZZ5cG0YqDeNZYVTCcJCOLS6oYrBYf99jkF4TyyxtYyKfglB/n6YbTC&#10;TNsL72gofCUihF2GCmrvu0xKV9Zk0E1sRxy9k+0N+ij7SuoeLxFuWvmSJDNpsOG4UGNHm5rKn+Js&#10;FHxcX8P38ejGLnwW87JaJGP/dVDq6TG8LUF4Cv4e/m+/awXpYg5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y3ScYAAADcAAAADwAAAAAAAAAAAAAAAACYAgAAZHJz&#10;L2Rvd25yZXYueG1sUEsFBgAAAAAEAAQA9QAAAIsDAAAAAA==&#10;" path="m7,82l106,r2,6l110,11,,100,3,91,7,82xe" fillcolor="#d3b835" stroked="f" strokecolor="#3465a4">
                  <v:path o:connecttype="custom" o:connectlocs="3,37;46,0;47,3;48,5;0,45;1,41;3,37" o:connectangles="0,0,0,0,0,0,0"/>
                </v:shape>
                <v:shape id="Freeform 38" o:spid="_x0000_s1471" style="position:absolute;left:4990;top:339;width:52;height:49;visibility:visible;mso-wrap-style:none;v-text-anchor:middle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B1MQA&#10;AADcAAAADwAAAGRycy9kb3ducmV2LnhtbERPPW/CMBDdK/EfrEPqUoHTIlASMBFFatWlQ0MXtlN8&#10;JIH4HNkmSf99PVTq+PS+d8VkOjGQ861lBc/LBARxZXXLtYLv09siBeEDssbOMin4IQ/Ffvaww1zb&#10;kb9oKEMtYgj7HBU0IfS5lL5qyKBf2p44chfrDIYIXS21wzGGm06+JMlGGmw5NjTY07Gh6lbejYJy&#10;HU6fU9m+d0+DW22ur+tVdj0r9TifDlsQgabwL/5zf2gFaRbXxj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hwdTEAAAA3AAAAA8AAAAAAAAAAAAAAAAAmAIAAGRycy9k&#10;b3ducmV2LnhtbFBLBQYAAAAABAAEAPUAAACJAwAAAAA=&#10;" path="m9,85l114,r2,5l118,9,,105,6,94,9,85xe" fillcolor="#d0b32e" stroked="f" strokecolor="#3465a4">
                  <v:path o:connecttype="custom" o:connectlocs="4,40;50,0;51,2;52,4;0,49;3,44;4,40" o:connectangles="0,0,0,0,0,0,0"/>
                </v:shape>
                <v:shape id="Freeform 39" o:spid="_x0000_s1472" style="position:absolute;left:4989;top:342;width:55;height:50;visibility:visible;mso-wrap-style:none;v-text-anchor:middle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mucMA&#10;AADcAAAADwAAAGRycy9kb3ducmV2LnhtbESPQWsCMRSE7wX/Q3iCt5pVoehqFBEKFYTSVfD63Dx3&#10;F5OXNYm6/ntTKPQ4zMw3zGLVWSPu5EPjWMFomIEgLp1uuFJw2H++T0GEiKzROCYFTwqwWvbeFphr&#10;9+AfuhexEgnCIUcFdYxtLmUoa7IYhq4lTt7ZeYsxSV9J7fGR4NbIcZZ9SIsNp4UaW9rUVF6Km1Vw&#10;wn04biZtcR3vzPfWy+fanBqlBv1uPQcRqYv/4b/2l1Ywnc3g90w6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zmucMAAADcAAAADwAAAAAAAAAAAAAAAACYAgAAZHJzL2Rv&#10;d25yZXYueG1sUEsFBgAAAAAEAAQA9QAAAIgDAAAAAA==&#10;" path="m9,89l119,r2,4l122,9,,108r3,-8l9,89xe" fillcolor="#ceb12b" stroked="f" strokecolor="#3465a4">
                  <v:path o:connecttype="custom" o:connectlocs="4,41;54,0;55,2;55,4;0,50;1,46;4,41" o:connectangles="0,0,0,0,0,0,0"/>
                </v:shape>
                <v:shape id="Freeform 40" o:spid="_x0000_s1473" style="position:absolute;left:4988;top:344;width:57;height:53;visibility:visible;mso-wrap-style:none;v-text-anchor:middle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gD8MA&#10;AADcAAAADwAAAGRycy9kb3ducmV2LnhtbERPz2vCMBS+D/Y/hCd4W1N3mK4ziogrPYnVrez4aN6a&#10;YvNSmqj1vzeHwY4f3+/lerSduNLgW8cKZkkKgrh2uuVGwdfp82UBwgdkjZ1jUnAnD+vV89MSM+1u&#10;XNL1GBoRQ9hnqMCE0GdS+tqQRZ+4njhyv26wGCIcGqkHvMVw28nXNH2TFluODQZ72hqqz8eLVVAW&#10;h7ram92Wyu/9T77YVYfLPFdqOhk3HyACjeFf/OcutIL3NM6P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6gD8MAAADcAAAADwAAAAAAAAAAAAAAAACYAgAAZHJzL2Rv&#10;d25yZXYueG1sUEsFBgAAAAAEAAQA9QAAAIgDAAAAAA==&#10;" path="m7,96l125,r1,5l128,9,,113r4,-9l7,96xe" fillcolor="#cdae27" stroked="f" strokecolor="#3465a4">
                  <v:path o:connecttype="custom" o:connectlocs="3,45;56,0;56,2;57,4;0,53;2,49;3,45" o:connectangles="0,0,0,0,0,0,0"/>
                </v:shape>
                <v:shape id="Freeform 41" o:spid="_x0000_s1474" style="position:absolute;left:4985;top:347;width:60;height:55;visibility:visible;mso-wrap-style:none;v-text-anchor:middle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uNsgA&#10;AADcAAAADwAAAGRycy9kb3ducmV2LnhtbESPT2sCMRTE74V+h/AKXkpNtLDY1ShSEXoogn9K29tz&#10;87rZdvOyblJdv30jFDwOM/MbZjLrXC2O1IbKs4ZBX4EgLrypuNSw2y4fRiBCRDZYeyYNZwowm97e&#10;TDA3/sRrOm5iKRKEQ44abIxNLmUoLDkMfd8QJ+/Ltw5jkm0pTYunBHe1HCqVSYcVpwWLDT1bKn42&#10;v05DvdhlK/v9Pn9T+/ts9PF5eBy+ota9u24+BhGpi9fwf/vFaHhSA7icSUd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Q242yAAAANwAAAAPAAAAAAAAAAAAAAAAAJgCAABk&#10;cnMvZG93bnJldi54bWxQSwUGAAAAAAQABAD1AAAAjQMAAAAA&#10;" path="m9,99l131,r2,4l135,9,,117r5,-9l9,99xe" fillcolor="#cbac26" stroked="f" strokecolor="#3465a4">
                  <v:path o:connecttype="custom" o:connectlocs="4,47;58,0;59,2;60,4;0,55;2,51;4,47" o:connectangles="0,0,0,0,0,0,0"/>
                </v:shape>
                <v:shape id="Freeform 42" o:spid="_x0000_s1475" style="position:absolute;left:4983;top:348;width:62;height:59;visibility:visible;mso-wrap-style:none;v-text-anchor:middle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WUMQA&#10;AADcAAAADwAAAGRycy9kb3ducmV2LnhtbESPT2vCQBTE70K/w/IKvdVNU/FPmo2UloK9KEa9P7Kv&#10;SWj2bdhdNfrp3ULB4zAzv2Hy5WA6cSLnW8sKXsYJCOLK6pZrBfvd1/MchA/IGjvLpOBCHpbFwyjH&#10;TNszb+lUhlpECPsMFTQh9JmUvmrIoB/bnjh6P9YZDFG6WmqH5wg3nUyTZCoNthwXGuzpo6Hqtzwa&#10;Bem3J7tZTehQr92nmx95dqVXpZ4eh/c3EIGGcA//t1dawSJJ4e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VlDEAAAA3AAAAA8AAAAAAAAAAAAAAAAAmAIAAGRycy9k&#10;b3ducmV2LnhtbFBLBQYAAAAABAAEAPUAAACJAwAAAAA=&#10;" path="m9,104l137,r2,5l139,10,,124,4,113r5,-9xe" fillcolor="#c9a924" stroked="f" strokecolor="#3465a4">
                  <v:path o:connecttype="custom" o:connectlocs="4,49;61,0;62,2;62,5;0,59;2,54;4,49" o:connectangles="0,0,0,0,0,0,0"/>
                </v:shape>
                <v:shape id="Freeform 43" o:spid="_x0000_s1476" style="position:absolute;left:4980;top:352;width:65;height:61;visibility:visible;mso-wrap-style:none;v-text-anchor:middle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56sUA&#10;AADcAAAADwAAAGRycy9kb3ducmV2LnhtbESPW2sCMRSE3wv+h3AKfavZtnhbjSKlii+F1gv6eNgc&#10;N4ubkyVJ1/Xfm0Khj8PMfMPMFp2tRUs+VI4VvPQzEMSF0xWXCva71fMYRIjIGmvHpOBGARbz3sMM&#10;c+2u/E3tNpYiQTjkqMDE2ORShsKQxdB3DXHyzs5bjEn6UmqP1wS3tXzNsqG0WHFaMNjQu6Hisv2x&#10;Co6H0cUHM2g38jQc+M+1+/ronFJPj91yCiJSF//Df+2NVjDJ3uD3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PnqxQAAANwAAAAPAAAAAAAAAAAAAAAAAJgCAABkcnMv&#10;ZG93bnJldi54bWxQSwUGAAAAAAQABAD1AAAAigMAAAAA&#10;" path="m9,108l144,r,5l146,9,,128r5,-9l9,108xe" fillcolor="#c7a724" stroked="f" strokecolor="#3465a4">
                  <v:path o:connecttype="custom" o:connectlocs="4,51;64,0;64,2;65,4;0,61;2,57;4,51" o:connectangles="0,0,0,0,0,0,0"/>
                </v:shape>
                <v:shape id="Freeform 44" o:spid="_x0000_s1477" style="position:absolute;left:4979;top:355;width:67;height:63;visibility:visible;mso-wrap-style:none;v-text-anchor:middle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C88QA&#10;AADcAAAADwAAAGRycy9kb3ducmV2LnhtbESPQWsCMRSE7wX/Q3iCt5pVpLSrUURYaHFBavfg8bF5&#10;3SzdvCxJ1PXfN4LgcZiZb5jVZrCduJAPrWMFs2kGgrh2uuVGQfVTvL6DCBFZY+eYFNwowGY9ellh&#10;rt2Vv+lyjI1IEA45KjAx9rmUoTZkMUxdT5y8X+ctxiR9I7XHa4LbTs6z7E1abDktGOxpZ6j+O56t&#10;AvanfVGW531R1WX4OphbtaWdUpPxsF2CiDTEZ/jR/tQKPrIF3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gvPEAAAA3AAAAA8AAAAAAAAAAAAAAAAAmAIAAGRycy9k&#10;b3ducmV2LnhtbFBLBQYAAAAABAAEAPUAAACJAwAAAAA=&#10;" path="m9,114l148,r2,4l151,9,,133,4,123r5,-9xe" fillcolor="#c4a224" stroked="f" strokecolor="#3465a4">
                  <v:path o:connecttype="custom" o:connectlocs="4,54;66,0;67,2;67,4;0,63;2,58;4,54" o:connectangles="0,0,0,0,0,0,0"/>
                </v:shape>
                <v:shape id="Freeform 45" o:spid="_x0000_s1478" style="position:absolute;left:4976;top:356;width:71;height:67;visibility:visible;mso-wrap-style:none;v-text-anchor:middle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gSMcA&#10;AADcAAAADwAAAGRycy9kb3ducmV2LnhtbESPQWvCQBSE7wX/w/KEXkQ3llpsdJUiLbTaHprU+yP7&#10;TNJm34bsU9N/3xWEHoeZ+YZZrnvXqBN1ofZsYDpJQBEX3tZcGvjKX8ZzUEGQLTaeycAvBVivBjdL&#10;TK0/8yedMilVhHBI0UAl0qZah6Iih2HiW+LoHXznUKLsSm07PEe4a/RdkjxohzXHhQpb2lRU/GRH&#10;Z+B+lz/P8q18j9732dtONtOP43ZvzO2wf1qAEurlP3xtv1oDj8kMLmfiEd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DYEjHAAAA3AAAAA8AAAAAAAAAAAAAAAAAmAIAAGRy&#10;cy9kb3ducmV2LnhtbFBLBQYAAAAABAAEAPUAAACMAwAAAAA=&#10;" path="m9,119l155,r1,5l158,10,,138r5,-9l9,119xe" fillcolor="#c29f25" stroked="f" strokecolor="#3465a4">
                  <v:path o:connecttype="custom" o:connectlocs="4,58;70,0;70,2;71,5;0,67;2,63;4,58" o:connectangles="0,0,0,0,0,0,0"/>
                </v:shape>
                <v:shape id="Freeform 46" o:spid="_x0000_s1479" style="position:absolute;left:4973;top:359;width:75;height:69;visibility:visible;mso-wrap-style:none;v-text-anchor:middle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Ti8QA&#10;AADcAAAADwAAAGRycy9kb3ducmV2LnhtbESPvW4CMRCE+0i8g7VIdMFHChQODOInoDQUIVDQLfZy&#10;PnFeH2cHLm+PIyGlHM3MN5rJrHWVuFETSs8KBv0MBLH2puRCwf57/foOIkRkg5VnUvBLAWbTzssE&#10;c+Pv/EW3XSxEgnDIUYGNsc6lDNqSw9D3NXHyzr5xGJNsCmkavCe4q+Rblg2lw5LTgsWalpb0Zffj&#10;FBwWHxut9eq4mF+3fmPj1bkTKtXrtvMxiEht/A8/259GwSgbwt+Zd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U4vEAAAA3AAAAA8AAAAAAAAAAAAAAAAAmAIAAGRycy9k&#10;b3ducmV2LnhtbFBLBQYAAAAABAAEAPUAAACJAwAAAAA=&#10;" path="m10,124l161,r2,5l165,9,,144,5,133r5,-9xe" fillcolor="#c29f25" stroked="f" strokecolor="#3465a4">
                  <v:path o:connecttype="custom" o:connectlocs="5,59;73,0;74,2;75,4;0,69;2,64;5,59" o:connectangles="0,0,0,0,0,0,0"/>
                </v:shape>
                <v:shape id="Freeform 47" o:spid="_x0000_s1480" style="position:absolute;left:4971;top:362;width:78;height:71;visibility:visible;mso-wrap-style:none;v-text-anchor:middle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R0cUA&#10;AADcAAAADwAAAGRycy9kb3ducmV2LnhtbESPQWvCQBSE7wX/w/KEXqRu2oC2qauU0qInRS1Ib4/s&#10;axKafZtmnzH+e1cQehxmvhlmtuhdrTpqQ+XZwOM4AUWce1txYeBr//nwDCoIssXaMxk4U4DFfHA3&#10;w8z6E2+p20mhYgmHDA2UIk2mdchLchjGviGO3o9vHUqUbaFti6dY7mr9lCQT7bDiuFBiQ+8l5b+7&#10;ozPw0jVykMPHiP443ejl93J9TFNj7of92ysooV7+wzd6ZSOXTO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VHRxQAAANwAAAAPAAAAAAAAAAAAAAAAAJgCAABkcnMv&#10;ZG93bnJldi54bWxQSwUGAAAAAAQABAD1AAAAigMAAAAA&#10;" path="m11,128l169,r2,4l173,9,,150,6,139r5,-11xe" fillcolor="#c39e26" stroked="f" strokecolor="#3465a4">
                  <v:path o:connecttype="custom" o:connectlocs="5,61;76,0;77,2;78,4;0,71;3,66;5,61" o:connectangles="0,0,0,0,0,0,0"/>
                </v:shape>
                <v:shape id="Freeform 48" o:spid="_x0000_s1481" style="position:absolute;left:4968;top:363;width:82;height:75;visibility:visible;mso-wrap-style:none;v-text-anchor:middle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1KcAA&#10;AADcAAAADwAAAGRycy9kb3ducmV2LnhtbERPzWoCMRC+F3yHMIKXookWiq5GsYql164+wLAZN6ub&#10;yZKkuvr0zaHQ48f3v9r0rhU3CrHxrGE6USCIK28arjWcjofxHERMyAZbz6ThQRE268HLCgvj7/xN&#10;tzLVIodwLFCDTakrpIyVJYdx4jvizJ19cJgyDLU0Ae853LVyptS7dNhwbrDY0c5SdS1/nAb1MbXh&#10;2Zy616t80vxzfynf4kXr0bDfLkEk6tO/+M/9ZTQsVF6bz+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f1KcAAAADcAAAADwAAAAAAAAAAAAAAAACYAgAAZHJzL2Rvd25y&#10;ZXYueG1sUEsFBgAAAAAEAAQA9QAAAIUDAAAAAA==&#10;" path="m11,135l176,r2,5l180,9,,155r5,-9l11,135xe" fillcolor="#c49d26" stroked="f" strokecolor="#3465a4">
                  <v:path o:connecttype="custom" o:connectlocs="5,65;80,0;81,2;82,4;0,75;2,71;5,65" o:connectangles="0,0,0,0,0,0,0"/>
                </v:shape>
                <v:shape id="Freeform 49" o:spid="_x0000_s1482" style="position:absolute;left:4966;top:366;width:85;height:77;visibility:visible;mso-wrap-style:none;v-text-anchor:middle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mg8UA&#10;AADcAAAADwAAAGRycy9kb3ducmV2LnhtbESPT2vCQBTE7wW/w/IK3urGP60aXaUUBA8qNYrnR/aZ&#10;hGbfxuxGk2/vFgo9DjPzG2a5bk0p7lS7wrKC4SACQZxaXXCm4HzavM1AOI+ssbRMCjpysF71XpYY&#10;a/vgI90Tn4kAYRejgtz7KpbSpTkZdANbEQfvamuDPsg6k7rGR4CbUo6i6EMaLDgs5FjRV07pT9IY&#10;BePmPbl9D6tusvOjtttPDxcyjVL91/ZzAcJT6//Df+2tVjCP5vB7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GaDxQAAANwAAAAPAAAAAAAAAAAAAAAAAJgCAABkcnMv&#10;ZG93bnJldi54bWxQSwUGAAAAAAQABAD1AAAAigMAAAAA&#10;" path="m10,141l183,r2,4l186,9,,160r5,-9l10,141xe" fillcolor="#c59c26" stroked="f" strokecolor="#3465a4">
                  <v:path o:connecttype="custom" o:connectlocs="5,68;84,0;85,2;85,4;0,77;2,73;5,68" o:connectangles="0,0,0,0,0,0,0"/>
                </v:shape>
                <v:shape id="Freeform 50" o:spid="_x0000_s1483" style="position:absolute;left:4964;top:369;width:88;height:80;visibility:visible;mso-wrap-style:none;v-text-anchor:middle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5EsMA&#10;AADcAAAADwAAAGRycy9kb3ducmV2LnhtbERPz2vCMBS+D/Y/hDfwMjStB5ld0yLKYAdh6IR5fDRv&#10;bWnzUpNY639vDoMdP77feTmZXozkfGtZQbpIQBBXVrdcKzh9f8zfQPiArLG3TAru5KEsnp9yzLS9&#10;8YHGY6hFDGGfoYImhCGT0lcNGfQLOxBH7tc6gyFCV0vt8BbDTS+XSbKSBluODQ0OtG2o6o5Xo2CX&#10;frWb62Xlzvb1Zz0c9qfdfeyUmr1Mm3cQgabwL/5zf2oF6zTOj2fiEZ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O5EsMAAADcAAAADwAAAAAAAAAAAAAAAACYAgAAZHJzL2Rv&#10;d25yZXYueG1sUEsFBgAAAAAEAAQA9QAAAIgDAAAAAA==&#10;" path="m11,146l191,r1,5l194,11,,167,6,156r5,-10xe" fillcolor="#c79a28" stroked="f" strokecolor="#3465a4">
                  <v:path o:connecttype="custom" o:connectlocs="5,70;87,0;87,2;88,5;0,80;3,75;5,70" o:connectangles="0,0,0,0,0,0,0"/>
                </v:shape>
                <v:shape id="Freeform 51" o:spid="_x0000_s1484" style="position:absolute;left:4961;top:371;width:91;height:83;visibility:visible;mso-wrap-style:none;v-text-anchor:middle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C0cUA&#10;AADcAAAADwAAAGRycy9kb3ducmV2LnhtbESPQWvCQBSE70L/w/IKXqTZxEOwqauUoqCWIppeentk&#10;X5OQ7NuQXU38926h4HGYmW+Y5Xo0rbhS72rLCpIoBkFcWF1zqeA7374sQDiPrLG1TApu5GC9epos&#10;MdN24BNdz74UAcIuQwWV910mpSsqMugi2xEH79f2Bn2QfSl1j0OAm1bO4ziVBmsOCxV29FFR0Zwv&#10;RoGmtDla+dPwIf/aFLGm/WcyU2r6PL6/gfA0+kf4v73TCl6TBP7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8LRxQAAANwAAAAPAAAAAAAAAAAAAAAAAJgCAABkcnMv&#10;ZG93bnJldi54bWxQSwUGAAAAAAQABAD1AAAAigMAAAAA&#10;" path="m11,151l197,r2,6l201,9,,173,5,162r6,-11xe" fillcolor="#c79a28" stroked="f" strokecolor="#3465a4">
                  <v:path o:connecttype="custom" o:connectlocs="5,72;89,0;90,3;91,4;0,83;2,78;5,72" o:connectangles="0,0,0,0,0,0,0"/>
                </v:shape>
                <v:shape id="Freeform 52" o:spid="_x0000_s1485" style="position:absolute;left:4958;top:373;width:95;height:87;visibility:visible;mso-wrap-style:none;v-text-anchor:middle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38cQA&#10;AADcAAAADwAAAGRycy9kb3ducmV2LnhtbESPT4vCMBTE78J+h/CEvWnaHkS7pkUF0cW9+GfB46N5&#10;tsXmpTRZrd/eLAgeh5n5DTPPe9OIG3WutqwgHkcgiAuray4VnI7r0RSE88gaG8uk4EEO8uxjMMdU&#10;2zvv6XbwpQgQdikqqLxvUyldUZFBN7YtcfAutjPog+xKqTu8B7hpZBJFE2mw5rBQYUuriorr4c8o&#10;0A9MlpsNXdvdTh9/Fuff1fc6Vupz2C++QHjq/Tv8am+1glmcwP+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t/HEAAAA3AAAAA8AAAAAAAAAAAAAAAAAmAIAAGRycy9k&#10;b3ducmV2LnhtbFBLBQYAAAAABAAEAPUAAACJAwAAAAA=&#10;" path="m10,156l204,r2,3l208,8,,179,5,167r5,-11xe" fillcolor="#c89928" stroked="f" strokecolor="#3465a4">
                  <v:path o:connecttype="custom" o:connectlocs="5,76;93,0;94,1;95,4;0,87;2,81;5,76" o:connectangles="0,0,0,0,0,0,0"/>
                </v:shape>
                <v:shape id="Freeform 53" o:spid="_x0000_s1486" style="position:absolute;left:4957;top:375;width:97;height:88;visibility:visible;mso-wrap-style:none;v-text-anchor:middle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awcYA&#10;AADcAAAADwAAAGRycy9kb3ducmV2LnhtbESP3WrCQBSE7wXfYTlCb0Q3RhCNrlJCW1oRij8I3h12&#10;j0lo9mzIbjV9+25B6OUwM98wq01na3Gj1leOFUzGCQhi7UzFhYLT8XU0B+EDssHaMSn4IQ+bdb+3&#10;wsy4O+/pdgiFiBD2GSooQ2gyKb0uyaIfu4Y4elfXWgxRtoU0Ld4j3NYyTZKZtFhxXCixobwk/XX4&#10;tgr0+ZLPTx8v09Smu3zLw93nG2qlngbd8xJEoC78hx/td6NgMZn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bawcYAAADcAAAADwAAAAAAAAAAAAAAAACYAgAAZHJz&#10;L2Rvd25yZXYueG1sUEsFBgAAAAAEAAQA9QAAAIsDAAAAAA==&#10;" path="m9,164l210,r2,5l213,9,4,179r-2,2l,181r4,-9l9,164xe" fillcolor="#c99829" stroked="f" strokecolor="#3465a4">
                  <v:path o:connecttype="custom" o:connectlocs="4,80;96,0;97,2;97,4;2,87;1,88;0,88;2,84;4,80" o:connectangles="0,0,0,0,0,0,0,0,0"/>
                </v:shape>
                <v:shape id="Freeform 54" o:spid="_x0000_s1487" style="position:absolute;left:4957;top:378;width:98;height:85;visibility:visible;mso-wrap-style:none;v-text-anchor:middle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zY8IA&#10;AADcAAAADwAAAGRycy9kb3ducmV2LnhtbESPT4vCMBTE74LfIbyFvWmqyOJ2jbIIBa9aQY/P5vWP&#10;Ni81idr99htB8DjMzG+Yxao3rbiT841lBZNxAoK4sLrhSsE+z0ZzED4ga2wtk4I/8rBaDgcLTLV9&#10;8Jbuu1CJCGGfooI6hC6V0hc1GfRj2xFHr7TOYIjSVVI7fES4aeU0Sb6kwYbjQo0drWsqLrubUdCa&#10;8pAVdKqu+Va75HTMN1l5Vurzo//9ARGoD+/wq73RCr4nM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jNjwgAAANwAAAAPAAAAAAAAAAAAAAAAAJgCAABkcnMvZG93&#10;bnJldi54bWxQSwUGAAAAAAQABAD1AAAAhwMAAAAA&#10;" path="m4,171l212,r1,4l215,9,16,173r-9,1l,176r2,-3l4,171xe" fillcolor="#ca972a" stroked="f" strokecolor="#3465a4">
                  <v:path o:connecttype="custom" o:connectlocs="2,83;97,0;97,2;98,4;7,84;3,84;0,85;1,84;2,83" o:connectangles="0,0,0,0,0,0,0,0,0"/>
                </v:shape>
                <v:shape id="Freeform 55" o:spid="_x0000_s1488" style="position:absolute;left:4958;top:379;width:98;height:83;visibility:visible;mso-wrap-style:none;v-text-anchor:middle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TxcIA&#10;AADcAAAADwAAAGRycy9kb3ducmV2LnhtbESP3YrCMBCF7xd8hzCCd2uqoOxWo4goqCBLXR9gbMa2&#10;tJmUJGp9eyMs7OXh/Hyc+bIzjbiT85VlBaNhAoI4t7riQsH5d/v5BcIHZI2NZVLwJA/LRe9jjqm2&#10;D87ofgqFiCPsU1RQhtCmUvq8JIN+aFvi6F2tMxiidIXUDh9x3DRynCRTabDiSCixpXVJeX26mcid&#10;/lzOVNXHw35rsmxT68IdtVKDfreagQjUhf/wX3unFXyPJv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BPFwgAAANwAAAAPAAAAAAAAAAAAAAAAAJgCAABkcnMvZG93&#10;bnJldi54bWxQSwUGAAAAAAQABAD1AAAAhwMAAAAA&#10;" path="m,170l209,r2,5l213,9,21,165r-11,4l,170xe" fillcolor="#cb962a" stroked="f" strokecolor="#3465a4">
                  <v:path o:connecttype="custom" o:connectlocs="0,83;96,0;97,2;98,4;10,81;5,83;0,83" o:connectangles="0,0,0,0,0,0,0"/>
                </v:shape>
                <v:shape id="Freeform 56" o:spid="_x0000_s1489" style="position:absolute;left:4965;top:382;width:92;height:79;visibility:visible;mso-wrap-style:none;v-text-anchor:middle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dvsMA&#10;AADcAAAADwAAAGRycy9kb3ducmV2LnhtbESPQYvCMBSE7wv7H8ITvGlaweJWo7iCoN7Uwl6fzbOt&#10;Ni+liVr99WZhYY/DzHzDzBadqcWdWldZVhAPIxDEudUVFwqy43owAeE8ssbaMil4koPF/PNjhqm2&#10;D97T/eALESDsUlRQet+kUrq8JINuaBvi4J1ta9AH2RZSt/gIcFPLURQl0mDFYaHEhlYl5dfDzSi4&#10;dNtd0cSjVbz8Oa2TbOzs98sp1e91yykIT53/D/+1N1rBV5zA7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CdvsMAAADcAAAADwAAAAAAAAAAAAAAAACYAgAAZHJzL2Rv&#10;d25yZXYueG1sUEsFBgAAAAAEAAQA9QAAAIgDAAAAAA==&#10;" path="m,164l199,r2,4l203,9,20,158,9,160,,164xe" fillcolor="#cc952a" stroked="f" strokecolor="#3465a4">
                  <v:path o:connecttype="custom" o:connectlocs="0,79;90,0;91,2;92,4;9,76;4,77;0,79" o:connectangles="0,0,0,0,0,0,0"/>
                </v:shape>
                <v:shape id="Freeform 57" o:spid="_x0000_s1490" style="position:absolute;left:4968;top:384;width:89;height:75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NasUA&#10;AADcAAAADwAAAGRycy9kb3ducmV2LnhtbESPzWrDMBCE74W8g9hAb43sNGkbN7IJhULoLT/1ebE2&#10;tmtrZSzVdt8+KgRyHGbmG2abTaYVA/WutqwgXkQgiAuray4VnE+fT28gnEfW2FomBX/kIEtnD1tM&#10;tB35QMPRlyJA2CWooPK+S6R0RUUG3cJ2xMG72N6gD7Ivpe5xDHDTymUUvUiDNYeFCjv6qKhojr9G&#10;QfMc534cfr5Oa2rW+Wr1nZ/rVqnH+bR7B+Fp8vfwrb3XCjbxK/yfC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c1qxQAAANwAAAAPAAAAAAAAAAAAAAAAAJgCAABkcnMv&#10;ZG93bnJldi54bWxQSwUGAAAAAAQABAD1AAAAigMAAAAA&#10;" path="m,156l192,r2,5l196,9,21,153r-10,1l,156xe" fillcolor="#cc962a" stroked="f" strokecolor="#3465a4">
                  <v:path o:connecttype="custom" o:connectlocs="0,75;87,0;88,2;89,4;10,74;5,74;0,75" o:connectangles="0,0,0,0,0,0,0"/>
                </v:shape>
                <v:shape id="Freeform 58" o:spid="_x0000_s1491" style="position:absolute;left:4973;top:387;width:85;height:71;visibility:visible;mso-wrap-style:none;v-text-anchor:middle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wkr4A&#10;AADcAAAADwAAAGRycy9kb3ducmV2LnhtbERPSwrCMBDdC94hjOBOUxWkrUYRRXAl+EFcDs3YFptJ&#10;aaJWT28WgsvH+8+XranEkxpXWlYwGkYgiDOrS84VnE/bQQzCeWSNlWVS8CYHy0W3M8dU2xcf6Hn0&#10;uQgh7FJUUHhfp1K6rCCDbmhr4sDdbGPQB9jkUjf4CuGmkuMomkqDJYeGAmtaF5Tdjw+jwOzfrakv&#10;SbyZfPbX3Zriy+MUK9XvtasZCE+t/4t/7p1WkIz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ZcJK+AAAA3AAAAA8AAAAAAAAAAAAAAAAAmAIAAGRycy9kb3ducmV2&#10;LnhtbFBLBQYAAAAABAAEAPUAAACDAwAAAAA=&#10;" path="m,149l183,r2,4l186,9,19,146,9,148,,149xe" fillcolor="#cc9729" stroked="f" strokecolor="#3465a4">
                  <v:path o:connecttype="custom" o:connectlocs="0,71;84,0;85,2;85,4;9,70;4,71;0,71" o:connectangles="0,0,0,0,0,0,0"/>
                </v:shape>
                <v:shape id="Freeform 59" o:spid="_x0000_s1492" style="position:absolute;left:4979;top:388;width:81;height:69;visibility:visible;mso-wrap-style:none;v-text-anchor:middle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DuMMA&#10;AADcAAAADwAAAGRycy9kb3ducmV2LnhtbESPQWuDQBSE74X+h+UVemtWPYRqs5FQKOaQS7WQHB/u&#10;q0rct7K7RvPvu4VCj8PMfMPsytWM4kbOD5YVpJsEBHFr9cCdgq/m4+UVhA/IGkfLpOBOHsr948MO&#10;C20X/qRbHToRIewLVNCHMBVS+rYng35jJ+LofVtnMETpOqkdLhFuRpklyVYaHDgu9DjRe0/ttZ6N&#10;An/3Dc9Z7UzF7lRV1ly250yp56f18AYi0Br+w3/to1aQpz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UDuMMAAADcAAAADwAAAAAAAAAAAAAAAACYAgAAZHJzL2Rv&#10;d25yZXYueG1sUEsFBgAAAAAEAAQA9QAAAIgDAAAAAA==&#10;" path="m,144l175,r1,5l178,10,18,140r-9,2l,144xe" fillcolor="#cc9829" stroked="f" strokecolor="#3465a4">
                  <v:path o:connecttype="custom" o:connectlocs="0,69;80,0;80,2;81,5;8,67;4,68;0,69" o:connectangles="0,0,0,0,0,0,0"/>
                </v:shape>
                <v:shape id="Freeform 60" o:spid="_x0000_s1493" style="position:absolute;left:4983;top:391;width:77;height:65;visibility:visible;mso-wrap-style:none;v-text-anchor:middle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yfcMA&#10;AADcAAAADwAAAGRycy9kb3ducmV2LnhtbERPy2oCMRTdF/yHcIXuakYpUkejSGHaurDgA3R5mVwn&#10;g5ObIYnjtF9vFoUuD+e9WPW2ER35UDtWMB5lIIhLp2uuFBwPxcsbiBCRNTaOScEPBVgtB08LzLW7&#10;8466faxECuGQowITY5tLGUpDFsPItcSJuzhvMSboK6k93lO4beQky6bSYs2pwWBL74bK6/5mFWw+&#10;++Iy3RSdu/ntx/erOf2eDSv1POzXcxCR+vgv/nN/aQWzSZqfzq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yfcMAAADcAAAADwAAAAAAAAAAAAAAAACYAgAAZHJzL2Rv&#10;d25yZXYueG1sUEsFBgAAAAAEAAQA9QAAAIgDAAAAAA==&#10;" path="m,137l167,r2,5l171,9,18,133r-9,2l,137xe" fillcolor="#cc9928" stroked="f" strokecolor="#3465a4">
                  <v:path o:connecttype="custom" o:connectlocs="0,65;75,0;76,2;77,4;8,63;4,64;0,65" o:connectangles="0,0,0,0,0,0,0"/>
                </v:shape>
                <v:shape id="Freeform 61" o:spid="_x0000_s1494" style="position:absolute;left:4988;top:394;width:73;height:62;visibility:visible;mso-wrap-style:none;v-text-anchor:middle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x9sMA&#10;AADcAAAADwAAAGRycy9kb3ducmV2LnhtbESP3YrCMBSE74V9h3AWvNPUCupWoyyCP4iLrOsDHJpj&#10;W7Y5CU3U+vZGELwcZuYbZrZoTS2u1PjKsoJBPwFBnFtdcaHg9LfqTUD4gKyxtkwK7uRhMf/ozDDT&#10;9sa/dD2GQkQI+wwVlCG4TEqfl2TQ960jjt7ZNgZDlE0hdYO3CDe1TJNkJA1WHBdKdLQsKf8/XoyC&#10;yTC97Ojgxr7+ccXoJOVmvT8o1f1sv6cgArXhHX61t1rBVzq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lx9sMAAADcAAAADwAAAAAAAAAAAAAAAACYAgAAZHJzL2Rv&#10;d25yZXYueG1sUEsFBgAAAAAEAAQA9QAAAIgDAAAAAA==&#10;" path="m,130l160,r2,4l164,9,14,132r,-2l14,128r-7,2l,130xe" fillcolor="#cc9a27" stroked="f" strokecolor="#3465a4">
                  <v:path o:connecttype="custom" o:connectlocs="0,61;71,0;72,2;73,4;6,62;6,61;6,60;3,61;0,61" o:connectangles="0,0,0,0,0,0,0,0,0"/>
                </v:shape>
                <v:shape id="Freeform 62" o:spid="_x0000_s1495" style="position:absolute;left:4991;top:395;width:70;height:66;visibility:visible;mso-wrap-style:none;v-text-anchor:middle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r7MQA&#10;AADcAAAADwAAAGRycy9kb3ducmV2LnhtbESPwW7CMBBE75X4B2uRuFTgNIeWBAxCBQpXAh+wipck&#10;EK8j20Dar68rVeI4mpk3mvmyN624k/ONZQVvkwQEcWl1w5WC03E7noLwAVlja5kUfJOH5WLwMsdc&#10;2wcf6F6ESkQI+xwV1CF0uZS+rMmgn9iOOHpn6wyGKF0ltcNHhJtWpknyLg02HBdq7OizpvJa3IwC&#10;+fG6y76y2/TiNsd2LVO7+7nslRoN+9UMRKA+PMP/7b1WkKUp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6+zEAAAA3AAAAA8AAAAAAAAAAAAAAAAAmAIAAGRycy9k&#10;b3ducmV2LnhtbFBLBQYAAAAABAAEAPUAAACJAwAAAAA=&#10;" path="m,124l153,r2,5l156,9,,137r4,-6l5,124r-1,l,124xe" fillcolor="#cc9b26" stroked="f" strokecolor="#3465a4">
                  <v:path o:connecttype="custom" o:connectlocs="0,60;69,0;70,2;70,4;0,66;2,63;2,60;2,60;0,60" o:connectangles="0,0,0,0,0,0,0,0,0"/>
                </v:shape>
                <v:shape id="Freeform 63" o:spid="_x0000_s1496" style="position:absolute;left:4990;top:398;width:74;height:67;visibility:visible;mso-wrap-style:none;v-text-anchor:middle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w4MQA&#10;AADcAAAADwAAAGRycy9kb3ducmV2LnhtbESPQWvCQBCF7wX/wzKF3pqNEaSmrhIEwYMVTHvwOM2O&#10;2dDsbMiuMf57VxB6fLx535u3XI+2FQP1vnGsYJqkIIgrpxuuFfx8b98/QPiArLF1TApu5GG9mrws&#10;MdfuykcaylCLCGGfowITQpdL6StDFn3iOuLonV1vMUTZ11L3eI1w28osTefSYsOxwWBHG0PVX3mx&#10;8Y3d2Yw+a6Z7Ux5Ov8VXPdxCodTb61h8ggg0hv/jZ3qnFSyyGTzGRAL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cODEAAAA3AAAAA8AAAAAAAAAAAAAAAAAmAIAAGRycy9k&#10;b3ducmV2LnhtbFBLBQYAAAAABAAEAPUAAACJAwAAAAA=&#10;" path="m9,123l159,r1,4l164,9,,141r4,-9l9,123xe" fillcolor="#cc9c26" stroked="f" strokecolor="#3465a4">
                  <v:path o:connecttype="custom" o:connectlocs="4,58;72,0;72,2;74,4;0,67;2,63;4,58" o:connectangles="0,0,0,0,0,0,0"/>
                </v:shape>
                <v:shape id="Freeform 64" o:spid="_x0000_s1497" style="position:absolute;left:4988;top:400;width:77;height:71;visibility:visible;mso-wrap-style:none;v-text-anchor:middle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LqsUA&#10;AADcAAAADwAAAGRycy9kb3ducmV2LnhtbESPT2vCQBTE7wW/w/KE3pqNoZaaugkibSn15B/0+si+&#10;JsHs25hdY/TTd4VCj8PM/IaZ54NpRE+dqy0rmEQxCOLC6ppLBbvtx9MrCOeRNTaWScGVHOTZ6GGO&#10;qbYXXlO/8aUIEHYpKqi8b1MpXVGRQRfZljh4P7Yz6IPsSqk7vAS4aWQSxy/SYM1hocKWlhUVx83Z&#10;KCjd5Pz+feh5emt3n7SvT8l1hUo9jofFGwhPg/8P/7W/tIJZ8gz3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UuqxQAAANwAAAAPAAAAAAAAAAAAAAAAAJgCAABkcnMv&#10;ZG93bnJldi54bWxQSwUGAAAAAAQABAD1AAAAigMAAAAA&#10;" path="m9,128l165,r4,5l171,9,,147,5,137r4,-9xe" fillcolor="#cc9d26" stroked="f" strokecolor="#3465a4">
                  <v:path o:connecttype="custom" o:connectlocs="4,62;74,0;76,2;77,4;0,71;2,66;4,62" o:connectangles="0,0,0,0,0,0,0"/>
                </v:shape>
                <v:shape id="Freeform 65" o:spid="_x0000_s1498" style="position:absolute;left:4986;top:403;width:80;height:72;visibility:visible;mso-wrap-style:none;v-text-anchor:middle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9UV8QA&#10;AADcAAAADwAAAGRycy9kb3ducmV2LnhtbESPzWrDMBCE74G+g9hAbomcv6Z1o4QSSOk1TnvobbE2&#10;lqm1MtY6cd6+KhR6HGbmG2a7H3yjrtTFOrCB+SwDRVwGW3Nl4ON8nD6BioJssQlMBu4UYb97GG0x&#10;t+HGJ7oWUqkE4ZijASfS5lrH0pHHOAstcfIuofMoSXaVth3eEtw3epFlj9pjzWnBYUsHR+V30XsD&#10;p6OsLktHG7d++9ys6t5+9YUYMxkPry+ghAb5D/+1362B58Uafs+kI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/VFfEAAAA3AAAAA8AAAAAAAAAAAAAAAAAmAIAAGRycy9k&#10;b3ducmV2LnhtbFBLBQYAAAAABAAEAPUAAACJAwAAAAA=&#10;" path="m8,132l172,r2,4l176,9,,151r3,-9l8,132xe" fillcolor="#cc9e25" stroked="f" strokecolor="#3465a4">
                  <v:path o:connecttype="custom" o:connectlocs="4,63;78,0;79,2;80,4;0,72;1,68;4,63" o:connectangles="0,0,0,0,0,0,0"/>
                </v:shape>
                <v:shape id="Freeform 66" o:spid="_x0000_s1499" style="position:absolute;left:4983;top:404;width:84;height:76;visibility:visible;mso-wrap-style:none;v-text-anchor:middle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9TsQA&#10;AADcAAAADwAAAGRycy9kb3ducmV2LnhtbESPQWsCMRSE74L/ITzBi9SsFqTdGkUEpeBB1L309rp5&#10;3SxNXpZNdLf/3hQEj8PMfMMs172z4kZtqD0rmE0zEMSl1zVXCorL7uUNRIjIGq1nUvBHAdar4WCJ&#10;ufYdn+h2jpVIEA45KjAxNrmUoTTkMEx9Q5y8H986jEm2ldQtdgnurJxn2UI6rDktGGxoa6j8PV+d&#10;gi+7N5vDld22mBSvnWc7+z7ulBqP+s0HiEh9fIYf7U+t4H2+gP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vU7EAAAA3AAAAA8AAAAAAAAAAAAAAAAAmAIAAGRycy9k&#10;b3ducmV2LnhtbFBLBQYAAAAABAAEAPUAAACJAwAAAAA=&#10;" path="m9,138l180,r2,5l183,9,,158,6,147r3,-9xe" fillcolor="#cc9f24" stroked="f" strokecolor="#3465a4">
                  <v:path o:connecttype="custom" o:connectlocs="4,66;83,0;84,2;84,4;0,76;3,71;4,66" o:connectangles="0,0,0,0,0,0,0"/>
                </v:shape>
                <v:shape id="Freeform 67" o:spid="_x0000_s1500" style="position:absolute;left:4981;top:407;width:86;height:78;visibility:visible;mso-wrap-style:none;v-text-anchor:middle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M3sMA&#10;AADcAAAADwAAAGRycy9kb3ducmV2LnhtbESPzYvCMBTE7wv+D+EJ3tZUD9u1axTZD/Ak+IHnR/O2&#10;rTYvJcmm9b83grDHYWZ+wyzXg2lFJOcbywpm0wwEcWl1w5WC0/Hn9R2ED8gaW8uk4EYe1qvRyxIL&#10;bXveUzyESiQI+wIV1CF0hZS+rMmgn9qOOHm/1hkMSbpKaod9gptWzrPsTRpsOC3U2NFnTeX18GcU&#10;5OfvWdzpeOnPee/d5Stql0mlJuNh8wEi0BD+w8/2VitYzHN4nE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M3sMAAADcAAAADwAAAAAAAAAAAAAAAACYAgAAZHJzL2Rv&#10;d25yZXYueG1sUEsFBgAAAAAEAAQA9QAAAIgDAAAAAA==&#10;" path="m9,142l185,r1,4l188,7,,162r3,-9l9,142xe" fillcolor="#d2a326" stroked="f" strokecolor="#3465a4">
                  <v:path o:connecttype="custom" o:connectlocs="4,68;85,0;85,2;86,3;0,78;1,74;4,68" o:connectangles="0,0,0,0,0,0,0"/>
                </v:shape>
                <v:shape id="Freeform 68" o:spid="_x0000_s1501" style="position:absolute;left:4979;top:410;width:88;height:81;visibility:visible;mso-wrap-style:none;v-text-anchor:middle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7mhcUA&#10;AADcAAAADwAAAGRycy9kb3ducmV2LnhtbERPy2oCMRTdF/oP4RbcFM10KKJTo5RSwS4q1Afi7prc&#10;zgxObsYkdaZ/3yyELg/nPVv0thFX8qF2rOBplIEg1s7UXCrYbZfDCYgQkQ02jknBLwVYzO/vZlgY&#10;1/EXXTexFCmEQ4EKqhjbQsqgK7IYRq4lTty38xZjgr6UxmOXwm0j8ywbS4s1p4YKW3qrSJ83P1bB&#10;6TF/1sePy0mvD+F9/5mX57HvlBo89K8vICL18V98c6+Mgmme1qY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uaFxQAAANwAAAAPAAAAAAAAAAAAAAAAAJgCAABkcnMv&#10;ZG93bnJldi54bWxQSwUGAAAAAAQABAD1AAAAigMAAAAA&#10;" path="m9,149l192,r2,3l196,8,,168,6,158r3,-9xe" fillcolor="#d5a627" stroked="f" strokecolor="#3465a4">
                  <v:path o:connecttype="custom" o:connectlocs="4,72;86,0;87,1;88,4;0,81;3,76;4,72" o:connectangles="0,0,0,0,0,0,0"/>
                </v:shape>
                <v:shape id="Freeform 69" o:spid="_x0000_s1502" style="position:absolute;left:4976;top:412;width:92;height:84;visibility:visible;mso-wrap-style:none;v-text-anchor:middle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5cQA&#10;AADcAAAADwAAAGRycy9kb3ducmV2LnhtbESPQWsCMRSE74L/IbyCN83qQXQ1ShVKF3rSKuLtkbxu&#10;lm5elk3Urb/eCEKPw8x8wyzXnavFldpQeVYwHmUgiLU3FZcKDt8fwxmIEJEN1p5JwR8FWK/6vSXm&#10;xt94R9d9LEWCcMhRgY2xyaUM2pLDMPINcfJ+fOswJtmW0rR4S3BXy0mWTaXDitOCxYa2lvTv/uIU&#10;XI6fh835bIv7aazrL7ubFZtGKzV4694XICJ18T/8ahdGwXwyh+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YOXEAAAA3AAAAA8AAAAAAAAAAAAAAAAAmAIAAGRycy9k&#10;b3ducmV2LnhtbFBLBQYAAAAABAAEAPUAAACJAwAAAAA=&#10;" path="m11,155l199,r2,5l203,9,,174r5,-9l11,155xe" fillcolor="#d8a82b" stroked="f" strokecolor="#3465a4">
                  <v:path o:connecttype="custom" o:connectlocs="5,75;90,0;91,2;92,4;0,84;2,80;5,75" o:connectangles="0,0,0,0,0,0,0"/>
                </v:shape>
                <v:shape id="Freeform 70" o:spid="_x0000_s1503" style="position:absolute;left:4974;top:414;width:95;height:87;visibility:visible;mso-wrap-style:none;v-text-anchor:middle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A58AA&#10;AADcAAAADwAAAGRycy9kb3ducmV2LnhtbERPz2vCMBS+C/4P4Qm7aWoHY6tGEUEd7KQOz8/mNS02&#10;L6WJbedfbw7Cjh/f7+V6sLXoqPWVYwXzWQKCOHe6YqPg97ybfoLwAVlj7ZgU/JGH9Wo8WmKmXc9H&#10;6k7BiBjCPkMFZQhNJqXPS7LoZ64hjlzhWoshwtZI3WIfw20t0yT5kBYrjg0lNrQtKb+d7laBSQ/F&#10;9WGq69AXdf+j00t33lul3ibDZgEi0BD+xS/3t1bw9R7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XA58AAAADcAAAADwAAAAAAAAAAAAAAAACYAgAAZHJzL2Rvd25y&#10;ZXYueG1sUEsFBgAAAAAEAAQA9QAAAIUDAAAAAA==&#10;" path="m9,160l205,r2,4l208,9,,180,4,169r5,-9xe" fillcolor="#dbaa31" stroked="f" strokecolor="#3465a4">
                  <v:path o:connecttype="custom" o:connectlocs="4,77;94,0;95,2;95,4;0,87;2,82;4,77" o:connectangles="0,0,0,0,0,0,0"/>
                </v:shape>
                <v:shape id="Freeform 71" o:spid="_x0000_s1504" style="position:absolute;left:4972;top:416;width:99;height:90;visibility:visible;mso-wrap-style:none;v-text-anchor:middle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IYsUA&#10;AADcAAAADwAAAGRycy9kb3ducmV2LnhtbESP0WrCQBRE3wX/YbmCL6VurGA1zUZEKqgU2mo/4DZ7&#10;m0Szd0N2jfHvXaHg4zAzZ5hk0ZlKtNS40rKC8SgCQZxZXXKu4Oewfp6BcB5ZY2WZFFzJwSLt9xKM&#10;tb3wN7V7n4sAYRejgsL7OpbSZQUZdCNbEwfvzzYGfZBNLnWDlwA3lXyJoqk0WHJYKLCmVUHZaX82&#10;CuTxSV5/zSdtd6+7TTTj/OO9/VJqOOiWbyA8df4R/m9vtIL5ZAz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EhixQAAANwAAAAPAAAAAAAAAAAAAAAAAJgCAABkcnMv&#10;ZG93bnJldi54bWxQSwUGAAAAAAQABAD1AAAAigMAAAAA&#10;" path="m9,165l212,r1,5l217,9,,187,5,176,9,165xe" fillcolor="#ddad39" stroked="f" strokecolor="#3465a4">
                  <v:path o:connecttype="custom" o:connectlocs="4,79;97,0;97,2;99,4;0,90;2,85;4,79" o:connectangles="0,0,0,0,0,0,0"/>
                </v:shape>
                <v:shape id="Freeform 72" o:spid="_x0000_s1505" style="position:absolute;left:4969;top:419;width:103;height:92;visibility:visible;mso-wrap-style:none;v-text-anchor:middle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8ycUA&#10;AADcAAAADwAAAGRycy9kb3ducmV2LnhtbESPQWvCQBSE70L/w/KEXkQ3SaFq6hqKYNujUSn09pp9&#10;JsHs25DdJum/7woFj8PMfMNsstE0oqfO1ZYVxIsIBHFhdc2lgvNpP1+BcB5ZY2OZFPySg2z7MNlg&#10;qu3AOfVHX4oAYZeigsr7NpXSFRUZdAvbEgfvYjuDPsiulLrDIcBNI5MoepYGaw4LFba0q6i4Hn+M&#10;grfZuDR5bN6vtf36bpxN1vnhU6nH6fj6AsLT6O/h//aHVrB+SuB2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bzJxQAAANwAAAAPAAAAAAAAAAAAAAAAAJgCAABkcnMv&#10;ZG93bnJldi54bWxQSwUGAAAAAAQABAD1AAAAigMAAAAA&#10;" path="m10,171l218,r4,4l224,9,,190r5,-8l10,171xe" fillcolor="#dfae40" stroked="f" strokecolor="#3465a4">
                  <v:path o:connecttype="custom" o:connectlocs="5,83;100,0;102,2;103,4;0,92;2,88;5,83" o:connectangles="0,0,0,0,0,0,0"/>
                </v:shape>
                <v:shape id="Freeform 73" o:spid="_x0000_s1506" style="position:absolute;left:4967;top:420;width:107;height:96;visibility:visible;mso-wrap-style:none;v-text-anchor:middle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/bH8IA&#10;AADcAAAADwAAAGRycy9kb3ducmV2LnhtbESP3YrCMBSE74V9h3AE7zTVgmg1lUUou3dq9QEOzbE/&#10;25yUJqv17Y0geDnMzDfMdjeYVtyod7VlBfNZBIK4sLrmUsHlnE1XIJxH1thaJgUPcrBLv0ZbTLS9&#10;84luuS9FgLBLUEHlfZdI6YqKDLqZ7YiDd7W9QR9kX0rd4z3ATSsXUbSUBmsOCxV2tK+o+Mv/jYJF&#10;jueGantof/b5qomz9TU7eqUm4+F7A8LT4D/hd/tXK1jHMbz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9sfwgAAANwAAAAPAAAAAAAAAAAAAAAAAJgCAABkcnMvZG93&#10;bnJldi54bWxQSwUGAAAAAAQABAD1AAAAhwMAAAAA&#10;" path="m11,178l228,r2,5l232,9,,197,6,186r5,-8xe" fillcolor="#e4b34f" stroked="f" strokecolor="#3465a4">
                  <v:path o:connecttype="custom" o:connectlocs="5,87;105,0;106,2;107,4;0,96;3,91;5,87" o:connectangles="0,0,0,0,0,0,0"/>
                </v:shape>
                <v:shape id="Freeform 74" o:spid="_x0000_s1507" style="position:absolute;left:4965;top:423;width:109;height:98;visibility:visible;mso-wrap-style:none;v-text-anchor:middle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6dcQA&#10;AADcAAAADwAAAGRycy9kb3ducmV2LnhtbESP3WrCQBSE7wXfYTmCd7rxh9qkriKC0FIsaH2AY/Y0&#10;iWbPht01xrfvCoVeDjPzDbNcd6YWLTlfWVYwGScgiHOrKy4UnL53o1cQPiBrrC2Tggd5WK/6vSVm&#10;2t75QO0xFCJC2GeooAyhyaT0eUkG/dg2xNH7sc5giNIVUju8R7ip5TRJXqTBiuNCiQ1tS8qvx5tR&#10;8LW9tPuFSc/+cxF0M3OpPXxopYaDbvMGIlAX/sN/7XetIJ3N4X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OnXEAAAA3AAAAA8AAAAAAAAAAAAAAAAAmAIAAGRycy9k&#10;b3ducmV2LnhtbFBLBQYAAAAABAAEAPUAAACJAwAAAAA=&#10;" path="m11,181l235,r2,4l238,9,,203,5,192r6,-11xe" fillcolor="#e6b457" stroked="f" strokecolor="#3465a4">
                  <v:path o:connecttype="custom" o:connectlocs="5,87;108,0;109,2;109,4;0,98;2,93;5,87" o:connectangles="0,0,0,0,0,0,0"/>
                </v:shape>
                <v:shape id="Freeform 75" o:spid="_x0000_s1508" style="position:absolute;left:4961;top:425;width:114;height:102;visibility:visible;mso-wrap-style:none;v-text-anchor:middle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Dk8YA&#10;AADcAAAADwAAAGRycy9kb3ducmV2LnhtbESP3WoCMRSE7wXfIRyhdzWrddVujSKFUqnQ4g9I7043&#10;x93F5GTZpLp9e1MQvBxm5htmtmitEWdqfOVYwaCfgCDOna64ULDfvT1OQfiArNE4JgV/5GEx73Zm&#10;mGl34Q2dt6EQEcI+QwVlCHUmpc9Lsuj7riaO3tE1FkOUTSF1g5cIt0YOk2QsLVYcF0qs6bWk/LT9&#10;tQo+zWT0HpZrn9q1+fo5pPjN4w+lHnrt8gVEoDbcw7f2Sit4fkrh/0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mDk8YAAADcAAAADwAAAAAAAAAAAAAAAACYAgAAZHJz&#10;L2Rvd25yZXYueG1sUEsFBgAAAAAEAAQA9QAAAIsDAAAAAA==&#10;" path="m12,188l244,r1,5l247,9,,209,7,199r5,-11xe" fillcolor="#e9b65f" stroked="f" strokecolor="#3465a4">
                  <v:path o:connecttype="custom" o:connectlocs="6,92;113,0;113,2;114,4;0,102;3,97;6,92" o:connectangles="0,0,0,0,0,0,0"/>
                </v:shape>
                <v:shape id="Freeform 76" o:spid="_x0000_s1509" style="position:absolute;left:4958;top:428;width:117;height:104;visibility:visible;mso-wrap-style:none;v-text-anchor:middle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4+3MUA&#10;AADcAAAADwAAAGRycy9kb3ducmV2LnhtbESPT2sCMRTE7wW/Q3hCL0WztiB1NYotCHoqtYrXx+a5&#10;2XXzsmzi/vn2TaHgcZiZ3zCrTW8r0VLjC8cKZtMEBHHmdMG5gtPPbvIOwgdkjZVjUjCQh8169LTC&#10;VLuOv6k9hlxECPsUFZgQ6lRKnxmy6KeuJo7e1TUWQ5RNLnWDXYTbSr4myVxaLDguGKzp01B2O96t&#10;Aiz7xJzL7qW8lG318XUYhtlpUOp53G+XIAL14RH+b++1gsXb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j7cxQAAANwAAAAPAAAAAAAAAAAAAAAAAJgCAABkcnMv&#10;ZG93bnJldi54bWxQSwUGAAAAAAQABAD1AAAAigMAAAAA&#10;" path="m12,194l250,r2,4l254,7,,215,5,204r7,-10xe" fillcolor="#eab968" stroked="f" strokecolor="#3465a4">
                  <v:path o:connecttype="custom" o:connectlocs="6,94;115,0;116,2;117,3;0,104;2,99;6,94" o:connectangles="0,0,0,0,0,0,0"/>
                </v:shape>
                <v:shape id="Freeform 77" o:spid="_x0000_s1510" style="position:absolute;left:4956;top:429;width:121;height:108;visibility:visible;mso-wrap-style:none;v-text-anchor:middle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oucYA&#10;AADcAAAADwAAAGRycy9kb3ducmV2LnhtbESPT2sCMRTE74V+h/AK3mq2WtRujSL+w2PV0np8bF43&#10;SzcvaxJ17advCgWPw8z8hhlPW1uLM/lQOVbw1M1AEBdOV1wqeN+vHkcgQkTWWDsmBVcKMJ3c340x&#10;1+7CWzrvYikShEOOCkyMTS5lKAxZDF3XECfvy3mLMUlfSu3xkuC2lr0sG0iLFacFgw3NDRXfu5NV&#10;sNrT89y/nWh0GC4+l8ePn7U5LJTqPLSzVxCR2ngL/7c3WsFLfwh/Z9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loucYAAADcAAAADwAAAAAAAAAAAAAAAACYAgAAZHJz&#10;L2Rvd25yZXYueG1sUEsFBgAAAAAEAAQA9QAAAIsDAAAAAA==&#10;" path="m11,200l258,r2,3l263,9,,222,6,211r5,-11xe" fillcolor="#ebba70" stroked="f" strokecolor="#3465a4">
                  <v:path o:connecttype="custom" o:connectlocs="5,97;119,0;120,1;121,4;0,108;3,103;5,97" o:connectangles="0,0,0,0,0,0,0"/>
                </v:shape>
                <v:shape id="Freeform 78" o:spid="_x0000_s1511" style="position:absolute;left:4952;top:431;width:126;height:114;visibility:visible;mso-wrap-style:none;v-text-anchor:middle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z9MIA&#10;AADcAAAADwAAAGRycy9kb3ducmV2LnhtbERPz2vCMBS+C/sfwhvspul0yNaZytiYKHhQ53Z+NK9t&#10;sHkpSazdf28OgseP7/diOdhW9OSDcazgeZKBIC6dNlwrOP58j19BhIissXVMCv4pwLJ4GC0w1+7C&#10;e+oPsRYphEOOCpoYu1zKUDZkMUxcR5y4ynmLMUFfS+3xksJtK6dZNpcWDaeGBjv6bKg8Hc5WQbXr&#10;zGp7+vL9b7k5Tv8Mv8zWrNTT4/DxDiLSEO/im3utFbzN0tp0Jh0B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HP0wgAAANwAAAAPAAAAAAAAAAAAAAAAAJgCAABkcnMvZG93&#10;bnJldi54bWxQSwUGAAAAAAQABAD1AAAAhwMAAAAA&#10;" path="m13,208l267,r3,6l272,9,,231,7,220r6,-12xe" fillcolor="#edbb78" stroked="f" strokecolor="#3465a4">
                  <v:path o:connecttype="custom" o:connectlocs="6,103;124,0;125,3;126,4;0,114;3,109;6,103" o:connectangles="0,0,0,0,0,0,0"/>
                </v:shape>
                <v:shape id="Freeform 79" o:spid="_x0000_s1512" style="position:absolute;left:4949;top:434;width:130;height:116;visibility:visible;mso-wrap-style:none;v-text-anchor:middle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U0cQA&#10;AADcAAAADwAAAGRycy9kb3ducmV2LnhtbESPW4vCMBSE3xf2P4Sz4NuaqrBsu0ZZb4tPizd8PjTH&#10;tticlCTW+u+NIPg4zMw3zHjamVq05HxlWcGgn4Agzq2uuFBw2K8+v0H4gKyxtkwKbuRhOnl/G2Om&#10;7ZW31O5CISKEfYYKyhCaTEqfl2TQ921DHL2TdQZDlK6Q2uE1wk0th0nyJQ1WHBdKbGheUn7eXYyC&#10;WTvau/Q4KDbb/7/zaVkvGo0LpXof3e8PiEBdeIWf7bVWkI5SeJy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YlNHEAAAA3AAAAA8AAAAAAAAAAAAAAAAAmAIAAGRycy9k&#10;b3ducmV2LnhtbFBLBQYAAAAABAAEAPUAAACJAwAAAAA=&#10;" path="m14,213l277,r2,3l281,8,,236,7,225r7,-12xe" fillcolor="#efbf89" stroked="f" strokecolor="#3465a4">
                  <v:path o:connecttype="custom" o:connectlocs="6,105;128,0;129,1;130,4;0,116;3,111;6,105" o:connectangles="0,0,0,0,0,0,0"/>
                </v:shape>
                <v:shape id="Freeform 80" o:spid="_x0000_s1513" style="position:absolute;left:4946;top:436;width:133;height:120;visibility:visible;mso-wrap-style:none;v-text-anchor:middle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S68MA&#10;AADcAAAADwAAAGRycy9kb3ducmV2LnhtbERPTWvCQBC9F/wPywi9lLoxaNHUVcQiVPASY6HHITsm&#10;wexszK4x+ffdg9Dj432vNr2pRUetqywrmE4iEMS51RUXCs7Z/n0BwnlkjbVlUjCQg8169LLCRNsH&#10;p9SdfCFCCLsEFZTeN4mULi/JoJvYhjhwF9sa9AG2hdQtPkK4qWUcRR/SYMWhocSGdiXl19PdKEiz&#10;Qf40s6/4LSuMXNrj4ffm5kq9jvvtJwhPvf8XP93fWsFyFuaH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TS68MAAADcAAAADwAAAAAAAAAAAAAAAACYAgAAZHJzL2Rv&#10;d25yZXYueG1sUEsFBgAAAAAEAAQA9QAAAIgDAAAAAA==&#10;" path="m12,222l284,r2,5l288,9,242,48r-2,l238,48r,2l,245,5,233r7,-11xe" fillcolor="#f1c092" stroked="f" strokecolor="#3465a4">
                  <v:path o:connecttype="custom" o:connectlocs="6,109;131,0;132,2;133,4;112,24;111,24;110,24;110,24;110,24;0,120;2,114;6,109" o:connectangles="0,0,0,0,0,0,0,0,0,0,0,0"/>
                </v:shape>
                <v:shape id="Freeform 81" o:spid="_x0000_s1514" style="position:absolute;left:4943;top:438;width:138;height:123;visibility:visible;mso-wrap-style:none;v-text-anchor:middle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kCMUA&#10;AADcAAAADwAAAGRycy9kb3ducmV2LnhtbESPQYvCMBSE78L+h/AWvIimiohWoyxCRWQ9rKvg8dE8&#10;267NS2lirf/eLAgeh5lvhlmsWlOKhmpXWFYwHEQgiFOrC84UHH+T/hSE88gaS8uk4EEOVsuPzgJj&#10;be/8Q83BZyKUsItRQe59FUvp0pwMuoGtiIN3sbVBH2SdSV3jPZSbUo6iaCINFhwWcqxonVN6PdyM&#10;gtkUz9f1LfnelMlf05ud9sV+p5XqfrZfcxCeWv8Ov+itDtx4CP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2QIxQAAANwAAAAPAAAAAAAAAAAAAAAAAJgCAABkcnMv&#10;ZG93bnJldi54bWxQSwUGAAAAAAQABAD1AAAAigMAAAAA&#10;" path="m12,228l293,r2,4l297,8,254,43r-5,l245,43r2,2l247,48,,251,7,240r5,-12xe" fillcolor="#f2c39a" stroked="f" strokecolor="#3465a4">
                  <v:path o:connecttype="custom" o:connectlocs="6,112;136,0;137,2;138,4;118,21;116,21;114,21;115,22;115,24;0,123;3,118;6,112" o:connectangles="0,0,0,0,0,0,0,0,0,0,0,0"/>
                </v:shape>
                <v:shape id="AutoShape 82" o:spid="_x0000_s1515" style="position:absolute;left:4940;top:441;width:143;height:128;visibility:visible;mso-wrap-style:none;v-text-anchor:middle" coordsize="307,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WB8UA&#10;AADcAAAADwAAAGRycy9kb3ducmV2LnhtbESPS2sCMRSF9wX/Q7iCu5qpFGmnRlFpfaykTqFdXia3&#10;k6GTm2kSx/HfG6HQ5eE8Ps5s0dtGdORD7VjBwzgDQVw6XXOl4KN4u38CESKyxsYxKbhQgMV8cDfD&#10;XLszv1N3jJVIIxxyVGBibHMpQ2nIYhi7ljh5385bjEn6SmqP5zRuGznJsqm0WHMiGGxpbaj8OZ5s&#10;gnTmsPWfxe9+36y+LtEsX4tNpdRo2C9fQETq43/4r73TCp4fJ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xYHxQAAANwAAAAPAAAAAAAAAAAAAAAAAJgCAABkcnMv&#10;ZG93bnJldi54bWxQSwUGAAAAAAQABAD1AAAAigMAAAAA&#10;" adj="0,,0" path="m14,236l252,41r2,3l257,50,,259,7,247r7,-11xm256,39l302,r2,4l307,9,268,41r-7,-2l256,39xe" fillcolor="#f1c091" stroked="f" strokecolor="#3465a4">
                  <v:stroke joinstyle="round"/>
                  <v:formulas/>
                  <v:path o:connecttype="custom" o:connectlocs="7,117;117,20;118,22;120,25;0,128;3,122;7,117;119,19;141,0;142,2;143,4;125,20;122,19;119,19" o:connectangles="0,0,0,0,0,0,0,0,0,0,0,0,0,0"/>
                </v:shape>
                <v:shape id="AutoShape 83" o:spid="_x0000_s1516" style="position:absolute;left:4936;top:442;width:147;height:132;visibility:visible;mso-wrap-style:none;v-text-anchor:middle" coordsize="317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uCsUA&#10;AADcAAAADwAAAGRycy9kb3ducmV2LnhtbESPwW7CMBBE75X6D9ZW6g2chlIgYFBBReIGDVy4reIl&#10;SRuvI9uF8PcYCanH0cy80cwWnWnEmZyvLSt46ycgiAuray4VHPbr3hiED8gaG8uk4EoeFvPnpxlm&#10;2l74m855KEWEsM9QQRVCm0npi4oM+r5tiaN3ss5giNKVUju8RLhpZJokH9JgzXGhwpZWFRW/+Z9R&#10;8LNPzc6dtjYv0tVy9DUe+kl7VOr1pfucggjUhf/wo73RCibvA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C4KxQAAANwAAAAPAAAAAAAAAAAAAAAAAJgCAABkcnMv&#10;ZG93bnJldi54bWxQSwUGAAAAAAQABAD1AAAAigMAAAAA&#10;" adj="0,,0" path="m15,243l262,40r3,6l267,49,,268,8,255r7,-12xm269,35l312,r3,5l317,8,281,37r-5,l269,35xe" fillcolor="#efbe86" stroked="f" strokecolor="#3465a4">
                  <v:stroke joinstyle="round"/>
                  <v:formulas/>
                  <v:path o:connecttype="custom" o:connectlocs="7,120;121,20;123,23;124,24;0,132;4,126;7,120;125,17;145,0;146,2;147,4;130,18;128,18;125,17" o:connectangles="0,0,0,0,0,0,0,0,0,0,0,0,0,0"/>
                </v:shape>
                <v:shape id="AutoShape 84" o:spid="_x0000_s1517" style="position:absolute;left:4932;top:444;width:152;height:136;visibility:visible;mso-wrap-style:none;v-text-anchor:middle" coordsize="327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b6sYA&#10;AADcAAAADwAAAGRycy9kb3ducmV2LnhtbESPT2sCMRTE74V+h/AKvdVsi3R1NYoIBdvSg39Aj8/N&#10;c3fr5iUk6br99k1B8DjMzG+Y6bw3rejIh8aygudBBoK4tLrhSsFu+/Y0AhEissbWMin4pQDz2f3d&#10;FAttL7ymbhMrkSAcClRQx+gKKUNZk8EwsI44eSfrDcYkfSW1x0uCm1a+ZNmrNNhwWqjR0bKm8rz5&#10;MQqOnr/P6/0q37vTIX93X58dfuRKPT70iwmISH28ha/tlVYwHg7h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b6sYAAADcAAAADwAAAAAAAAAAAAAAAACYAgAAZHJz&#10;L2Rvd25yZXYueG1sUEsFBgAAAAAEAAQA9QAAAIsDAAAAAA==&#10;" adj="0,,0" path="m16,250l273,41r2,3l277,50,,275,8,263r8,-13xm284,32l323,r2,3l327,7,296,34r-7,-2l284,32xe" fillcolor="#edbc7d" stroked="f" strokecolor="#3465a4">
                  <v:stroke joinstyle="round"/>
                  <v:formulas/>
                  <v:path o:connecttype="custom" o:connectlocs="7,124;127,20;128,22;129,25;0,136;4,130;7,124;132,16;150,0;151,1;152,3;138,17;134,16;132,16" o:connectangles="0,0,0,0,0,0,0,0,0,0,0,0,0,0"/>
                </v:shape>
                <v:shape id="AutoShape 85" o:spid="_x0000_s1518" style="position:absolute;left:4928;top:446;width:156;height:140;visibility:visible;mso-wrap-style:none;v-text-anchor:middle" coordsize="336,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bLsQA&#10;AADcAAAADwAAAGRycy9kb3ducmV2LnhtbESPX2vCMBTF3wd+h3AHexmaOqrOahQZCCL4oBvs9dLc&#10;NmHNTWmy2n37RRB8PJw/P856O7hG9NQF61nBdJKBIC69tlwr+Prcj99BhIissfFMCv4owHYzelpj&#10;of2Vz9RfYi3SCIcCFZgY20LKUBpyGCa+JU5e5TuHMcmulrrDaxp3jXzLsrl0aDkRDLb0Yaj8ufy6&#10;BMlN3yyqyp69xe/T/vVwxGmu1MvzsFuBiDTER/jePmgFy3wGt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Qmy7EAAAA3AAAAA8AAAAAAAAAAAAAAAAAmAIAAGRycy9k&#10;b3ducmV2LnhtbFBLBQYAAAAABAAEAPUAAACJAwAAAAA=&#10;" adj="0,,0" path="m16,260l283,41r2,6l287,50,,285,8,272r8,-12xm297,29l333,r2,4l336,9,310,31r-6,l297,29xe" fillcolor="#eab869" stroked="f" strokecolor="#3465a4">
                  <v:stroke joinstyle="round"/>
                  <v:formulas/>
                  <v:path o:connecttype="custom" o:connectlocs="7,128;131,20;132,23;133,25;0,140;4,134;7,128;138,14;155,0;156,2;156,4;144,15;141,15;138,14" o:connectangles="0,0,0,0,0,0,0,0,0,0,0,0,0,0"/>
                </v:shape>
                <v:shape id="AutoShape 86" o:spid="_x0000_s1519" style="position:absolute;left:4924;top:448;width:162;height:145;visibility:visible;mso-wrap-style:none;v-text-anchor:middle" coordsize="348,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fIcUA&#10;AADcAAAADwAAAGRycy9kb3ducmV2LnhtbESPT2vCQBTE7wW/w/KE3nSjbf0TXaUEQksv0lTw+sg+&#10;k9Xs25Ddavz2bkHocZiZ3zDrbW8bcaHOG8cKJuMEBHHptOFKwf4nHy1A+ICssXFMCm7kYbsZPK0x&#10;1e7K33QpQiUihH2KCuoQ2lRKX9Zk0Y9dSxy9o+sshii7SuoOrxFuGzlNkpm0aDgu1NhSVlN5Ln6t&#10;Ap2bQ/ZWZMlOf03n5pR/lDZ/Uep52L+vQATqw3/40f7UCpavM/g7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t8hxQAAANwAAAAPAAAAAAAAAAAAAAAAAJgCAABkcnMv&#10;ZG93bnJldi54bWxQSwUGAAAAAAQABAD1AAAAigMAAAAA&#10;" adj="0,,0" path="m16,268l293,43r2,3l296,51,,293,8,281r8,-13xm312,27l343,r1,5l348,9,323,28r-5,-1l312,27xe" fillcolor="#e7b55d" stroked="f" strokecolor="#3465a4">
                  <v:stroke joinstyle="round"/>
                  <v:formulas/>
                  <v:path o:connecttype="custom" o:connectlocs="7,133;136,21;137,23;138,25;0,145;4,139;7,133;145,13;160,0;160,2;162,4;150,14;148,13;145,13" o:connectangles="0,0,0,0,0,0,0,0,0,0,0,0,0,0"/>
                </v:shape>
                <v:shape id="AutoShape 87" o:spid="_x0000_s1520" style="position:absolute;left:4920;top:451;width:168;height:148;visibility:visible;mso-wrap-style:none;v-text-anchor:middle" coordsize="359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1OMUA&#10;AADcAAAADwAAAGRycy9kb3ducmV2LnhtbESPT2vCQBTE74V+h+UVvJS6UaSt0VWC4J9jTQt6fGRf&#10;s6HZtzG7muindwuFHoeZ+Q0zX/a2FhdqfeVYwWiYgCAunK64VPD1uX55B+EDssbaMSm4kofl4vFh&#10;jql2He/pkodSRAj7FBWYEJpUSl8YsuiHriGO3rdrLYYo21LqFrsIt7UcJ8mrtFhxXDDY0MpQ8ZOf&#10;rYKEVv1t83zirMom3Ud+PBiUW6UGT302AxGoD//hv/ZOK5hO3uD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jU4xQAAANwAAAAPAAAAAAAAAAAAAAAAAJgCAABkcnMv&#10;ZG93bnJldi54bWxQSwUGAAAAAAQABAD1AAAAigMAAAAA&#10;" adj="0,,0" path="m17,276l304,41r1,5l307,50,,300,9,288r8,-12xm327,22l353,r4,4l359,7,339,25r-7,-2l327,22xe" fillcolor="#e5b255" stroked="f" strokecolor="#3465a4">
                  <v:stroke joinstyle="round"/>
                  <v:formulas/>
                  <v:path o:connecttype="custom" o:connectlocs="8,136;142,20;143,23;144,25;0,148;4,142;8,136;153,11;165,0;167,2;168,3;159,12;155,11;153,11" o:connectangles="0,0,0,0,0,0,0,0,0,0,0,0,0,0"/>
                </v:shape>
                <v:shape id="AutoShape 88" o:spid="_x0000_s1521" style="position:absolute;left:4916;top:452;width:173;height:154;visibility:visible;mso-wrap-style:none;v-text-anchor:middle" coordsize="370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57MEA&#10;AADcAAAADwAAAGRycy9kb3ducmV2LnhtbERPXWvCMBR9H/gfwhV8m6nixqxGkelgIAys4vOluTbF&#10;5qZrYtv5682DsMfD+V6ue1uJlhpfOlYwGScgiHOnSy4UnI5frx8gfEDWWDkmBX/kYb0avCwx1a7j&#10;A7VZKEQMYZ+iAhNCnUrpc0MW/djVxJG7uMZiiLAppG6wi+G2ktMkeZcWS44NBmv6NJRfs5tVsA/n&#10;6U/2u+va29tdtnM6bDs2So2G/WYBIlAf/sVP97dWMJ/FtfF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WOezBAAAA3AAAAA8AAAAAAAAAAAAAAAAAmAIAAGRycy9kb3du&#10;cmV2LnhtbFBLBQYAAAAABAAEAPUAAACGAwAAAAA=&#10;" adj="0,,0" path="m18,284l314,42r2,4l318,50,,311,9,296r9,-12xm341,19l366,r2,3l370,9,354,21r-6,l341,19xe" fillcolor="#e1b04b" stroked="f" strokecolor="#3465a4">
                  <v:stroke joinstyle="round"/>
                  <v:formulas/>
                  <v:path o:connecttype="custom" o:connectlocs="8,141;147,21;148,23;149,25;0,154;4,147;8,141;159,9;171,0;172,1;173,4;166,10;163,10;159,9" o:connectangles="0,0,0,0,0,0,0,0,0,0,0,0,0,0"/>
                </v:shape>
                <v:shape id="AutoShape 89" o:spid="_x0000_s1522" style="position:absolute;left:4911;top:454;width:179;height:158;visibility:visible;mso-wrap-style:none;v-text-anchor:middle" coordsize="382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5fMMA&#10;AADcAAAADwAAAGRycy9kb3ducmV2LnhtbESP0YrCMBRE3wX/IVzBF1lTRWTtGkUEUR+E3eoHXJpr&#10;U2xuShNt9evNwsI+DjNzhlmuO1uJBzW+dKxgMk5AEOdOl1wouJx3H58gfEDWWDkmBU/ysF71e0tM&#10;tWv5hx5ZKESEsE9RgQmhTqX0uSGLfuxq4uhdXWMxRNkUUjfYRrit5DRJ5tJiyXHBYE1bQ/ktu1sF&#10;9ptu7dHgtTqa3NJrdJq/9ielhoNu8wUiUBf+w3/tg1awmC3g90w8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L5fMMAAADcAAAADwAAAAAAAAAAAAAAAACYAgAAZHJzL2Rv&#10;d25yZXYueG1sUEsFBgAAAAAEAAQA9QAAAIgDAAAAAA==&#10;" adj="0,,0" path="m18,293l325,43r2,4l329,52,,320,9,308r9,-15xm357,18l377,r2,6l382,9,368,20r-5,-2l357,18xe" fillcolor="#dead43" stroked="f" strokecolor="#3465a4">
                  <v:stroke joinstyle="round"/>
                  <v:formulas/>
                  <v:path o:connecttype="custom" o:connectlocs="8,145;152,21;153,23;154,26;0,158;0,158;0,158;4,152;8,145;167,9;177,0;178,3;179,4;172,10;170,9;167,9" o:connectangles="0,0,0,0,0,0,0,0,0,0,0,0,0,0,0,0"/>
                </v:shape>
                <v:shape id="AutoShape 90" o:spid="_x0000_s1523" style="position:absolute;left:4911;top:458;width:179;height:155;visibility:visible;mso-wrap-style:none;v-text-anchor:middle" coordsize="384,3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ZXMIA&#10;AADcAAAADwAAAGRycy9kb3ducmV2LnhtbERPz2vCMBS+D/Y/hDfYRWbqQK2dUVQmOPDSzt0fyVtb&#10;1rzUJNP635vDYMeP7/dyPdhOXMiH1rGCyTgDQaydablWcPrcv+QgQkQ22DkmBTcKsF49PiyxMO7K&#10;JV2qWIsUwqFABU2MfSFl0A1ZDGPXEyfu23mLMUFfS+PxmsJtJ1+zbCYttpwaGuxp15D+qX6tgq/T&#10;+2J+3tGx8v2HLss8H+23Wqnnp2HzBiLSEP/Ff+6DUbCYpvnpTDo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9lcwgAAANwAAAAPAAAAAAAAAAAAAAAAAJgCAABkcnMvZG93&#10;bnJldi54bWxQSwUGAAAAAAQABAD1AAAAhwMAAAAA&#10;" adj="0,,0" path="m9,302l327,41r2,5l332,49,9,312r-6,2l,314r3,-5l9,302xm363,12l379,r3,3l384,7r-9,9l368,14r-5,-2xe" fillcolor="#dcab39" stroked="f" strokecolor="#3465a4">
                  <v:stroke joinstyle="round"/>
                  <v:formulas/>
                  <v:path o:connecttype="custom" o:connectlocs="4,149;152,20;153,23;155,24;4,154;1,155;0,155;1,153;4,149;169,6;177,0;178,1;179,3;175,8;172,7;169,6" o:connectangles="0,0,0,0,0,0,0,0,0,0,0,0,0,0,0,0"/>
                </v:shape>
                <v:shape id="AutoShape 91" o:spid="_x0000_s1524" style="position:absolute;left:4911;top:459;width:180;height:153;visibility:visible;mso-wrap-style:none;v-text-anchor:middle" coordsize="386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kScUA&#10;AADcAAAADwAAAGRycy9kb3ducmV2LnhtbESPQWvCQBSE70L/w/IKvekmVqtNs0pbKPTgRS2It2f2&#10;NQnNvg15q8Z/3xUEj8PMfMPky9416kSd1J4NpKMEFHHhbc2lgZ/t13AOSgKyxcYzGbiQwHLxMMgx&#10;s/7MazptQqkihCVDA1UIbaa1FBU5lJFviaP36zuHIcqu1LbDc4S7Ro+T5EU7rDkuVNjSZ0XF3+bo&#10;DOzGIlt5dh+T1ZH25aGdraiZGfP02L+/gQrUh3v41v62Bl6nKVzPxCO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KRJxQAAANwAAAAPAAAAAAAAAAAAAAAAAJgCAABkcnMv&#10;ZG93bnJldi54bWxQSwUGAAAAAAQABAD1AAAAigMAAAAA&#10;" adj="0,,0" path="m,311l329,43r3,3l334,52,18,309r-9,l,311xm368,11l382,r2,4l386,9r-6,5l375,13r-7,-2xe" fillcolor="#d4a52a" stroked="f" strokecolor="#3465a4">
                  <v:stroke joinstyle="round"/>
                  <v:formulas/>
                  <v:path o:connecttype="custom" o:connectlocs="0,153;153,21;155,23;156,26;8,152;4,152;0,153;172,5;178,0;179,2;180,4;177,7;175,6;172,5" o:connectangles="0,0,0,0,0,0,0,0,0,0,0,0,0,0"/>
                </v:shape>
                <v:shape id="AutoShape 92" o:spid="_x0000_s1525" style="position:absolute;left:4916;top:460;width:177;height:151;visibility:visible;mso-wrap-style:none;v-text-anchor:middle" coordsize="380,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GdsQA&#10;AADcAAAADwAAAGRycy9kb3ducmV2LnhtbESPT4vCMBTE7wt+h/CEvSya2kWx1SgiCHv1Lx6fzbOp&#10;Ni+lidr99puFhT0OM/MbZr7sbC2e1PrKsYLRMAFBXDhdcangsN8MpiB8QNZYOyYF3+Rhuei9zTHX&#10;7sVbeu5CKSKEfY4KTAhNLqUvDFn0Q9cQR+/qWoshyraUusVXhNtapkkykRYrjgsGG1obKu67h1VQ&#10;ftwu8nhxt71ZfY63R3nKzlmq1Hu/W81ABOrCf/iv/aUVZOMUfs/E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BnbEAAAA3AAAAA8AAAAAAAAAAAAAAAAAmAIAAGRycy9k&#10;b3ducmV2LnhtbFBLBQYAAAAABAAEAPUAAACJAwAAAAA=&#10;" adj="0,,0" path="m,305l323,42r2,6l327,51,19,304,9,305r-9,xm366,9l375,r2,5l380,9r-3,1l371,10,366,9xe" fillcolor="#d1a227" stroked="f" strokecolor="#3465a4">
                  <v:stroke joinstyle="round"/>
                  <v:formulas/>
                  <v:path o:connecttype="custom" o:connectlocs="0,151;150,21;151,24;152,25;9,151;4,151;0,151;170,4;175,0;176,2;177,4;176,5;173,5;170,4" o:connectangles="0,0,0,0,0,0,0,0,0,0,0,0,0,0"/>
                </v:shape>
                <v:shape id="AutoShape 93" o:spid="_x0000_s1526" style="position:absolute;left:4920;top:463;width:174;height:148;visibility:visible;mso-wrap-style:none;v-text-anchor:middle" coordsize="373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8sUA&#10;AADcAAAADwAAAGRycy9kb3ducmV2LnhtbESPQWsCMRSE70L/Q3iCt5q14lK3RikVUbxVLertsXnu&#10;Lt28LJuo0V/fFASPw8x8w0xmwdTiQq2rLCsY9BMQxLnVFRcKdtvF6zsI55E11pZJwY0czKYvnQlm&#10;2l75my4bX4gIYZehgtL7JpPS5SUZdH3bEEfvZFuDPsq2kLrFa4SbWr4lSSoNVhwXSmzoq6T8d3M2&#10;CvbzH303xzQ5pXWYH8JuzcvzWqleN3x+gPAU/DP8aK+0gvFoCP9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n/yxQAAANwAAAAPAAAAAAAAAAAAAAAAAJgCAABkcnMv&#10;ZG93bnJldi54bWxQSwUGAAAAAAQABAD1AAAAigMAAAAA&#10;" adj="0,,0" path="m,300l316,43r2,3l320,52,19,297r-9,2l,300xm362,5l368,r1,4l373,7,368,5r-6,xe" fillcolor="#cc9f26" stroked="f" strokecolor="#3465a4">
                  <v:stroke joinstyle="round"/>
                  <v:formulas/>
                  <v:path o:connecttype="custom" o:connectlocs="0,148;147,21;148,23;149,26;9,147;5,148;0,148;169,2;172,0;172,2;174,3;172,2;169,2" o:connectangles="0,0,0,0,0,0,0,0,0,0,0,0,0"/>
                </v:shape>
                <v:shape id="AutoShape 94" o:spid="_x0000_s1527" style="position:absolute;left:4925;top:465;width:169;height:145;visibility:visible;mso-wrap-style:none;v-text-anchor:middle" coordsize="363,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E38UA&#10;AADcAAAADwAAAGRycy9kb3ducmV2LnhtbESPT4vCMBTE7wt+h/AEb2vidle0GsUVRC978A94fTTP&#10;tti81CbW+u03Cwseh5n5DTNfdrYSLTW+dKxhNFQgiDNnSs41nI6b9wkIH5ANVo5Jw5M8LBe9tzmm&#10;xj14T+0h5CJC2KeooQihTqX0WUEW/dDVxNG7uMZiiLLJpWnwEeG2kh9KjaXFkuNCgTWtC8quh7vV&#10;kNzUOjlf1P5n13a3jTom12+z1XrQ71YzEIG68Ar/t3dGw/TrE/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0TfxQAAANwAAAAPAAAAAAAAAAAAAAAAAJgCAABkcnMv&#10;ZG93bnJldi54bWxQSwUGAAAAAAQABAD1AAAAigMAAAAA&#10;" adj="0,,0" path="m,295l308,42r2,6l311,51,18,291r-9,2l,295xm358,1l361,r,1l363,3r-4,l358,1xe" fillcolor="#c89b27" stroked="f" strokecolor="#3465a4">
                  <v:stroke joinstyle="round"/>
                  <v:formulas/>
                  <v:path o:connecttype="custom" o:connectlocs="0,145;143,21;144,24;145,25;8,143;4,144;0,145;167,0;168,0;168,0;169,1;167,1;167,0" o:connectangles="0,0,0,0,0,0,0,0,0,0,0,0,0"/>
                </v:shape>
                <v:shape id="Freeform 95" o:spid="_x0000_s1528" style="position:absolute;left:4929;top:490;width:141;height:120;visibility:visible;mso-wrap-style:none;v-text-anchor:middle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SbccA&#10;AADcAAAADwAAAGRycy9kb3ducmV2LnhtbESPQWvCQBSE74X+h+UJ3urGQqSmWUUspYIHqxWst2f2&#10;mQSzb9PsGtP+elcQehxm5hsmnXamEi01rrSsYDiIQBBnVpecK9h+vT+9gHAeWWNlmRT8koPp5PEh&#10;xUTbC6+p3fhcBAi7BBUU3teJlC4ryKAb2Jo4eEfbGPRBNrnUDV4C3FTyOYpG0mDJYaHAmuYFZafN&#10;2ShYlZ/SfRzmp+WqHVc/b7tY/33vler3utkrCE+d/w/f2wutYBzHcDsTj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qkm3HAAAA3AAAAA8AAAAAAAAAAAAAAAAAmAIAAGRy&#10;cy9kb3ducmV2LnhtbFBLBQYAAAAABAAEAPUAAACMAwAAAAA=&#10;" path="m,245l301,r1,3l304,9,18,241r-9,2l,245xe" fillcolor="#c89b27" stroked="f" strokecolor="#3465a4">
                  <v:path o:connecttype="custom" o:connectlocs="0,120;140,0;140,1;141,4;8,118;4,119;0,120" o:connectangles="0,0,0,0,0,0,0"/>
                </v:shape>
                <v:shape id="Freeform 96" o:spid="_x0000_s1529" style="position:absolute;left:4934;top:492;width:138;height:118;visibility:visible;mso-wrap-style:none;v-text-anchor:middle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X/8MA&#10;AADcAAAADwAAAGRycy9kb3ducmV2LnhtbESP3WoCMRSE7wt9h3AKvSmatVCpW6OIIO2tax/gsDnd&#10;rG5O1iTu39ObQqGXw8x8w6y3g21ERz7UjhUs5hkI4tLpmisF36fD7B1EiMgaG8ekYKQA283jwxpz&#10;7Xo+UlfESiQIhxwVmBjbXMpQGrIY5q4lTt6P8xZjkr6S2mOf4LaRr1m2lBZrTgsGW9obKi/FzSo4&#10;fZ6v/pwdJkvFzvNlfDFyIqWen4bdB4hIQ/wP/7W/tILV2xJ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lX/8MAAADcAAAADwAAAAAAAAAAAAAAAACYAgAAZHJzL2Rv&#10;d25yZXYueG1sUEsFBgAAAAAEAAQA9QAAAIgDAAAAAA==&#10;" path="m,240l293,r2,6l299,9,18,238r-9,l,240xe" fillcolor="#c89b27" stroked="f" strokecolor="#3465a4">
                  <v:path o:connecttype="custom" o:connectlocs="0,118;135,0;136,3;138,4;8,117;4,117;0,118" o:connectangles="0,0,0,0,0,0,0"/>
                </v:shape>
                <v:shape id="Freeform 97" o:spid="_x0000_s1530" style="position:absolute;left:4938;top:494;width:135;height:115;visibility:visible;mso-wrap-style:none;v-text-anchor:middle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BV8YA&#10;AADcAAAADwAAAGRycy9kb3ducmV2LnhtbESPUWsCMRCE3wv9D2EFX6TmKlrt1SitoJS2FNRCX5fL&#10;ejm8bI7bqNd/3xSEPg4z8w0zX3a+VmdqpQps4H6YgSIugq24NPC1X9/NQElEtlgHJgM/JLBc3N7M&#10;Mbfhwls672KpEoQlRwMuxibXWgpHHmUYGuLkHULrMSbZltq2eElwX+tRlj1ojxWnBYcNrRwVx93J&#10;G5h+fG9ePt/lKKvmbTAZjbuTbJ0x/V73/AQqUhf/w9f2qzXwOJnC3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tBV8YAAADcAAAADwAAAAAAAAAAAAAAAACYAgAAZHJz&#10;L2Rvd25yZXYueG1sUEsFBgAAAAAEAAQA9QAAAIsDAAAAAA==&#10;" path="m,232l286,r4,3l292,7,18,230r-9,2l,232xe" fillcolor="#c89b27" stroked="f" strokecolor="#3465a4">
                  <v:path o:connecttype="custom" o:connectlocs="0,115;132,0;134,1;135,3;8,114;4,115;0,115" o:connectangles="0,0,0,0,0,0,0"/>
                </v:shape>
                <v:shape id="Freeform 98" o:spid="_x0000_s1531" style="position:absolute;left:4942;top:496;width:132;height:112;visibility:visible;mso-wrap-style:none;v-text-anchor:middle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0War8A&#10;AADcAAAADwAAAGRycy9kb3ducmV2LnhtbERPy4rCMBTdD/gP4QqzG1MVRatRfCDMpgsfH3Bprk2x&#10;uQlN1PbvJwthlofzXm8724gXtaF2rGA8ykAQl07XXCm4XU8/CxAhImtsHJOCngJsN4OvNebavflM&#10;r0usRArhkKMCE6PPpQylIYth5Dxx4u6utRgTbCupW3yncNvISZbNpcWaU4NBTwdD5ePytArKoqLZ&#10;tL/7x/44Kfyij+RModT3sNutQETq4r/44/7VCpaztDadSU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zRZqvwAAANwAAAAPAAAAAAAAAAAAAAAAAJgCAABkcnMvZG93bnJl&#10;di54bWxQSwUGAAAAAAQABAD1AAAAhAMAAAAA&#10;" path="m,229l281,r2,4l284,9,18,226r-9,1l,229xe" fillcolor="#c89b27" stroked="f" strokecolor="#3465a4">
                  <v:path o:connecttype="custom" o:connectlocs="0,112;131,0;132,2;132,4;8,111;4,111;0,112" o:connectangles="0,0,0,0,0,0,0"/>
                </v:shape>
                <v:shape id="Freeform 99" o:spid="_x0000_s1532" style="position:absolute;left:4946;top:498;width:129;height:109;visibility:visible;mso-wrap-style:none;v-text-anchor:middle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3ZcUA&#10;AADcAAAADwAAAGRycy9kb3ducmV2LnhtbESP3WoCMRSE74W+QziF3mlWwaJbo4g/tAiC2kJvD5vj&#10;ZtnNybpJdevTG0HwcpiZb5jJrLWVOFPjC8cK+r0EBHHmdMG5gp/vdXcEwgdkjZVjUvBPHmbTl84E&#10;U+0uvKfzIeQiQtinqMCEUKdS+syQRd9zNXH0jq6xGKJscqkbvES4reQgSd6lxYLjgsGaFoay8vBn&#10;FZRmuTkdf9en3SetymvttuVSbpV6e23nHyACteEZfrS/tILxcAz3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vdlxQAAANwAAAAPAAAAAAAAAAAAAAAAAJgCAABkcnMv&#10;ZG93bnJldi54bWxQSwUGAAAAAAQABAD1AAAAigMAAAAA&#10;" path="m,223l274,r1,5l277,9,18,222r-9,l,223xe" fillcolor="#c89b27" stroked="f" strokecolor="#3465a4">
                  <v:path o:connecttype="custom" o:connectlocs="0,109;128,0;128,2;129,4;8,109;4,109;0,109" o:connectangles="0,0,0,0,0,0,0"/>
                </v:shape>
                <v:shape id="Freeform 100" o:spid="_x0000_s1533" style="position:absolute;left:4950;top:500;width:125;height:106;visibility:visible;mso-wrap-style:none;v-text-anchor:middle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8/7sEA&#10;AADcAAAADwAAAGRycy9kb3ducmV2LnhtbERPTYvCMBC9L/gfwgje1lQPZbcaRV0EES+2Ih6HZmyL&#10;zaQkWa3+enNY2OPjfc+XvWnFnZxvLCuYjBMQxKXVDVcKTsX28wuED8gaW8uk4EkelovBxxwzbR98&#10;pHseKhFD2GeooA6hy6T0ZU0G/dh2xJG7WmcwROgqqR0+Yrhp5TRJUmmw4dhQY0ebmspb/msUrNNp&#10;sft57S/4PK9kfji6V7F3So2G/WoGIlAf/sV/7p1W8J3G+fFMP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P+7BAAAA3AAAAA8AAAAAAAAAAAAAAAAAmAIAAGRycy9kb3du&#10;cmV2LnhtbFBLBQYAAAAABAAEAPUAAACGAwAAAAA=&#10;" path="m,217l266,r2,4l270,9,17,215r-8,2l,217xe" fillcolor="#c89b27" stroked="f" strokecolor="#3465a4">
                  <v:path o:connecttype="custom" o:connectlocs="0,106;123,0;124,2;125,4;8,105;4,106;0,106" o:connectangles="0,0,0,0,0,0,0"/>
                </v:shape>
                <v:shape id="Freeform 101" o:spid="_x0000_s1534" style="position:absolute;left:4955;top:502;width:122;height:104;visibility:visible;mso-wrap-style:none;v-text-anchor:middle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WcMIA&#10;AADcAAAADwAAAGRycy9kb3ducmV2LnhtbESPzWrDMBCE74W8g9hAbrXsHkLiWgmmobS3EieX3hZr&#10;/UOtlZGU2Hn7qBDIcZiZb5hiP5tBXMn53rKCLElBENdW99wqOJ8+XzcgfEDWOFgmBTfysN8tXgrM&#10;tZ34SNcqtCJC2OeooAthzKX0dUcGfWJH4ug11hkMUbpWaodThJtBvqXpWhrsOS50ONJHR/VfdTEK&#10;yurrRtoeyaW/QzOZnxNWfFBqtZzLdxCB5vAMP9rfWsF2ncH/mXg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9ZwwgAAANwAAAAPAAAAAAAAAAAAAAAAAJgCAABkcnMvZG93&#10;bnJldi54bWxQSwUGAAAAAAQABAD1AAAAhwMAAAAA&#10;" path="m,213l259,r2,5l264,8,16,211r-8,l,213xe" fillcolor="#c89b27" stroked="f" strokecolor="#3465a4">
                  <v:path o:connecttype="custom" o:connectlocs="0,104;120,0;121,2;122,4;7,103;4,103;0,104" o:connectangles="0,0,0,0,0,0,0"/>
                </v:shape>
                <v:shape id="Freeform 102" o:spid="_x0000_s1535" style="position:absolute;left:4959;top:505;width:119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ES8UA&#10;AADcAAAADwAAAGRycy9kb3ducmV2LnhtbESPT2vCQBTE74LfYXlCL0U3laI1dZVSCA3tSa30+sg+&#10;k2D2bdhd8+fbdwsFj8PM/IbZ7gfTiI6cry0reFokIIgLq2suFXyfsvkLCB+QNTaWScFIHva76WSL&#10;qbY9H6g7hlJECPsUFVQhtKmUvqjIoF/Yljh6F+sMhihdKbXDPsJNI5dJspIGa44LFbb0XlFxPd6M&#10;gp9yTefnr5xuvXv8kJkL9nPcKPUwG95eQQQawj383861gs1qCX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MRLxQAAANwAAAAPAAAAAAAAAAAAAAAAAJgCAABkcnMv&#10;ZG93bnJldi54bWxQSwUGAAAAAAQABAD1AAAAigMAAAAA&#10;" path="m,206l253,r3,3l258,7,16,204r-8,2l,206xe" fillcolor="#c89c26" stroked="f" strokecolor="#3465a4">
                  <v:path o:connecttype="custom" o:connectlocs="0,100;117,0;118,1;119,3;7,99;4,100;0,100" o:connectangles="0,0,0,0,0,0,0"/>
                </v:shape>
                <v:shape id="Freeform 103" o:spid="_x0000_s1536" style="position:absolute;left:4963;top:507;width:116;height:98;visibility:visible;mso-wrap-style:none;v-text-anchor:middle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1lMYA&#10;AADcAAAADwAAAGRycy9kb3ducmV2LnhtbESPQWsCMRSE7wX/Q3iCl1KzdVF0axSpVWyRglp6fmxe&#10;N6ubl2WT6vrvjVDocZiZb5jpvLWVOFPjS8cKnvsJCOLc6ZILBV+H1dMYhA/IGivHpOBKHuazzsMU&#10;M+0uvKPzPhQiQthnqMCEUGdS+tyQRd93NXH0flxjMUTZFFI3eIlwW8lBkoykxZLjgsGaXg3lp/2v&#10;VbBN8fP0ncrD8HG82ry9fxzNertUqtdtFy8gArXhP/zX3mgFk1E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W1lMYAAADcAAAADwAAAAAAAAAAAAAAAACYAgAAZHJz&#10;L2Rvd25yZXYueG1sUEsFBgAAAAAEAAQA9QAAAIsDAAAAAA==&#10;" path="m,203l248,r2,4l252,9,17,201r-9,l,203xe" fillcolor="#c89c26" stroked="f" strokecolor="#3465a4">
                  <v:path o:connecttype="custom" o:connectlocs="0,98;114,0;115,2;116,4;8,97;4,97;0,98" o:connectangles="0,0,0,0,0,0,0"/>
                </v:shape>
                <v:shape id="Freeform 104" o:spid="_x0000_s1537" style="position:absolute;left:4967;top:508;width:113;height:99;visibility:visible;mso-wrap-style:none;v-text-anchor:middle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6VMUA&#10;AADcAAAADwAAAGRycy9kb3ducmV2LnhtbESPUUsDMRCE34X+h7AF3+xepZb2bFqKYBEFoa3g63rZ&#10;Xo5eNsclXqO/3giCj8PMfMOsNsm1auA+NF40TCcFKJbKm0ZqDW/Hx5sFqBBJDLVeWMMXB9isR1cr&#10;Ko2/yJ6HQ6xVhkgoSYONsSsRQ2XZUZj4jiV7J987iln2NZqeLhnuWrwtijk6aiQvWOr4wXJ1Pnw6&#10;Dc/Tj/p7Odjq1LxiuntPuHtxqPX1OG3vQUVO8T/8134yGpbzGfyeyUcA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zpUxQAAANwAAAAPAAAAAAAAAAAAAAAAAJgCAABkcnMv&#10;ZG93bnJldi54bWxQSwUGAAAAAAQABAD1AAAAigMAAAAA&#10;" path="m,197l242,r2,5l246,9,8,202r1,-3l11,195r-5,2l,197xe" fillcolor="#c89c26" stroked="f" strokecolor="#3465a4">
                  <v:path o:connecttype="custom" o:connectlocs="0,97;111,0;112,2;113,4;4,99;4,98;5,96;3,97;0,97" o:connectangles="0,0,0,0,0,0,0,0,0"/>
                </v:shape>
                <v:shape id="Freeform 105" o:spid="_x0000_s1538" style="position:absolute;left:4968;top:511;width:113;height:101;visibility:visible;mso-wrap-style:none;v-text-anchor:middle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yZsUA&#10;AADcAAAADwAAAGRycy9kb3ducmV2LnhtbESP0WrCQBRE3wX/YbmCb83GgqmmrmLFQC1Kqe0HXLK3&#10;STB7N2ZX3f59t1DwcZiZM8xiFUwrrtS7xrKCSZKCIC6tbrhS8PVZPMxAOI+ssbVMCn7IwWo5HCww&#10;1/bGH3Q9+kpECLscFdTed7mUrqzJoEtsRxy9b9sb9FH2ldQ93iLctPIxTTNpsOG4UGNHm5rK0/Fi&#10;FIT3bHd42qeTguZm9/ayxaYIZ6XGo7B+BuEp+Hv4v/2qFcyz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fJmxQAAANwAAAAPAAAAAAAAAAAAAAAAAJgCAABkcnMv&#10;ZG93bnJldi54bWxQSwUGAAAAAAQABAD1AAAAigMAAAAA&#10;" path="m5,192l240,r2,4l245,7,,208r4,-9l7,190r,2l5,192xe" fillcolor="#c89c26" stroked="f" strokecolor="#3465a4">
                  <v:path o:connecttype="custom" o:connectlocs="2,93;111,0;112,2;113,3;0,101;2,97;3,92;3,93;2,93" o:connectangles="0,0,0,0,0,0,0,0,0"/>
                </v:shape>
                <v:shape id="Freeform 106" o:spid="_x0000_s1539" style="position:absolute;left:4966;top:513;width:117;height:104;visibility:visible;mso-wrap-style:none;v-text-anchor:middle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vzsYA&#10;AADcAAAADwAAAGRycy9kb3ducmV2LnhtbESPQWvCQBSE70L/w/KEXkQ3CoaaukpbENRApSp4fWRf&#10;k2D2bdjdavTXd4VCj8PMfMPMl51pxIWcry0rGI8SEMSF1TWXCo6H1fAFhA/IGhvLpOBGHpaLp94c&#10;M22v/EWXfShFhLDPUEEVQptJ6YuKDPqRbYmj922dwRClK6V2eI1w08hJkqTSYM1xocKWPioqzvsf&#10;oyCfbt37+KR32zpvw53zz81uNlDqud+9vYII1IX/8F97rRXM0hQ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bvzsYAAADcAAAADwAAAAAAAAAAAAAAAACYAgAAZHJz&#10;L2Rvd25yZXYueG1sUEsFBgAAAAAEAAQA9QAAAIsDAAAAAA==&#10;" path="m9,193l247,r3,3l252,9,,215,5,204,9,193xe" fillcolor="#c89c26" stroked="f" strokecolor="#3465a4">
                  <v:path o:connecttype="custom" o:connectlocs="4,93;115,0;116,1;117,4;0,104;2,99;4,93" o:connectangles="0,0,0,0,0,0,0"/>
                </v:shape>
                <v:shape id="Freeform 107" o:spid="_x0000_s1540" style="position:absolute;left:4964;top:515;width:119;height:107;visibility:visible;mso-wrap-style:none;v-text-anchor:middle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TY8MA&#10;AADcAAAADwAAAGRycy9kb3ducmV2LnhtbESPQYvCMBSE7wv+h/AEL6LpylK1GkUWhRW8WPX+aJ5t&#10;sXmpTbTdf78RhD0OM/MNs1x3phJPalxpWcHnOAJBnFldcq7gfNqNZiCcR9ZYWSYFv+Rgvep9LDHR&#10;tuUjPVOfiwBhl6CCwvs6kdJlBRl0Y1sTB+9qG4M+yCaXusE2wE0lJ1EUS4Mlh4UCa/ouKLulD6PA&#10;4Ve+uxy2k3jftUP/uKf7zTlVatDvNgsQnjr/H363f7SCeTyF1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TY8MAAADcAAAADwAAAAAAAAAAAAAAAACYAgAAZHJzL2Rv&#10;d25yZXYueG1sUEsFBgAAAAAEAAQA9QAAAIgDAAAAAA==&#10;" path="m11,201l256,r2,6l260,9,,221r6,-9l11,201xe" fillcolor="#c89c26" stroked="f" strokecolor="#3465a4">
                  <v:path o:connecttype="custom" o:connectlocs="5,97;117,0;118,3;119,4;0,107;3,103;5,97" o:connectangles="0,0,0,0,0,0,0"/>
                </v:shape>
                <v:shape id="Freeform 108" o:spid="_x0000_s1541" style="position:absolute;left:4961;top:517;width:123;height:110;visibility:visible;mso-wrap-style:none;v-text-anchor:middle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KxcIA&#10;AADcAAAADwAAAGRycy9kb3ducmV2LnhtbERPz2vCMBS+D/wfwht4m+kqldkZRQTBm9hth93emmdT&#10;bF5qE231rzcHYceP7/diNdhGXKnztWMF75MEBHHpdM2Vgu+v7dsHCB+QNTaOScGNPKyWo5cF5tr1&#10;fKBrESoRQ9jnqMCE0OZS+tKQRT9xLXHkjq6zGCLsKqk77GO4bWSaJDNpsebYYLCljaHyVFysgt/+&#10;Z16U2/s5u/A0S9Ps8Le3Rqnx67D+BBFoCP/ip3unFcxncW0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MrFwgAAANwAAAAPAAAAAAAAAAAAAAAAAJgCAABkcnMvZG93&#10;bnJldi54bWxQSwUGAAAAAAQABAD1AAAAhwMAAAAA&#10;" path="m11,206l263,r2,3l267,9,,225,5,215r6,-9xe" fillcolor="#c89d26" stroked="f" strokecolor="#3465a4">
                  <v:path o:connecttype="custom" o:connectlocs="5,101;121,0;122,1;123,4;0,110;2,105;5,101" o:connectangles="0,0,0,0,0,0,0"/>
                </v:shape>
                <v:shape id="Freeform 109" o:spid="_x0000_s1542" style="position:absolute;left:4958;top:519;width:128;height:114;visibility:visible;mso-wrap-style:none;v-text-anchor:middle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ZScMA&#10;AADcAAAADwAAAGRycy9kb3ducmV2LnhtbESPQWvCQBSE70L/w/IKvelupYhJXaUIET2aKnh8ZF+T&#10;kN23Ibtq+u+7gtDjMDPfMKvN6Ky40RBazxreZwoEceVNy7WG03cxXYIIEdmg9UwafinAZv0yWWFu&#10;/J2PdCtjLRKEQ44amhj7XMpQNeQwzHxPnLwfPziMSQ61NAPeE9xZOVdqIR22nBYa7GnbUNWVV6dh&#10;fvnYLbcHFXa2O/uuKIsQldX67XX8+gQRaYz/4Wd7bzRkiwwe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ZScMAAADcAAAADwAAAAAAAAAAAAAAAACYAgAAZHJzL2Rv&#10;d25yZXYueG1sUEsFBgAAAAAEAAQA9QAAAIgDAAAAAA==&#10;" path="m10,212l270,r2,6l275,9,,233,5,222r5,-10xe" fillcolor="#c89d26" stroked="f" strokecolor="#3465a4">
                  <v:path o:connecttype="custom" o:connectlocs="5,104;126,0;127,3;128,4;0,114;2,109;5,104" o:connectangles="0,0,0,0,0,0,0"/>
                </v:shape>
                <v:shape id="Freeform 110" o:spid="_x0000_s1543" style="position:absolute;left:4956;top:522;width:130;height:117;visibility:visible;mso-wrap-style:none;v-text-anchor:middle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VVsUA&#10;AADcAAAADwAAAGRycy9kb3ducmV2LnhtbESPTWvCQBCG7wX/wzIFL6VumkNjo6uIIHrIxS/wOGTH&#10;JDQ7G7JbE/9951DocXjnfWae5Xp0rXpQHxrPBj5mCSji0tuGKwOX8+59DipEZIutZzLwpADr1eRl&#10;ibn1Ax/pcYqVEgiHHA3UMXa51qGsyWGY+Y5YsrvvHUYZ+0rbHgeBu1anSfKpHTYsF2rsaFtT+X36&#10;cULZp7drciQ9pNkmFkVWNPu3wpjp67hZgIo0xv/lv/bBGvjK5H2RER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lVWxQAAANwAAAAPAAAAAAAAAAAAAAAAAJgCAABkcnMv&#10;ZG93bnJldi54bWxQSwUGAAAAAAQABAD1AAAAigMAAAAA&#10;" path="m11,216l278,r3,3l283,7,,238,6,227r5,-11xe" fillcolor="#c89d26" stroked="f" strokecolor="#3465a4">
                  <v:path o:connecttype="custom" o:connectlocs="5,106;128,0;129,1;130,3;0,117;3,112;5,106" o:connectangles="0,0,0,0,0,0,0"/>
                </v:shape>
                <v:shape id="Freeform 111" o:spid="_x0000_s1544" style="position:absolute;left:4953;top:524;width:134;height:120;visibility:visible;mso-wrap-style:none;v-text-anchor:middle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Mq8QA&#10;AADcAAAADwAAAGRycy9kb3ducmV2LnhtbESPzW7CMBCE75V4B2uRuBWHVmlLwCBUqcCVnwfYxtvY&#10;EK+j2IS0T4+RKnEczcw3mvmyd7XoqA3Ws4LJOANBXHptuVJwPHw9f4AIEVlj7ZkU/FKA5WLwNMdC&#10;+yvvqNvHSiQIhwIVmBibQspQGnIYxr4hTt6Pbx3GJNtK6havCe5q+ZJlb9Kh5bRgsKFPQ+V5f3EK&#10;Nvw9zf8uYf3a7aw9lce8M3Wu1GjYr2YgIvXxEf5vb7WC6fsE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jKvEAAAA3AAAAA8AAAAAAAAAAAAAAAAAmAIAAGRycy9k&#10;b3ducmV2LnhtbFBLBQYAAAAABAAEAPUAAACJAwAAAAA=&#10;" path="m11,224l286,r2,4l290,9,,245,5,235r6,-11xe" fillcolor="#c89d26" stroked="f" strokecolor="#3465a4">
                  <v:path o:connecttype="custom" o:connectlocs="5,110;132,0;133,2;134,4;0,120;2,115;5,110" o:connectangles="0,0,0,0,0,0,0"/>
                </v:shape>
                <v:shape id="Freeform 112" o:spid="_x0000_s1545" style="position:absolute;left:4950;top:525;width:138;height:124;visibility:visible;mso-wrap-style:none;v-text-anchor:middle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V0McA&#10;AADcAAAADwAAAGRycy9kb3ducmV2LnhtbESPW2vCQBSE3wv+h+UIfSm6qdRbdJW20GL75gXEt0P2&#10;mESzZ9Ps5uK/7wqFPg4z8w2zXHemEA1VLres4HkYgSBOrM45VXDYfwxmIJxH1lhYJgU3crBe9R6W&#10;GGvb8paanU9FgLCLUUHmfRlL6ZKMDLqhLYmDd7aVQR9klUpdYRvgppCjKJpIgzmHhQxLes8oue5q&#10;o2C2bd4OX5/16XvydB5fjj/mpdwbpR773esChKfO/4f/2hutYD4dwf1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AldDHAAAA3AAAAA8AAAAAAAAAAAAAAAAAmAIAAGRy&#10;cy9kb3ducmV2LnhtbFBLBQYAAAAABAAEAPUAAACMAwAAAAA=&#10;" path="m10,231l293,r2,5l297,9,,250r5,-9l10,231xe" fillcolor="#c89d26" stroked="f" strokecolor="#3465a4">
                  <v:path o:connecttype="custom" o:connectlocs="5,115;136,0;137,2;138,4;0,124;2,120;5,115" o:connectangles="0,0,0,0,0,0,0"/>
                </v:shape>
                <v:shape id="Freeform 113" o:spid="_x0000_s1546" style="position:absolute;left:4948;top:530;width:142;height:126;visibility:visible;mso-wrap-style:none;v-text-anchor:middle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XPsUA&#10;AADcAAAADwAAAGRycy9kb3ducmV2LnhtbESP0WrCQBRE34X+w3ILvpS60UCbpq4igmD0QWP7AZfs&#10;NQlm74bsqvHvXUHwcZiZM8x03ptGXKhztWUF41EEgriwuuZSwf/f6jMB4TyyxsYyKbiRg/nsbTDF&#10;VNsr53Q5+FIECLsUFVTet6mUrqjIoBvZljh4R9sZ9EF2pdQdXgPcNHISRV/SYM1hocKWlhUVp8PZ&#10;KEg+yhhXx2w3jvPstNnftlmebJUavveLXxCeev8KP9trreDnO4b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pc+xQAAANwAAAAPAAAAAAAAAAAAAAAAAJgCAABkcnMv&#10;ZG93bnJldi54bWxQSwUGAAAAAAQABAD1AAAAigMAAAAA&#10;" path="m11,236l301,r2,4l306,7,,256,6,245r5,-9xe" fillcolor="#c89d26" stroked="f" strokecolor="#3465a4">
                  <v:path o:connecttype="custom" o:connectlocs="5,116;140,0;141,2;142,3;0,126;3,121;5,116" o:connectangles="0,0,0,0,0,0,0"/>
                </v:shape>
                <v:shape id="Freeform 114" o:spid="_x0000_s1547" style="position:absolute;left:4945;top:531;width:145;height:129;visibility:visible;mso-wrap-style:none;v-text-anchor:middle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IXsUA&#10;AADcAAAADwAAAGRycy9kb3ducmV2LnhtbESPQWvCQBSE74L/YXlCb7qx1Vqjq0hBKAiiiZfeHtnX&#10;JJp9G7LbJP33XUHwOMzMN8x625tKtNS40rKC6SQCQZxZXXKu4JLuxx8gnEfWWFkmBX/kYLsZDtYY&#10;a9vxmdrE5yJA2MWooPC+jqV0WUEG3cTWxMH7sY1BH2STS91gF+Cmkq9R9C4NlhwWCqzps6Dslvwa&#10;BV29S9rZd5nP3468X5yW6eVwTZV6GfW7FQhPvX+GH+0vrWC5mMH9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MhexQAAANwAAAAPAAAAAAAAAAAAAAAAAJgCAABkcnMv&#10;ZG93bnJldi54bWxQSwUGAAAAAAQABAD1AAAAigMAAAAA&#10;" path="m11,241l308,r3,3l313,8,,262,5,252r6,-11xe" fillcolor="#c89d26" stroked="f" strokecolor="#3465a4">
                  <v:path o:connecttype="custom" o:connectlocs="5,119;143,0;144,1;145,4;0,129;2,124;5,119" o:connectangles="0,0,0,0,0,0,0"/>
                </v:shape>
                <v:shape id="Freeform 115" o:spid="_x0000_s1548" style="position:absolute;left:4943;top:533;width:149;height:133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5SsYA&#10;AADcAAAADwAAAGRycy9kb3ducmV2LnhtbESPQWsCMRSE70L/Q3hCb5rdpVW7NYoUCkIvVUvR2+vm&#10;dbO4edkmqa7/vikIHoeZ+YaZL3vbihP50DhWkI8zEMSV0w3XCj52r6MZiBCRNbaOScGFAiwXd4M5&#10;ltqdeUOnbaxFgnAoUYGJsSulDJUhi2HsOuLkfTtvMSbpa6k9nhPctrLIsom02HBaMNjRi6HquP21&#10;CvZ57t/RFD/+a3Y5rB6Kz/Xb1Cp1P+xXzyAi9fEWvrbXWsHT9BH+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d5SsYAAADcAAAADwAAAAAAAAAAAAAAAACYAgAAZHJz&#10;L2Rvd25yZXYueG1sUEsFBgAAAAAEAAQA9QAAAIsDAAAAAA==&#10;" path="m10,249l316,r2,5l320,9,,270,5,259r5,-10xe" fillcolor="#c89e26" stroked="f" strokecolor="#3465a4">
                  <v:path o:connecttype="custom" o:connectlocs="5,123;147,0;148,2;149,4;0,133;2,128;5,123" o:connectangles="0,0,0,0,0,0,0"/>
                </v:shape>
                <v:shape id="Freeform 116" o:spid="_x0000_s1549" style="position:absolute;left:4940;top:535;width:153;height:136;visibility:visible;mso-wrap-style:none;v-text-anchor:middle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dIsQA&#10;AADcAAAADwAAAGRycy9kb3ducmV2LnhtbESPQWvCQBSE7wX/w/KE3uqmHhKNriKitL1Vo7THR/aZ&#10;hGbfhuyq67/vCoLHYWa+YebLYFpxod41lhW8jxIQxKXVDVcKDsX2bQLCeWSNrWVScCMHy8XgZY65&#10;tlfe0WXvKxEh7HJUUHvf5VK6siaDbmQ74uidbG/QR9lXUvd4jXDTynGSpNJgw3Ghxo7WNZV/+7NR&#10;8JNtaZPeQsmrj99jyFxx/P4qlHodhtUMhKfgn+FH+1MrmGYp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XSLEAAAA3AAAAA8AAAAAAAAAAAAAAAAAmAIAAGRycy9k&#10;b3ducmV2LnhtbFBLBQYAAAAABAAEAPUAAACJAwAAAAA=&#10;" path="m12,254l325,r2,4l330,8,,276,7,265r5,-11xe" fillcolor="#c89e26" stroked="f" strokecolor="#3465a4">
                  <v:path o:connecttype="custom" o:connectlocs="6,125;151,0;152,2;153,4;0,136;3,131;6,125" o:connectangles="0,0,0,0,0,0,0"/>
                </v:shape>
                <v:shape id="Freeform 117" o:spid="_x0000_s1550" style="position:absolute;left:4937;top:537;width:157;height:139;visibility:visible;mso-wrap-style:none;v-text-anchor:middle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KXsUA&#10;AADcAAAADwAAAGRycy9kb3ducmV2LnhtbESPT4vCMBTE7wt+h/CEvSyaqmC1GmVZWVgUD/5Br4/m&#10;2Vabl9JktX57Iwgeh5n5DTOdN6YUV6pdYVlBrxuBIE6tLjhTsN/9dkYgnEfWWFomBXdyMJ+1PqaY&#10;aHvjDV23PhMBwi5BBbn3VSKlS3My6Lq2Ig7eydYGfZB1JnWNtwA3pexH0VAaLDgs5FjRT07pZftv&#10;FKwPZ6uXY5t9FffN6ohL7i3igVKf7eZ7AsJT49/hV/tPKxjH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QpexQAAANwAAAAPAAAAAAAAAAAAAAAAAJgCAABkcnMv&#10;ZG93bnJldi54bWxQSwUGAAAAAAQABAD1AAAAigMAAAAA&#10;" path="m13,261l333,r3,4l338,9,,282,6,272r7,-11xe" fillcolor="#c89e26" stroked="f" strokecolor="#3465a4">
                  <v:path o:connecttype="custom" o:connectlocs="6,129;155,0;156,2;157,4;0,139;3,134;6,129" o:connectangles="0,0,0,0,0,0,0"/>
                </v:shape>
                <v:shape id="Freeform 118" o:spid="_x0000_s1551" style="position:absolute;left:4934;top:539;width:161;height:143;visibility:visible;mso-wrap-style:none;v-text-anchor:middle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v5sUA&#10;AADcAAAADwAAAGRycy9kb3ducmV2LnhtbERPTWvCQBC9C/0PyxR6kbppxdamrhIKgqAijYI9Dtlp&#10;kpqdTbOrif569yB4fLzvyawzlThR40rLCl4GEQjizOqScwW77fx5DMJ5ZI2VZVJwJgez6UNvgrG2&#10;LX/TKfW5CCHsYlRQeF/HUrqsIINuYGviwP3axqAPsMmlbrAN4aaSr1H0Jg2WHBoKrOmroOyQHo2C&#10;ttuu5Oj/cPzZL5P+cj28bJLdn1JPj13yCcJT5+/im3uhFXy8h7XhTDg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O/mxQAAANwAAAAPAAAAAAAAAAAAAAAAAJgCAABkcnMv&#10;ZG93bnJldi54bWxQSwUGAAAAAAQABAD1AAAAigMAAAAA&#10;" path="m11,268l341,r2,5l345,8,,289,5,278r6,-10xe" fillcolor="#c89e26" stroked="f" strokecolor="#3465a4">
                  <v:path o:connecttype="custom" o:connectlocs="5,133;159,0;160,2;161,4;0,143;2,138;5,133" o:connectangles="0,0,0,0,0,0,0"/>
                </v:shape>
                <v:shape id="Freeform 119" o:spid="_x0000_s1552" style="position:absolute;left:4931;top:541;width:165;height:147;visibility:visible;mso-wrap-style:none;v-text-anchor:middle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I/8QA&#10;AADcAAAADwAAAGRycy9kb3ducmV2LnhtbESPzWrDMBCE74G+g9hCb4lcU9LYjWxCoJBbSZxDetta&#10;6x9srYyl2s7bV4VCj8PMfMPs88X0YqLRtZYVPG8iEMSl1S3XCq7F+3oHwnlkjb1lUnAnB3n2sNpj&#10;qu3MZ5ouvhYBwi5FBY33QyqlKxsy6DZ2IA5eZUeDPsixlnrEOcBNL+Mo2kqDLYeFBgc6NlR2l2+j&#10;AL8+uk97j2918bL4gk9JVZlEqafH5fAGwtPi/8N/7ZNWkLwm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iP/EAAAA3AAAAA8AAAAAAAAAAAAAAAAAmAIAAGRycy9k&#10;b3ducmV2LnhtbFBLBQYAAAAABAAEAPUAAACJAwAAAAA=&#10;" path="m12,273l350,r2,3l354,7,,297,7,284r5,-11xe" fillcolor="#c89e26" stroked="f" strokecolor="#3465a4">
                  <v:path o:connecttype="custom" o:connectlocs="6,135;163,0;164,1;165,3;0,147;3,141;6,135" o:connectangles="0,0,0,0,0,0,0"/>
                </v:shape>
                <v:shape id="Freeform 120" o:spid="_x0000_s1553" style="position:absolute;left:4928;top:543;width:170;height:150;visibility:visible;mso-wrap-style:none;v-text-anchor:middle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M0sMA&#10;AADcAAAADwAAAGRycy9kb3ducmV2LnhtbERPPW/CMBDdK/EfrEPqRhw6IJpiIhRBxdQKWihsp/iI&#10;I+JzGrsh/ff1gNTx6X0v8sE2oqfO144VTJMUBHHpdM2Vgs+PzWQOwgdkjY1jUvBLHvLl6GGBmXY3&#10;3lG/D5WIIewzVGBCaDMpfWnIok9cSxy5i+sshgi7SuoObzHcNvIpTWfSYs2xwWBLhaHyuv+xCrbF&#10;6Vy+f1WH19l6OKbmDft6963U43hYvYAINIR/8d291Qqe53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FM0sMAAADcAAAADwAAAAAAAAAAAAAAAACYAgAAZHJzL2Rv&#10;d25yZXYueG1sUEsFBgAAAAAEAAQA9QAAAIgDAAAAAA==&#10;" path="m13,281l358,r2,4l363,9,,304,6,294r7,-13xe" fillcolor="#c89e26" stroked="f" strokecolor="#3465a4">
                  <v:path o:connecttype="custom" o:connectlocs="6,139;168,0;169,2;170,4;0,150;3,145;6,139" o:connectangles="0,0,0,0,0,0,0"/>
                </v:shape>
                <v:shape id="Freeform 121" o:spid="_x0000_s1554" style="position:absolute;left:4926;top:545;width:172;height:153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c8sYA&#10;AADcAAAADwAAAGRycy9kb3ducmV2LnhtbESPzW7CMBCE70h9B2srcQMnFSo0jUFVATVHSHvhto03&#10;P228jmJD0revkZA4jmbmG026GU0rLtS7xrKCeB6BIC6sbrhS8PW5n61AOI+ssbVMCv7IwWb9MEkx&#10;0XbgI11yX4kAYZeggtr7LpHSFTUZdHPbEQevtL1BH2RfSd3jEOCmlU9R9CwNNhwWauzovabiNz8b&#10;Bad4t8zybrv/WERZPPx8H8rdqVJq+ji+vYLwNPp7+NbOtIKXV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0c8sYAAADcAAAADwAAAAAAAAAAAAAAAACYAgAAZHJz&#10;L2Rvd25yZXYueG1sUEsFBgAAAAAEAAQA9QAAAIsDAAAAAA==&#10;" path="m11,290l365,r3,5l370,9,,311,5,300r6,-10xe" fillcolor="#c89e26" stroked="f" strokecolor="#3465a4">
                  <v:path o:connecttype="custom" o:connectlocs="5,143;170,0;171,2;172,4;0,153;2,148;5,143" o:connectangles="0,0,0,0,0,0,0"/>
                </v:shape>
                <v:shape id="Freeform 122" o:spid="_x0000_s1555" style="position:absolute;left:4923;top:548;width:176;height:156;visibility:visible;mso-wrap-style:none;v-text-anchor:middle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7tsQA&#10;AADcAAAADwAAAGRycy9kb3ducmV2LnhtbESP3WrCQBCF7wu+wzIF7+qmgYhNXUUUwVAoNekDDNlp&#10;EszOxuyaxLd3C4VeHs7Px1lvJ9OKgXrXWFbwuohAEJdWN1wp+C6OLysQziNrbC2Tgjs52G5mT2tM&#10;tR35TEPuKxFG2KWooPa+S6V0ZU0G3cJ2xMH7sb1BH2RfSd3jGMZNK+MoWkqDDQdCjR3tayov+c0E&#10;yJUOH8UQR+dl9vVJtyRrjkmi1Px52r2D8DT5//Bf+6QVvK1i+D0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6+7bEAAAA3AAAAA8AAAAAAAAAAAAAAAAAmAIAAGRycy9k&#10;b3ducmV2LnhtbFBLBQYAAAAABAAEAPUAAACJAwAAAAA=&#10;" path="m12,295l375,r2,4l379,7,,317,7,306r5,-11xe" fillcolor="#c89f25" stroked="f" strokecolor="#3465a4">
                  <v:path o:connecttype="custom" o:connectlocs="6,145;174,0;175,2;176,3;0,156;3,151;6,145" o:connectangles="0,0,0,0,0,0,0"/>
                </v:shape>
                <v:shape id="Freeform 123" o:spid="_x0000_s1556" style="position:absolute;left:4920;top:549;width:181;height:160;visibility:visible;mso-wrap-style:none;v-text-anchor:middle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Gf8UA&#10;AADcAAAADwAAAGRycy9kb3ducmV2LnhtbESPzWrCQBSF9wXfYbgFd83EFiRGRylCq+AiVBt0eclc&#10;k7SZOyEzmvj2TkHo8nB+Ps5iNZhGXKlztWUFkygGQVxYXXOp4Pvw8ZKAcB5ZY2OZFNzIwWo5elpg&#10;qm3PX3Td+1KEEXYpKqi8b1MpXVGRQRfZljh4Z9sZ9EF2pdQd9mHcNPI1jqfSYM2BUGFL64qK3/3F&#10;BMjmONNFll+yE332h83PZNj1uVLj5+F9DsLT4P/Dj/ZWK5glb/B3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sZ/xQAAANwAAAAPAAAAAAAAAAAAAAAAAJgCAABkcnMv&#10;ZG93bnJldi54bWxQSwUGAAAAAAQABAD1AAAAigMAAAAA&#10;" path="m12,302l382,r2,3l387,7,,323,5,313r7,-11xe" fillcolor="#caa123" stroked="f" strokecolor="#3465a4">
                  <v:path o:connecttype="custom" o:connectlocs="6,150;179,0;180,1;181,3;0,160;2,155;6,150" o:connectangles="0,0,0,0,0,0,0"/>
                </v:shape>
                <v:shape id="Freeform 124" o:spid="_x0000_s1557" style="position:absolute;left:4917;top:551;width:185;height:164;visibility:visible;mso-wrap-style:none;v-text-anchor:middle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0vsIA&#10;AADcAAAADwAAAGRycy9kb3ducmV2LnhtbESPQYvCMBSE74L/IbwFb5q6FNGusRRFEARB7cHjo3nb&#10;lm1eSpOt9d8bQfA4zMw3zDodTCN66lxtWcF8FoEgLqyuuVSQX/fTJQjnkTU2lknBgxykm/FojYm2&#10;dz5Tf/GlCBB2CSqovG8TKV1RkUE3sy1x8H5tZ9AH2ZVSd3gPcNPI7yhaSIM1h4UKW9pWVPxd/o2C&#10;eLc7Zre+jlHn8/jAe3KYn5SafA3ZDwhPg/+E3+2DVrBaxvA6E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3S+wgAAANwAAAAPAAAAAAAAAAAAAAAAAJgCAABkcnMvZG93&#10;bnJldi54bWxQSwUGAAAAAAQABAD1AAAAhwMAAAAA&#10;" path="m12,310l391,r3,4l396,9,,333,7,320r5,-10xe" fillcolor="#cea421" stroked="f" strokecolor="#3465a4">
                  <v:path o:connecttype="custom" o:connectlocs="6,153;183,0;184,2;185,4;0,164;3,158;6,153" o:connectangles="0,0,0,0,0,0,0"/>
                </v:shape>
                <v:shape id="Freeform 125" o:spid="_x0000_s1558" style="position:absolute;left:4913;top:553;width:190;height:168;visibility:visible;mso-wrap-style:none;v-text-anchor:middle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kGcQA&#10;AADcAAAADwAAAGRycy9kb3ducmV2LnhtbESP3WrCQBSE7wu+w3IK3tVNBWtMXUUsQimCaAq9PWSP&#10;SWj2bNjd5uftu4Lg5TAz3zDr7WAa0ZHztWUFr7MEBHFhdc2lgu/88JKC8AFZY2OZFIzkYbuZPK0x&#10;07bnM3WXUIoIYZ+hgiqENpPSFxUZ9DPbEkfvap3BEKUrpXbYR7hp5DxJ3qTBmuNChS3tKyp+L39G&#10;wTnvjmY8NV8pXvuP1U++PIzeKTV9HnbvIAIN4RG+tz+1glW6gN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JBnEAAAA3AAAAA8AAAAAAAAAAAAAAAAAmAIAAGRycy9k&#10;b3ducmV2LnhtbFBLBQYAAAAABAAEAPUAAACJAwAAAAA=&#10;" path="m15,316l402,r2,5l406,9,,339,8,329r7,-13xe" fillcolor="#d1a71e" stroked="f" strokecolor="#3465a4">
                  <v:path o:connecttype="custom" o:connectlocs="7,157;188,0;189,2;190,4;0,168;4,163;7,157" o:connectangles="0,0,0,0,0,0,0"/>
                </v:shape>
                <v:shape id="Freeform 126" o:spid="_x0000_s1559" style="position:absolute;left:4911;top:556;width:194;height:172;visibility:visible;mso-wrap-style:none;v-text-anchor:middle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UH8YA&#10;AADcAAAADwAAAGRycy9kb3ducmV2LnhtbESPT2vCQBTE7wW/w/KE3upGC0Gjq9h/tJeCRhG8PbLP&#10;JJh9G3a3Me2nd4WCx2FmfsMsVr1pREfO15YVjEcJCOLC6ppLBfvdx9MUhA/IGhvLpOCXPKyWg4cF&#10;ZtpeeEtdHkoRIewzVFCF0GZS+qIig35kW+LonawzGKJ0pdQOLxFuGjlJklQarDkuVNjSa0XFOf8x&#10;Cl7ezbObcXr8ezv5btN9Hr7bcqLU47Bfz0EE6sM9/N/+0gpm0x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iUH8YAAADcAAAADwAAAAAAAAAAAAAAAACYAgAAZHJz&#10;L2Rvd25yZXYueG1sUEsFBgAAAAAEAAQA9QAAAIsDAAAAAA==&#10;" path="m13,324l409,r2,4l414,7,,347,5,334r8,-10xe" fillcolor="#d7ac19" stroked="f" strokecolor="#3465a4">
                  <v:path o:connecttype="custom" o:connectlocs="6,161;192,0;193,2;194,3;0,172;2,166;6,161" o:connectangles="0,0,0,0,0,0,0"/>
                </v:shape>
                <v:shape id="Freeform 127" o:spid="_x0000_s1560" style="position:absolute;left:4907;top:557;width:198;height:176;visibility:visible;mso-wrap-style:none;v-text-anchor:middle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DK8UA&#10;AADcAAAADwAAAGRycy9kb3ducmV2LnhtbESPQYvCMBSE7wv+h/AWvCyaqqi1GkXEBQ9eti70+mie&#10;bdnmpTRRu/56Iwgeh5n5hlltOlOLK7WusqxgNIxAEOdWV1wo+D19D2IQziNrrC2Tgn9ysFn3PlaY&#10;aHvjH7qmvhABwi5BBaX3TSKly0sy6Ia2IQ7e2bYGfZBtIXWLtwA3tRxH0UwarDgslNjQrqT8L70Y&#10;BbP95Wt6yCTeF/vsdMRoN7mPU6X6n912CcJT59/hV/ugFSziOTz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QMrxQAAANwAAAAPAAAAAAAAAAAAAAAAAJgCAABkcnMv&#10;ZG93bnJldi54bWxQSwUGAAAAAAQABAD1AAAAigMAAAAA&#10;" path="m12,330l418,r3,3l423,9,,353,7,343r5,-13xe" fillcolor="#daaf15" stroked="f" strokecolor="#3465a4">
                  <v:path o:connecttype="custom" o:connectlocs="6,165;196,0;197,1;198,4;0,176;3,171;6,165" o:connectangles="0,0,0,0,0,0,0"/>
                </v:shape>
                <v:shape id="Freeform 128" o:spid="_x0000_s1561" style="position:absolute;left:4903;top:559;width:202;height:180;visibility:visible;mso-wrap-style:none;v-text-anchor:middle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sxL8A&#10;AADcAAAADwAAAGRycy9kb3ducmV2LnhtbERPS4vCMBC+C/6HMMLeNN09iHaN4i64iAfB1322Gdti&#10;MilN1PrvnYPg8eN7zxadd+pGbawDG/gcZaCIi2BrLg0cD6vhBFRMyBZdYDLwoAiLeb83w9yGO+/o&#10;tk+lkhCOORqoUmpyrWNRkcc4Cg2xcOfQekwC21LbFu8S7p3+yrKx9lizNFTY0G9FxWV/9dJ7/vs/&#10;1cEVD1777eZn6q7ZeGXMx6BbfoNK1KW3+OVeWwPTiayVM3IE9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KzEvwAAANwAAAAPAAAAAAAAAAAAAAAAAJgCAABkcnMvZG93bnJl&#10;di54bWxQSwUGAAAAAAQABAD1AAAAhAMAAAAA&#10;" path="m14,340l428,r2,6l432,9,,361,7,350r7,-10xe" fillcolor="#dcb013" stroked="f" strokecolor="#3465a4">
                  <v:path o:connecttype="custom" o:connectlocs="7,170;200,0;201,3;202,4;0,180;3,175;7,170" o:connectangles="0,0,0,0,0,0,0"/>
                </v:shape>
                <v:shape id="Freeform 129" o:spid="_x0000_s1562" style="position:absolute;left:4900;top:562;width:207;height:183;visibility:visible;mso-wrap-style:none;v-text-anchor:middle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+Y8IA&#10;AADcAAAADwAAAGRycy9kb3ducmV2LnhtbESPT4vCMBTE7wt+h/CEva2pHqStRhFB8Oo/9Phonm2x&#10;eWmTqNVPvxEW9jjMzG+Y+bI3jXiQ87VlBeNRAoK4sLrmUsHxsPlJQfiArLGxTApe5GG5GHzNMdf2&#10;yTt67EMpIoR9jgqqENpcSl9UZNCPbEscvat1BkOUrpTa4TPCTSMnSTKVBmuOCxW2tK6ouO3vRsE7&#10;852Tely8L126OXQne32dL0p9D/vVDESgPvyH/9pbrSBLM/ic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f5jwgAAANwAAAAPAAAAAAAAAAAAAAAAAJgCAABkcnMvZG93&#10;bnJldi54bWxQSwUGAAAAAAQABAD1AAAAhwMAAAAA&#10;" path="m14,344l437,r2,3l442,7,,367,7,357r7,-13xe" fillcolor="#dfb310" stroked="f" strokecolor="#3465a4">
                  <v:path o:connecttype="custom" o:connectlocs="7,172;205,0;206,1;207,3;0,183;3,178;7,172" o:connectangles="0,0,0,0,0,0,0"/>
                </v:shape>
                <v:shape id="Freeform 130" o:spid="_x0000_s1563" style="position:absolute;left:4897;top:564;width:212;height:187;visibility:visible;mso-wrap-style:none;v-text-anchor:middle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UHcAA&#10;AADcAAAADwAAAGRycy9kb3ducmV2LnhtbERPzWoCMRC+C32HMIXeNGtBcVejFKG0Fw9dfYBhM+6u&#10;biZLkmp8+85B6PHj+9/sshvUjULsPRuYzwpQxI23PbcGTsfP6QpUTMgWB89k4EERdtuXyQYr6+/8&#10;Q7c6tUpCOFZooEtprLSOTUcO48yPxMKdfXCYBIZW24B3CXeDfi+KpXbYszR0ONK+o+Za/zrp/Vqe&#10;5uOwyJdHXhShL/cH39TGvL3mjzWoRDn9i5/ub2ugLGW+nJEjo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yUHcAAAADcAAAADwAAAAAAAAAAAAAAAACYAgAAZHJzL2Rvd25y&#10;ZXYueG1sUEsFBgAAAAAEAAQA9QAAAIUDAAAAAA==&#10;" path="m14,352l446,r3,4l451,7,,377,7,364r7,-12xe" fillcolor="#e2b607" stroked="f" strokecolor="#3465a4">
                  <v:path o:connecttype="custom" o:connectlocs="7,175;210,0;211,2;212,3;0,187;3,181;7,175" o:connectangles="0,0,0,0,0,0,0"/>
                </v:shape>
                <v:shape id="Freeform 131" o:spid="_x0000_s1564" style="position:absolute;left:4894;top:565;width:217;height:191;visibility:visible;mso-wrap-style:none;v-text-anchor:middle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G18UA&#10;AADcAAAADwAAAGRycy9kb3ducmV2LnhtbESPT2vCQBTE7wW/w/KE3nSj2KLRVVSw9A89JOr9kX1m&#10;g9m3Ibua9Nt3C0KPw8z8hllteluLO7W+cqxgMk5AEBdOV1wqOB0PozkIH5A11o5JwQ952KwHTytM&#10;tes4o3seShEh7FNUYEJoUil9YciiH7uGOHoX11oMUbal1C12EW5rOU2SV2mx4rhgsKG9oeKa36yC&#10;l/O1+M7OH7uuu33p/PPN4GmWKfU87LdLEIH68B9+tN+1gsVi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IbXxQAAANwAAAAPAAAAAAAAAAAAAAAAAJgCAABkcnMv&#10;ZG93bnJldi54bWxQSwUGAAAAAAQABAD1AAAAigMAAAAA&#10;" path="m14,360l456,r2,3l462,9,,384,7,373r7,-13xe" fillcolor="#e7bb00" stroked="f" strokecolor="#3465a4">
                  <v:path o:connecttype="custom" o:connectlocs="7,179;214,0;215,1;217,4;0,191;3,186;7,179" o:connectangles="0,0,0,0,0,0,0"/>
                </v:shape>
                <v:shape id="Freeform 132" o:spid="_x0000_s1565" style="position:absolute;left:4890;top:567;width:221;height:195;visibility:visible;mso-wrap-style:none;v-text-anchor:middle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DWcQA&#10;AADcAAAADwAAAGRycy9kb3ducmV2LnhtbESP0WoCMRRE3wv9h3CFvtWsFqVujSIFS0H74LYfcNnc&#10;3SxubtYkavr3jSD0cZiZM8xynWwvLuRD51jBZFyAIK6d7rhV8PO9fX4FESKyxt4xKfilAOvV48MS&#10;S+2ufKBLFVuRIRxKVGBiHEopQ23IYhi7gTh7jfMWY5a+ldrjNcNtL6dFMZcWO84LBgd6N1Qfq7NV&#10;sOk+XtJ+fvqa7U6mSX7A2bFBpZ5GafMGIlKK/+F7+1MrWCym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3Q1nEAAAA3AAAAA8AAAAAAAAAAAAAAAAAmAIAAGRycy9k&#10;b3ducmV2LnhtbFBLBQYAAAAABAAEAPUAAACJAwAAAAA=&#10;" path="m15,370l466,r4,6l472,9,,393,8,381r7,-11xe" fillcolor="#e9be00" stroked="f" strokecolor="#3465a4">
                  <v:path o:connecttype="custom" o:connectlocs="7,184;218,0;220,3;221,4;0,195;4,189;7,184" o:connectangles="0,0,0,0,0,0,0"/>
                </v:shape>
                <v:shape id="Freeform 133" o:spid="_x0000_s1566" style="position:absolute;left:4887;top:570;width:225;height:199;visibility:visible;mso-wrap-style:none;v-text-anchor:middle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zksYA&#10;AADcAAAADwAAAGRycy9kb3ducmV2LnhtbESP3WrCQBSE7wu+w3IEb4pubKFodJUQEKog1B8U7w7Z&#10;YxLMng3Z1aRv7xYKXg4z8w0zX3amEg9qXGlZwXgUgSDOrC45V3A8rIYTEM4ja6wsk4JfcrBc9N7m&#10;GGvb8o4ee5+LAGEXo4LC+zqW0mUFGXQjWxMH72obgz7IJpe6wTbATSU/ouhLGiw5LBRYU1pQdtvf&#10;jYK2jPJqZ0/r1J6TzWWc/rwft4lSg36XzEB46vwr/N/+1gqm00/4OxOO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RzksYAAADcAAAADwAAAAAAAAAAAAAAAACYAgAAZHJz&#10;L2Rvd25yZXYueG1sUEsFBgAAAAAEAAQA9QAAAIsDAAAAAA==&#10;" path="m15,375l477,r2,3l480,7,,399,7,387r8,-12xe" fillcolor="#ecbf00" stroked="f" strokecolor="#3465a4">
                  <v:path o:connecttype="custom" o:connectlocs="7,187;224,0;225,1;225,3;0,199;3,193;7,187" o:connectangles="0,0,0,0,0,0,0"/>
                </v:shape>
                <v:shape id="Freeform 134" o:spid="_x0000_s1567" style="position:absolute;left:4883;top:572;width:230;height:202;visibility:visible;mso-wrap-style:none;v-text-anchor:middle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SRsYA&#10;AADcAAAADwAAAGRycy9kb3ducmV2LnhtbESPUWvCMBSF3wf7D+EOfBkz3bBj7YyyFYT6Iuj2Ay7N&#10;XVtMbkqSafXXG0Hw8XDO+Q5nvhytEQfyoXes4HWagSBunO65VfD7s3r5ABEiskbjmBScKMBy8fgw&#10;x1K7I2/psIutSBAOJSroYhxKKUPTkcUwdQNx8v6ctxiT9K3UHo8Jbo18y7J3abHntNDhQFVHzX73&#10;bxXU1Wadb/Ztsf6uz43xeZU/m5NSk6fx6xNEpDHew7d2rRUUxQy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1SRsYAAADcAAAADwAAAAAAAAAAAAAAAACYAgAAZHJz&#10;L2Rvd25yZXYueG1sUEsFBgAAAAAEAAQA9QAAAIsDAAAAAA==&#10;" path="m14,384l486,r1,4l491,7,,407,7,396r7,-12xe" fillcolor="#edc100" stroked="f" strokecolor="#3465a4">
                  <v:path o:connecttype="custom" o:connectlocs="7,191;228,0;228,2;230,3;0,202;3,197;7,191" o:connectangles="0,0,0,0,0,0,0"/>
                </v:shape>
                <v:shape id="Freeform 135" o:spid="_x0000_s1568" style="position:absolute;left:4880;top:573;width:234;height:207;visibility:visible;mso-wrap-style:none;v-text-anchor:middle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U7MYA&#10;AADcAAAADwAAAGRycy9kb3ducmV2LnhtbESPQWvCQBSE74L/YXlCb7ppoUWjG9GWgi2KNIq5PrKv&#10;STD7NmTXGPvruwWhx2FmvmEWy97UoqPWVZYVPE4iEMS51RUXCo6H9/EUhPPIGmvLpOBGDpbJcLDA&#10;WNsrf1GX+kIECLsYFZTeN7GULi/JoJvYhjh437Y16INsC6lbvAa4qeVTFL1IgxWHhRIbei0pP6cX&#10;oyBKHa66N5N1u/XP/rT95P3tI1PqYdSv5iA89f4/fG9vtILZ7Bn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MU7MYAAADcAAAADwAAAAAAAAAAAAAAAACYAgAAZHJz&#10;L2Rvd25yZXYueG1sUEsFBgAAAAAEAAQA9QAAAIsDAAAAAA==&#10;" path="m14,392l494,r4,3l500,9,,416,7,403r7,-11xe" fillcolor="#efc300" stroked="f" strokecolor="#3465a4">
                  <v:path o:connecttype="custom" o:connectlocs="7,195;231,0;233,1;234,4;0,207;0,207;0,207;3,201;7,195" o:connectangles="0,0,0,0,0,0,0,0,0"/>
                </v:shape>
                <v:shape id="Freeform 136" o:spid="_x0000_s1569" style="position:absolute;left:4880;top:575;width:235;height:205;visibility:visible;mso-wrap-style:none;v-text-anchor:middle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8jcAA&#10;AADcAAAADwAAAGRycy9kb3ducmV2LnhtbESPQYvCMBSE74L/ITzBm6a7B63VKCIIe7Su6PXRPJuy&#10;zUtJotZ/bwRhj8PMfMOsNr1txZ18aBwr+JpmIIgrpxuuFZx+95McRIjIGlvHpOBJATbr4WCFhXYP&#10;Lul+jLVIEA4FKjAxdoWUoTJkMUxdR5y8q/MWY5K+ltrjI8FtK7+zbCYtNpwWDHa0M1T9HW9Wgdza&#10;fWMupeZzXs7bwzzLrT8pNR712yWISH38D3/aP1rBYjGD95l0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t8jcAAAADcAAAADwAAAAAAAAAAAAAAAACYAgAAZHJzL2Rvd25y&#10;ZXYueG1sUEsFBgAAAAAEAAQA9QAAAIUDAAAAAA==&#10;" path="m7,400l498,r2,6l501,9,9,411r-4,l,413r4,-6l7,400xe" fillcolor="#f0c400" stroked="f" strokecolor="#3465a4">
                  <v:path o:connecttype="custom" o:connectlocs="3,199;234,0;235,3;235,4;4,204;2,204;0,205;2,202;3,199" o:connectangles="0,0,0,0,0,0,0,0,0"/>
                </v:shape>
                <v:shape id="Freeform 137" o:spid="_x0000_s1570" style="position:absolute;left:4880;top:578;width:237;height:202;visibility:visible;mso-wrap-style:none;v-text-anchor:middle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q1ccA&#10;AADcAAAADwAAAGRycy9kb3ducmV2LnhtbESPT2vCQBTE74LfYXlCL0U3jVRr6irSPyKCB7XQ6yP7&#10;kg3Nvo3ZrcZv7xYKHoeZ+Q0zX3a2FmdqfeVYwdMoAUGcO11xqeDr+Dl8AeEDssbaMSm4koflot+b&#10;Y6bdhfd0PoRSRAj7DBWYEJpMSp8bsuhHriGOXuFaiyHKtpS6xUuE21qmSTKRFiuOCwYbejOU/xx+&#10;rYLjR5pcZbHbfj+adfHcvNvx+JQq9TDoVq8gAnXhHv5vb7SC2WwKf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WqtXHAAAA3AAAAA8AAAAAAAAAAAAAAAAAmAIAAGRy&#10;cy9kb3ducmV2LnhtbFBLBQYAAAAABAAEAPUAAACMAwAAAAA=&#10;" path="m,407l500,r1,3l505,7,439,60r-2,l436,60r,2l436,64,20,403,9,405,,407xe" fillcolor="#f5c900" stroked="f" strokecolor="#3465a4">
                  <v:path o:connecttype="custom" o:connectlocs="0,202;235,0;235,1;237,3;206,30;205,30;205,30;205,31;205,32;9,200;4,201;0,202" o:connectangles="0,0,0,0,0,0,0,0,0,0,0,0"/>
                </v:shape>
                <v:shape id="Freeform 138" o:spid="_x0000_s1571" style="position:absolute;left:4884;top:580;width:234;height:199;visibility:visible;mso-wrap-style:none;v-text-anchor:middle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JFcIA&#10;AADcAAAADwAAAGRycy9kb3ducmV2LnhtbERPPWvDMBDdA/kP4grdYtmmtI4b2SSFQKFTEmfIdlhX&#10;y9Q6GUtJ3P76aih0fLzvTT3bQdxo8r1jBVmSgiBune65U9Cc9qsChA/IGgfHpOCbPNTVcrHBUrs7&#10;H+h2DJ2IIexLVGBCGEspfWvIok/cSBy5TzdZDBFOndQT3mO4HWSeps/SYs+xweBIb4bar+PVKihe&#10;zm0ui8bszfiReXPZPdHPQanHh3n7CiLQHP7Ff+53rWC9jmvjmXgE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QkVwgAAANwAAAAPAAAAAAAAAAAAAAAAAJgCAABkcnMvZG93&#10;bnJldi54bWxQSwUGAAAAAAQABAD1AAAAhwMAAAAA&#10;" path="m,402l492,r4,4l498,7,437,57r-5,l427,57r1,4l430,64,20,398r-9,2l,402xe" fillcolor="#f2c600" stroked="f" strokecolor="#3465a4">
                  <v:path o:connecttype="custom" o:connectlocs="0,199;231,0;233,2;234,3;205,28;203,28;201,28;201,30;202,32;9,197;5,198;0,199" o:connectangles="0,0,0,0,0,0,0,0,0,0,0,0"/>
                </v:shape>
                <v:shape id="AutoShape 139" o:spid="_x0000_s1572" style="position:absolute;left:4889;top:581;width:231;height:197;visibility:visible;mso-wrap-style:none;v-text-anchor:middle" coordsize="490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Ci8QA&#10;AADcAAAADwAAAGRycy9kb3ducmV2LnhtbESPQWvCQBSE7wX/w/IEb3VjQGlSVymCELzVVPD4yL4m&#10;odm3cXc1sb/eFQo9DjPzDbPejqYTN3K+taxgMU9AEFdWt1wr+Cr3r28gfEDW2FkmBXfysN1MXtaY&#10;azvwJ92OoRYRwj5HBU0IfS6lrxoy6Oe2J47et3UGQ5SultrhEOGmk2mSrKTBluNCgz3tGqp+jlej&#10;YBhKeTofxqW7/nbpKi2L5HQplJpNx493EIHG8B/+axdaQZZl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wovEAAAA3AAAAA8AAAAAAAAAAAAAAAAAmAIAAGRycy9k&#10;b3ducmV2LnhtbFBLBQYAAAAABAAEAPUAAACJAwAAAAA=&#10;" adj="0,,0" path="m,396l416,57r3,3l421,64,17,394r-8,l,396xm419,53l485,r2,3l490,9,433,55r-7,-2l419,53xe" fillcolor="#efc200" stroked="f" strokecolor="#3465a4">
                  <v:stroke joinstyle="round"/>
                  <v:formulas/>
                  <v:path o:connecttype="custom" o:connectlocs="0,197;196,28;198,30;198,32;8,196;4,196;0,197;198,26;229,0;230,1;231,4;204,27;201,26;198,26" o:connectangles="0,0,0,0,0,0,0,0,0,0,0,0,0,0"/>
                </v:shape>
                <v:shape id="AutoShape 140" o:spid="_x0000_s1573" style="position:absolute;left:4894;top:583;width:227;height:195;visibility:visible;mso-wrap-style:none;v-text-anchor:middle" coordsize="483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lZcUA&#10;AADdAAAADwAAAGRycy9kb3ducmV2LnhtbESPQUvDQBCF70L/wzKCN7trD9rGbkspCIKKmLb3ITsm&#10;S7OzaXZNk3/vHARvM7w3732z3o6hVQP1yUe28DA3oIir6DzXFo6Hl/slqJSRHbaRycJECbab2c0a&#10;Cxev/EVDmWslIZwKtNDk3BVap6qhgGkeO2LRvmMfMMva19r1eJXw0OqFMY86oGdpaLCjfUPVufwJ&#10;Fk6Tf9q/XXL5cRjeFyv+XE7eVdbe3Y67Z1CZxvxv/rt+dYJvjP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GVlxQAAAN0AAAAPAAAAAAAAAAAAAAAAAJgCAABkcnMv&#10;ZG93bnJldi54bWxQSwUGAAAAAAQABAD1AAAAigMAAAAA&#10;" adj="0,,0" path="m,391l410,57r2,4l414,66,17,389r-9,2l,391xm417,50l478,r3,6l483,9,430,52r-6,l417,50xe" fillcolor="#edbe00" stroked="f" strokecolor="#3465a4">
                  <v:stroke joinstyle="round"/>
                  <v:formulas/>
                  <v:path o:connecttype="custom" o:connectlocs="0,195;193,28;194,30;195,33;8,194;4,195;0,195;196,25;225,0;226,3;227,4;202,26;199,26;196,25" o:connectangles="0,0,0,0,0,0,0,0,0,0,0,0,0,0"/>
                </v:shape>
                <v:shape id="AutoShape 141" o:spid="_x0000_s1574" style="position:absolute;left:4898;top:587;width:224;height:192;visibility:visible;mso-wrap-style:none;v-text-anchor:middle" coordsize="479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MSMMA&#10;AADdAAAADwAAAGRycy9kb3ducmV2LnhtbERPTWsCMRC9F/ofwghelprooZXtZkWEUu2tKoi3YTNu&#10;FjeTZZPq6q83hUJv83ifUywG14oL9aHxrGE6USCIK28arjXsdx8vcxAhIhtsPZOGGwVYlM9PBebG&#10;X/mbLttYixTCIUcNNsYulzJUlhyGie+IE3fyvcOYYF9L0+M1hbtWzpR6lQ4bTg0WO1pZqs7bH6fh&#10;8GWzt/tnE+arbH80O9xkdnPUejwalu8gIg3xX/znXps0X6kp/H6TTp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FMSMMAAADdAAAADwAAAAAAAAAAAAAAAACYAgAAZHJzL2Rv&#10;d25yZXYueG1sUEsFBgAAAAAEAAQA9QAAAIgDAAAAAA==&#10;" adj="0,,0" path="m,385l404,55r2,5l408,64,18,382r-9,1l,385xm416,46l473,r2,3l479,7,429,48r-7,-2l416,46xe" fillcolor="#ebba00" stroked="f" strokecolor="#3465a4">
                  <v:stroke joinstyle="round"/>
                  <v:formulas/>
                  <v:path o:connecttype="custom" o:connectlocs="0,192;189,27;190,30;191,32;8,191;4,191;0,192;195,23;221,0;222,1;224,3;201,24;197,23;195,23" o:connectangles="0,0,0,0,0,0,0,0,0,0,0,0,0,0"/>
                </v:shape>
                <v:shape id="AutoShape 142" o:spid="_x0000_s1575" style="position:absolute;left:4902;top:589;width:220;height:189;visibility:visible;mso-wrap-style:none;v-text-anchor:middle" coordsize="471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o2MQA&#10;AADdAAAADwAAAGRycy9kb3ducmV2LnhtbERPPWvDMBDdA/0P4gpZQiPVg2ncKKFtCJhstTO022Fd&#10;LVPrZCwlcfrrq0Ch2z3e5623k+vFmcbQedbwuFQgiBtvOm41HOv9wxOIEJEN9p5Jw5UCbDd3szUW&#10;xl/4nc5VbEUK4VCgBhvjUEgZGksOw9IPxIn78qPDmODYSjPiJYW7XmZK5dJhx6nB4kBvlprv6uQ0&#10;fLzaqi6Pp9Ui/9z9HIa8xDortZ7fTy/PICJN8V/85y5Nmq9UBrdv0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n6NjEAAAA3QAAAA8AAAAAAAAAAAAAAAAAmAIAAGRycy9k&#10;b3ducmV2LnhtbFBLBQYAAAAABAAEAPUAAACJAwAAAAA=&#10;" adj="0,,0" path="m,380l397,57r2,4l400,66,16,379r-7,l,380xm413,43l466,r4,4l471,7,425,45r-5,l413,43xe" fillcolor="#e8b60c" stroked="f" strokecolor="#3465a4">
                  <v:stroke joinstyle="round"/>
                  <v:formulas/>
                  <v:path o:connecttype="custom" o:connectlocs="0,189;185,28;186,30;187,33;7,189;4,189;0,189;193,21;218,0;220,2;220,3;199,22;196,22;193,21" o:connectangles="0,0,0,0,0,0,0,0,0,0,0,0,0,0"/>
                </v:shape>
                <v:shape id="AutoShape 143" o:spid="_x0000_s1576" style="position:absolute;left:4906;top:590;width:218;height:187;visibility:visible;mso-wrap-style:none;v-text-anchor:middle" coordsize="464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WocEA&#10;AADdAAAADwAAAGRycy9kb3ducmV2LnhtbERPS4vCMBC+L/gfwgje1mRXEKlGkYUFFS8+wOvQzLZd&#10;m0lJYlv99WZhwdt8fM9ZrHpbi5Z8qBxr+BgrEMS5MxUXGs6n7/cZiBCRDdaOScOdAqyWg7cFZsZ1&#10;fKD2GAuRQjhkqKGMscmkDHlJFsPYNcSJ+3HeYkzQF9J47FK4reWnUlNpseLUUGJDXyXl1+PNapjQ&#10;CXf+Grr8sje/623Dm0fLWo+G/XoOIlIfX+J/98ak+UpN4O+bd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FqHBAAAA3QAAAA8AAAAAAAAAAAAAAAAAmAIAAGRycy9kb3du&#10;cmV2LnhtbFBLBQYAAAAABAAEAPUAAACGAwAAAAA=&#10;" adj="0,,0" path="m,375l390,57r1,5l393,66,16,373r-9,2l,375xm411,41l461,r1,3l464,9,423,42r-7,-1l411,41xe" fillcolor="#e2ad17" stroked="f" strokecolor="#3465a4">
                  <v:stroke joinstyle="round"/>
                  <v:formulas/>
                  <v:path o:connecttype="custom" o:connectlocs="0,187;183,28;184,31;185,33;8,186;3,187;0,187;193,20;217,0;217,1;218,4;199,21;195,20;193,20" o:connectangles="0,0,0,0,0,0,0,0,0,0,0,0,0,0"/>
                </v:shape>
                <v:shape id="AutoShape 144" o:spid="_x0000_s1577" style="position:absolute;left:4910;top:592;width:216;height:185;visibility:visible;mso-wrap-style:none;v-text-anchor:middle" coordsize="461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uzcIA&#10;AADdAAAADwAAAGRycy9kb3ducmV2LnhtbERP30vDMBB+F/Y/hBv4IluiDpFu2RgTQYQNrIO+Hs3Z&#10;FptLSc6u/vdGEHy7j+/nbXaT79VIMXWBLdwuDSjiOriOGwvn9+fFI6gkyA77wGThmxLstrOrDRYu&#10;XPiNxlIalUM4FWihFRkKrVPdkse0DANx5j5C9CgZxka7iJcc7nt9Z8yD9thxbmhxoENL9Wf55S3E&#10;k9zw6V6OYXwqq1VV8fH1zNZez6f9GpTQJP/iP/eLy/ONWcHvN/kE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K7NwgAAAN0AAAAPAAAAAAAAAAAAAAAAAJgCAABkcnMvZG93&#10;bnJldi54bWxQSwUGAAAAAAQABAD1AAAAhwMAAAAA&#10;" adj="0,,0" path="m,372l384,59r2,4l390,68,18,370r-9,l,372xm409,38l455,r2,6l461,9,423,39r-7,l409,38xe" fillcolor="#dea91c" stroked="f" strokecolor="#3465a4">
                  <v:stroke joinstyle="round"/>
                  <v:formulas/>
                  <v:path o:connecttype="custom" o:connectlocs="0,185;180,29;181,31;183,34;8,184;4,184;0,185;192,19;213,0;214,3;216,4;198,19;195,19;192,19" o:connectangles="0,0,0,0,0,0,0,0,0,0,0,0,0,0"/>
                </v:shape>
                <v:shape id="AutoShape 145" o:spid="_x0000_s1578" style="position:absolute;left:4914;top:595;width:213;height:181;visibility:visible;mso-wrap-style:none;v-text-anchor:middle" coordsize="454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k0sEA&#10;AADdAAAADwAAAGRycy9kb3ducmV2LnhtbERPTWvCQBC9F/wPywheSrOr0CIxq4ho6LW2hx6n2TEb&#10;zM6G7JrEf+8WCr3N431OsZtcKwbqQ+NZwzJTIIgrbxquNXx9nl7WIEJENth6Jg13CrDbzp4KzI0f&#10;+YOGc6xFCuGQowYbY5dLGSpLDkPmO+LEXXzvMCbY19L0OKZw18qVUm/SYcOpwWJHB0vV9XxzGmRp&#10;JZqfkq/jcV/dn7u1Ut9B68V82m9ARJriv/jP/W7SfKVe4febdIL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4ZNLBAAAA3QAAAA8AAAAAAAAAAAAAAAAAmAIAAGRycy9kb3du&#10;cmV2LnhtbFBLBQYAAAAABAAEAPUAAACGAwAAAAA=&#10;" adj="0,,0" path="m,364l377,57r4,5l382,65,18,362r-9,2l,364xm407,33l448,r4,3l454,7,420,35r-6,-2l407,33xe" fillcolor="#dba420" stroked="f" strokecolor="#3465a4">
                  <v:stroke joinstyle="round"/>
                  <v:formulas/>
                  <v:path o:connecttype="custom" o:connectlocs="0,181;177,28;179,31;179,32;8,180;4,181;0,181;191,16;210,0;212,1;213,3;197,17;194,16;191,16" o:connectangles="0,0,0,0,0,0,0,0,0,0,0,0,0,0"/>
                </v:shape>
                <v:shape id="AutoShape 146" o:spid="_x0000_s1579" style="position:absolute;left:4919;top:597;width:210;height:179;visibility:visible;mso-wrap-style:none;v-text-anchor:middle" coordsize="448,3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p/sIA&#10;AADdAAAADwAAAGRycy9kb3ducmV2LnhtbESPzYoCMRCE7wu+Q2jBy6IZPaiMRpFlBcHD4s8DNJOe&#10;H0w6YxJ1fHuzIHjrpqq+rl6uO2vEnXxoHCsYjzIQxIXTDVcKzqftcA4iRGSNxjEpeFKA9ar3tcRc&#10;uwcf6H6MlUgQDjkqqGNscylDUZPFMHItcdJK5y3GtPpKao+PBLdGTrJsKi02nC7U2NJPTcXleLMK&#10;LH+P6e+wN/ur+S3LOJvhduqVGvS7zQJEpC5+zO/0Tqf6iQj/36QR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in+wgAAAN0AAAAPAAAAAAAAAAAAAAAAAJgCAABkcnMvZG93&#10;bnJldi54bWxQSwUGAAAAAAQABAD1AAAAhwMAAAAA&#10;" adj="0,,0" path="m,361l372,59r1,3l375,66,18,359r-9,l,361xm405,30l443,r2,4l448,7,418,32r-7,l405,30xe" fillcolor="#d89f23" stroked="f" strokecolor="#3465a4">
                  <v:stroke joinstyle="round"/>
                  <v:formulas/>
                  <v:path o:connecttype="custom" o:connectlocs="0,179;174,29;175,31;176,33;8,178;4,178;0,179;190,15;208,0;209,2;210,3;196,16;193,16;190,15" o:connectangles="0,0,0,0,0,0,0,0,0,0,0,0,0,0"/>
                </v:shape>
                <v:shape id="AutoShape 147" o:spid="_x0000_s1580" style="position:absolute;left:4923;top:598;width:206;height:177;visibility:visible;mso-wrap-style:none;v-text-anchor:middle" coordsize="441,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VTMIA&#10;AADdAAAADwAAAGRycy9kb3ducmV2LnhtbERPzWoCMRC+F3yHMEIvRRM92LIaRRStlxa6+gDDZtxd&#10;3EzWJK7bt28Kgrf5+H5nseptIzryoXasYTJWIIgLZ2ouNZyOu9EHiBCRDTaOScMvBVgtBy8LzIy7&#10;8w91eSxFCuGQoYYqxjaTMhQVWQxj1xIn7uy8xZigL6XxeE/htpFTpWbSYs2pocKWNhUVl/xmNTTS&#10;fB83Zcg/27drZxH3X3671/p12K/nICL18Sl+uA8mzVfqHf6/S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NVMwgAAAN0AAAAPAAAAAAAAAAAAAAAAAJgCAABkcnMvZG93&#10;bnJldi54bWxQSwUGAAAAAAQABAD1AAAAhwMAAAAA&#10;" adj="0,,0" path="m,355l364,58r2,4l368,67,16,353r-7,2l,355xm402,28l436,r3,3l441,7,414,30r-5,-2l402,28xe" fillcolor="#d39a27" stroked="f" strokecolor="#3465a4">
                  <v:stroke joinstyle="round"/>
                  <v:formulas/>
                  <v:path o:connecttype="custom" o:connectlocs="0,177;170,29;171,31;172,33;7,176;4,177;0,177;188,14;204,0;205,1;206,3;193,15;191,14;188,14" o:connectangles="0,0,0,0,0,0,0,0,0,0,0,0,0,0"/>
                </v:shape>
                <v:shape id="AutoShape 148" o:spid="_x0000_s1581" style="position:absolute;left:4926;top:600;width:204;height:175;visibility:visible;mso-wrap-style:none;v-text-anchor:middle" coordsize="435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CtMUA&#10;AADdAAAADwAAAGRycy9kb3ducmV2LnhtbESPQWsCMRCF74X+hzCCt5pYqMjWKG2p0JtWBXucbqa7&#10;224mSxLX9d93DoK3Gd6b975ZrAbfqp5iagJbmE4MKOIyuIYrC4f9+mEOKmVkh21gsnChBKvl/d0C&#10;CxfO/En9LldKQjgVaKHOuSu0TmVNHtMkdMSi/YToMcsaK+0iniXct/rRmJn22LA01NjRW03l3+7k&#10;LRxdeE+b7/C7/XqNT/NYXnzfNdaOR8PLM6hMQ76Zr9cfTvCNEVz5Rk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0K0xQAAAN0AAAAPAAAAAAAAAAAAAAAAAJgCAABkcnMv&#10;ZG93bnJldi54bWxQSwUGAAAAAAQABAD1AAAAigMAAAAA&#10;" adj="0,,0" path="m,352l357,59r2,5l361,68,16,350r-9,l,352xm400,25l430,r2,4l435,9,412,27r-7,l400,25xe" fillcolor="#cf952a" stroked="f" strokecolor="#3465a4">
                  <v:stroke joinstyle="round"/>
                  <v:formulas/>
                  <v:path o:connecttype="custom" o:connectlocs="0,175;167,29;168,32;169,34;8,174;3,174;0,175;188,12;202,0;203,2;204,4;193,13;190,13;188,12" o:connectangles="0,0,0,0,0,0,0,0,0,0,0,0,0,0"/>
                </v:shape>
                <v:shape id="AutoShape 149" o:spid="_x0000_s1582" style="position:absolute;left:4930;top:602;width:201;height:172;visibility:visible;mso-wrap-style:none;v-text-anchor:middle" coordsize="430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n3cQA&#10;AADdAAAADwAAAGRycy9kb3ducmV2LnhtbERPS2sCMRC+C/0PYQQvoolCfaxGKQWhh15cPbS3cTPu&#10;Lm4mS5K623/fFARv8/E9Z7vvbSPu5EPtWMNsqkAQF87UXGo4nw6TFYgQkQ02jknDLwXY714GW8yM&#10;6/hI9zyWIoVwyFBDFWObSRmKiiyGqWuJE3d13mJM0JfSeOxSuG3kXKmFtFhzaqiwpfeKilv+YzUU&#10;n69u+dV999jk49NsvLws5p3XejTs3zYgIvXxKX64P0yar9Qa/r9JJ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Z93EAAAA3QAAAA8AAAAAAAAAAAAAAAAAmAIAAGRycy9k&#10;b3ducmV2LnhtbFBLBQYAAAAABAAEAPUAAACJAwAAAAA=&#10;" adj="0,,0" path="m,346l352,60r2,4l356,69,18,345r-9,1l,346xm398,23l425,r3,5l430,9,411,25r-6,-2l398,23xe" fillcolor="#d69e24" stroked="f" strokecolor="#3465a4">
                  <v:stroke joinstyle="round"/>
                  <v:formulas/>
                  <v:path o:connecttype="custom" o:connectlocs="0,172;165,30;165,32;166,34;8,172;4,172;0,172;186,11;199,0;200,2;201,4;192,12;189,11;186,11" o:connectangles="0,0,0,0,0,0,0,0,0,0,0,0,0,0"/>
                </v:shape>
                <v:shape id="AutoShape 150" o:spid="_x0000_s1583" style="position:absolute;left:4934;top:605;width:199;height:168;visibility:visible;mso-wrap-style:none;v-text-anchor:middle" coordsize="425,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S5ckA&#10;AADdAAAADwAAAGRycy9kb3ducmV2LnhtbESPQUvDQBCF74L/YRnBi9jdKrUxdltEEHqQ1lZReptm&#10;xySYnQ3ZtUn99Z2D4G2G9+a9b2aLwTfqQF2sA1sYjwwo4iK4mksL72/P1xmomJAdNoHJwpEiLObn&#10;ZzPMXeh5Q4dtKpWEcMzRQpVSm2sdi4o8xlFoiUX7Cp3HJGtXatdhL+G+0TfG3GmPNUtDhS09VVR8&#10;b3+8hV/T77OP+9fVmm53/uozvEymy8zay4vh8QFUoiH9m/+ul07wzVj45RsZQc9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b/S5ckAAADdAAAADwAAAAAAAAAAAAAAAACYAgAA&#10;ZHJzL2Rvd25yZXYueG1sUEsFBgAAAAAEAAQA9QAAAI4DAAAAAA==&#10;" adj="0,,0" path="m,341l345,59r2,5l350,68,16,340r-7,l,341xm396,18l419,r2,4l425,7,407,20r-5,l396,18xe" fillcolor="#daa221" stroked="f" strokecolor="#3465a4">
                  <v:stroke joinstyle="round"/>
                  <v:formulas/>
                  <v:path o:connecttype="custom" o:connectlocs="0,168;162,29;162,32;164,34;7,168;4,168;0,168;185,9;196,0;197,2;199,3;191,10;188,10;185,9" o:connectangles="0,0,0,0,0,0,0,0,0,0,0,0,0,0"/>
                </v:shape>
                <v:shape id="AutoShape 151" o:spid="_x0000_s1584" style="position:absolute;left:4939;top:606;width:196;height:166;visibility:visible;mso-wrap-style:none;v-text-anchor:middle" coordsize="418,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2Y8EA&#10;AADdAAAADwAAAGRycy9kb3ducmV2LnhtbERPS2sCMRC+C/6HMEJvmmwLRVajFKuwx/o4eBw2083i&#10;ZrIkUbf99Y1Q8DYf33OW68F14kYhtp41FDMFgrj2puVGw+m4m85BxIRssPNMGn4owno1Hi2xNP7O&#10;e7odUiNyCMcSNdiU+lLKWFtyGGe+J87ctw8OU4ahkSbgPYe7Tr4q9S4dtpwbLPa0sVRfDlen4bh5&#10;C3Z7Pe9SRZ+2On1dwu9Waf0yGT4WIBIN6Sn+d1cmz1dFAY9v8gl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FNmPBAAAA3QAAAA8AAAAAAAAAAAAAAAAAmAIAAGRycy9kb3du&#10;cmV2LnhtbFBLBQYAAAAABAAEAPUAAACGAwAAAAA=&#10;" adj="0,,0" path="m,336l338,60r3,4l343,69,16,336r-9,l,336xm393,16l412,r4,3l418,7,405,18r-7,-2l393,16xe" fillcolor="#dea71e" stroked="f" strokecolor="#3465a4">
                  <v:stroke joinstyle="round"/>
                  <v:formulas/>
                  <v:path o:connecttype="custom" o:connectlocs="0,166;158,30;160,32;161,34;8,166;3,166;0,166;184,8;193,0;195,1;196,3;190,9;187,8;184,8" o:connectangles="0,0,0,0,0,0,0,0,0,0,0,0,0,0"/>
                </v:shape>
                <v:shape id="AutoShape 152" o:spid="_x0000_s1585" style="position:absolute;left:4942;top:608;width:194;height:164;visibility:visible;mso-wrap-style:none;v-text-anchor:middle" coordsize="412,3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BUsQA&#10;AADdAAAADwAAAGRycy9kb3ducmV2LnhtbERP22oCMRB9F/yHMIW+SE2UutjtZkUEQZBKq6XQt2Ez&#10;e6GbybJJdfv3jSD4NodznWw12FacqfeNYw2zqQJBXDjTcKXh87R9WoLwAdlg65g0/JGHVT4eZZga&#10;d+EPOh9DJWII+xQ11CF0qZS+qMmin7qOOHKl6y2GCPtKmh4vMdy2cq5UIi02HBtq7GhTU/Fz/LUa&#10;yufvRfKl/L5sD83b4l2FCbkXrR8fhvUriEBDuItv7p2J89VsD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rAVLEAAAA3QAAAA8AAAAAAAAAAAAAAAAAmAIAAGRycy9k&#10;b3ducmV2LnhtbFBLBQYAAAAABAAEAPUAAACJAwAAAAA=&#10;" adj="0,,0" path="m,333l334,61r2,5l338,70,16,331r-7,2l,333xm391,13l409,r2,4l412,7r-9,9l398,15r-7,-2xe" fillcolor="#e1ab1b" stroked="f" strokecolor="#3465a4">
                  <v:stroke joinstyle="round"/>
                  <v:formulas/>
                  <v:path o:connecttype="custom" o:connectlocs="0,164;157,30;158,33;159,34;8,163;4,164;0,164;184,6;193,0;194,2;194,3;190,8;187,7;184,6" o:connectangles="0,0,0,0,0,0,0,0,0,0,0,0,0,0"/>
                </v:shape>
                <v:shape id="AutoShape 153" o:spid="_x0000_s1586" style="position:absolute;left:4946;top:610;width:190;height:162;visibility:visible;mso-wrap-style:none;v-text-anchor:middle" coordsize="407,3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yh8MA&#10;AADdAAAADwAAAGRycy9kb3ducmV2LnhtbERPTWvDMAy9D/ofjAq9rU7WsJW0TiiDjh0GIV3pWcRq&#10;EhrLJvbS7N/Pg8FuerxP7cvZDGKi0feWFaTrBARxY3XPrYLz5/FxC8IHZI2DZVLwTR7KYvGwx1zb&#10;O9c0nUIrYgj7HBV0IbhcSt90ZNCvrSOO3NWOBkOEYyv1iPcYbgb5lCTP0mDPsaFDR68dNbfTl1Hg&#10;MLt9XNLauaymtDq+Tf1LXSm1Ws6HHYhAc/gX/7nfdZyfpBv4/Sa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yh8MAAADdAAAADwAAAAAAAAAAAAAAAACYAgAAZHJzL2Rv&#10;d25yZXYueG1sUEsFBgAAAAAEAAQA9QAAAIgDAAAAAA==&#10;" adj="0,,0" path="m,329l327,62r2,4l330,69,16,327r-9,l,329xm389,11l402,r1,3l407,7r-5,5l394,12r-5,-1xe" fillcolor="#e4af16" stroked="f" strokecolor="#3465a4">
                  <v:stroke joinstyle="round"/>
                  <v:formulas/>
                  <v:path o:connecttype="custom" o:connectlocs="0,162;153,31;154,32;154,34;7,161;3,161;0,162;182,5;188,0;188,1;190,3;188,6;184,6;182,5" o:connectangles="0,0,0,0,0,0,0,0,0,0,0,0,0,0"/>
                </v:shape>
                <v:shape id="AutoShape 154" o:spid="_x0000_s1587" style="position:absolute;left:4949;top:612;width:188;height:159;visibility:visible;mso-wrap-style:none;v-text-anchor:middle" coordsize="402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3VMMA&#10;AADdAAAADwAAAGRycy9kb3ducmV2LnhtbERPS2sCMRC+F/wPYYReimYVEVnNiggtHrRQq/dxM/vA&#10;ZLLdpOvuv28Khd7m43vOZttbIzpqfe1YwWyagCDOna65VHD5fJ2sQPiArNE4JgUDedhmo6cNpto9&#10;+IO6cyhFDGGfooIqhCaV0ucVWfRT1xBHrnCtxRBhW0rd4iOGWyPnSbKUFmuODRU2tK8ov5+/rYLb&#10;8PXCp9VxKN4Wx/fT0hrdmatSz+N+twYRqA//4j/3Qcf5yWwB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3VMMAAADdAAAADwAAAAAAAAAAAAAAAACYAgAAZHJzL2Rv&#10;d25yZXYueG1sUEsFBgAAAAAEAAQA9QAAAIgDAAAAAA==&#10;" adj="0,,0" path="m,324l322,63r1,3l325,72,18,324r-9,l,324xm387,9l396,r4,4l402,9r-2,2l395,9r-8,xe" fillcolor="#e7b412" stroked="f" strokecolor="#3465a4">
                  <v:stroke joinstyle="round"/>
                  <v:formulas/>
                  <v:path o:connecttype="custom" o:connectlocs="0,159;151,31;151,32;152,35;8,159;4,159;0,159;181,4;185,0;187,2;188,4;187,5;185,4;181,4" o:connectangles="0,0,0,0,0,0,0,0,0,0,0,0,0,0"/>
                </v:shape>
                <v:shape id="AutoShape 155" o:spid="_x0000_s1588" style="position:absolute;left:4954;top:614;width:185;height:157;visibility:visible;mso-wrap-style:none;v-text-anchor:middle" coordsize="396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sUcQA&#10;AADdAAAADwAAAGRycy9kb3ducmV2LnhtbESP3YrCMBCF7xd8hzCCd2uqoKzVKKIoXuiCPw8wNGNb&#10;bCYliVp9eiMI3s1wznfmzGTWmErcyPnSsoJeNwFBnFldcq7gdFz9/oHwAVljZZkUPMjDbNr6mWCq&#10;7Z33dDuEXMQQ9ikqKEKoUyl9VpBB37U1cdTO1hkMcXW51A7vMdxUsp8kQ2mw5HihwJoWBWWXw9XE&#10;GsfH3K2v9XM3Gj7tPkP/v1xuleq0m/kYRKAmfM0feqMjl/QG8P4mji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7FHEAAAA3QAAAA8AAAAAAAAAAAAAAAAAmAIAAGRycy9k&#10;b3ducmV2LnhtbFBLBQYAAAAABAAEAPUAAACJAwAAAAA=&#10;" adj="0,,0" path="m,320l314,62r2,6l320,71,16,318r-9,2l,320xm386,5l391,r2,4l396,7r-5,l386,5xe" fillcolor="#edbb00" stroked="f" strokecolor="#3465a4">
                  <v:stroke joinstyle="round"/>
                  <v:formulas/>
                  <v:path o:connecttype="custom" o:connectlocs="0,157;147,30;148,33;149,35;7,156;3,157;0,157;180,2;183,0;184,2;185,3;183,3;180,2" o:connectangles="0,0,0,0,0,0,0,0,0,0,0,0,0"/>
                </v:shape>
                <v:shape id="AutoShape 156" o:spid="_x0000_s1589" style="position:absolute;left:4958;top:616;width:181;height:155;visibility:visible;mso-wrap-style:none;v-text-anchor:middle" coordsize="387,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u4MYA&#10;AADdAAAADwAAAGRycy9kb3ducmV2LnhtbESPwW7CMBBE75X4B2uReitOeqAoxUQIBEK9tIF+wCpe&#10;4oh4HWI3CXw9rlSpt13NzNvZZT7aRvTU+dqxgnSWgCAuna65UvB92r0sQPiArLFxTApu5CFfTZ6W&#10;mGk3cEH9MVQiQthnqMCE0GZS+tKQRT9zLXHUzq6zGOLaVVJ3OES4beRrksylxZrjBYMtbQyVl+OP&#10;jZTP2+5ey/7jOpwW272RBb19FUo9T8f1O4hAY/g3/6UPOtZP0jn8fhNH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su4MYAAADdAAAADwAAAAAAAAAAAAAAAACYAgAAZHJz&#10;L2Rvd25yZXYueG1sUEsFBgAAAAAEAAQA9QAAAIsDAAAAAA==&#10;" adj="0,,0" path="m,315l307,63r4,3l313,71,14,313r-7,l,315xm382,2l384,r1,2l387,2r-3,l382,2xe" fillcolor="#efbe00" stroked="f" strokecolor="#3465a4">
                  <v:stroke joinstyle="round"/>
                  <v:formulas/>
                  <v:path o:connecttype="custom" o:connectlocs="0,155;144,31;145,32;146,35;7,154;3,154;0,155;179,1;180,0;180,1;181,1;180,1;179,1" o:connectangles="0,0,0,0,0,0,0,0,0,0,0,0,0"/>
                </v:shape>
                <v:shape id="Freeform 157" o:spid="_x0000_s1590" style="position:absolute;left:4962;top:650;width:143;height:121;visibility:visible;mso-wrap-style:none;v-text-anchor:middle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Qn8UA&#10;AADdAAAADwAAAGRycy9kb3ducmV2LnhtbESPwW7CMBBE75X4B2srcQMnUBUImCgtrdpTRVM+YBUv&#10;SdR4HcUmCX+PKyH1tquZnTe7S0fTiJ46V1tWEM8jEMSF1TWXCk4/77M1COeRNTaWScGVHKT7ycMO&#10;E20H/qY+96UIIewSVFB53yZSuqIig25uW+KgnW1n0Ie1K6XucAjhppGLKHqWBmsOhApbeq2o+M0v&#10;JkDevtZ8OJ+K7GmZk/7AzfEl80pNH8dsC8LT6P/N9+tPHepH8Qr+vgkj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pCfxQAAAN0AAAAPAAAAAAAAAAAAAAAAAJgCAABkcnMv&#10;ZG93bnJldi54bWxQSwUGAAAAAAQABAD1AAAAigMAAAAA&#10;" path="m,247l304,r2,5l307,9,16,247r-9,l,247xe" fillcolor="#f1c200" stroked="f" strokecolor="#3465a4">
                  <v:path o:connecttype="custom" o:connectlocs="0,121;142,0;143,2;143,4;7,121;3,121;0,121" o:connectangles="0,0,0,0,0,0,0"/>
                </v:shape>
                <v:shape id="Freeform 158" o:spid="_x0000_s1591" style="position:absolute;left:4965;top:653;width:141;height:118;visibility:visible;mso-wrap-style:none;v-text-anchor:middle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LLcUA&#10;AADdAAAADwAAAGRycy9kb3ducmV2LnhtbESPQWsCMRCF7wX/Qxiht5poS5GtUaogeCq4tfdhM25C&#10;N5N1k+q2v75zKPQ2w3vz3jerzRg7daUhh8QW5jMDirhJLnBr4fS+f1iCygXZYZeYLHxThs16crfC&#10;yqUbH+lal1ZJCOcKLfhS+krr3HiKmGepJxbtnIaIRdah1W7Am4THTi+MedYRA0uDx552nprP+ita&#10;eFv67eP5uLsEZw7708/TxyXUnbX30/H1BVShsfyb/64PTvDNXH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kstxQAAAN0AAAAPAAAAAAAAAAAAAAAAAJgCAABkcnMv&#10;ZG93bnJldi54bWxQSwUGAAAAAAQABAD1AAAAigMAAAAA&#10;" path="m,242l299,r1,4l302,8,16,242r-7,l,242xe" fillcolor="#f4c600" stroked="f" strokecolor="#3465a4">
                  <v:path o:connecttype="custom" o:connectlocs="0,118;140,0;140,2;141,4;7,118;4,118;0,118" o:connectangles="0,0,0,0,0,0,0"/>
                </v:shape>
                <v:shape id="Freeform 159" o:spid="_x0000_s1592" style="position:absolute;left:4969;top:654;width:136;height:117;visibility:visible;mso-wrap-style:none;v-text-anchor:middle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c1cMA&#10;AADdAAAADwAAAGRycy9kb3ducmV2LnhtbERPS2sCMRC+F/wPYQreanZ7kHZrFBFfl6VdLZ6HzbhZ&#10;mky2m6jbf98UCt7m43vObDE4K67Uh9azgnySgSCuvW65UfB53Dy9gAgRWaP1TAp+KMBiPnqYYaH9&#10;jSu6HmIjUgiHAhWYGLtCylAbchgmviNO3Nn3DmOCfSN1j7cU7qx8zrKpdNhyajDY0cpQ/XW4OAWn&#10;91WoPja4bdZL813unLVlmSs1fhyWbyAiDfEu/nfvdZqf5a/w900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gc1cMAAADdAAAADwAAAAAAAAAAAAAAAACYAgAAZHJzL2Rv&#10;d25yZXYueG1sUEsFBgAAAAAEAAQA9QAAAIgDAAAAAA==&#10;" path="m,238l291,r2,4l295,9,16,236r-9,2l,238xe" fillcolor="#f4c700" stroked="f" strokecolor="#3465a4">
                  <v:path o:connecttype="custom" o:connectlocs="0,117;134,0;135,2;136,4;7,116;3,117;0,117" o:connectangles="0,0,0,0,0,0,0"/>
                </v:shape>
                <v:shape id="Freeform 160" o:spid="_x0000_s1593" style="position:absolute;left:4972;top:657;width:135;height:115;visibility:visible;mso-wrap-style:none;v-text-anchor:middle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K1cgA&#10;AADdAAAADwAAAGRycy9kb3ducmV2LnhtbESPT0vDQBDF70K/wzKCN7uxqNTYbalCRfTQPwrqbcxO&#10;k2B2NmSnTfrtnYPgbYb35r3fzBZDaMyRulRHdnA1zsAQF9HXXDp4f1tdTsEkQfbYRCYHJ0qwmI/O&#10;Zpj72POWjjspjYZwytFBJdLm1qaiooBpHFti1faxCyi6dqX1HfYaHho7ybJbG7BmbaiwpceKip/d&#10;ITjwX/L9sOlXd9ubl6e17A/XH6fXT+cuzoflPRihQf7Nf9fPXvGzifLrNzqCn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+QrVyAAAAN0AAAAPAAAAAAAAAAAAAAAAAJgCAABk&#10;cnMvZG93bnJldi54bWxQSwUGAAAAAAQABAD1AAAAjQMAAAAA&#10;" path="m,234l286,r2,5l291,8,16,232r-7,l,234xe" fillcolor="#f5ca00" stroked="f" strokecolor="#3465a4">
                  <v:path o:connecttype="custom" o:connectlocs="0,115;133,0;134,2;135,4;7,114;4,114;0,115" o:connectangles="0,0,0,0,0,0,0"/>
                </v:shape>
                <v:shape id="Freeform 161" o:spid="_x0000_s1594" style="position:absolute;left:4977;top:659;width:131;height:111;visibility:visible;mso-wrap-style:none;v-text-anchor:middle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6bMEA&#10;AADdAAAADwAAAGRycy9kb3ducmV2LnhtbERPS2vCQBC+F/wPywje6kYDtURXEUuhV6MUvI3ZMQlm&#10;Z+PuNo9/3y0UvM3H95zNbjCN6Mj52rKCxTwBQVxYXXOp4Hz6fH0H4QOyxsYyKRjJw247edlgpm3P&#10;R+ryUIoYwj5DBVUIbSalLyoy6Oe2JY7czTqDIUJXSu2wj+GmkcskeZMGa44NFbZ0qKi45z9GweO7&#10;vNzHK97S3OuL/nCuTh8rpWbTYb8GEWgIT/G/+0vH+clyAX/fxB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RemzBAAAA3QAAAA8AAAAAAAAAAAAAAAAAmAIAAGRycy9kb3du&#10;cmV2LnhtbFBLBQYAAAAABAAEAPUAAACGAwAAAAA=&#10;" path="m,227l279,r3,3l284,9,14,227r-7,l,227xe" fillcolor="#f5cb00" stroked="f" strokecolor="#3465a4">
                  <v:path o:connecttype="custom" o:connectlocs="0,111;129,0;130,1;131,4;6,111;3,111;0,111" o:connectangles="0,0,0,0,0,0,0"/>
                </v:shape>
                <v:shape id="Freeform 162" o:spid="_x0000_s1595" style="position:absolute;left:4980;top:661;width:130;height:109;visibility:visible;mso-wrap-style:none;v-text-anchor:middle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3PcQA&#10;AADdAAAADwAAAGRycy9kb3ducmV2LnhtbERPTWvCQBC9F/wPywi91Y05iERXKaKoB5FqEHsbstMk&#10;NTubZLcx/vtuoeBtHu9z5sveVKKj1pWWFYxHEQjizOqScwXpefM2BeE8ssbKMil4kIPlYvAyx0Tb&#10;O39Qd/K5CCHsElRQeF8nUrqsIINuZGviwH3Z1qAPsM2lbvEewk0l4yiaSIMlh4YCa1oVlN1OP0bB&#10;5zVdd/vGfMfN2RyrLeLlsG6Ueh327zMQnnr/FP+7dzrMj+IY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dz3EAAAA3QAAAA8AAAAAAAAAAAAAAAAAmAIAAGRycy9k&#10;b3ducmV2LnhtbFBLBQYAAAAABAAEAPUAAACJAwAAAAA=&#10;" path="m,224l275,r2,6l279,9,16,224r-9,l,224xe" fillcolor="#f6cd02" stroked="f" strokecolor="#3465a4">
                  <v:path o:connecttype="custom" o:connectlocs="0,109;128,0;129,3;130,4;7,109;3,109;0,109" o:connectangles="0,0,0,0,0,0,0"/>
                </v:shape>
                <v:shape id="Freeform 163" o:spid="_x0000_s1596" style="position:absolute;left:4984;top:663;width:127;height:107;visibility:visible;mso-wrap-style:none;v-text-anchor:middle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DqMAA&#10;AADdAAAADwAAAGRycy9kb3ducmV2LnhtbERPTWsCMRC9F/ofwgi91UQLZVmNIkLBo7WC12EzblaT&#10;ybqJ7u6/bwoFb/N4n7NcD96JB3WxCaxhNlUgiKtgGq41HH++3gsQMSEbdIFJw0gR1qvXlyWWJvT8&#10;TY9DqkUO4ViiBptSW0oZK0se4zS0xJk7h85jyrCrpemwz+HeyblSn9Jjw7nBYktbS9X1cPcaqBjv&#10;8nhzJ1T7TXGx1PRXN2r9Nhk2CxCJhvQU/7t3Js9X8w/4+ya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1DqMAAAADdAAAADwAAAAAAAAAAAAAAAACYAgAAZHJzL2Rvd25y&#10;ZXYueG1sUEsFBgAAAAAEAAQA9QAAAIUDAAAAAA==&#10;" path="m,218l270,r2,3l274,7,16,218r-7,l,218xe" fillcolor="#f6ce15" stroked="f" strokecolor="#3465a4">
                  <v:path o:connecttype="custom" o:connectlocs="0,107;125,0;126,1;127,3;7,107;4,107;0,107" o:connectangles="0,0,0,0,0,0,0"/>
                </v:shape>
                <v:shape id="Freeform 164" o:spid="_x0000_s1597" style="position:absolute;left:4988;top:665;width:125;height:105;visibility:visible;mso-wrap-style:none;v-text-anchor:middle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I9sQA&#10;AADdAAAADwAAAGRycy9kb3ducmV2LnhtbERPTWsCMRC9C/6HMEJvmrgUKVujVKlU8CBVQbxNN+Pu&#10;0s1kSVJ3++9NoeBtHu9z5sveNuJGPtSONUwnCgRx4UzNpYbTcTN+AREissHGMWn4pQDLxXAwx9y4&#10;jj/pdoilSCEcctRQxdjmUoaiIoth4lrixF2dtxgT9KU0HrsUbhuZKTWTFmtODRW2tK6o+D78WA2z&#10;7aWbfuzOl0yt6q/u6vfZ+2av9dOof3sFEamPD/G/e2vSfJU9w9836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iPbEAAAA3QAAAA8AAAAAAAAAAAAAAAAAmAIAAGRycy9k&#10;b3ducmV2LnhtbFBLBQYAAAAABAAEAPUAAACJAwAAAAA=&#10;" path="m,215l263,r2,4l268,9,14,215r-7,l,215xe" fillcolor="#f6d01e" stroked="f" strokecolor="#3465a4">
                  <v:path o:connecttype="custom" o:connectlocs="0,105;123,0;124,2;125,4;7,105;3,105;0,105" o:connectangles="0,0,0,0,0,0,0"/>
                </v:shape>
                <v:shape id="Freeform 165" o:spid="_x0000_s1598" style="position:absolute;left:4991;top:667;width:122;height:103;visibility:visible;mso-wrap-style:none;v-text-anchor:middle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wUMMA&#10;AADdAAAADwAAAGRycy9kb3ducmV2LnhtbERP22rCQBB9F/oPyxT6VnebYijRVUovIIJUrb4P2TFJ&#10;m50N2TVGv94VBN/mcK4zmfW2Fh21vnKs4WWoQBDnzlRcaNj+fj+/gfAB2WDtmDScyMNs+jCYYGbc&#10;kdfUbUIhYgj7DDWUITSZlD4vyaIfuoY4cnvXWgwRtoU0LR5juK1lolQqLVYcG0ps6KOk/H9zsBoW&#10;P+r82pm/dEX9cvfVpUUy/1xp/fTYv49BBOrDXXxzz02cr5IRXL+JJ8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7wUMMAAADdAAAADwAAAAAAAAAAAAAAAACYAgAAZHJzL2Rv&#10;d25yZXYueG1sUEsFBgAAAAAEAAQA9QAAAIgDAAAAAA==&#10;" path="m,211l258,r3,5l263,9,16,211r-9,l,211xe" fillcolor="#f6d12b" stroked="f" strokecolor="#3465a4">
                  <v:path o:connecttype="custom" o:connectlocs="0,103;120,0;121,2;122,4;7,103;3,103;0,103" o:connectangles="0,0,0,0,0,0,0"/>
                </v:shape>
                <v:shape id="Freeform 166" o:spid="_x0000_s1599" style="position:absolute;left:4995;top:670;width:118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D6sMA&#10;AADdAAAADwAAAGRycy9kb3ducmV2LnhtbERP32vCMBB+H+x/CDfwZWiqgmhnlDEoCjJEN9jr0Vyb&#10;YnMpSdT635uB4Nt9fD9vue5tKy7kQ+NYwXiUgSAunW64VvD7UwznIEJE1tg6JgU3CrBevb4sMdfu&#10;yge6HGMtUgiHHBWYGLtcylAashhGriNOXOW8xZigr6X2eE3htpWTLJtJiw2nBoMdfRkqT8ezVfC9&#10;92ZfbMOpmr8v/qabTVXcdlKpwVv/+QEiUh+f4od7q9P8bDKD/2/S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SD6sMAAADdAAAADwAAAAAAAAAAAAAAAACYAgAAZHJzL2Rv&#10;d25yZXYueG1sUEsFBgAAAAAEAAQA9QAAAIgDAAAAAA==&#10;" path="m,206l254,r2,4l258,7,16,206r-7,l,206xe" fillcolor="#f6d43d" stroked="f" strokecolor="#3465a4">
                  <v:path o:connecttype="custom" o:connectlocs="0,100;116,0;117,2;118,3;7,100;4,100;0,100" o:connectangles="0,0,0,0,0,0,0"/>
                </v:shape>
                <v:shape id="Freeform 167" o:spid="_x0000_s1600" style="position:absolute;left:4999;top:671;width:115;height:99;visibility:visible;mso-wrap-style:none;v-text-anchor:middle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gq8IA&#10;AADdAAAADwAAAGRycy9kb3ducmV2LnhtbERP24rCMBB9F/yHMIIvoun6oFKNIoKXRXDX6gcMzdgW&#10;m0m3yWr9eyMIvs3hXGe2aEwpblS7wrKCr0EEgji1uuBMwfm07k9AOI+ssbRMCh7kYDFvt2YYa3vn&#10;I90Sn4kQwi5GBbn3VSylS3My6Aa2Ig7cxdYGfYB1JnWN9xBuSjmMopE0WHBoyLGiVU7pNfk3CjbF&#10;5qe3//s+jLcsk+Nvb1fRwSrV7TTLKQhPjf+I3+6dDvOj4Rhe34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qCrwgAAAN0AAAAPAAAAAAAAAAAAAAAAAJgCAABkcnMvZG93&#10;bnJldi54bWxQSwUGAAAAAAQABAD1AAAAhwMAAAAA&#10;" path="m,202l247,r2,3l251,9,14,200r-7,2l,202xe" fillcolor="#f6d544" stroked="f" strokecolor="#3465a4">
                  <v:path o:connecttype="custom" o:connectlocs="0,99;113,0;114,1;115,4;6,98;3,99;0,99" o:connectangles="0,0,0,0,0,0,0"/>
                </v:shape>
                <v:shape id="Freeform 168" o:spid="_x0000_s1601" style="position:absolute;left:5003;top:674;width:112;height:97;visibility:visible;mso-wrap-style:none;v-text-anchor:middle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PJMUA&#10;AADdAAAADwAAAGRycy9kb3ducmV2LnhtbESPT2vCQBDF74LfYZlCb7qp0CipqxRtsdCT//A6ZKfZ&#10;0OxszK4av33nUPD2hnnzm/fmy9436kpdrAMbeBlnoIjLYGuuDBz2n6MZqJiQLTaBycCdIiwXw8Ec&#10;CxtuvKXrLlVKIBwLNOBSagutY+nIYxyHllh2P6HzmGTsKm07vAncN3qSZbn2WLN8cNjSylH5u7t4&#10;oWxOTX5a07c7XqZh62f5x2s4G/P81L+/gUrUp4f5//rLSvxsInGljUj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U8kxQAAAN0AAAAPAAAAAAAAAAAAAAAAAJgCAABkcnMv&#10;ZG93bnJldi54bWxQSwUGAAAAAAQABAD1AAAAigMAAAAA&#10;" path="m,199l242,r2,6l245,9,14,197r-7,l,199xe" fillcolor="#f6d64f" stroked="f" strokecolor="#3465a4">
                  <v:path o:connecttype="custom" o:connectlocs="0,97;111,0;112,3;112,4;6,96;3,96;0,97" o:connectangles="0,0,0,0,0,0,0"/>
                </v:shape>
                <v:shape id="Freeform 169" o:spid="_x0000_s1602" style="position:absolute;left:5006;top:676;width:111;height:93;visibility:visible;mso-wrap-style:none;v-text-anchor:middle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by8gA&#10;AADdAAAADwAAAGRycy9kb3ducmV2LnhtbESPT2vCQBDF74V+h2UKvZS6W1Gp0VWktMFbUVv/3Ibs&#10;mASzsyG7NfHbdwXB2wzv/d68mc47W4kzNb50rOGtp0AQZ86UnGv42Xy9voPwAdlg5Zg0XMjDfPb4&#10;MMXEuJZXdF6HXMQQ9glqKEKoEyl9VpBF33M1cdSOrrEY4trk0jTYxnBbyb5SI2mx5HihwJo+CspO&#10;6z8bawzaVfU9PJWD9CVd/O63B7X7PGj9/NQtJiACdeFuvtFLEznVH8P1mziC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ElvLyAAAAN0AAAAPAAAAAAAAAAAAAAAAAJgCAABk&#10;cnMvZG93bnJldi54bWxQSwUGAAAAAAQABAD1AAAAjQMAAAAA&#10;" path="m,191l237,r1,3l242,8,14,191r-7,l,191xe" fillcolor="#f5d757" stroked="f" strokecolor="#3465a4">
                  <v:path o:connecttype="custom" o:connectlocs="0,93;109,0;109,1;111,4;6,93;3,93;0,93" o:connectangles="0,0,0,0,0,0,0"/>
                </v:shape>
                <v:shape id="Freeform 170" o:spid="_x0000_s1603" style="position:absolute;left:5010;top:678;width:108;height:91;visibility:visible;mso-wrap-style:none;v-text-anchor:middle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EvcYA&#10;AADdAAAADwAAAGRycy9kb3ducmV2LnhtbESPT2vDMAzF74N9B6PCbquTboyR1S2hMNpDLv0D2VHY&#10;WhIayyF20+zbT4fBbhLv6b2f1tvZ92qiMXaBDeTLDBSxDa7jxsDl/Pn8DiomZId9YDLwQxG2m8eH&#10;NRYu3PlI0yk1SkI4FmigTWkotI62JY9xGQZi0b7D6DHJOjbajXiXcN/rVZa9aY8dS0OLA+1astfT&#10;zRuoX2tb2bysvs67KqwO++k4JG3M02IuP0AlmtO/+e/64AQ/exF+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6EvcYAAADdAAAADwAAAAAAAAAAAAAAAACYAgAAZHJz&#10;L2Rvd25yZXYueG1sUEsFBgAAAAAEAAQA9QAAAIsDAAAAAA==&#10;" path="m,188l231,r4,5l237,9,16,188r-9,l,188xe" fillcolor="#f5d95f" stroked="f" strokecolor="#3465a4">
                  <v:path o:connecttype="custom" o:connectlocs="0,91;105,0;107,2;108,4;7,91;3,91;0,91" o:connectangles="0,0,0,0,0,0,0"/>
                </v:shape>
                <v:shape id="Freeform 171" o:spid="_x0000_s1604" style="position:absolute;left:5012;top:680;width:107;height:89;visibility:visible;mso-wrap-style:none;v-text-anchor:middle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j6MIA&#10;AADdAAAADwAAAGRycy9kb3ducmV2LnhtbERP22oCMRB9F/yHMIW+aVarUlajiG6hVFC0fsCwGXdD&#10;N5Mlibr9+6Yg+DaHc53FqrONuJEPxrGC0TADQVw6bbhScP7+GLyDCBFZY+OYFPxSgNWy31tgrt2d&#10;j3Q7xUqkEA45KqhjbHMpQ1mTxTB0LXHiLs5bjAn6SmqP9xRuGznOspm0aDg11NjSpqby53S1CopD&#10;Iysz3U4OfrI322JXrL/wrNTrS7eeg4jUxaf44f7UaX72NoL/b9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ePowgAAAN0AAAAPAAAAAAAAAAAAAAAAAJgCAABkcnMvZG93&#10;bnJldi54bWxQSwUGAAAAAAQABAD1AAAAhwMAAAAA&#10;" path="m,183l228,r2,4l232,8,16,183r-7,l,183xe" fillcolor="#f4da66" stroked="f" strokecolor="#3465a4">
                  <v:path o:connecttype="custom" o:connectlocs="0,89;105,0;106,2;107,4;7,89;4,89;0,89" o:connectangles="0,0,0,0,0,0,0"/>
                </v:shape>
                <v:shape id="Freeform 172" o:spid="_x0000_s1605" style="position:absolute;left:5017;top:682;width:103;height:87;visibility:visible;mso-wrap-style:none;v-text-anchor:middle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c78UA&#10;AADdAAAADwAAAGRycy9kb3ducmV2LnhtbERPTWsCMRC9F/ofwhR6KZrVgspqFBGkHjxUq+BxTKa7&#10;W5PJsonr1l/fFAq9zeN9zmzROStaakLlWcGgn4Eg1t5UXCg4fKx7ExAhIhu0nknBNwVYzB8fZpgb&#10;f+MdtftYiBTCIUcFZYx1LmXQJTkMfV8TJ+7TNw5jgk0hTYO3FO6sHGbZSDqsODWUWNOqJH3ZX52C&#10;q32/n3dvrb7I0fh++rL65bgNSj0/dcspiEhd/Bf/uTcmzc9eh/D7TT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hzvxQAAAN0AAAAPAAAAAAAAAAAAAAAAAJgCAABkcnMv&#10;ZG93bnJldi54bWxQSwUGAAAAAAQABAD1AAAAigMAAAAA&#10;" path="m,179l221,r2,4l224,9,15,179r-8,l,179xe" fillcolor="#f4dd73" stroked="f" strokecolor="#3465a4">
                  <v:path o:connecttype="custom" o:connectlocs="0,87;102,0;103,2;103,4;7,87;3,87;0,87" o:connectangles="0,0,0,0,0,0,0"/>
                </v:shape>
                <v:shape id="Freeform 173" o:spid="_x0000_s1606" style="position:absolute;left:5020;top:684;width:101;height:85;visibility:visible;mso-wrap-style:none;v-text-anchor:middle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yrsEA&#10;AADdAAAADwAAAGRycy9kb3ducmV2LnhtbERPTWsCMRC9F/ofwhS81aQrSLs1irQIetTW+3Qz7oZu&#10;Jssm7sZ/bwTB2zze5yxWybVioD5YzxrepgoEceWN5VrD78/m9R1EiMgGW8+k4UIBVsvnpwWWxo+8&#10;p+EQa5FDOJSooYmxK6UMVUMOw9R3xJk7+d5hzLCvpelxzOGulYVSc+nQcm5osKOvhqr/w9lpGD92&#10;3S4Nf/ak6o1NR1+sj9+F1pOXtP4EESnFh/ju3po8X81mcPsmn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FMq7BAAAA3QAAAA8AAAAAAAAAAAAAAAAAmAIAAGRycy9kb3du&#10;cmV2LnhtbFBLBQYAAAAABAAEAPUAAACGAwAAAAA=&#10;" path="m,175l216,r1,5l221,8,15,175r-7,l,175xe" fillcolor="#f3df7a" stroked="f" strokecolor="#3465a4">
                  <v:path o:connecttype="custom" o:connectlocs="0,85;99,0;99,2;101,4;7,85;4,85;0,85" o:connectangles="0,0,0,0,0,0,0"/>
                </v:shape>
                <v:shape id="Freeform 174" o:spid="_x0000_s1607" style="position:absolute;left:5024;top:686;width:98;height:83;visibility:visible;mso-wrap-style:none;v-text-anchor:middle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oZsMA&#10;AADdAAAADwAAAGRycy9kb3ducmV2LnhtbERPS4vCMBC+L/gfwgje1tQHIl2j+EBY9qC0uix7G5qx&#10;LTaT0kSt/94Igrf5+J4zW7SmEldqXGlZwaAfgSDOrC45V3A8bD+nIJxH1lhZJgV3crCYdz5mGGt7&#10;44Suqc9FCGEXo4LC+zqW0mUFGXR9WxMH7mQbgz7AJpe6wVsIN5UcRtFEGiw5NBRY07qg7JxejILd&#10;ZU/VNOH1z/9qIxMvS/33e1eq122XXyA8tf4tfrm/dZgfjcb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xoZsMAAADdAAAADwAAAAAAAAAAAAAAAACYAgAAZHJzL2Rv&#10;d25yZXYueG1sUEsFBgAAAAAEAAQA9QAAAIgDAAAAAA==&#10;" path="m,170l209,r4,3l215,7,14,170r-7,l,170xe" fillcolor="#f3e081" stroked="f" strokecolor="#3465a4">
                  <v:path o:connecttype="custom" o:connectlocs="0,83;95,0;97,1;98,3;6,83;3,83;0,83" o:connectangles="0,0,0,0,0,0,0"/>
                </v:shape>
                <v:shape id="Freeform 175" o:spid="_x0000_s1608" style="position:absolute;left:5027;top:688;width:96;height:82;visibility:visible;mso-wrap-style:none;v-text-anchor:middle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D0MQA&#10;AADdAAAADwAAAGRycy9kb3ducmV2LnhtbERP22rCQBB9F/yHZQRfpG5UlJq6ilQFCwpW8wFDdkyi&#10;2dk0u2r6992C4NscznVmi8aU4k61KywrGPQjEMSp1QVnCpLT5u0dhPPIGkvLpOCXHCzm7dYMY20f&#10;/E33o89ECGEXo4Lc+yqW0qU5GXR9WxEH7mxrgz7AOpO6xkcIN6UcRtFEGiw4NORY0WdO6fV4Mwo2&#10;9rROpv6Q9C67/bSRw5/l12qiVLfTLD9AeGr8S/x0b3WYH43G8P9NO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XA9DEAAAA3QAAAA8AAAAAAAAAAAAAAAAAmAIAAGRycy9k&#10;b3ducmV2LnhtbFBLBQYAAAAABAAEAPUAAACJAwAAAAA=&#10;" path="m,167l206,r2,4l209,9,14,169,7,167r-7,xe" fillcolor="#f3e188" stroked="f" strokecolor="#3465a4">
                  <v:path o:connecttype="custom" o:connectlocs="0,81;95,0;96,2;96,4;6,82;3,81;0,81" o:connectangles="0,0,0,0,0,0,0"/>
                </v:shape>
                <v:shape id="AutoShape 176" o:spid="_x0000_s1609" style="position:absolute;left:5031;top:691;width:94;height:80;visibility:visible;mso-wrap-style:none;v-text-anchor:middle" coordsize="206,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LE8IA&#10;AADdAAAADwAAAGRycy9kb3ducmV2LnhtbERPTWvCQBC9F/oflil4q5tWGkp0E0KxQbwZpecxO25i&#10;s7Mhu9X4791Cobd5vM9ZFZPtxYVG3zlW8DJPQBA3TndsFBz2n8/vIHxA1tg7JgU38lDkjw8rzLS7&#10;8o4udTAihrDPUEEbwpBJ6ZuWLPq5G4gjd3KjxRDhaKQe8RrDbS9fkySVFjuODS0O9NFS813/WAVu&#10;Lav1rnT19pieK9lX5s18lUrNnqZyCSLQFP7Ff+6NjvOTRQq/38QT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8sTwgAAAN0AAAAPAAAAAAAAAAAAAAAAAJgCAABkcnMvZG93&#10;bnJldi54bWxQSwUGAAAAAAQABAD1AAAAhwMAAAAA&#10;" adj="0,,0" path="m,163l201,,,163xm206,9l14,165r-7,l,163,206,9xe" fillcolor="#f3e28f" stroked="f" strokecolor="#3465a4">
                  <v:stroke joinstyle="round"/>
                  <v:formulas/>
                  <v:path o:connecttype="custom" o:connectlocs="0,79;92,0;0,79;94,4;6,80;3,80;0,79;94,4" o:connectangles="0,0,0,0,0,0,0,0"/>
                </v:shape>
                <v:shape id="Freeform 177" o:spid="_x0000_s1610" style="position:absolute;left:5034;top:693;width:92;height:77;visibility:visible;mso-wrap-style:none;v-text-anchor:middle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fFsQA&#10;AADdAAAADwAAAGRycy9kb3ducmV2LnhtbERPS2sCMRC+F/wPYQRvNatCle1GEUtt6UGoCtLbdDP7&#10;qJvJkkRd/70RhN7m43tOtuhMI87kfG1ZwWiYgCDOra65VLDfvT/PQPiArLGxTAqu5GEx7z1lmGp7&#10;4W86b0MpYgj7FBVUIbSplD6vyKAf2pY4coV1BkOErpTa4SWGm0aOk+RFGqw5NlTY0qqi/Lg9GQX6&#10;628z/n0rp67eW33Ni8PH+ueg1KDfLV9BBOrCv/jh/tRxfjKZwv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yHxbEAAAA3QAAAA8AAAAAAAAAAAAAAAAAmAIAAGRycy9k&#10;b3ducmV2LnhtbFBLBQYAAAAABAAEAPUAAACJAwAAAAA=&#10;" path="m,160l195,r4,4l201,7,14,160r-7,l,160xe" fillcolor="#f3e496" stroked="f" strokecolor="#3465a4">
                  <v:path o:connecttype="custom" o:connectlocs="0,77;89,0;91,2;92,3;6,77;3,77;0,77" o:connectangles="0,0,0,0,0,0,0"/>
                </v:shape>
                <v:shape id="Freeform 178" o:spid="_x0000_s1611" style="position:absolute;left:5037;top:694;width:89;height:76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Kc8kA&#10;AADdAAAADwAAAGRycy9kb3ducmV2LnhtbESPT0vDQBDF74LfYRnBm92txVpit6UK/sEimNSCxzE7&#10;TdJmZ0N2beO3dw6Ctxnem/d+M18OvlVH6mMT2MJ4ZEARl8E1XFn42DxezUDFhOywDUwWfijCcnF+&#10;NsfMhRPndCxSpSSEY4YW6pS6TOtY1uQxjkJHLNou9B6TrH2lXY8nCfetvjZmqj02LA01dvRQU3ko&#10;vr2FezRP+dvn/v1m8rp93haH22m+/rL28mJY3YFKNKR/89/1ixN8MxFc+UZG0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twKc8kAAADdAAAADwAAAAAAAAAAAAAAAACYAgAA&#10;ZHJzL2Rvd25yZXYueG1sUEsFBgAAAAAEAAQA9QAAAI4DAAAAAA==&#10;" path="m,156l192,r2,3l196,9,14,156r-7,l,156xe" fillcolor="#f4e7a6" stroked="f" strokecolor="#3465a4">
                  <v:path o:connecttype="custom" o:connectlocs="0,76;87,0;88,1;89,4;6,76;3,76;0,76" o:connectangles="0,0,0,0,0,0,0"/>
                </v:shape>
                <v:shape id="Freeform 179" o:spid="_x0000_s1612" style="position:absolute;left:5041;top:696;width:86;height:74;visibility:visible;mso-wrap-style:none;v-text-anchor:middle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vasMA&#10;AADdAAAADwAAAGRycy9kb3ducmV2LnhtbERPS2sCMRC+C/0PYQq9abYVZd0apQ8ECyKtevA4bKab&#10;pZvJksR1/feNIHibj+8582VvG9GRD7VjBc+jDARx6XTNlYLDfjXMQYSIrLFxTAouFGC5eBjMsdDu&#10;zD/U7WIlUgiHAhWYGNtCylAashhGriVO3K/zFmOCvpLa4zmF20a+ZNlUWqw5NRhs6cNQ+bc7WQWf&#10;487HyUTTu+uPm60x1eYr/1bq6bF/ewURqY938c291ml+Np7B9Zt0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KvasMAAADdAAAADwAAAAAAAAAAAAAAAACYAgAAZHJzL2Rv&#10;d25yZXYueG1sUEsFBgAAAAAEAAQA9QAAAIgDAAAAAA==&#10;" path="m,153l187,r2,6l190,9,14,153r-7,l,153xe" fillcolor="#f4e9ae" stroked="f" strokecolor="#3465a4">
                  <v:path o:connecttype="custom" o:connectlocs="0,74;85,0;86,3;86,4;6,74;3,74;0,74" o:connectangles="0,0,0,0,0,0,0"/>
                </v:shape>
                <v:shape id="Freeform 180" o:spid="_x0000_s1613" style="position:absolute;left:5044;top:699;width:85;height:71;visibility:visible;mso-wrap-style:none;v-text-anchor:middle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IQcgA&#10;AADdAAAADwAAAGRycy9kb3ducmV2LnhtbESPS2sCQRCE74L/YehALhJnNxgJG0eRgCR48RlCbs1O&#10;74Ps9Gx2Rl3/vX0IeOumqqu+ni1616gzdaH2bCAdJ6CIc29rLg0cD6unV1AhIltsPJOBKwVYzIeD&#10;GWbWX3hH530slYRwyNBAFWObaR3yihyGsW+JRSt85zDK2pXadniRcNfo5ySZaoc1S0OFLb1XlP/u&#10;T87A96bgv69pG9Yf6Xq13RQ/p1H6YszjQ798AxWpj3fz//WnFfxkIvzyjY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FwhByAAAAN0AAAAPAAAAAAAAAAAAAAAAAJgCAABk&#10;cnMvZG93bnJldi54bWxQSwUGAAAAAAQABAD1AAAAjQMAAAAA&#10;" path="m,147l182,r1,3l187,7,14,147r-7,l,147xe" fillcolor="#f5eab6" stroked="f" strokecolor="#3465a4">
                  <v:path o:connecttype="custom" o:connectlocs="0,71;83,0;83,1;85,3;6,71;3,71;0,71" o:connectangles="0,0,0,0,0,0,0"/>
                </v:shape>
                <v:shape id="Freeform 181" o:spid="_x0000_s1614" style="position:absolute;left:5048;top:701;width:82;height:69;visibility:visible;mso-wrap-style:none;v-text-anchor:middle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N98MA&#10;AADdAAAADwAAAGRycy9kb3ducmV2LnhtbERPTWuDQBC9F/Iflink1qyaUoLNJkikRNJTYyDXqTtV&#10;iTsr7lbNv+8WCr3N433Odj+bTow0uNaygngVgSCurG65VnAp3542IJxH1thZJgV3crDfLR62mGo7&#10;8QeNZ1+LEMIuRQWN930qpasaMuhWticO3JcdDPoAh1rqAacQbjqZRNGLNNhyaGiwp0ND1e38bRQc&#10;P4v3pDjlczfdxiuVebY+lZNSy8c5ewXhafb/4j93ocP86DmG32/C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sN98MAAADdAAAADwAAAAAAAAAAAAAAAACYAgAAZHJzL2Rv&#10;d25yZXYueG1sUEsFBgAAAAAEAAQA9QAAAIgDAAAAAA==&#10;" path="m,144l176,r4,4l182,9,15,144r-8,l,144xe" fillcolor="#f5ecbd" stroked="f" strokecolor="#3465a4">
                  <v:path o:connecttype="custom" o:connectlocs="0,69;79,0;81,2;82,4;7,69;3,69;0,69" o:connectangles="0,0,0,0,0,0,0"/>
                </v:shape>
                <v:shape id="Freeform 182" o:spid="_x0000_s1615" style="position:absolute;left:5051;top:703;width:80;height:68;visibility:visible;mso-wrap-style:none;v-text-anchor:middle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UosMA&#10;AADdAAAADwAAAGRycy9kb3ducmV2LnhtbERPS2rDMBDdF3IHMYFsTCMlLiW4UUIIFLLpom4PMLHG&#10;f42MpSauT18VCt3N431nf5xsL240+saxhs1agSAunGm40vD58fq4A+EDssHeMWn4Jg/Hw+Jhj5lx&#10;d36nWx4qEUPYZ6ihDmHIpPRFTRb92g3EkSvdaDFEOFbSjHiP4baXW6WepcWGY0ONA51rKrr8y2qY&#10;8rmc27acU7XphrRKzDXp37ReLafTC4hAU/gX/7kvJs5XT1v4/Sa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cUosMAAADdAAAADwAAAAAAAAAAAAAAAACYAgAAZHJzL2Rv&#10;d25yZXYueG1sUEsFBgAAAAAEAAQA9QAAAIgDAAAAAA==&#10;" path="m,140l173,r2,5l176,9,15,140r-7,l,140xe" fillcolor="#f6edc4" stroked="f" strokecolor="#3465a4">
                  <v:path o:connecttype="custom" o:connectlocs="0,68;79,0;80,2;80,4;7,68;4,68;0,68" o:connectangles="0,0,0,0,0,0,0"/>
                </v:shape>
                <v:shape id="Freeform 183" o:spid="_x0000_s1616" style="position:absolute;left:5055;top:706;width:78;height:65;visibility:visible;mso-wrap-style:none;v-text-anchor:middle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anscA&#10;AADdAAAADwAAAGRycy9kb3ducmV2LnhtbERP22rCQBB9L/QflhH6Vje2odToKqUQqUjBegPfhuyY&#10;pM3OxuzWRL/eLRR8m8O5znjamUqcqHGlZQWDfgSCOLO65FzBZp0+voJwHlljZZkUnMnBdHJ/N8ZE&#10;25a/6LTyuQgh7BJUUHhfJ1K6rCCDrm9r4sAdbGPQB9jkUjfYhnBTyacoepEGSw4NBdb0XlD2s/o1&#10;ChaDeDf/nl3SeL89Li/nqk2Hn0ulHnrd2wiEp87fxP/uDx3mR/Ez/H0TTp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RWp7HAAAA3QAAAA8AAAAAAAAAAAAAAAAAmAIAAGRy&#10;cy9kb3ducmV2LnhtbFBLBQYAAAAABAAEAPUAAACMAwAAAAA=&#10;" path="m,135l167,r1,4l172,7,14,135r-7,l,135xe" fillcolor="#f7efcc" stroked="f" strokecolor="#3465a4">
                  <v:path o:connecttype="custom" o:connectlocs="0,65;76,0;76,2;78,3;6,65;3,65;0,65" o:connectangles="0,0,0,0,0,0,0"/>
                </v:shape>
                <v:shape id="Freeform 184" o:spid="_x0000_s1617" style="position:absolute;left:5057;top:708;width:76;height:63;visibility:visible;mso-wrap-style:none;v-text-anchor:middle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KHcMA&#10;AADdAAAADwAAAGRycy9kb3ducmV2LnhtbERPTWvDMAy9D/ofjAq9rU5GCCOrW0ahrDuVpmXsqMRa&#10;EhbLwfaa5N/Xg8FuerxPbXaT6cWNnO8sK0jXCQji2uqOGwXXy+HxGYQPyBp7y6RgJg+77eJhg4W2&#10;I5/pVoZGxBD2BSpoQxgKKX3dkkG/tgNx5L6sMxgidI3UDscYbnr5lCS5NNhxbGhxoH1L9Xf5YxSY&#10;Co/pyVVd/vmevl1QztWHmZVaLafXFxCBpvAv/nMfdZyfZBn8fhN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8KHcMAAADdAAAADwAAAAAAAAAAAAAAAACYAgAAZHJzL2Rv&#10;d25yZXYueG1sUEsFBgAAAAAEAAQA9QAAAIgDAAAAAA==&#10;" path="m,131l161,r4,3l167,9,14,133,7,131r-7,xe" fillcolor="#f8f3da" stroked="f" strokecolor="#3465a4">
                  <v:path o:connecttype="custom" o:connectlocs="0,62;73,0;75,1;76,4;6,63;3,62;0,62" o:connectangles="0,0,0,0,0,0,0"/>
                </v:shape>
                <v:shape id="Freeform 185" o:spid="_x0000_s1618" style="position:absolute;left:5061;top:710;width:73;height:61;visibility:visible;mso-wrap-style:none;v-text-anchor:middle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ph8QA&#10;AADdAAAADwAAAGRycy9kb3ducmV2LnhtbERPTWvCQBC9F/wPywi9lLqrWKnRVURbsNCDpvU+ZMck&#10;mp2N2a2J/94tFHqbx/uc+bKzlbhS40vHGoYDBYI4c6bkXMP31/vzKwgfkA1WjknDjTwsF72HOSbG&#10;tbynaxpyEUPYJ6ihCKFOpPRZQRb9wNXEkTu6xmKIsMmlabCN4baSI6Um0mLJsaHAmtYFZef0x2ro&#10;NjbzeDip3fTtaXKxH2nVfpZaP/a71QxEoC78i//cWxPnq/EL/H4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qYfEAAAA3QAAAA8AAAAAAAAAAAAAAAAAmAIAAGRycy9k&#10;b3ducmV2LnhtbFBLBQYAAAAABAAEAPUAAACJAwAAAAA=&#10;" path="m,128l158,r2,6l162,9,14,130r-7,l,128xe" fillcolor="#f9f5e1" stroked="f" strokecolor="#3465a4">
                  <v:path o:connecttype="custom" o:connectlocs="0,60;71,0;72,3;73,4;6,61;3,61;0,60" o:connectangles="0,0,0,0,0,0,0"/>
                </v:shape>
                <v:shape id="Freeform 186" o:spid="_x0000_s1619" style="position:absolute;left:5064;top:712;width:71;height:59;visibility:visible;mso-wrap-style:none;v-text-anchor:middle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3oV8QA&#10;AADdAAAADwAAAGRycy9kb3ducmV2LnhtbERP22rCQBB9F/oPyxR8001VVKKrlKgQkBa8gY9DdpqE&#10;ZmdDdjXRr+8WCn2bw7nOct2ZStypcaVlBW/DCARxZnXJuYLzaTeYg3AeWWNlmRQ8yMF69dJbYqxt&#10;ywe6H30uQgi7GBUU3texlC4ryKAb2po4cF+2MegDbHKpG2xDuKnkKIqm0mDJoaHAmpKCsu/jzSh4&#10;trN6vM2Sk0wem/1FfqTX+WeqVP+1e1+A8NT5f/GfO9VhfjSZwu834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6FfEAAAA3QAAAA8AAAAAAAAAAAAAAAAAmAIAAGRycy9k&#10;b3ducmV2LnhtbFBLBQYAAAAABAAEAPUAAACJAwAAAAA=&#10;" path="m,124l153,r2,3l156,7,14,124r-7,l,124xe" fillcolor="#faf7e8" stroked="f" strokecolor="#3465a4">
                  <v:path o:connecttype="custom" o:connectlocs="0,59;70,0;71,1;71,3;6,59;3,59;0,59" o:connectangles="0,0,0,0,0,0,0"/>
                </v:shape>
                <v:shape id="Freeform 187" o:spid="_x0000_s1620" style="position:absolute;left:5068;top:714;width:68;height:57;visibility:visible;mso-wrap-style:none;v-text-anchor:middle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P8QA&#10;AADdAAAADwAAAGRycy9kb3ducmV2LnhtbERPTWvCQBC9F/oflil4q5tqUUmzkVKQSk/GtKC3ITvN&#10;hmZnQ3ar0V/vCoK3ebzPyZaDbcWBet84VvAyTkAQV043XCv4LlfPCxA+IGtsHZOCE3lY5o8PGaba&#10;HbmgwzbUIoawT1GBCaFLpfSVIYt+7DriyP263mKIsK+l7vEYw20rJ0kykxYbjg0GO/owVP1t/60C&#10;bn/MtDT78ut83hWbT2PmC1coNXoa3t9ABBrCXXxzr3Wcn7zO4fp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81D/EAAAA3QAAAA8AAAAAAAAAAAAAAAAAmAIAAGRycy9k&#10;b3ducmV2LnhtbFBLBQYAAAAABAAEAPUAAACJAwAAAAA=&#10;" path="m,121l148,r1,4l153,9,14,121r-7,l,121xe" fillcolor="#fbf9ef" stroked="f" strokecolor="#3465a4">
                  <v:path o:connecttype="custom" o:connectlocs="0,57;66,0;66,2;68,4;6,57;3,57;0,57" o:connectangles="0,0,0,0,0,0,0"/>
                </v:shape>
                <v:shape id="Freeform 188" o:spid="_x0000_s1621" style="position:absolute;left:5072;top:716;width:65;height:55;visibility:visible;mso-wrap-style:none;v-text-anchor:middle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UosMA&#10;AADdAAAADwAAAGRycy9kb3ducmV2LnhtbESPQUsDQQyF70L/w5CCF7EziqisnZZSEcWbVcFj2Ikz&#10;WzeZZWds139vDoK3hPfy3pfleuLeHGgsXRYPFwsHhqTNoZPo4e314fwWTKkoAfss5OGHCqxXs5Ml&#10;NiEf5YUOuxqNhkhp0EOqdWisLW0ixrLIA4lqn3lkrLqO0YYRjxrOvb107toydqINCQfaJmq/dt/s&#10;Id5wbXnvPvCd8Wz/fP+Y4iTen86nzR2YSlP9N/9dPwXFd1eKq9/oC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GUosMAAADdAAAADwAAAAAAAAAAAAAAAACYAgAAZHJzL2Rv&#10;d25yZXYueG1sUEsFBgAAAAAEAAQA9QAAAIgDAAAAAA==&#10;" path="m,117l142,r4,5l148,9,14,117r-7,l,117xe" fillcolor="#fdfcf7" stroked="f" strokecolor="#3465a4">
                  <v:path o:connecttype="custom" o:connectlocs="0,55;62,0;64,2;65,4;6,55;3,55;0,55" o:connectangles="0,0,0,0,0,0,0"/>
                </v:shape>
                <v:shape id="Freeform 189" o:spid="_x0000_s1622" style="position:absolute;left:5075;top:719;width:63;height:51;visibility:visible;mso-wrap-style:none;v-text-anchor:middle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XNsQA&#10;AADdAAAADwAAAGRycy9kb3ducmV2LnhtbERPS2vCQBC+F/wPywje6kbtw6auIoJtFXpoLNLjkB2T&#10;YHY2ZEeT/vtuodDbfHzPWax6V6srtaHybGAyTkAR595WXBj4PGxv56CCIFusPZOBbwqwWg5uFpha&#10;3/EHXTMpVAzhkKKBUqRJtQ55SQ7D2DfEkTv51qFE2BbattjFcFfraZI8aIcVx4YSG9qUlJ+zizOw&#10;//LHPhzl3s+mj93LK8t6l70bMxr262dQQr38i//cbzbOT+6e4PebeIJ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FzbEAAAA3QAAAA8AAAAAAAAAAAAAAAAAmAIAAGRycy9k&#10;b3ducmV2LnhtbFBLBQYAAAAABAAEAPUAAACJAwAAAAA=&#10;" path="m,112l139,r2,4l142,7,14,112r-7,l,112xe" stroked="f" strokecolor="#3465a4">
                  <v:path o:connecttype="custom" o:connectlocs="0,51;62,0;63,2;63,3;6,51;3,51;0,51" o:connectangles="0,0,0,0,0,0,0"/>
                </v:shape>
                <v:shape id="Freeform 190" o:spid="_x0000_s1623" style="position:absolute;left:5079;top:720;width:62;height:51;visibility:visible;mso-wrap-style:none;v-text-anchor:middle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2oMcA&#10;AADdAAAADwAAAGRycy9kb3ducmV2LnhtbESPzWrDQAyE74W+w6JCLqVZx5BQXG9CWgiEHFqa9AGE&#10;V/7BXq2zu0mct68Ohd4kZjTzqdxMblBXCrHzbGAxz0ARV9523Bj4Oe1eXkHFhGxx8EwG7hRhs358&#10;KLGw/sbfdD2mRkkIxwINtCmNhdaxaslhnPuRWLTaB4dJ1tBoG/Am4W7QeZattMOOpaHFkT5aqvrj&#10;xRnY5XV36e+f9nRYvudhe65X5+cvY2ZP0/YNVKIp/Zv/rvdW8LOl8Ms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YdqDHAAAA3QAAAA8AAAAAAAAAAAAAAAAAmAIAAGRy&#10;cy9kb3ducmV2LnhtbFBLBQYAAAAABAAEAPUAAACMAwAAAAA=&#10;" path="m,108l134,r1,3l139,9,15,110,7,108r-7,xe" fillcolor="#faf8f2" stroked="f" strokecolor="#3465a4">
                  <v:path o:connecttype="custom" o:connectlocs="0,50;60,0;60,1;62,4;7,51;3,50;0,50" o:connectangles="0,0,0,0,0,0,0"/>
                </v:shape>
                <v:shape id="Freeform 191" o:spid="_x0000_s1624" style="position:absolute;left:5081;top:722;width:60;height:49;visibility:visible;mso-wrap-style:none;v-text-anchor:middle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YysAA&#10;AADdAAAADwAAAGRycy9kb3ducmV2LnhtbERP24rCMBB9F/Yfwiz4ZlMFpXSNooKwC754+YDZZLbt&#10;2kxKErX+vREE3+ZwrjNf9rYVV/KhcaxgnOUgiLUzDVcKTsftqAARIrLB1jEpuFOA5eJjMMfSuBvv&#10;6XqIlUghHEpUUMfYlVIGXZPFkLmOOHF/zluMCfpKGo+3FG5bOcnzmbTYcGqosaNNTfp8uFgFdsKe&#10;Cx3X+5/f/4a0LarVdqfU8LNffYGI1Me3+OX+Nml+Ph3D85t0gl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FYysAAAADdAAAADwAAAAAAAAAAAAAAAACYAgAAZHJzL2Rvd25y&#10;ZXYueG1sUEsFBgAAAAAEAAQA9QAAAIUDAAAAAA==&#10;" path="m,105l128,r4,6l134,9,15,107r-7,l,105xe" fillcolor="#f9f6eb" stroked="f" strokecolor="#3465a4">
                  <v:path o:connecttype="custom" o:connectlocs="0,48;57,0;59,3;60,4;7,49;4,49;0,48" o:connectangles="0,0,0,0,0,0,0"/>
                </v:shape>
                <v:shape id="Freeform 192" o:spid="_x0000_s1625" style="position:absolute;left:5085;top:725;width:57;height:46;visibility:visible;mso-wrap-style:none;v-text-anchor:middle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x/MQA&#10;AADdAAAADwAAAGRycy9kb3ducmV2LnhtbERPTUsDMRC9C/0PYQrebNJCxW6bllZa1JN2K9LjsBk3&#10;i5vJmsTu+u+NIHibx/uc1WZwrbhQiI1nDdOJAkFcedNwreH1dLi5AxETssHWM2n4pgib9ehqhYXx&#10;PR/pUqZa5BCOBWqwKXWFlLGy5DBOfEecuXcfHKYMQy1NwD6Hu1bOlLqVDhvODRY7urdUfZRfToPy&#10;z287+1BW9fQUmv3n+WX+tOi1vh4P2yWIREP6F/+5H02er+Yz+P0mn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MfzEAAAA3QAAAA8AAAAAAAAAAAAAAAAAmAIAAGRycy9k&#10;b3ducmV2LnhtbFBLBQYAAAAABAAEAPUAAACJAwAAAAA=&#10;" path="m,101l124,r2,3l128,7,12,101r-5,l,101xe" fillcolor="#f7f2e4" stroked="f" strokecolor="#3465a4">
                  <v:path o:connecttype="custom" o:connectlocs="0,46;55,0;56,1;57,3;5,46;3,46;0,46" o:connectangles="0,0,0,0,0,0,0"/>
                </v:shape>
                <v:shape id="Freeform 193" o:spid="_x0000_s1626" style="position:absolute;left:5088;top:727;width:56;height:44;visibility:visible;mso-wrap-style:none;v-text-anchor:middle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bGcYA&#10;AADdAAAADwAAAGRycy9kb3ducmV2LnhtbESP3WoCMRCF7wu+Q5hC72pSS0tdjSJCf6BqXfUBhs24&#10;u+xmsiRR17c3hULvZjhnzvlmOu9tK87kQ+1Yw9NQgSAunKm51HDYvz++gQgR2WDrmDRcKcB8Nrib&#10;YmbchXM672IpUgiHDDVUMXaZlKGoyGIYuo44aUfnLca0+lIaj5cUbls5UupVWqw5NVTY0bKiotmd&#10;rIbTz6dffzdx0+SN+riO8+2qSzz64b5fTEBE6uO/+e/6yyR89fIMv9+kEe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GbGcYAAADdAAAADwAAAAAAAAAAAAAAAACYAgAAZHJz&#10;L2Rvd25yZXYueG1sUEsFBgAAAAAEAAQA9QAAAIsDAAAAAA==&#10;" path="m,98l119,r2,4l124,7,12,98r-7,l,98xe" fillcolor="#f5f0de" stroked="f" strokecolor="#3465a4">
                  <v:path o:connecttype="custom" o:connectlocs="0,44;54,0;55,2;56,3;5,44;2,44;0,44" o:connectangles="0,0,0,0,0,0,0"/>
                </v:shape>
                <v:shape id="Freeform 194" o:spid="_x0000_s1627" style="position:absolute;left:5091;top:729;width:53;height:44;visibility:visible;mso-wrap-style:none;v-text-anchor:middle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Fw8MA&#10;AADdAAAADwAAAGRycy9kb3ducmV2LnhtbERPTWsCMRC9C/0PYQq9udmKyrI1ilQEoZdW2+Jx2Ew3&#10;W5PJukl1/feNIHibx/uc2aJ3VpyoC41nBc9ZDoK48rrhWsHnbj0sQISIrNF6JgUXCrCYPwxmWGp/&#10;5g86bWMtUgiHEhWYGNtSylAZchgy3xIn7sd3DmOCXS11h+cU7qwc5flUOmw4NRhs6dVQddj+OQXt&#10;8d1i8fu2MvKr3/vVfqRt8a3U02O/fAERqY938c290Wl+PhnD9Zt0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gFw8MAAADdAAAADwAAAAAAAAAAAAAAAACYAgAAZHJzL2Rv&#10;d25yZXYueG1sUEsFBgAAAAAEAAQA9QAAAIgDAAAAAA==&#10;" path="m,94l116,r3,3l121,8,14,96,7,94,,94xe" fillcolor="#f3edd6" stroked="f" strokecolor="#3465a4">
                  <v:path o:connecttype="custom" o:connectlocs="0,43;51,0;52,1;53,4;6,44;3,43;0,43" o:connectangles="0,0,0,0,0,0,0"/>
                </v:shape>
                <v:shape id="Freeform 195" o:spid="_x0000_s1628" style="position:absolute;left:5095;top:730;width:50;height:42;visibility:visible;mso-wrap-style:none;v-text-anchor:middle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ZtsIA&#10;AADdAAAADwAAAGRycy9kb3ducmV2LnhtbERPTWuDQBC9F/IflgnkVtcKhta4SrEEAj0l9dDjxJ2q&#10;1J0Vd6vm33cDhd7m8T4nL1cziJkm11tW8BTFIIgbq3tuFdQfx8dnEM4jaxwsk4IbOSiLzUOOmbYL&#10;n2m++FaEEHYZKui8HzMpXdORQRfZkThwX3Yy6AOcWqknXEK4GWQSx3tpsOfQ0OFIVUfN9+XHKKhs&#10;8jbU++Wl7W/VydvPK9XVu1K77fp6AOFp9f/iP/dJh/lxmsL9m3CC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Bm2wgAAAN0AAAAPAAAAAAAAAAAAAAAAAJgCAABkcnMvZG93&#10;bnJldi54bWxQSwUGAAAAAAQABAD1AAAAhwMAAAAA&#10;" path="m,91l112,r2,5l116,9,14,93r-7,l,91xe" fillcolor="#f1e9ca" stroked="f" strokecolor="#3465a4">
                  <v:path o:connecttype="custom" o:connectlocs="0,41;48,0;49,2;50,4;6,42;3,42;0,41" o:connectangles="0,0,0,0,0,0,0"/>
                </v:shape>
                <v:shape id="Freeform 196" o:spid="_x0000_s1629" style="position:absolute;left:5098;top:733;width:49;height:39;visibility:visible;mso-wrap-style:none;v-text-anchor:middle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qe8MA&#10;AADdAAAADwAAAGRycy9kb3ducmV2LnhtbERPTWsCMRC9F/ofwhR6q4lSpaxGkUVbYQ+lWw89Dptx&#10;d3EzWZKo6783gtDbPN7nLFaD7cSZfGgdaxiPFAjiypmWaw373+3bB4gQkQ12jknDlQKsls9PC8yM&#10;u/APnctYixTCIUMNTYx9JmWoGrIYRq4nTtzBeYsxQV9L4/GSwm0nJ0rNpMWWU0ODPeUNVcfyZDWo&#10;LZa2zt+LCX9+F7n/OxZf+43Wry/Deg4i0hD/xQ/3zqT5ajqD+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qe8MAAADdAAAADwAAAAAAAAAAAAAAAACYAgAAZHJzL2Rv&#10;d25yZXYueG1sUEsFBgAAAAAEAAQA9QAAAIgDAAAAAA==&#10;" path="m,88l107,r2,4l112,8,14,88r-7,l,88xe" fillcolor="#efe6c4" stroked="f" strokecolor="#3465a4">
                  <v:path o:connecttype="custom" o:connectlocs="0,39;47,0;48,2;49,4;6,39;3,39;0,39" o:connectangles="0,0,0,0,0,0,0"/>
                </v:shape>
                <v:shape id="Freeform 197" o:spid="_x0000_s1630" style="position:absolute;left:5101;top:735;width:46;height:37;visibility:visible;mso-wrap-style:none;v-text-anchor:middle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h4MEA&#10;AADdAAAADwAAAGRycy9kb3ducmV2LnhtbERPS4vCMBC+C/sfwizsTVMFtdSmsiwK60nWx8Hb0IxN&#10;sZmUJmr990ZY8DYf33PyZW8bcaPO144VjEcJCOLS6ZorBYf9epiC8AFZY+OYFDzIw7L4GOSYaXfn&#10;P7rtQiViCPsMFZgQ2kxKXxqy6EeuJY7c2XUWQ4RdJXWH9xhuGzlJkpm0WHNsMNjSj6HysrtaBSiP&#10;aeDtbOPH9Qp7Mid8HKdKfX323wsQgfrwFv+7f3Wcn0zn8Pomni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DIeDBAAAA3QAAAA8AAAAAAAAAAAAAAAAAmAIAAGRycy9kb3du&#10;cmV2LnhtbFBLBQYAAAAABAAEAPUAAACGAwAAAAA=&#10;" path="m,84l102,r3,4l107,9,15,84r-8,l,84xe" fillcolor="#efe4bd" stroked="f" strokecolor="#3465a4">
                  <v:path o:connecttype="custom" o:connectlocs="0,37;44,0;45,2;46,4;6,37;3,37;0,37" o:connectangles="0,0,0,0,0,0,0"/>
                </v:shape>
                <v:shape id="Freeform 198" o:spid="_x0000_s1631" style="position:absolute;left:5104;top:736;width:44;height:37;visibility:visible;mso-wrap-style:none;v-text-anchor:middle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/XMgA&#10;AADdAAAADwAAAGRycy9kb3ducmV2LnhtbESPzU7DQAyE70h9h5UrcaObgqhK6LaCVvwdOFBaxNFk&#10;3SRq1htlTRPeHh+QuNma8cznxWoIjTlRl+rIDqaTDAxxEX3NpYPd+8PFHEwSZI9NZHLwQwlWy9HZ&#10;AnMfe36j01ZKoyGccnRQibS5tamoKGCaxJZYtUPsAoquXWl9h72Gh8ZeZtnMBqxZGypsaV1Rcdx+&#10;Bwd7/9TPN7PP+5urR/n4Kl5kfdy8Onc+Hu5uwQgN8m/+u372ip9dK65+oyPY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4j9cyAAAAN0AAAAPAAAAAAAAAAAAAAAAAJgCAABk&#10;cnMvZG93bnJldi54bWxQSwUGAAAAAAQABAD1AAAAjQMAAAAA&#10;" path="m,80l98,r2,5l102,8,13,81,8,80,,80xe" fillcolor="#eee1b6" stroked="f" strokecolor="#3465a4">
                  <v:path o:connecttype="custom" o:connectlocs="0,37;42,0;43,2;44,4;6,37;3,37;0,37" o:connectangles="0,0,0,0,0,0,0"/>
                </v:shape>
                <v:shape id="Freeform 199" o:spid="_x0000_s1632" style="position:absolute;left:5108;top:739;width:42;height:34;visibility:visible;mso-wrap-style:none;v-text-anchor:middle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PWcMA&#10;AADdAAAADwAAAGRycy9kb3ducmV2LnhtbERPS4vCMBC+C/sfwix409TFXWo1yuID9qT4Ao9jM7bV&#10;ZlKaqPXfG2HB23x8zxlNGlOKG9WusKyg141AEKdWF5wp2G0XnRiE88gaS8uk4EEOJuOP1ggTbe+8&#10;ptvGZyKEsEtQQe59lUjp0pwMuq6tiAN3srVBH2CdSV3jPYSbUn5F0Y80WHBoyLGiaU7pZXM1Cvar&#10;qcxWW57Hx6OMD+f+ZbY87JRqfza/QxCeGv8W/7v/dJgffQ/g9U04QY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PWcMAAADdAAAADwAAAAAAAAAAAAAAAACYAgAAZHJzL2Rv&#10;d25yZXYueG1sUEsFBgAAAAAEAAQA9QAAAIgDAAAAAA==&#10;" path="m,75l92,r2,3l97,7,12,76r-7,l,75xe" fillcolor="#eddeaf" stroked="f" strokecolor="#3465a4">
                  <v:path o:connecttype="custom" o:connectlocs="0,34;40,0;41,1;42,3;5,34;2,34;0,34" o:connectangles="0,0,0,0,0,0,0"/>
                </v:shape>
                <v:shape id="Freeform 200" o:spid="_x0000_s1633" style="position:absolute;left:5110;top:741;width:41;height:32;visibility:visible;mso-wrap-style:none;v-text-anchor:middle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JYMcA&#10;AADdAAAADwAAAGRycy9kb3ducmV2LnhtbESPQWvCQBCF7wX/wzIFL6VuqhAkukqR2lboxRjodciO&#10;STA7m2bXmP77zkHobYb35r1v1tvRtWqgPjSeDbzMElDEpbcNVwaK0/55CSpEZIutZzLwSwG2m8nD&#10;GjPrb3ykIY+VkhAOGRqoY+wyrUNZk8Mw8x2xaGffO4yy9pW2Pd4k3LV6niSpdtiwNNTY0a6m8pJf&#10;nYG3YizyRfpzPXw8DXH/PiyKy9e3MdPH8XUFKtIY/833608r+Ekq/PKNj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hiWDHAAAA3QAAAA8AAAAAAAAAAAAAAAAAmAIAAGRy&#10;cy9kb3ducmV2LnhtbFBLBQYAAAAABAAEAPUAAACMAwAAAAA=&#10;" path="m,73l89,r3,4l94,8,14,73r-7,l,73xe" fillcolor="#ecdda8" stroked="f" strokecolor="#3465a4">
                  <v:path o:connecttype="custom" o:connectlocs="0,32;39,0;40,2;41,4;6,32;3,32;0,32" o:connectangles="0,0,0,0,0,0,0"/>
                </v:shape>
                <v:shape id="Freeform 201" o:spid="_x0000_s1634" style="position:absolute;left:5114;top:743;width:39;height:31;visibility:visible;mso-wrap-style:none;v-text-anchor:middle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/HWcIA&#10;AADdAAAADwAAAGRycy9kb3ducmV2LnhtbERPTWvCQBC9F/wPywi91V21iKSuIoGA9aRpL96G7DQb&#10;zM6G7KrJv+8WCt7m8T5nsxtcK+7Uh8azhvlMgSCuvGm41vD9VbytQYSIbLD1TBpGCrDbTl42mBn/&#10;4DPdy1iLFMIhQw02xi6TMlSWHIaZ74gT9+N7hzHBvpamx0cKd61cKLWSDhtODRY7yi1V1/LmNIT3&#10;8bRUn7Y4FscxX55ueWkvudav02H/ASLSEJ/if/fBpPlqNYe/b9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8dZwgAAAN0AAAAPAAAAAAAAAAAAAAAAAJgCAABkcnMvZG93&#10;bnJldi54bWxQSwUGAAAAAAQABAD1AAAAhwMAAAAA&#10;" path="m,69l85,r2,4l91,9,14,71,7,69,,69xe" fillcolor="#ebd89b" stroked="f" strokecolor="#3465a4">
                  <v:path o:connecttype="custom" o:connectlocs="0,30;36,0;37,2;39,4;6,31;3,30;0,30" o:connectangles="0,0,0,0,0,0,0"/>
                </v:shape>
                <v:shape id="Freeform 202" o:spid="_x0000_s1635" style="position:absolute;left:5118;top:744;width:36;height:30;visibility:visible;mso-wrap-style:none;v-text-anchor:middle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wt8MA&#10;AADdAAAADwAAAGRycy9kb3ducmV2LnhtbERPTYvCMBC9C/sfwgheZE0VcbXbKIsgiCKyruB1aGbb&#10;YjOpTar13xtB8DaP9znJojWluFLtCssKhoMIBHFqdcGZguPf6nMKwnlkjaVlUnAnB4v5RyfBWNsb&#10;/9L14DMRQtjFqCD3voqldGlOBt3AVsSB+7e1QR9gnUld4y2Em1KOomgiDRYcGnKsaJlTej40RsFm&#10;OsOV3G5Mc9rj17ovd+OLninV67Y/3yA8tf4tfrnXOsyPJiN4fhN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wt8MAAADdAAAADwAAAAAAAAAAAAAAAACYAgAAZHJzL2Rv&#10;d25yZXYueG1sUEsFBgAAAAAEAAQA9QAAAIgDAAAAAA==&#10;" path="m,65l80,r4,5l85,8,13,67r-6,l,65xe" fillcolor="#ebd694" stroked="f" strokecolor="#3465a4">
                  <v:path o:connecttype="custom" o:connectlocs="0,29;34,0;36,2;36,4;6,30;3,30;0,29" o:connectangles="0,0,0,0,0,0,0"/>
                </v:shape>
                <v:shape id="Freeform 203" o:spid="_x0000_s1636" style="position:absolute;left:5121;top:747;width:34;height:27;visibility:visible;mso-wrap-style:none;v-text-anchor:middle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N6MIA&#10;AADdAAAADwAAAGRycy9kb3ducmV2LnhtbERPTWvCQBC9F/wPywheim5UqiV1FRHEXoqY1vuQnSah&#10;2dmwO2r8912h0Ns83uesNr1r1ZVCbDwbmE4yUMSltw1XBr4+9+NXUFGQLbaeycCdImzWg6cV5tbf&#10;+ETXQiqVQjjmaKAW6XKtY1mTwzjxHXHivn1wKAmGStuAtxTuWj3LsoV22HBqqLGjXU3lT3FxBqTB&#10;l+f+sC1OWo7LcD6e24/p3pjRsN++gRLq5V/85363aX62mMPjm3SC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w3owgAAAN0AAAAPAAAAAAAAAAAAAAAAAJgCAABkcnMvZG93&#10;bnJldi54bWxQSwUGAAAAAAQABAD1AAAAhwMAAAAA&#10;" path="m,62l77,r1,3l80,7,13,62r-7,l,62xe" fillcolor="#ead38d" stroked="f" strokecolor="#3465a4">
                  <v:path o:connecttype="custom" o:connectlocs="0,27;33,0;33,1;34,3;6,27;3,27;0,27" o:connectangles="0,0,0,0,0,0,0"/>
                </v:shape>
                <v:shape id="Freeform 204" o:spid="_x0000_s1637" style="position:absolute;left:5124;top:749;width:33;height:26;visibility:visible;mso-wrap-style:none;v-text-anchor:middle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utsEA&#10;AADdAAAADwAAAGRycy9kb3ducmV2LnhtbERPTYvCMBC9C/sfwix4s+mKiHSNIlbR61bF67SZbYvN&#10;pNtErf9+Iwje5vE+Z77sTSNu1LnasoKvKAZBXFhdc6ngeNiOZiCcR9bYWCYFD3KwXHwM5phoe+cf&#10;umW+FCGEXYIKKu/bREpXVGTQRbYlDtyv7Qz6ALtS6g7vIdw0chzHU2mw5tBQYUvriopLdjUK/iyn&#10;+WGXntJtvsny/SqTZ/dQavjZr75BeOr9W/xy73WYH08n8PwmnC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zrrbBAAAA3QAAAA8AAAAAAAAAAAAAAAAAmAIAAGRycy9kb3du&#10;cmV2LnhtbFBLBQYAAAAABAAEAPUAAACGAwAAAAA=&#10;" path="m,59l72,r2,4l78,8,14,61,7,59,,59xe" fillcolor="#e8d187" stroked="f" strokecolor="#3465a4">
                  <v:path o:connecttype="custom" o:connectlocs="0,25;30,0;31,2;33,3;6,26;3,25;0,25" o:connectangles="0,0,0,0,0,0,0"/>
                </v:shape>
              </v:group>
              <v:group id="Group 205" o:spid="_x0000_s1638" style="position:absolute;left:4386;top:274;width:790;height:963" coordorigin="4386,274" coordsize="790,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<v:shape id="Freeform 206" o:spid="_x0000_s1639" style="position:absolute;left:5125;top:750;width:31;height:24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XKMEA&#10;AADdAAAADwAAAGRycy9kb3ducmV2LnhtbERPTYvCMBC9L/gfwgheFk31UKQaZVdU9KjrYY9DM9t2&#10;bSY1ibb+eyMI3ubxPme+7EwtbuR8ZVnBeJSAIM6trrhQcPrZDKcgfEDWWFsmBXfysFz0PuaYadvy&#10;gW7HUIgYwj5DBWUITSalz0sy6Ee2IY7cn3UGQ4SukNphG8NNLSdJkkqDFceGEhtalZSfj1ejoAt+&#10;LVtn97/f5/90a6efl9OelBr0u68ZiEBdeItf7p2O85M0he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2VyjBAAAA3QAAAA8AAAAAAAAAAAAAAAAAmAIAAGRycy9kb3du&#10;cmV2LnhtbFBLBQYAAAAABAAEAPUAAACGAwAAAAA=&#10;" path="m,55l67,r4,4l73,9,14,57r-7,l,55xe" fillcolor="#e8ce80" stroked="f" strokecolor="#3465a4">
                  <v:path o:connecttype="custom" o:connectlocs="0,23;28,0;30,2;31,4;6,24;3,24;0,23" o:connectangles="0,0,0,0,0,0,0"/>
                </v:shape>
                <v:shape id="Freeform 207" o:spid="_x0000_s1640" style="position:absolute;left:5129;top:751;width:28;height:23;visibility:visible;mso-wrap-style:none;v-text-anchor:middle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tbMAA&#10;AADdAAAADwAAAGRycy9kb3ducmV2LnhtbERPTYvCMBC9L/gfwgh7W9MKq0s1igiCBy+6HvY4NGNa&#10;bCYliW3892ZhYW/zeJ+z3ibbiYF8aB0rKGcFCOLa6ZaNguv34eMLRIjIGjvHpOBJAbabydsaK+1G&#10;PtNwiUbkEA4VKmhi7CspQ92QxTBzPXHmbs5bjBl6I7XHMYfbTs6LYiEttpwbGuxp31B9vzysAvdZ&#10;mvK2Gx4m/aQxnDzf9ZmVep+m3QpEpBT/xX/uo87zi8USfr/JJ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tbMAAAADdAAAADwAAAAAAAAAAAAAAAACYAgAAZHJzL2Rvd25y&#10;ZXYueG1sUEsFBgAAAAAEAAQA9QAAAIUDAAAAAA==&#10;" path="m,53l64,r2,5l67,8,12,53r-5,l,53xe" fillcolor="#e7cc7a" stroked="f" strokecolor="#3465a4">
                  <v:path o:connecttype="custom" o:connectlocs="0,23;27,0;28,2;28,3;5,23;3,23;0,23" o:connectangles="0,0,0,0,0,0,0"/>
                </v:shape>
                <v:shape id="Freeform 208" o:spid="_x0000_s1641" style="position:absolute;left:5132;top:754;width:26;height:21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UJ8UA&#10;AADdAAAADwAAAGRycy9kb3ducmV2LnhtbESPzY7CMAyE7yvxDpGRuC0JHBDqEhBasVoOSPztA1iN&#10;ty00TtWEUt4eH5C42ZrxzOfFqve16qiNVWALk7EBRZwHV3Fh4e/88zkHFROywzowWXhQhNVy8LHA&#10;zIU7H6k7pUJJCMcMLZQpNZnWMS/JYxyHhli0/9B6TLK2hXYt3iXc13pqzEx7rFgaSmzou6T8erp5&#10;CxfzuNJmcui66abYr2/b3cX9zq0dDfv1F6hEfXqbX9dbJ/hm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pQnxQAAAN0AAAAPAAAAAAAAAAAAAAAAAJgCAABkcnMv&#10;ZG93bnJldi54bWxQSwUGAAAAAAQABAD1AAAAigMAAAAA&#10;" path="m,48l59,r1,3l64,7,12,50,5,48,,48xe" fillcolor="#e4c76d" stroked="f" strokecolor="#3465a4">
                  <v:path o:connecttype="custom" o:connectlocs="0,20;24,0;24,1;26,3;5,21;2,20;0,20" o:connectangles="0,0,0,0,0,0,0"/>
                </v:shape>
                <v:shape id="Freeform 209" o:spid="_x0000_s1642" style="position:absolute;left:5134;top:756;width:24;height:19;visibility:visible;mso-wrap-style:none;v-text-anchor:middle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ndsMA&#10;AADdAAAADwAAAGRycy9kb3ducmV2LnhtbERPTWuDQBC9B/Iflgn0lqwVmhqTjYTQgieltpDrxJ2q&#10;xJ0Vdxvtv+8WCr3N433OIZtNL+40us6ygsdNBIK4trrjRsHH++s6AeE8ssbeMin4JgfZcbk4YKrt&#10;xG90r3wjQgi7FBW03g+plK5uyaDb2IE4cJ92NOgDHBupR5xCuOllHEVbabDj0NDiQOeW6lv1ZRRU&#10;eZw/509dciuna99UBZUvl0Kph9V82oPwNPt/8Z8712F+tN3B7zfhB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undsMAAADdAAAADwAAAAAAAAAAAAAAAACYAgAAZHJzL2Rv&#10;d25yZXYueG1sUEsFBgAAAAAEAAQA9QAAAIgDAAAAAA==&#10;" path="m,45l55,r4,4l61,8,14,47r-7,l,45xe" fillcolor="#e3c466" stroked="f" strokecolor="#3465a4">
                  <v:path o:connecttype="custom" o:connectlocs="0,18;22,0;23,2;24,3;6,19;3,19;0,18" o:connectangles="0,0,0,0,0,0,0"/>
                </v:shape>
                <v:shape id="Freeform 210" o:spid="_x0000_s1643" style="position:absolute;left:5138;top:759;width:22;height:17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SmsYA&#10;AADdAAAADwAAAGRycy9kb3ducmV2LnhtbESPQUsDMRCF70L/Q5iCN5tUxJW1aSkVxYtIq6Dexs24&#10;WdxMliR213/vHITeZnhv3vtmtZlCr46UchfZwnJhQBE30XXcWnh9ub+4AZULssM+Mln4pQyb9exs&#10;hbWLI+/peCitkhDONVrwpQy11rnxFDAv4kAs2ldMAYusqdUu4SjhodeXxlzrgB1Lg8eBdp6a78NP&#10;sFA978fPJ1w++L67u/po3qs3Msna8/m0vQVVaCon8//1oxN8Uwm/fCMj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mSmsYAAADdAAAADwAAAAAAAAAAAAAAAACYAgAAZHJz&#10;L2Rvd25yZXYueG1sUEsFBgAAAAAEAAQA9QAAAIsDAAAAAA==&#10;" path="m,43l52,r2,4l57,9,15,43r-8,l,43xe" fillcolor="#e3c160" stroked="f" strokecolor="#3465a4">
                  <v:path o:connecttype="custom" o:connectlocs="0,17;20,0;21,2;22,4;6,17;3,17;0,17" o:connectangles="0,0,0,0,0,0,0"/>
                </v:shape>
                <v:shape id="Freeform 211" o:spid="_x0000_s1644" style="position:absolute;left:5141;top:760;width:20;height:17;visibility:visible;mso-wrap-style:none;v-text-anchor:middle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Sl8IA&#10;AADdAAAADwAAAGRycy9kb3ducmV2LnhtbERPS2sCMRC+F/wPYYTeauJCH6xGEUGweCi1C17HzbgJ&#10;bibLJl3Xf98UCr3Nx/ec5Xr0rRiojy6whvlMgSCug3HcaKi+dk9vIGJCNtgGJg13irBeTR6WWJpw&#10;408ajqkROYRjiRpsSl0pZawteYyz0BFn7hJ6jynDvpGmx1sO960slHqRHh3nBosdbS3V1+O31zC+&#10;F/Jkq+o5Fofhw+03yp27q9aP03GzAJFoTP/iP/fe5PnqdQ6/3+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RKXwgAAAN0AAAAPAAAAAAAAAAAAAAAAAJgCAABkcnMvZG93&#10;bnJldi54bWxQSwUGAAAAAAQABAD1AAAAhwMAAAAA&#10;" path="m,39l47,r3,5l52,8,13,40,8,39,,39xe" fillcolor="#e1bf59" stroked="f" strokecolor="#3465a4">
                  <v:path o:connecttype="custom" o:connectlocs="0,17;18,0;19,2;20,3;5,17;3,17;0,17" o:connectangles="0,0,0,0,0,0,0"/>
                </v:shape>
                <v:shape id="Freeform 212" o:spid="_x0000_s1645" style="position:absolute;left:5145;top:763;width:18;height:14;visibility:visible;mso-wrap-style:none;v-text-anchor:middle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EFMMA&#10;AADdAAAADwAAAGRycy9kb3ducmV2LnhtbERPPWvDMBDdC/kP4gLZGjlxcYMbJYRCsaeUuh0yHtbV&#10;MrVOxlJs599HhUK3e7zP2x9n24mRBt86VrBZJyCIa6dbbhR8fb497kD4gKyxc0wKbuTheFg87DHX&#10;buIPGqvQiBjCPkcFJoQ+l9LXhiz6teuJI/ftBoshwqGResAphttObpMkkxZbjg0Ge3o1VP9UV6vg&#10;Ul3TZnyfyNinc5m1u6K7pIVSq+V8egERaA7/4j93qeP85HkLv9/EE+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qEFMMAAADdAAAADwAAAAAAAAAAAAAAAACYAgAAZHJzL2Rv&#10;d25yZXYueG1sUEsFBgAAAAAEAAQA9QAAAIgDAAAAAA==&#10;" path="m,34l42,r2,3l46,7,12,35r-7,l,34xe" fillcolor="#e0bc53" stroked="f" strokecolor="#3465a4">
                  <v:path o:connecttype="custom" o:connectlocs="0,14;16,0;17,1;18,3;5,14;2,14;0,14" o:connectangles="0,0,0,0,0,0,0"/>
                </v:shape>
                <v:shape id="Freeform 213" o:spid="_x0000_s1646" style="position:absolute;left:5147;top:765;width:18;height:13;visibility:visible;mso-wrap-style:none;v-text-anchor:middle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qnsUA&#10;AADdAAAADwAAAGRycy9kb3ducmV2LnhtbERPTWsCMRC9F/wPYQRvNatiLVujtEqh9VColoK3IRk3&#10;u24myya6239vCoXe5vE+Z7nuXS2u1IbSs4LJOANBrL0puVDwdXi9fwQRIrLB2jMp+KEA69Xgbom5&#10;8R1/0nUfC5FCOOSowMbY5FIGbclhGPuGOHEn3zqMCbaFNC12KdzVcpplD9JhyanBYkMbS/q8vzgF&#10;eqsnu6o6flTTl/mxmVv3fum+lRoN++cnEJH6+C/+c7+ZND9bzOD3m3S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uqexQAAAN0AAAAPAAAAAAAAAAAAAAAAAJgCAABkcnMv&#10;ZG93bnJldi54bWxQSwUGAAAAAAQABAD1AAAAigMAAAAA&#10;" path="m,32l39,r2,4l44,8,14,34,7,32,,32xe" fillcolor="#dfba4d" stroked="f" strokecolor="#3465a4">
                  <v:path o:connecttype="custom" o:connectlocs="0,12;16,0;17,2;18,3;6,13;3,12;0,12" o:connectangles="0,0,0,0,0,0,0"/>
                </v:shape>
                <v:shape id="Freeform 214" o:spid="_x0000_s1647" style="position:absolute;left:5151;top:766;width:15;height:12;visibility:visible;mso-wrap-style:none;v-text-anchor:middle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XHsMA&#10;AADdAAAADwAAAGRycy9kb3ducmV2LnhtbERPTWsCMRC9C/6HMII3zWqllq1RtEWR3tR68DZsprur&#10;m8k2ie76702h4G0e73Nmi9ZU4kbOl5YVjIYJCOLM6pJzBd+H9eANhA/IGivLpOBOHhbzbmeGqbYN&#10;7+i2D7mIIexTVFCEUKdS+qwgg35oa+LI/VhnMETocqkdNjHcVHKcJK/SYMmxocCaPgrKLvurUVDn&#10;p2p6/uL7y2dzPI+zze/VrVCpfq9dvoMI1Ian+N+91XF+Mp3A3zfx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PXHsMAAADdAAAADwAAAAAAAAAAAAAAAACYAgAAZHJzL2Rv&#10;d25yZXYueG1sUEsFBgAAAAAEAAQA9QAAAIgDAAAAAA==&#10;" path="m,28l34,r3,4l39,9,12,30r-5,l,28xe" fillcolor="#ddb442" stroked="f" strokecolor="#3465a4">
                  <v:path o:connecttype="custom" o:connectlocs="0,11;13,0;14,2;15,4;5,12;3,12;0,11" o:connectangles="0,0,0,0,0,0,0"/>
                </v:shape>
                <v:shape id="Freeform 215" o:spid="_x0000_s1648" style="position:absolute;left:5155;top:768;width:12;height:10;visibility:visible;mso-wrap-style:none;v-text-anchor:middle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wasYA&#10;AADdAAAADwAAAGRycy9kb3ducmV2LnhtbERPTWvCQBC9C/6HZQRvummptcasUhoFPfSgFdvjmJ0m&#10;wexsml1j+u+7QsHbPN7nJMvOVKKlxpWWFTyMIxDEmdUl5woOH+vRCwjnkTVWlknBLzlYLvq9BGNt&#10;r7yjdu9zEULYxaig8L6OpXRZQQbd2NbEgfu2jUEfYJNL3eA1hJtKPkbRszRYcmgosKa3grLz/mIU&#10;rI6bY3r+2ZbpanbZ7j7l03t6+lJqOOhe5yA8df4u/ndvdJgfTSdw+yac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9wasYAAADdAAAADwAAAAAAAAAAAAAAAACYAgAAZHJz&#10;L2Rvd25yZXYueG1sUEsFBgAAAAAEAAQA9QAAAIsDAAAAAA==&#10;" path="m,26l30,r2,5l36,8,13,26r-8,l,26xe" fillcolor="#dcb23d" stroked="f" strokecolor="#3465a4">
                  <v:path o:connecttype="custom" o:connectlocs="0,10;10,0;11,2;12,3;4,10;2,10;0,10" o:connectangles="0,0,0,0,0,0,0"/>
                </v:shape>
                <v:shape id="Freeform 216" o:spid="_x0000_s1649" style="position:absolute;left:5156;top:771;width:11;height:7;visibility:visible;mso-wrap-style:none;v-text-anchor:middle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xNsMA&#10;AADdAAAADwAAAGRycy9kb3ducmV2LnhtbERPTWvCQBC9F/oflin0Vjf2oG3qKhIoeClomou3ITvN&#10;pmZnQ3bUtL/eFQRv83ifs1iNvlMnGmIb2MB0koEiroNtuTFQfX++vIGKgmyxC0wG/ijCavn4sMDc&#10;hjPv6FRKo1IIxxwNOJE+1zrWjjzGSeiJE/cTBo+S4NBoO+A5hftOv2bZTHtsOTU47KlwVB/Kozew&#10;L7bTdVVWX7XI7/9h/751UjTGPD+N6w9QQqPcxTf3xqb52XwG12/SC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TxNsMAAADdAAAADwAAAAAAAAAAAAAAAACYAgAAZHJzL2Rv&#10;d25yZXYueG1sUEsFBgAAAAAEAAQA9QAAAIgDAAAAAA==&#10;" path="m,21l27,r4,3l32,7,15,23,8,21,,21xe" fillcolor="#dab037" stroked="f" strokecolor="#3465a4">
                  <v:path o:connecttype="custom" o:connectlocs="0,6;9,0;11,1;11,2;5,7;3,6;0,6" o:connectangles="0,0,0,0,0,0,0"/>
                </v:shape>
                <v:shape id="Freeform 217" o:spid="_x0000_s1650" style="position:absolute;left:5160;top:773;width:9;height:5;visibility:visible;mso-wrap-style:none;v-text-anchor:middle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XEb4A&#10;AADdAAAADwAAAGRycy9kb3ducmV2LnhtbESPQQvCMAyF74L/oUTwpp0eVKZVRBC8Or14i2tcp2s6&#10;1qrTX28FwVvCe3nfy2LV2ko8qPGlYwWjYQKCOHe65ELB8bAdzED4gKyxckwKXuRhtex2Fphq9+Q9&#10;PbJQiBjCPkUFJoQ6ldLnhiz6oauJo3ZxjcUQ16aQusFnDLeVHCfJRFosORIM1rQxlN+yu42Q09vs&#10;yR3Yyxufj9n1dbZUKtXvtes5iEBt+Jt/1zsd6yfTKXy/iSP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7FxG+AAAA3QAAAA8AAAAAAAAAAAAAAAAAmAIAAGRycy9kb3ducmV2&#10;LnhtbFBLBQYAAAAABAAEAPUAAACDAwAAAAA=&#10;" path="m,18l23,r1,4l28,8,12,20r-5,l,18xe" fillcolor="#d9ae32" stroked="f" strokecolor="#3465a4">
                  <v:path o:connecttype="custom" o:connectlocs="0,5;7,0;8,1;9,2;4,5;2,5;0,5" o:connectangles="0,0,0,0,0,0,0"/>
                </v:shape>
                <v:shape id="Freeform 218" o:spid="_x0000_s1651" style="position:absolute;left:5163;top:774;width:7;height:5;visibility:visible;mso-wrap-style:none;v-text-anchor:middle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ulMYA&#10;AADdAAAADwAAAGRycy9kb3ducmV2LnhtbESPS2sDMQyE74X+B6NCb43dQB9s44Q+KBRyajaH9Kau&#10;lV2TtWxsJ9n+++pQ6E1iRjOfFqspjOpEufjIFm5nBhRxF53n3sK2fb95BFUqssMxMln4oQKr5eXF&#10;AhsXz/xJp03tlYRwadDCUGtqtC7dQAHLLCZi0fYxB6yy5l67jGcJD6OeG3OvA3qWhgETvQ7UHTbH&#10;YGG38+s385W+k/Mvx3Xr0zy3d9ZeX03PT6AqTfXf/Hf94QTfPAiu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NulMYAAADdAAAADwAAAAAAAAAAAAAAAACYAgAAZHJz&#10;L2Rvd25yZXYueG1sUEsFBgAAAAAEAAQA9QAAAIsDAAAAAA==&#10;" path="m,16l17,r4,4l23,7,12,18,5,16,,16xe" fillcolor="#d8ab2e" stroked="f" strokecolor="#3465a4">
                  <v:path o:connecttype="custom" o:connectlocs="0,4;5,0;6,1;7,2;4,5;2,4;0,4" o:connectangles="0,0,0,0,0,0,0"/>
                </v:shape>
                <v:shape id="Freeform 219" o:spid="_x0000_s1652" style="position:absolute;left:5166;top:776;width:6;height:3;visibility:visible;mso-wrap-style:none;v-text-anchor:middle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nq8MA&#10;AADdAAAADwAAAGRycy9kb3ducmV2LnhtbERP3WrCMBS+F/YO4Qi701RhW1eNMjeEUUSZ+gCH5tgW&#10;k5PSRK0+vREG3p2P7/dM55014kytrx0rGA0TEMSF0zWXCva75SAF4QOyRuOYFFzJw3z20ptipt2F&#10;/+i8DaWIIewzVFCF0GRS+qIii37oGuLIHVxrMUTYllK3eInh1shxkrxLizXHhgob+q6oOG5PVsEp&#10;H+1X/LO5yXWarxf5zqTyzSj12u++JiACdeEp/nf/6jg/+fiExzfxB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rnq8MAAADdAAAADwAAAAAAAAAAAAAAAACYAgAAZHJzL2Rv&#10;d25yZXYueG1sUEsFBgAAAAAEAAQA9QAAAIgDAAAAAA==&#10;" path="m,12l16,r2,3l21,8r-9,6l7,14,,12xe" fillcolor="#d7a82a" stroked="f" strokecolor="#3465a4">
                  <v:path o:connecttype="custom" o:connectlocs="0,3;5,0;5,1;6,2;3,3;2,3;0,3" o:connectangles="0,0,0,0,0,0,0"/>
                </v:shape>
                <v:shape id="Freeform 220" o:spid="_x0000_s1653" style="position:absolute;left:5170;top:778;width:3;height:1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dqcUA&#10;AADdAAAADwAAAGRycy9kb3ducmV2LnhtbESPQUsDMRCF74L/IYzgRWyiSCnbpkUEQfCgbgU9Tjdj&#10;sriZLEncrv565yB4m+G9ee+bzW6Og5oolz6xhauFAUXcJdezt/C6v79cgSoV2eGQmCx8U4Hd9vRk&#10;g41LR36hqa1eSQiXBi2EWsdG69IFilgWaSQW7SPliFXW7LXLeJTwOOhrY5Y6Ys/SEHCku0DdZ/sV&#10;LTwv258bly/8NL6nN3N4yhz8o7XnZ/PtGlSluf6b/64fnOCblfDLNzK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N2pxQAAAN0AAAAPAAAAAAAAAAAAAAAAAJgCAABkcnMv&#10;ZG93bnJldi54bWxQSwUGAAAAAAQABAD1AAAAigMAAAAA&#10;" path="m,11l11,r3,5l16,9r-3,2l5,11,,11xe" fillcolor="#d4a326" stroked="f" strokecolor="#3465a4">
                  <v:path o:connecttype="custom" o:connectlocs="0,1;2,0;3,0;3,1;2,1;1,1;0,1" o:connectangles="0,0,0,0,0,0,0"/>
                </v:shape>
                <v:shape id="Freeform 221" o:spid="_x0000_s1654" style="position:absolute;left:5172;top:781;width:1;height:0;visibility:visible;mso-wrap-style:none;v-text-anchor:middle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7sAA&#10;AADdAAAADwAAAGRycy9kb3ducmV2LnhtbERPzYrCMBC+C/sOYRa8iKZdQaTbVBah4MFLqw8wNLNt&#10;sJnUJqv17TeC4G0+vt/Jd5PtxY1GbxwrSFcJCOLGacOtgvOpXG5B+ICssXdMCh7kYVd8zHLMtLtz&#10;Rbc6tCKGsM9QQRfCkEnpm44s+pUbiCP360aLIcKxlXrEewy3vfxKko20aDg2dDjQvqPmUv9ZBTUt&#10;epTSeFPuubpW6XFdmqNS88/p5xtEoCm8xS/3Qcf5yTaF5zfxB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AC7sAAAADdAAAADwAAAAAAAAAAAAAAAACYAgAAZHJzL2Rvd25y&#10;ZXYueG1sUEsFBgAAAAAEAAQA9QAAAIUDAAAAAA==&#10;" path="m,6l9,r2,4l13,8,8,6,,6xe" fillcolor="#d3a126" stroked="f" strokecolor="#3465a4">
                  <v:path o:connecttype="custom" o:connectlocs="0,1;1,0;1,1;1,1;1,1;0,1" o:connectangles="0,0,0,0,0,0"/>
                </v:shape>
                <v:shape id="Freeform 222" o:spid="_x0000_s1655" style="position:absolute;left:5176;top:782;width:0;height:0;visibility:visible;mso-wrap-style:none;v-text-anchor:middle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dkb8A&#10;AADdAAAADwAAAGRycy9kb3ducmV2LnhtbERPy6rCMBDdC/5DGMGdTVUQ6TWKCHrdql3c5dBMH9hM&#10;ShJr798bQXA3h/OczW4wrejJ+caygnmSgiAurG64UpDfjrM1CB+QNbaWScE/edhtx6MNZto++UL9&#10;NVQihrDPUEEdQpdJ6YuaDPrEdsSRK60zGCJ0ldQOnzHctHKRpitpsOHYUGNHh5qK+/VhFPwdzvf9&#10;rzP544anMi+b09L1RqnpZNj/gAg0hK/44z7rOD9dL+D9TTxB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5F2RvwAAAN0AAAAPAAAAAAAAAAAAAAAAAJgCAABkcnMvZG93bnJl&#10;di54bWxQSwUGAAAAAAQABAD1AAAAhAMAAAAA&#10;" path="m,2l3,,5,2r,2l3,4,,2xe" fillcolor="#d29e26" stroked="f" strokecolor="#3465a4">
                  <v:path o:connecttype="custom" o:connectlocs="0,1;1,0;1,1;1,1;1,1;0,1" o:connectangles="0,0,0,0,0,0"/>
                </v:shape>
                <v:shape id="Freeform 223" o:spid="_x0000_s1656" style="position:absolute;left:4879;top:274;width:294;height:506;visibility:visible;mso-wrap-style:none;v-text-anchor:middle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6eW8IA&#10;AADdAAAADwAAAGRycy9kb3ducmV2LnhtbERP22rCQBB9F/yHZYS+6W4rVEldJZS2VOiDtw8Ys9Mk&#10;NDsbslMT/94tFHybw7nOajP4Rl2oi3VgC48zA4q4CK7m0sLp+D5dgoqC7LAJTBauFGGzHo9WmLnQ&#10;854uBylVCuGYoYVKpM20jkVFHuMstMSJ+w6dR0mwK7XrsE/hvtFPxjxrjzWnhgpbeq2o+Dn8egvh&#10;403kep4v+rzu/eJrl28N59Y+TIb8BZTQIHfxv/vTpflmOYe/b9IJ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p5bwgAAAN0AAAAPAAAAAAAAAAAAAAAAAJgCAABkcnMvZG93&#10;bnJldi54bWxQSwUGAAAAAAQABAD1AAAAhwMAAAAA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<v:stroke endcap="square"/>
                  <v:path o:connecttype="custom" o:connectlocs="151,27;166,78;184,125;204,169;205,188;186,184;186,204;205,244;225,284;247,322;245,337;218,333;215,354;236,399;258,443;282,485;255,501;180,495;107,495;35,500;13,484;36,440;59,397;80,353;75,332;45,337;43,322;65,283;85,243;104,203;103,184;85,188;86,168;107,122;124,75;139,26" o:connectangles="0,0,0,0,0,0,0,0,0,0,0,0,0,0,0,0,0,0,0,0,0,0,0,0,0,0,0,0,0,0,0,0,0,0,0,0"/>
                </v:shape>
                <v:shape id="Freeform 224" o:spid="_x0000_s1657" style="position:absolute;left:4554;top:280;width:0;height:1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i78IA&#10;AADdAAAADwAAAGRycy9kb3ducmV2LnhtbERPS2vCQBC+F/oflin0VncrjYToKlYq1d583YfsmASz&#10;syG7MfHfu4LQ23x8z5ktBluLK7W+cqzhc6RAEOfOVFxoOB7WHykIH5AN1o5Jw408LOavLzPMjOt5&#10;R9d9KEQMYZ+hhjKEJpPS5yVZ9CPXEEfu7FqLIcK2kKbFPobbWo6VmkiLFceGEhtalZRf9p3VoJKf&#10;bZcnQ/d3mZjTb12sv/vkpPX727Ccggg0hH/x070xcb5Kv+DxTT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uLvwgAAAN0AAAAPAAAAAAAAAAAAAAAAAJgCAABkcnMvZG93&#10;bnJldi54bWxQSwUGAAAAAAQABAD1AAAAhwMAAAAA&#10;" path="m9,3l,10,4,5,9,r,1l9,3xe" fillcolor="#ede9a4" stroked="f" strokecolor="#3465a4">
                  <v:path o:connecttype="custom" o:connectlocs="1,0;0,1;0,1;1,0;1,0;1,0" o:connectangles="0,0,0,0,0,0"/>
                </v:shape>
                <v:shape id="Freeform 225" o:spid="_x0000_s1658" style="position:absolute;left:4548;top:280;width:6;height:9;visibility:visible;mso-wrap-style:none;v-text-anchor:middle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nH8UA&#10;AADdAAAADwAAAGRycy9kb3ducmV2LnhtbERPS0sDMRC+C/6HMIIXsUmFStk2LVV89LTSVtrrdDPd&#10;LG4mSxK3q7/eCIK3+fieM18OrhU9hdh41jAeKRDElTcN1xred8+3UxAxIRtsPZOGL4qwXFxezLEw&#10;/swb6repFjmEY4EabEpdIWWsLDmMI98RZ+7kg8OUYailCXjO4a6Vd0rdS4cN5waLHT1aqj62n07D&#10;a/k9KY/9+ukQVg/78ublNLbqTevrq2E1A5FoSP/iP/fa5PlqOoHfb/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6cfxQAAAN0AAAAPAAAAAAAAAAAAAAAAAJgCAABkcnMv&#10;ZG93bnJldi54bWxQSwUGAAAAAAQABAD1AAAAigMAAAAA&#10;" path="m23,8l,26,10,12,21,r,3l23,8xe" fillcolor="#ece69d" stroked="f" strokecolor="#3465a4">
                  <v:path o:connecttype="custom" o:connectlocs="6,3;0,9;3,4;5,0;5,1;6,3" o:connectangles="0,0,0,0,0,0"/>
                </v:shape>
                <v:shape id="AutoShape 226" o:spid="_x0000_s1659" style="position:absolute;left:4483;top:282;width:72;height:67;visibility:visible;mso-wrap-style:none;v-text-anchor:middle" coordsize="160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rM8MA&#10;AADdAAAADwAAAGRycy9kb3ducmV2LnhtbERP3WrCMBS+F/YO4Qi7EU2UIa4aZQiDMRFmuwc4NMe2&#10;2JyUJKvZ2y+Dwe7Ox/d7dodkezGSD51jDcuFAkFcO9Nxo+Gzep1vQISIbLB3TBq+KcBh/zDZYWHc&#10;nS80lrEROYRDgRraGIdCylC3ZDEs3ECcuavzFmOGvpHG4z2H216ulFpLix3nhhYHOrZU38ovq+Hp&#10;PCtP5+f3WPpqTNX1tEofymr9OE0vWxCRUvwX/7nfTJ6vNmv4/Sa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rM8MAAADdAAAADwAAAAAAAAAAAAAAAACYAgAAZHJzL2Rv&#10;d25yZXYueG1sUEsFBgAAAAAEAAQA9QAAAIgDAAAAAA==&#10;" adj="0,,0" path="m148,7l157,r2,5l160,9,120,43,134,27,148,7xm41,107l,140,20,123,41,107xe" fillcolor="#ebe393" stroked="f" strokecolor="#3465a4">
                  <v:stroke joinstyle="round"/>
                  <v:formulas/>
                  <v:path o:connecttype="custom" o:connectlocs="67,3;71,0;72,2;72,4;54,21;60,13;67,3;18,51;0,67;9,59;18,51" o:connectangles="0,0,0,0,0,0,0,0,0,0,0"/>
                </v:shape>
                <v:shape id="Freeform 227" o:spid="_x0000_s1660" style="position:absolute;left:4476;top:284;width:80;height:74;visibility:visible;mso-wrap-style:none;v-text-anchor:middle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dVMYA&#10;AADdAAAADwAAAGRycy9kb3ducmV2LnhtbESPQWsCMRCF74X+hzAFL6VmVWhlNUq3KHgS1Bavw2a6&#10;u7iZLEnqRn+9EQreZnhv3vdmvoymFWdyvrGsYDTMQBCXVjdcKfg+rN+mIHxA1thaJgUX8rBcPD/N&#10;Mde25x2d96ESKYR9jgrqELpcSl/WZNAPbUectF/rDIa0ukpqh30KN60cZ9m7NNhwItTY0VdN5Wn/&#10;ZxJ3V0z64+v16orTdrQqytj92KjU4CV+zkAEiuFh/r/e6FQ/m37A/Zs0gl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qdVMYAAADdAAAADwAAAAAAAAAAAAAAAACYAgAAZHJz&#10;L2Rvd25yZXYueG1sUEsFBgAAAAAEAAQA9QAAAIsDAAAAAA==&#10;" path="m150,18l173,r1,4l176,9,,153r4,-5l7,143,18,130,30,119r13,-8l55,102,82,82,114,57,132,40,150,18xe" fillcolor="#eae18d" stroked="f" strokecolor="#3465a4">
                  <v:path o:connecttype="custom" o:connectlocs="68,9;79,0;79,2;80,4;0,74;2,72;3,69;8,63;14,58;20,54;25,49;37,40;52,28;60,19;68,9" o:connectangles="0,0,0,0,0,0,0,0,0,0,0,0,0,0,0"/>
                </v:shape>
                <v:shape id="Freeform 228" o:spid="_x0000_s1661" style="position:absolute;left:4473;top:286;width:84;height:78;visibility:visible;mso-wrap-style:none;v-text-anchor:middle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ElcQA&#10;AADdAAAADwAAAGRycy9kb3ducmV2LnhtbESPzW4CMQyE70h9h8hIvaCSpQcECwGhCqTCjZ8HcDfe&#10;H7FxVkmA7dvjAxI3WzOe+bxc965Vdwqx8WxgMs5AERfeNlwZuJx3XzNQMSFbbD2TgX+KsF59DJaY&#10;W//gI91PqVISwjFHA3VKXa51LGpyGMe+Ixat9MFhkjVU2gZ8SLhr9XeWTbXDhqWhxo5+aiqup5sz&#10;sL1dy9FBbw5/Zdo3O1fNg26tMZ/DfrMAlahPb/Pr+tcKfjYTXPlGR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xJXEAAAA3QAAAA8AAAAAAAAAAAAAAAAAmAIAAGRycy9k&#10;b3ducmV2LnhtbFBLBQYAAAAABAAEAPUAAACJAwAAAAA=&#10;" path="m23,131l64,98,77,89,91,78,107,68,123,53r9,-9l143,34,183,r2,5l185,11,,162,7,151r9,-12l20,135r3,-4xe" fillcolor="#e9df88" stroked="f" strokecolor="#3465a4">
                  <v:path o:connecttype="custom" o:connectlocs="10,63;29,47;35,43;41,38;49,33;56,26;60,21;65,16;83,0;84,2;84,5;0,78;3,73;7,67;9,65;10,63" o:connectangles="0,0,0,0,0,0,0,0,0,0,0,0,0,0,0,0"/>
                </v:shape>
                <v:shape id="AutoShape 229" o:spid="_x0000_s1662" style="position:absolute;left:4408;top:289;width:149;height:134;visibility:visible;mso-wrap-style:none;v-text-anchor:middle" coordsize="32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cTsUA&#10;AADdAAAADwAAAGRycy9kb3ducmV2LnhtbESPQYvCMBCF7wv+hzCCl0VTexCtRhFB8CDC1t2Dt7EZ&#10;22IzqU209d9vBMHbDO+9b94sVp2pxIMaV1pWMB5FIIgzq0vOFfwet8MpCOeRNVaWScGTHKyWva8F&#10;Jtq2/EOP1OciQNglqKDwvk6kdFlBBt3I1sRBu9jGoA9rk0vdYBvgppJxFE2kwZLDhQJr2hSUXdO7&#10;CRTHcfoXX/C83m/ban863OLJt1KDfreeg/DU+Y/5nd7pUD+azuD1TRhB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9xOxQAAAN0AAAAPAAAAAAAAAAAAAAAAAJgCAABkcnMv&#10;ZG93bnJldi54bWxQSwUGAAAAAAQABAD1AAAAigMAAAAA&#10;" adj="0,,0" path="m144,144l320,r,6l320,11,128,169r7,-12l144,144xm4,270r-2,2l,270r,-1l2,269r2,1xe" fillcolor="#e7dd82" stroked="f" strokecolor="#3465a4">
                  <v:stroke joinstyle="round"/>
                  <v:formulas/>
                  <v:path o:connecttype="custom" o:connectlocs="67,71;149,0;149,3;149,5;60,83;63,77;67,71;2,133;1,134;0,133;0,133;1,133;2,133" o:connectangles="0,0,0,0,0,0,0,0,0,0,0,0,0"/>
                </v:shape>
                <v:shape id="AutoShape 230" o:spid="_x0000_s1663" style="position:absolute;left:4408;top:291;width:149;height:133;visibility:visible;mso-wrap-style:none;v-text-anchor:middle" coordsize="320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KKMMA&#10;AADdAAAADwAAAGRycy9kb3ducmV2LnhtbESPQWvCQBCF70L/wzIFL6FuFAwaXaUIwV4bxfM0Oyah&#10;2dmQXTX++86h4G2G9+a9b7b70XXqTkNoPRuYz1JQxJW3LdcGzqfiYwUqRGSLnWcy8KQA+93bZIu5&#10;9Q/+pnsZayUhHHI00MTY51qHqiGHYeZ7YtGufnAYZR1qbQd8SLjr9CJNM+2wZWlosKdDQ9VveXMG&#10;umWRJFkVSj4XMTmuf1x2qRfGTN/Hzw2oSGN8mf+vv6zgp2vhl29kBL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jKKMMAAADdAAAADwAAAAAAAAAAAAAAAACYAgAAZHJzL2Rv&#10;d25yZXYueG1sUEsFBgAAAAAEAAQA9QAAAIgDAAAAAA==&#10;" adj="0,,0" path="m135,151l320,r,3l320,5r,4l320,12,123,174r5,-13l135,151xm7,266r-3,4l2,266,,263r4,1l7,266xe" fillcolor="#e7db7d" stroked="f" strokecolor="#3465a4">
                  <v:stroke joinstyle="round"/>
                  <v:formulas/>
                  <v:path o:connecttype="custom" o:connectlocs="63,74;149,0;149,1;149,2;149,4;149,6;57,86;60,79;63,74;3,131;2,133;1,131;0,130;2,130;3,131" o:connectangles="0,0,0,0,0,0,0,0,0,0,0,0,0,0,0"/>
                </v:shape>
                <v:shape id="AutoShape 231" o:spid="_x0000_s1664" style="position:absolute;left:4408;top:294;width:148;height:133;visibility:visible;mso-wrap-style:none;v-text-anchor:middle" coordsize="318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DqcIA&#10;AADdAAAADwAAAGRycy9kb3ducmV2LnhtbERPS4vCMBC+C/sfwix401RdRatRFqHoehEfeB6asS3b&#10;TEoTa/vvNwuCt/n4nrPatKYUDdWusKxgNIxAEKdWF5wpuF6SwRyE88gaS8ukoCMHm/VHb4Wxtk8+&#10;UXP2mQgh7GJUkHtfxVK6NCeDbmgr4sDdbW3QB1hnUtf4DOGmlOMomkmDBYeGHCva5pT+nh9GgUu6&#10;63TbjpvJ8bDjn6/JrUtSo1T/s/1egvDU+rf45d7rMD9ajOD/m3CC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oOpwgAAAN0AAAAPAAAAAAAAAAAAAAAAAJgCAABkcnMvZG93&#10;bnJldi54bWxQSwUGAAAAAAQABAD1AAAAhwMAAAAA&#10;" adj="0,,0" path="m,261r2,-2l5,261r4,4l4,270,2,265,,261xm126,158l318,r,7l316,14,116,178r5,-11l126,158xe" fillcolor="#e5d978" stroked="f" strokecolor="#3465a4">
                  <v:stroke joinstyle="round"/>
                  <v:formulas/>
                  <v:path o:connecttype="custom" o:connectlocs="0,129;1,128;2,129;4,131;2,133;1,131;0,129;59,78;148,0;148,0;148,3;147,7;54,88;56,82;59,78" o:connectangles="0,0,0,0,0,0,0,0,0,0,0,0,0,0,0"/>
                </v:shape>
                <v:shape id="AutoShape 232" o:spid="_x0000_s1665" style="position:absolute;left:4409;top:298;width:147;height:131;visibility:visible;mso-wrap-style:none;v-text-anchor:middle" coordsize="316,2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srcQA&#10;AADdAAAADwAAAGRycy9kb3ducmV2LnhtbERPS2vCQBC+F/oflin0InW3QYqmbkREIR59VNrbkJ0m&#10;IdnZNLvV+O/dgtDbfHzPmS8G24oz9b52rOF1rEAQF87UXGo4HjYvUxA+IBtsHZOGK3lYZI8Pc0yN&#10;u/COzvtQihjCPkUNVQhdKqUvKrLox64jjty36y2GCPtSmh4vMdy2MlHqTVqsOTZU2NGqoqLZ/1oN&#10;7vO0Vk1iczfKJ+o02339dB9brZ+fhuU7iEBD+Bff3bmJ89Usgb9v4gk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5rK3EAAAA3QAAAA8AAAAAAAAAAAAAAAAAmAIAAGRycy9k&#10;b3ducmV2LnhtbFBLBQYAAAAABAAEAPUAAACJAwAAAAA=&#10;" adj="0,,0" path="m,258r3,-4l7,258r3,1l2,267r,-4l,258xm119,162l316,r-2,7l314,13,110,180r4,-9l119,162xe" fillcolor="#e3d46d" stroked="f" strokecolor="#3465a4">
                  <v:stroke joinstyle="round"/>
                  <v:formulas/>
                  <v:path o:connecttype="custom" o:connectlocs="0,127;1,125;3,127;5,127;1,131;1,129;0,127;55,79;147,0;146,3;146,6;51,88;53,84;55,79" o:connectangles="0,0,0,0,0,0,0,0,0,0,0,0,0,0"/>
                </v:shape>
                <v:shape id="AutoShape 233" o:spid="_x0000_s1666" style="position:absolute;left:4410;top:301;width:145;height:130;visibility:visible;mso-wrap-style:none;v-text-anchor:middle" coordsize="312,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iicQA&#10;AADdAAAADwAAAGRycy9kb3ducmV2LnhtbESPQWvCQBCF74X+h2UK3urGiqGm2YgogpdCa6XnITsm&#10;wexs2N1q/PdOodDbPOa9982Uq9H16kIhdp4NzKYZKOLa244bA8ev3fMrqJiQLfaeycCNIqyqx4cS&#10;C+uv/EmXQ2qUlHAs0ECb0lBoHeuWHMapH4hld/LBYRIZGm0DXqXc9foly3LtsGMhtDjQpqX6fPhx&#10;AtmNoW+2x2Uu1Nl3/r7QH3FhzORpXL+BSjSmf/Nfem/l/Gw5h99vZARd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WIonEAAAA3QAAAA8AAAAAAAAAAAAAAAAAmAIAAGRycy9k&#10;b3ducmV2LnhtbFBLBQYAAAAABAAEAPUAAACJAwAAAAA=&#10;" adj="0,,0" path="m,256r5,-5l8,252r4,4l1,265,,260r,-4xm112,164l312,r,6l311,13,104,181r4,-8l112,164xe" fillcolor="#e2d168" stroked="f" strokecolor="#3465a4">
                  <v:stroke joinstyle="round"/>
                  <v:formulas/>
                  <v:path o:connecttype="custom" o:connectlocs="0,126;2,123;4,124;6,126;0,130;0,128;0,126;52,80;145,0;145,3;145,6;48,89;50,85;52,80" o:connectangles="0,0,0,0,0,0,0,0,0,0,0,0,0,0"/>
                </v:shape>
                <v:shape id="AutoShape 234" o:spid="_x0000_s1667" style="position:absolute;left:4410;top:304;width:145;height:130;visibility:visible;mso-wrap-style:none;v-text-anchor:middle" coordsize="312,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26MUA&#10;AADdAAAADwAAAGRycy9kb3ducmV2LnhtbERP22rCQBB9L/gPywi+1U1L8RJdQygtKIpgWvV1mh2T&#10;0OxsyK4a/94VCn2bw7nOPOlMLS7UusqygpdhBII4t7riQsH31+fzBITzyBpry6TgRg6SRe9pjrG2&#10;V97RJfOFCCHsYlRQet/EUrq8JINuaBviwJ1sa9AH2BZSt3gN4aaWr1E0kgYrDg0lNvReUv6bnY2C&#10;yV5m48PHdKOXt9SdVsfxz3a3VmrQ79IZCE+d/xf/uZc6zI+mb/D4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HboxQAAAN0AAAAPAAAAAAAAAAAAAAAAAJgCAABkcnMv&#10;ZG93bnJldi54bWxQSwUGAAAAAAQABAD1AAAAigMAAAAA&#10;" adj="0,,0" path="m,254r8,-8l12,250r2,4l1,264r,-5l,254xm108,167l312,r-1,7l309,14,103,182r1,-7l108,167xe" fillcolor="#e0cf62" stroked="f" strokecolor="#3465a4">
                  <v:stroke joinstyle="round"/>
                  <v:formulas/>
                  <v:path o:connecttype="custom" o:connectlocs="0,125;4,121;6,123;7,125;0,130;0,128;0,125;50,82;145,0;145,3;144,7;48,90;48,86;50,82" o:connectangles="0,0,0,0,0,0,0,0,0,0,0,0,0,0"/>
                </v:shape>
                <v:shape id="AutoShape 235" o:spid="_x0000_s1668" style="position:absolute;left:4411;top:307;width:143;height:130;visibility:visible;mso-wrap-style:none;v-text-anchor:middle" coordsize="310,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p28QA&#10;AADdAAAADwAAAGRycy9kb3ducmV2LnhtbERPTWvCQBC9C/0PyxS86SYFtaauUgOCXkTTll6n2WkS&#10;zM6G7Brjv3cFwds83ucsVr2pRUetqywriMcRCOLc6ooLBd9fm9E7COeRNdaWScGVHKyWL4MFJtpe&#10;+Ehd5gsRQtglqKD0vkmkdHlJBt3YNsSB+7etQR9gW0jd4iWEm1q+RdFUGqw4NJTYUFpSfsrORoGd&#10;Hf5+17Nuvz6npzTezX/coY+VGr72nx8gPPX+KX64tzrMj+YT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KdvEAAAA3QAAAA8AAAAAAAAAAAAAAAAAmAIAAGRycy9k&#10;b3ducmV2LnhtbFBLBQYAAAAABAAEAPUAAACJAwAAAAA=&#10;" adj="0,,0" path="m,252r11,-9l13,247r3,5l2,263,,257r,-5xm103,168l310,r-2,7l306,14,98,184r4,-9l103,168xe" fillcolor="#dfcc5c" stroked="f" strokecolor="#3465a4">
                  <v:stroke joinstyle="round"/>
                  <v:formulas/>
                  <v:path o:connecttype="custom" o:connectlocs="0,125;5,120;6,122;7,125;1,130;0,127;0,125;48,83;143,0;142,3;141,7;45,91;47,87;48,83" o:connectangles="0,0,0,0,0,0,0,0,0,0,0,0,0,0"/>
                </v:shape>
                <v:shape id="AutoShape 236" o:spid="_x0000_s1669" style="position:absolute;left:4411;top:311;width:142;height:128;visibility:visible;mso-wrap-style:none;v-text-anchor:middle" coordsize="308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nvcUA&#10;AADdAAAADwAAAGRycy9kb3ducmV2LnhtbERPzWrCQBC+C77DMoVepG4axbapq9iKJSclaR9gmp0m&#10;wexszK4a394VCt7m4/ud+bI3jThR52rLCp7HEQjiwuqaSwU/35unVxDOI2tsLJOCCzlYLoaDOSba&#10;njmjU+5LEULYJaig8r5NpHRFRQbd2LbEgfuznUEfYFdK3eE5hJtGxlE0kwZrDg0VtvRZUbHPj0bB&#10;Nl2PRi+TX7v6+JrGh3iX6UOaKfX40K/eQXjq/V387051mB+9zeD2TTh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Ge9xQAAAN0AAAAPAAAAAAAAAAAAAAAAAJgCAABkcnMv&#10;ZG93bnJldi54bWxQSwUGAAAAAAQABAD1AAAAigMAAAAA&#10;" adj="0,,0" path="m,250l13,240r3,5l18,248,2,261r,-5l,250xm102,168l308,r-2,7l304,16,96,184r2,-8l102,168xe" fillcolor="#ddca57" stroked="f" strokecolor="#3465a4">
                  <v:stroke joinstyle="round"/>
                  <v:formulas/>
                  <v:path o:connecttype="custom" o:connectlocs="0,123;6,118;7,120;8,122;1,128;1,126;0,123;47,82;142,0;141,3;140,8;44,90;45,86;47,82" o:connectangles="0,0,0,0,0,0,0,0,0,0,0,0,0,0"/>
                </v:shape>
                <v:shape id="AutoShape 237" o:spid="_x0000_s1670" style="position:absolute;left:4412;top:314;width:141;height:129;visibility:visible;mso-wrap-style:none;v-text-anchor:middle" coordsize="304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H68UA&#10;AADdAAAADwAAAGRycy9kb3ducmV2LnhtbERPTWvCQBC9C/0PyxR6Ed1Uim3TrNIKYi5CYz30OMlO&#10;k9DsbMiuSfz3riB4m8f7nGQ9mkb01LnasoLneQSCuLC65lLB8Wc7ewPhPLLGxjIpOJOD9ephkmCs&#10;7cAZ9QdfihDCLkYFlfdtLKUrKjLo5rYlDtyf7Qz6ALtS6g6HEG4auYiipTRYc2iosKVNRcX/4WQU&#10;TIuX6Wnb519Z2qTU73bf+f53UOrpcfz8AOFp9HfxzZ3qMD96f4XrN+EE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wfrxQAAAN0AAAAPAAAAAAAAAAAAAAAAAJgCAABkcnMv&#10;ZG93bnJldi54bWxQSwUGAAAAAAQABAD1AAAAigMAAAAA&#10;" adj="0,,0" path="m,249l14,238r2,3l18,245,,261r,-7l,249xm96,170l304,r-2,9l299,16,93,185r1,-8l96,170xe" fillcolor="#dac54c" stroked="f" strokecolor="#3465a4">
                  <v:stroke joinstyle="round"/>
                  <v:formulas/>
                  <v:path o:connecttype="custom" o:connectlocs="0,123;6,118;7,119;8,121;0,129;0,126;0,123;45,84;141,0;140,4;139,8;43,91;44,87;45,84" o:connectangles="0,0,0,0,0,0,0,0,0,0,0,0,0,0"/>
                </v:shape>
                <v:shape id="AutoShape 238" o:spid="_x0000_s1671" style="position:absolute;left:4412;top:319;width:140;height:127;visibility:visible;mso-wrap-style:none;v-text-anchor:middle" coordsize="302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moscA&#10;AADdAAAADwAAAGRycy9kb3ducmV2LnhtbESPQWvCQBCF7wX/wzKCl1I39hDa1FWKIHgp1iiV3obs&#10;NAnNzsbsGmN/vXMoeJvhvXnvm/lycI3qqQu1ZwOzaQKKuPC25tLAYb9+egEVIrLFxjMZuFKA5WL0&#10;MMfM+gvvqM9jqSSEQ4YGqhjbTOtQVOQwTH1LLNqP7xxGWbtS2w4vEu4a/ZwkqXZYszRU2NKqouI3&#10;PzsD32E4Mu6P59Pf7GObp199+vi5NWYyHt7fQEUa4t38f72xgp+8Cq58Iy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o5qLHAAAA3QAAAA8AAAAAAAAAAAAAAAAAmAIAAGRy&#10;cy9kb3ducmV2LnhtbFBLBQYAAAAABAAEAPUAAACMAwAAAAA=&#10;" adj="0,,0" path="m,245l16,232r2,4l20,241,,257r,-5l,245xm94,168l302,r-3,7l295,16,93,183r,-7l94,168xe" fillcolor="#d9c247" stroked="f" strokecolor="#3465a4">
                  <v:stroke joinstyle="round"/>
                  <v:formulas/>
                  <v:path o:connecttype="custom" o:connectlocs="0,121;7,115;8,117;9,119;0,127;0,125;0,121;44,83;140,0;139,3;137,8;43,90;43,87;44,83" o:connectangles="0,0,0,0,0,0,0,0,0,0,0,0,0,0"/>
                </v:shape>
                <v:shape id="AutoShape 239" o:spid="_x0000_s1672" style="position:absolute;left:4411;top:322;width:139;height:127;visibility:visible;mso-wrap-style:none;v-text-anchor:middle" coordsize="301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158QA&#10;AADdAAAADwAAAGRycy9kb3ducmV2LnhtbERPTWvCQBC9C/6HZQq9iG7aQzHRVYpQay+CaRGPY3bc&#10;pM3Ohuxq0n/vCoK3ebzPmS97W4sLtb5yrOBlkoAgLpyu2Cj4+f4YT0H4gKyxdkwK/snDcjEczDHT&#10;ruMdXfJgRAxhn6GCMoQmk9IXJVn0E9cQR+7kWoshwtZI3WIXw20tX5PkTVqsODaU2NCqpOIvP1sF&#10;uRltP9d7Z86b4y9Nvw67dN31Sj0/9e8zEIH68BDf3Rsd5ydpCrd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7defEAAAA3QAAAA8AAAAAAAAAAAAAAAAAmAIAAGRycy9k&#10;b3ducmV2LnhtbFBLBQYAAAAABAAEAPUAAACJAwAAAAA=&#10;" adj="0,,0" path="m2,245l20,229r2,5l23,238,,257r2,-7l2,245xm95,169l301,r-4,9l294,18,93,183r2,-7l95,169xe" fillcolor="#d7c042" stroked="f" strokecolor="#3465a4">
                  <v:stroke joinstyle="round"/>
                  <v:formulas/>
                  <v:path o:connecttype="custom" o:connectlocs="1,121;9,113;10,116;11,118;0,127;1,124;1,121;44,84;139,0;137,4;136,9;43,90;44,87;44,84" o:connectangles="0,0,0,0,0,0,0,0,0,0,0,0,0,0"/>
                </v:shape>
                <v:shape id="AutoShape 240" o:spid="_x0000_s1673" style="position:absolute;left:4410;top:327;width:138;height:126;visibility:visible;mso-wrap-style:none;v-text-anchor:middle" coordsize="298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npMcA&#10;AADdAAAADwAAAGRycy9kb3ducmV2LnhtbESPQWsCMRCF74X+hzAFL0UTeyiyGkUKbT0oUqst3obN&#10;uFm6mSybqNt/7xwKvc3w3rz3zWzRh0ZdqEt1ZAvjkQFFXEZXc2Vh//k6nIBKGdlhE5ks/FKCxfz+&#10;boaFi1f+oMsuV0pCOBVowefcFlqn0lPANIotsWin2AXMsnaVdh1eJTw0+smYZx2wZmnw2NKLp/Jn&#10;dw4W1pt2Yo7Yr7bv8cD+q3k7PX4HawcP/XIKKlOf/81/1ysn+GMj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56THAAAA3QAAAA8AAAAAAAAAAAAAAAAAmAIAAGRy&#10;cy9kb3ducmV2LnhtbFBLBQYAAAAABAAEAPUAAACMAwAAAAA=&#10;" adj="0,,0" path="m3,241l23,225r1,4l26,234,,256r1,-8l3,241xm96,167l298,r-2,5l295,9r-2,5l289,19,92,179r2,-5l96,167xe" fillcolor="#d6bd3e" stroked="f" strokecolor="#3465a4">
                  <v:stroke joinstyle="round"/>
                  <v:formulas/>
                  <v:path o:connecttype="custom" o:connectlocs="1,119;11,111;11,113;12,115;0,126;0,122;1,119;44,82;138,0;137,2;137,4;136,7;134,9;43,88;44,86;44,82" o:connectangles="0,0,0,0,0,0,0,0,0,0,0,0,0,0,0,0"/>
                </v:shape>
                <v:shape id="AutoShape 241" o:spid="_x0000_s1674" style="position:absolute;left:4409;top:331;width:137;height:125;visibility:visible;mso-wrap-style:none;v-text-anchor:middle" coordsize="297,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dE8EA&#10;AADdAAAADwAAAGRycy9kb3ducmV2LnhtbERPTYvCMBC9L+x/CLPgbU2ziEg1ihQKe9VV8Dg2s03X&#10;ZlKaqNVfvxEEb/N4n7NYDa4VF+pD41mDGmcgiCtvGq417H7KzxmIEJENtp5Jw40CrJbvbwvMjb/y&#10;hi7bWIsUwiFHDTbGLpcyVJYchrHviBP363uHMcG+lqbHawp3rfzKsql02HBqsNhRYak6bc9OQ6fu&#10;k+JIh7/jfuLP5bRQpZ21Wo8+hvUcRKQhvsRP97dJ81Wm4PFNOk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XRPBAAAA3QAAAA8AAAAAAAAAAAAAAAAAmAIAAGRycy9kb3du&#10;cmV2LnhtbFBLBQYAAAAABAAEAPUAAACGAwAAAAA=&#10;" adj="0,,0" path="m3,239l26,220r2,5l28,231,,254r2,-7l3,239xm96,165l297,r-6,10l286,21,94,177r,-7l96,165xe" fillcolor="#d4bb39" stroked="f" strokecolor="#3465a4">
                  <v:stroke joinstyle="round"/>
                  <v:formulas/>
                  <v:path o:connecttype="custom" o:connectlocs="1,118;12,108;13,111;13,114;0,125;1,122;1,118;44,81;137,0;137,0;137,0;134,5;132,10;43,87;43,84;44,81" o:connectangles="0,0,0,0,0,0,0,0,0,0,0,0,0,0,0,0"/>
                </v:shape>
                <v:shape id="AutoShape 242" o:spid="_x0000_s1675" style="position:absolute;left:4408;top:338;width:136;height:123;visibility:visible;mso-wrap-style:none;v-text-anchor:middle" coordsize="293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ys8MA&#10;AADdAAAADwAAAGRycy9kb3ducmV2LnhtbERPTWsCMRC9F/wPYQQvRRM9FLsaRVsWS29uvXgbNmN2&#10;dTNZNlHXf28Khd7m8T5nue5dI27UhdqzhulEgSAuvanZajj85OM5iBCRDTaeScODAqxXg5clZsbf&#10;eU+3IlqRQjhkqKGKsc2kDGVFDsPEt8SJO/nOYUyws9J0eE/hrpEzpd6kw5pTQ4UtfVRUXoqr0/B5&#10;3alzfixe6TtaO8/fN+V+a7UeDfvNAkSkPv6L/9xfJs2fqhn8fpNO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tys8MAAADdAAAADwAAAAAAAAAAAAAAAACYAgAAZHJzL2Rv&#10;d25yZXYueG1sUEsFBgAAAAAEAAQA9QAAAIgDAAAAAA==&#10;" adj="0,,0" path="m4,237l30,215r,6l32,224,,251r2,-7l4,237xm96,160l293,r-5,11l283,20,94,174r2,-7l96,160xe" fillcolor="#d3b835" stroked="f" strokecolor="#3465a4">
                  <v:stroke joinstyle="round"/>
                  <v:formulas/>
                  <v:path o:connecttype="custom" o:connectlocs="2,116;14,105;14,108;15,110;0,123;1,120;2,116;45,78;136,0;134,5;131,10;44,85;45,82;45,78" o:connectangles="0,0,0,0,0,0,0,0,0,0,0,0,0,0"/>
                </v:shape>
                <v:shape id="AutoShape 243" o:spid="_x0000_s1676" style="position:absolute;left:4407;top:343;width:135;height:122;visibility:visible;mso-wrap-style:none;v-text-anchor:middle" coordsize="292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rRMIA&#10;AADdAAAADwAAAGRycy9kb3ducmV2LnhtbERP22rCQBB9L/gPywi+1V0VQomuIoJgS6D18gFjdkyC&#10;2dmQ3Vz6991CoW9zONfZ7EZbi55aXznWsJgrEMS5MxUXGm7X4+sbCB+QDdaOScM3edhtJy8bTI0b&#10;+Ez9JRQihrBPUUMZQpNK6fOSLPq5a4gj93CtxRBhW0jT4hDDbS2XSiXSYsWxocSGDiXlz0tnNWR9&#10;OHfvyeF6+hrvWa2UPDYfn1rPpuN+DSLQGP7Ff+6TifMXagW/38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KtEwgAAAN0AAAAPAAAAAAAAAAAAAAAAAJgCAABkcnMvZG93&#10;bnJldi54bWxQSwUGAAAAAAQABAD1AAAAhwMAAAAA&#10;" adj="0,,0" path="m6,233l34,210r2,5l36,218,,249r4,-8l6,233xm100,156l292,r-5,9l281,19,98,169r,-6l100,156xe" fillcolor="#d0b32e" stroked="f" strokecolor="#3465a4">
                  <v:stroke joinstyle="round"/>
                  <v:formulas/>
                  <v:path o:connecttype="custom" o:connectlocs="3,114;16,103;17,105;17,107;0,122;2,118;3,114;46,76;135,0;133,4;130,9;45,83;45,80;46,76" o:connectangles="0,0,0,0,0,0,0,0,0,0,0,0,0,0"/>
                </v:shape>
                <v:shape id="AutoShape 244" o:spid="_x0000_s1677" style="position:absolute;left:4405;top:347;width:134;height:124;visibility:visible;mso-wrap-style:none;v-text-anchor:middle" coordsize="292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Vw8QA&#10;AADdAAAADwAAAGRycy9kb3ducmV2LnhtbERPS2sCMRC+F/ofwgjeatZiq2w3SikIiu3BB+x12Ew3&#10;q5vJkkR3/fdNodDbfHzPKVaDbcWNfGgcK5hOMhDEldMN1wpOx/XTAkSIyBpbx6TgTgFWy8eHAnPt&#10;et7T7RBrkUI45KjAxNjlUobKkMUwcR1x4r6dtxgT9LXUHvsUblv5nGWv0mLDqcFgRx+GqsvhahX0&#10;L5+63dy9qS/ldjdfHL/K/qyVGo+G9zcQkYb4L/5zb3SaP81m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lcPEAAAA3QAAAA8AAAAAAAAAAAAAAAAAmAIAAGRycy9k&#10;b3ducmV2LnhtbFBLBQYAAAAABAAEAPUAAACJAwAAAAA=&#10;" adj="0,,0" path="m9,231l41,204r,5l43,215,,250r5,-9l9,231xm103,154l292,r-6,10l283,21,103,167r,-7l103,154xe" fillcolor="#ceb12b" stroked="f" strokecolor="#3465a4">
                  <v:stroke joinstyle="round"/>
                  <v:formulas/>
                  <v:path o:connecttype="custom" o:connectlocs="4,115;19,101;19,104;20,107;0,124;2,120;4,115;47,76;134,0;131,5;130,10;47,83;47,79;47,76" o:connectangles="0,0,0,0,0,0,0,0,0,0,0,0,0,0"/>
                </v:shape>
                <v:shape id="AutoShape 245" o:spid="_x0000_s1678" style="position:absolute;left:4402;top:353;width:135;height:122;visibility:visible;mso-wrap-style:none;v-text-anchor:middle" coordsize="29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cA8EA&#10;AADdAAAADwAAAGRycy9kb3ducmV2LnhtbERPTWsCMRC9F/wPYQRvNVFQltUoRRAFD6Xa3sfNNLvt&#10;ZrIkcV3/fVMo9DaP9znr7eBa0VOIjWcNs6kCQVx507DV8H7ZPxcgYkI22HomDQ+KsN2MntZYGn/n&#10;N+rPyYocwrFEDXVKXSllrGpyGKe+I87cpw8OU4bBShPwnsNdK+dKLaXDhnNDjR3taqq+zzenYemr&#10;/uuqTvb18XFQKRS7iy0arSfj4WUFItGQ/sV/7qPJ82dqAb/f5B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m3APBAAAA3QAAAA8AAAAAAAAAAAAAAAAAmAIAAGRycy9kb3du&#10;cmV2LnhtbFBLBQYAAAAABAAEAPUAAACGAwAAAAA=&#10;" adj="0,,0" path="m10,230l46,199r2,8l48,212,,249r5,-9l10,230xm108,150l291,r-3,9l282,20,108,162r,-5l108,150xe" fillcolor="#cdae27" stroked="f" strokecolor="#3465a4">
                  <v:stroke joinstyle="round"/>
                  <v:formulas/>
                  <v:path o:connecttype="custom" o:connectlocs="5,113;21,98;22,101;22,104;0,122;2,118;5,113;50,73;135,0;134,4;131,10;50,79;50,77;50,73" o:connectangles="0,0,0,0,0,0,0,0,0,0,0,0,0,0"/>
                </v:shape>
                <v:shape id="AutoShape 246" o:spid="_x0000_s1679" style="position:absolute;left:4399;top:358;width:136;height:122;visibility:visible;mso-wrap-style:none;v-text-anchor:middle" coordsize="294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Ll8QA&#10;AADdAAAADwAAAGRycy9kb3ducmV2LnhtbERPTWvCQBC9C/0PyxR6Ed2k1FSiq5RCSy9ia0XwNmSn&#10;SWh2dsluTPz3riB4m8f7nOV6MI04UetrywrSaQKCuLC65lLB/vdjMgfhA7LGxjIpOJOH9ephtMRc&#10;255/6LQLpYgh7HNUUIXgcil9UZFBP7WOOHJ/tjUYImxLqVvsY7hp5HOSZNJgzbGhQkfvFRX/u84o&#10;6A49HrYvbua+P1Ocbzo9fj0GpZ4eh7cFiEBDuItv7i8d56dJBtdv4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5S5fEAAAA3QAAAA8AAAAAAAAAAAAAAAAAmAIAAGRycy9k&#10;b3ducmV2LnhtbFBLBQYAAAAABAAEAPUAAACJAwAAAAA=&#10;" adj="0,,0" path="m11,229l54,194r,7l54,206,,249,6,238r5,-9xm114,146l294,r-4,7l287,16,114,156r,-5l114,146xe" fillcolor="#cbac26" stroked="f" strokecolor="#3465a4">
                  <v:stroke joinstyle="round"/>
                  <v:formulas/>
                  <v:path o:connecttype="custom" o:connectlocs="5,112;25,95;25,98;25,101;0,122;3,117;5,112;53,72;136,0;134,3;133,8;53,76;53,74;53,72" o:connectangles="0,0,0,0,0,0,0,0,0,0,0,0,0,0"/>
                </v:shape>
                <v:shape id="AutoShape 247" o:spid="_x0000_s1680" style="position:absolute;left:4397;top:362;width:135;height:124;visibility:visible;mso-wrap-style:none;v-text-anchor:middle" coordsize="293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5mMMA&#10;AADdAAAADwAAAGRycy9kb3ducmV2LnhtbERPzWoCMRC+F3yHMEJvNauHWrZG0aJUEApVH2BIxs3q&#10;ZrJNUk379E2h0Nt8fL8zW2TXiSuF2HpWMB5VIIi1Ny03Co6HzcMTiJiQDXaeScEXRVjMB3czrI2/&#10;8Ttd96kRJYRjjQpsSn0tZdSWHMaR74kLd/LBYSowNNIEvJVw18lJVT1Khy2XBos9vVjSl/2nU3DR&#10;+dWuA60Pb7vtsdP5/BFW30rdD/PyGUSinP7Ff+6tKfPH1RR+vykn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35mMMAAADdAAAADwAAAAAAAAAAAAAAAACYAgAAZHJzL2Rv&#10;d25yZXYueG1sUEsFBgAAAAAEAAQA9QAAAIgDAAAAAA==&#10;" adj="0,,0" path="m11,229l59,192r,5l59,202,,250,5,240r6,-11xm119,142l293,r-1,7l288,16,119,155r,-8l119,142xe" fillcolor="#c9a924" stroked="f" strokecolor="#3465a4">
                  <v:stroke joinstyle="round"/>
                  <v:formulas/>
                  <v:path o:connecttype="custom" o:connectlocs="5,114;27,95;27,98;27,100;0,124;2,119;5,114;55,70;135,0;135,3;133,8;55,77;55,73;55,70" o:connectangles="0,0,0,0,0,0,0,0,0,0,0,0,0,0"/>
                </v:shape>
                <v:shape id="AutoShape 248" o:spid="_x0000_s1681" style="position:absolute;left:4393;top:366;width:138;height:126;visibility:visible;mso-wrap-style:none;v-text-anchor:middle" coordsize="299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xxsYA&#10;AADdAAAADwAAAGRycy9kb3ducmV2LnhtbESPQUvDQBCF74L/YRnBm93Ug0jstixKpNB6sNWCtyE7&#10;JsHsbNjdNOm/dw6Ctxnem/e+WW1m36szxdQFNrBcFKCI6+A6bgx8HKu7R1ApIzvsA5OBCyXYrK+v&#10;Vli6MPE7nQ+5URLCqUQDbc5DqXWqW/KYFmEgFu07RI9Z1thoF3GScN/r+6J40B47loYWB3puqf45&#10;jN6ADSdr9zs74lc1vX1Gf7Svpxdjbm9m+wQq05z/zX/XWyf4y0J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+xxsYAAADdAAAADwAAAAAAAAAAAAAAAACYAgAAZHJz&#10;L2Rvd25yZXYueG1sUEsFBgAAAAAEAAQA9QAAAIsDAAAAAA==&#10;" adj="0,,0" path="m12,233l66,190r,5l64,203,,256r,-2l2,254,7,243r5,-10xm126,140l299,r-2,7l295,13r,1l293,16,126,153r,-5l126,140xe" fillcolor="#c7a724" stroked="f" strokecolor="#3465a4">
                  <v:stroke joinstyle="round"/>
                  <v:formulas/>
                  <v:path o:connecttype="custom" o:connectlocs="6,115;30,94;30,96;30,100;0,126;0,125;1,125;3,120;6,115;58,69;138,0;137,3;136,6;136,7;135,8;58,75;58,73;58,69" o:connectangles="0,0,0,0,0,0,0,0,0,0,0,0,0,0,0,0,0,0"/>
                </v:shape>
                <v:shape id="AutoShape 249" o:spid="_x0000_s1682" style="position:absolute;left:4390;top:370;width:140;height:126;visibility:visible;mso-wrap-style:none;v-text-anchor:middle" coordsize="300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2dcEA&#10;AADdAAAADwAAAGRycy9kb3ducmV2LnhtbERPTWsCMRC9C/0PYQreNLEHtVujiFSQ3twWSm/DZrq7&#10;uJlZk6jrv28Khd7m8T5ntRl8p64UYitsYTY1oIgrcS3XFj7e95MlqJiQHXbCZOFOETbrh9EKCyc3&#10;PtK1TLXKIRwLtNCk1Bdax6ohj3EqPXHmviV4TBmGWruAtxzuO/1kzFx7bDk3NNjTrqHqVF68BRM+&#10;ey+n7Su+1QsxppTz11KsHT8O2xdQiYb0L/5zH1yePzPP8PtNPkG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tnXBAAAA3QAAAA8AAAAAAAAAAAAAAAAAmAIAAGRycy9kb3du&#10;cmV2LnhtbFBLBQYAAAAABAAEAPUAAACGAwAAAAA=&#10;" adj="0,,0" path="m12,234l71,186r-2,8l69,201,,256r3,-6l7,245r2,-5l12,234xm131,139l300,r,2l300,4r-2,5l298,14,131,149r,-5l131,139xe" fillcolor="#c4a224" stroked="f" strokecolor="#3465a4">
                  <v:stroke joinstyle="round"/>
                  <v:formulas/>
                  <v:path o:connecttype="custom" o:connectlocs="6,115;33,92;32,95;32,99;0,126;1,123;3,121;4,118;6,115;61,68;140,0;140,1;140,2;139,4;139,7;61,73;61,71;61,68" o:connectangles="0,0,0,0,0,0,0,0,0,0,0,0,0,0,0,0,0,0"/>
                </v:shape>
                <v:shape id="AutoShape 250" o:spid="_x0000_s1683" style="position:absolute;left:4389;top:343;width:182;height:158;visibility:visible;mso-wrap-style:none;v-text-anchor:middle" coordsize="389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+Y8QA&#10;AADdAAAADwAAAGRycy9kb3ducmV2LnhtbESPQWvCQBCF7wX/wzJCb3UTKVJTVymCIlQPRvE8ZKdJ&#10;aHY2ZFdd/33nIPQ2w3vz3jeLVXKdutEQWs8G8kkGirjytuXawPm0efsAFSKyxc4zGXhQgNVy9LLA&#10;wvo7H+lWxlpJCIcCDTQx9oXWoWrIYZj4nli0Hz84jLIOtbYD3iXcdXqaZTPtsGVpaLCndUPVb3l1&#10;BlK8HMJ1tu2zx3ut9+nbuzTfGfM6Tl+foCKl+G9+Xu+s4Oe58Ms3MoJ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vmPEAAAA3QAAAA8AAAAAAAAAAAAAAAAAmAIAAGRycy9k&#10;b3ducmV2LnhtbFBLBQYAAAAABAAEAPUAAACJAwAAAAA=&#10;" adj="0,,0" path="m7,302l71,249r,7l69,263,,320,3,309r4,-7xm133,199l300,62r,5l299,75,133,210r,-6l133,199xm389,2r-2,1l387,2r,-2l389,r,2xe" fillcolor="#c29f25" stroked="f" strokecolor="#3465a4">
                  <v:stroke joinstyle="round"/>
                  <v:formulas/>
                  <v:path o:connecttype="custom" o:connectlocs="3,149;33,123;33,126;32,130;0,158;1,153;3,149;62,98;140,31;140,33;140,37;62,104;62,101;62,98;182,1;181,1;181,1;181,0;182,0;182,1" o:connectangles="0,0,0,0,0,0,0,0,0,0,0,0,0,0,0,0,0,0,0,0"/>
                </v:shape>
                <v:shape id="AutoShape 251" o:spid="_x0000_s1684" style="position:absolute;left:4389;top:343;width:185;height:161;visibility:visible;mso-wrap-style:none;v-text-anchor:middle" coordsize="397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m0cYA&#10;AADdAAAADwAAAGRycy9kb3ducmV2LnhtbERPXWvCQBB8L/Q/HFvwTS/1o9jUU4og+qJSW+jrktsm&#10;obm9JHdq9Ne7QqH7tMPMzszOFp2r1InaUHo28DxIQBFn3pacG/j6XPWnoEJEtlh5JgMXCrCYPz7M&#10;MLX+zB90OsRciQmHFA0UMdap1iEryGEY+JpYuB/fOowC21zbFs9i7io9TJIX7bBkSSiwpmVB2e/h&#10;6CS3WW8nq9fpfrjdXK/j/e67afTImN5T9/4GKlIX/8V/1xsr9WXg/o2s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fm0cYAAADdAAAADwAAAAAAAAAAAAAAAACYAgAAZHJz&#10;L2Rvd25yZXYueG1sUEsFBgAAAAAEAAQA9QAAAIsDAAAAAA==&#10;" adj="0,,0" path="m4,311l73,256r-2,5l69,268r-1,2l68,272,,327r2,-9l4,311xm135,204l302,69r-1,6l299,82,135,217r,-7l135,204xm397,3r-8,6l389,3r,-3l393,2r4,1xe" fillcolor="#c29f25" stroked="f" strokecolor="#3465a4">
                  <v:stroke joinstyle="round"/>
                  <v:formulas/>
                  <v:path o:connecttype="custom" o:connectlocs="2,153;34,126;33,129;32,132;32,133;32,134;0,161;1,157;2,153;63,100;141,34;140,37;139,40;63,107;63,103;63,100;185,1;181,4;181,1;181,0;183,1;185,1" o:connectangles="0,0,0,0,0,0,0,0,0,0,0,0,0,0,0,0,0,0,0,0,0,0"/>
                </v:shape>
                <v:shape id="AutoShape 252" o:spid="_x0000_s1685" style="position:absolute;left:4388;top:344;width:188;height:164;visibility:visible;mso-wrap-style:none;v-text-anchor:middle" coordsize="404,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TjcQA&#10;AADdAAAADwAAAGRycy9kb3ducmV2LnhtbERPTWvCQBC9F/oflil4q5t4KBLdBGkpbQ9SjR48jtkx&#10;G5qdDdmNxn/vFgRv83ifsyxG24oz9b5xrCCdJiCIK6cbrhXsd5+vcxA+IGtsHZOCK3ko8uenJWba&#10;XXhL5zLUIoawz1CBCaHLpPSVIYt+6jriyJ1cbzFE2NdS93iJ4baVsyR5kxYbjg0GO3o3VP2Vg1Vw&#10;3Mvf2n/9bJsPOx7K9bAZzHyj1ORlXC1ABBrDQ3x3f+s4P01n8P9NP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k43EAAAA3QAAAA8AAAAAAAAAAAAAAAAAmAIAAGRycy9k&#10;b3ducmV2LnhtbFBLBQYAAAAABAAEAPUAAACJAwAAAAA=&#10;" adj="0,,0" path="m4,318l73,261r-2,2l71,266r-1,5l68,275,,332r2,-7l4,318xm137,208l303,73r-2,7l301,87,137,220r,-5l137,208xm391,1l393,r6,1l404,3r-11,9l391,7r,-6xe" fillcolor="#c39e26" stroked="f" strokecolor="#3465a4">
                  <v:stroke joinstyle="round"/>
                  <v:formulas/>
                  <v:path o:connecttype="custom" o:connectlocs="2,157;34,129;33,130;33,131;33,134;32,136;0,164;1,161;2,157;64,103;141,36;140,40;140,43;64,109;64,106;64,103;182,0;183,0;186,0;188,1;183,6;182,3;182,0" o:connectangles="0,0,0,0,0,0,0,0,0,0,0,0,0,0,0,0,0,0,0,0,0,0,0"/>
                </v:shape>
                <v:shape id="AutoShape 253" o:spid="_x0000_s1686" style="position:absolute;left:4387;top:345;width:191;height:166;visibility:visible;mso-wrap-style:none;v-text-anchor:middle" coordsize="408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9WcUA&#10;AADdAAAADwAAAGRycy9kb3ducmV2LnhtbERPS2sCMRC+F/ofwhS81ey2UmU1ShELIpTWx0Fv42bc&#10;LG4mSxJ1/fdNodDbfHzPmcw624gr+VA7VpD3MxDEpdM1Vwp224/nEYgQkTU2jknBnQLMpo8PEyy0&#10;u/GarptYiRTCoUAFJsa2kDKUhiyGvmuJE3dy3mJM0FdSe7ylcNvIlyx7kxZrTg0GW5obKs+bi1VQ&#10;d/NV7hcj8/n1fT4eFqvBcHvfK9V76t7HICJ18V/8517qND/PX+H3m3SC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j1ZxQAAAN0AAAAPAAAAAAAAAAAAAAAAAJgCAABkcnMv&#10;ZG93bnJldi54bWxQSwUGAAAAAAQABAD1AAAAigMAAAAA&#10;" adj="0,,0" path="m3,324l71,269r-2,5l69,281,,338r1,-7l3,324xm138,214l302,79r,7l300,93,138,224r,-5l138,214xm392,6l400,r5,2l408,4,394,16r,-5l392,6xe" fillcolor="#c49d26" stroked="f" strokecolor="#3465a4">
                  <v:stroke joinstyle="round"/>
                  <v:formulas/>
                  <v:path o:connecttype="custom" o:connectlocs="1,159;33,132;32,135;32,138;0,166;0,163;1,159;65,105;141,39;141,42;140,46;65,110;65,108;65,105;184,3;187,0;190,1;191,2;184,8;184,5;184,3" o:connectangles="0,0,0,0,0,0,0,0,0,0,0,0,0,0,0,0,0,0,0,0,0"/>
                </v:shape>
                <v:shape id="AutoShape 254" o:spid="_x0000_s1687" style="position:absolute;left:4386;top:346;width:194;height:169;visibility:visible;mso-wrap-style:none;v-text-anchor:middle" coordsize="416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5kcQA&#10;AADdAAAADwAAAGRycy9kb3ducmV2LnhtbERPTWvCQBC9F/wPywi91U1KKBpdRQsFL0IbvXgbs2M2&#10;mp1Ns2tM++u7hUJv83ifs1gNthE9db52rCCdJCCIS6drrhQc9m9PUxA+IGtsHJOCL/KwWo4eFphr&#10;d+cP6otQiRjCPkcFJoQ2l9KXhiz6iWuJI3d2ncUQYVdJ3eE9httGPifJi7RYc2ww2NKrofJa3KyC&#10;mfneZMWxbvtLv9vhu59+Ziev1ON4WM9BBBrCv/jPvdVxfpp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+ZHEAAAA3QAAAA8AAAAAAAAAAAAAAAAAmAIAAGRycy9k&#10;b3ducmV2LnhtbFBLBQYAAAAABAAEAPUAAACJAwAAAAA=&#10;" adj="0,,0" path="m3,329l71,272r,7l71,284,,343r2,-7l3,329xm140,217l304,84r,5l302,96,142,228r-2,-6l140,217xm396,9l407,r3,2l416,4,396,20r,-6l396,9xe" fillcolor="#c59c26" stroked="f" strokecolor="#3465a4">
                  <v:stroke joinstyle="round"/>
                  <v:formulas/>
                  <v:path o:connecttype="custom" o:connectlocs="1,162;33,134;33,137;33,140;0,169;1,166;1,162;65,107;142,41;142,44;141,47;66,112;65,109;65,107;185,4;190,0;191,1;194,2;185,10;185,7;185,4" o:connectangles="0,0,0,0,0,0,0,0,0,0,0,0,0,0,0,0,0,0,0,0,0"/>
                </v:shape>
                <v:shape id="AutoShape 255" o:spid="_x0000_s1688" style="position:absolute;left:4386;top:347;width:196;height:171;visibility:visible;mso-wrap-style:none;v-text-anchor:middle" coordsize="419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lAMEA&#10;AADdAAAADwAAAGRycy9kb3ducmV2LnhtbERP24rCMBB9F/yHMIJvmnbBRapRRBEWBNf1Br4NzdgW&#10;m0lpoq1/b4QF3+ZwrjOdt6YUD6pdYVlBPIxAEKdWF5wpOB7WgzEI55E1lpZJwZMczGfdzhQTbRv+&#10;o8feZyKEsEtQQe59lUjp0pwMuqGtiAN3tbVBH2CdSV1jE8JNKb+i6FsaLDg05FjRMqf0tr8bBZfy&#10;djr/RitE3+zWm21Mu2JMSvV77WICwlPrP+J/948O8+N4BO9vw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rJQDBAAAA3QAAAA8AAAAAAAAAAAAAAAAAmAIAAGRycy9kb3du&#10;cmV2LnhtbFBLBQYAAAAABAAEAPUAAACGAwAAAAA=&#10;" adj="0,,0" path="m2,334l71,277r,5l71,288,,346r,-5l2,334xm140,220l302,89r,5l302,101,142,231r,-5l140,220xm396,12l410,r6,2l419,5,396,23r,-5l396,12xe" fillcolor="#c79a28" stroked="f" strokecolor="#3465a4">
                  <v:stroke joinstyle="round"/>
                  <v:formulas/>
                  <v:path o:connecttype="custom" o:connectlocs="1,165;33,137;33,139;33,142;0,171;0,169;1,165;65,109;141,44;141,46;141,50;66,114;66,112;65,109;185,6;192,0;195,1;196,2;185,11;185,9;185,6" o:connectangles="0,0,0,0,0,0,0,0,0,0,0,0,0,0,0,0,0,0,0,0,0"/>
                </v:shape>
                <v:shape id="AutoShape 256" o:spid="_x0000_s1689" style="position:absolute;left:4386;top:347;width:197;height:174;visibility:visible;mso-wrap-style:none;v-text-anchor:middle" coordsize="42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v78QA&#10;AADdAAAADwAAAGRycy9kb3ducmV2LnhtbERPS2rDMBDdF3oHMYXsGtlZuMGNHEJpcKB40cQHGKzx&#10;p7FGxlJi16evCoXu5vG+s9vPphd3Gl1nWUG8jkAQV1Z33CgoL8fnLQjnkTX2lknBNznYZ48PO0y1&#10;nfiT7mffiBDCLkUFrfdDKqWrWjLo1nYgDlxtR4M+wLGResQphJtebqIokQY7Dg0tDvTWUnU934yC&#10;95uZqpeiPm4K0y/5tuTl6yNXavU0H15BeJr9v/jPfdJhfhwn8PtNOEF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7+/EAAAA3QAAAA8AAAAAAAAAAAAAAAAAmAIAAGRycy9k&#10;b3ducmV2LnhtbFBLBQYAAAAABAAEAPUAAACJAwAAAAA=&#10;" adj="0,,0" path="m,339l71,280r,6l73,291,,352r,-8l,339xm142,224l302,92r,7l302,105,142,234r,-5l142,224xm396,16l416,r3,3l423,7,396,26r,-5l396,16xe" fillcolor="#c79a28" stroked="f" strokecolor="#3465a4">
                  <v:stroke joinstyle="round"/>
                  <v:formulas/>
                  <v:path o:connecttype="custom" o:connectlocs="0,168;33,138;33,141;34,144;0,174;0,170;0,168;66,111;141,45;141,49;141,52;66,116;66,113;66,111;184,8;194,0;195,1;197,3;184,13;184,10;184,8" o:connectangles="0,0,0,0,0,0,0,0,0,0,0,0,0,0,0,0,0,0,0,0,0"/>
                </v:shape>
                <v:shape id="AutoShape 257" o:spid="_x0000_s1690" style="position:absolute;left:4386;top:349;width:200;height:175;visibility:visible;mso-wrap-style:none;v-text-anchor:middle" coordsize="428,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F68QA&#10;AADdAAAADwAAAGRycy9kb3ducmV2LnhtbERP22rCQBB9F/oPyxR8KbqJUKvRTShFQWpb8PIBQ3aa&#10;Dc3Ohuxq0r/vCgXf5nCusy4G24grdb52rCCdJiCIS6drrhScT9vJAoQPyBobx6TglzwU+cNojZl2&#10;PR/oegyViCHsM1RgQmgzKX1pyKKfupY4ct+usxgi7CqpO+xjuG3kLEnm0mLNscFgS2+Gyp/jxSrY&#10;15vwNDOtm2+eZVK+f332i4+lUuPH4XUFItAQ7uJ/907H+Wn6Ardv4gk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hevEAAAA3QAAAA8AAAAAAAAAAAAAAAAAmAIAAGRycy9k&#10;b3ducmV2LnhtbFBLBQYAAAAABAAEAPUAAACJAwAAAAA=&#10;" adj="0,,0" path="m2,341l73,283r2,5l76,293,,354r2,-5l2,341xm144,226l304,96r,6l302,109,144,237r,-6l144,226xm398,18l421,r4,4l428,6,398,31r,-8l398,18xe" fillcolor="#c89928" stroked="f" strokecolor="#3465a4">
                  <v:stroke joinstyle="round"/>
                  <v:formulas/>
                  <v:path o:connecttype="custom" o:connectlocs="1,169;34,140;35,142;36,145;0,175;1,173;1,169;67,112;142,47;142,50;141,54;67,117;67,114;67,112;186,9;197,0;199,2;200,3;186,15;186,11;186,9" o:connectangles="0,0,0,0,0,0,0,0,0,0,0,0,0,0,0,0,0,0,0,0,0"/>
                </v:shape>
                <v:shape id="AutoShape 258" o:spid="_x0000_s1691" style="position:absolute;left:4386;top:351;width:202;height:176;visibility:visible;mso-wrap-style:none;v-text-anchor:middle" coordsize="432,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C2cQA&#10;AADdAAAADwAAAGRycy9kb3ducmV2LnhtbESP3WrCQBCF7wu+wzJC7+omBUWjq4hFKXjlzwMM2cmP&#10;ZmdDdjWxT9+5KPTuDHPOmW9Wm8E16kldqD0bSCcJKOLc25pLA9fL/mMOKkRki41nMvCiAJv16G2F&#10;mfU9n+h5jqWSEg4ZGqhibDOtQ16RwzDxLbHsCt85jDJ2pbYd9lLuGv2ZJDPtsGa5UGFLu4ry+/nh&#10;DBQiDl/HxY+9+Kub9sX2ZW+9Me/jYbsEFWmI/+a/9LcV/DQVXPlGJ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wtnEAAAA3QAAAA8AAAAAAAAAAAAAAAAAmAIAAGRycy9k&#10;b3ducmV2LnhtbFBLBQYAAAAABAAEAPUAAACJAwAAAAA=&#10;" adj="0,,0" path="m2,345l75,284r1,5l78,293,,357r,-7l2,345xm144,227l304,98r-2,7l302,110,146,238r-2,-5l144,227xm398,19l425,r3,2l432,5,398,32r,-5l398,19xe" fillcolor="#c99829" stroked="f" strokecolor="#3465a4">
                  <v:stroke joinstyle="round"/>
                  <v:formulas/>
                  <v:path o:connecttype="custom" o:connectlocs="1,170;35,140;36,142;36,144;0,176;0,173;1,170;67,112;142,48;141,52;141,54;68,117;67,115;67,112;186,9;199,0;200,1;202,2;186,16;186,13;186,9" o:connectangles="0,0,0,0,0,0,0,0,0,0,0,0,0,0,0,0,0,0,0,0,0"/>
                </v:shape>
                <v:shape id="AutoShape 259" o:spid="_x0000_s1692" style="position:absolute;left:4386;top:352;width:203;height:179;visibility:visible;mso-wrap-style:none;v-text-anchor:middle" coordsize="434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lAsAA&#10;AADdAAAADwAAAGRycy9kb3ducmV2LnhtbERPTYvCMBC9L/gfwgje1rR7EFuNIoIggsjW3fvQjE2w&#10;mZQmq/XfG2HB2zze5yzXg2vFjfpgPSvIpxkI4tpry42Cn/Pucw4iRGSNrWdS8KAA69XoY4ml9nf+&#10;plsVG5FCOJSowMTYlVKG2pDDMPUdceIuvncYE+wbqXu8p3DXyq8sm0mHllODwY62hupr9ecUtHN3&#10;uRZ0/D25g6ke+8weC2uVmoyHzQJEpCG+xf/uvU7z87yA1zfpB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3lAsAAAADdAAAADwAAAAAAAAAAAAAAAACYAgAAZHJzL2Rvd25y&#10;ZXYueG1sUEsFBgAAAAAEAAQA9QAAAIUDAAAAAA==&#10;" adj="0,,0" path="m,348l76,287r2,4l78,296,,360r,-5l,348xm144,231l302,103r,5l302,113,146,241r,-5l144,231xm398,25l428,r4,3l434,7,398,35r,-5l398,25xe" fillcolor="#ca972a" stroked="f" strokecolor="#3465a4">
                  <v:stroke joinstyle="round"/>
                  <v:formulas/>
                  <v:path o:connecttype="custom" o:connectlocs="0,173;36,143;36,145;36,147;0,179;0,177;0,173;67,115;141,51;141,54;141,56;68,120;68,117;67,115;186,12;200,0;202,1;203,3;186,17;186,15;186,12" o:connectangles="0,0,0,0,0,0,0,0,0,0,0,0,0,0,0,0,0,0,0,0,0"/>
                </v:shape>
                <v:shape id="AutoShape 260" o:spid="_x0000_s1693" style="position:absolute;left:4386;top:354;width:205;height:181;visibility:visible;mso-wrap-style:none;v-text-anchor:middle" coordsize="437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4asUA&#10;AADdAAAADwAAAGRycy9kb3ducmV2LnhtbESPQW/CMAyF70j8h8hIu0EK09DUEdAAIcFlAtYfYDVe&#10;W61xShKg7NfPh0m72XrP731erHrXqhuF2Hg2MJ1koIhLbxuuDBSfu/ErqJiQLbaeycCDIqyWw8EC&#10;c+vvfKLbOVVKQjjmaKBOqcu1jmVNDuPEd8SiffngMMkaKm0D3iXctXqWZXPtsGFpqLGjTU3l9/nq&#10;DKwP4fLzUnC1+dDxUDy3W10et8Y8jfr3N1CJ+vRv/rveW8GfzoRf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PhqxQAAAN0AAAAPAAAAAAAAAAAAAAAAAJgCAABkcnMv&#10;ZG93bnJldi54bWxQSwUGAAAAAAQABAD1AAAAigMAAAAA&#10;" adj="0,,0" path="m,352l78,288r,5l80,297,,364r,-7l,352xm146,233l302,105r,5l302,117,148,244r-2,-6l146,233xm398,27l432,r2,4l437,7,398,39r,-5l398,27xe" fillcolor="#cb962a" stroked="f" strokecolor="#3465a4">
                  <v:stroke joinstyle="round"/>
                  <v:formulas/>
                  <v:path o:connecttype="custom" o:connectlocs="0,175;37,143;37,146;38,148;0,181;0,178;0,175;68,116;142,52;142,55;142,58;69,121;68,118;68,116;187,13;203,0;204,2;205,3;187,19;187,17;187,13" o:connectangles="0,0,0,0,0,0,0,0,0,0,0,0,0,0,0,0,0,0,0,0,0"/>
                </v:shape>
                <v:shape id="AutoShape 261" o:spid="_x0000_s1694" style="position:absolute;left:4386;top:355;width:206;height:182;visibility:visible;mso-wrap-style:none;v-text-anchor:middle" coordsize="441,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UHcIA&#10;AADdAAAADwAAAGRycy9kb3ducmV2LnhtbERPTWvCQBC9F/wPywi9lLqJQrHRVUrB1ps0iucxO2aD&#10;2dmQXU3y77uC4G0e73OW697W4katrxwrSCcJCOLC6YpLBYf95n0OwgdkjbVjUjCQh/Vq9LLETLuO&#10;/+iWh1LEEPYZKjAhNJmUvjBk0U9cQxy5s2sthgjbUuoWuxhuazlNkg9pseLYYLChb0PFJb9aBUdn&#10;wlDNut/d8Hb8/OlP50N9kkq9jvuvBYhAfXiKH+6tjvPTaQr3b+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tQdwgAAAN0AAAAPAAAAAAAAAAAAAAAAAJgCAABkcnMvZG93&#10;bnJldi54bWxQSwUGAAAAAAQABAD1AAAAhwMAAAAA&#10;" adj="0,,0" path="m,353l78,289r2,4l84,298,,366r,-6l,353xm146,234l302,106r,7l302,119,148,245r,-5l146,234xm398,28l434,r3,3l441,7,398,41r,-6l398,28xe" fillcolor="#cc952a" stroked="f" strokecolor="#3465a4">
                  <v:stroke joinstyle="round"/>
                  <v:formulas/>
                  <v:path o:connecttype="custom" o:connectlocs="0,176;36,144;37,146;39,148;0,182;0,179;0,176;68,116;141,53;141,56;141,59;69,122;69,119;68,116;186,14;203,0;204,1;206,3;186,20;186,17;186,14" o:connectangles="0,0,0,0,0,0,0,0,0,0,0,0,0,0,0,0,0,0,0,0,0"/>
                </v:shape>
                <v:shape id="AutoShape 262" o:spid="_x0000_s1695" style="position:absolute;left:4386;top:357;width:207;height:183;visibility:visible;mso-wrap-style:none;v-text-anchor:middle" coordsize="443,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FLb8A&#10;AADdAAAADwAAAGRycy9kb3ducmV2LnhtbERPTWvDMAy9D/YfjAa9rU7CKCWtG0pH2a7z1ruINScs&#10;lkOstem/nwuD3vR4n9o2cxjUmabURzZQLgtQxG10PXsDX5/H5zWoJMgOh8hk4EoJmt3jwxZrFy/8&#10;QWcrXuUQTjUa6ETGWuvUdhQwLeNInLnvOAWUDCev3YSXHB4GXRXFSgfsOTd0ONKho/bH/gYDUb/6&#10;NzscTycSG17WYqvgr8Ysnub9BpTQLHfxv/vd5fllVcHtm3yC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QwUtvwAAAN0AAAAPAAAAAAAAAAAAAAAAAJgCAABkcnMvZG93bnJl&#10;di54bWxQSwUGAAAAAAQABAD1AAAAhAMAAAAA&#10;" adj="0,,0" path="m,357l80,290r4,5l85,299,,368r,-5l,357xm148,237l302,110r,6l302,121,149,247r-1,-5l148,237xm398,32l437,r4,4l443,7,396,45r2,-7l398,32xe" fillcolor="#cc962a" stroked="f" strokecolor="#3465a4">
                  <v:stroke joinstyle="round"/>
                  <v:formulas/>
                  <v:path o:connecttype="custom" o:connectlocs="0,178;37,144;39,147;40,149;0,183;0,181;0,178;69,118;141,55;141,58;141,60;70,123;69,120;69,118;186,16;204,0;206,2;207,3;185,22;186,19;186,16" o:connectangles="0,0,0,0,0,0,0,0,0,0,0,0,0,0,0,0,0,0,0,0,0"/>
                </v:shape>
                <v:shape id="AutoShape 263" o:spid="_x0000_s1696" style="position:absolute;left:4386;top:359;width:209;height:184;visibility:visible;mso-wrap-style:none;v-text-anchor:middle" coordsize="446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my8QA&#10;AADdAAAADwAAAGRycy9kb3ducmV2LnhtbERPTWvCQBC9C/0PyxS8SN2oEGzqKqUgqJcStdDjNDsm&#10;wexs3N1o+u+7QsHbPN7nLFa9acSVnK8tK5iMExDEhdU1lwqOh/XLHIQPyBoby6Tglzyslk+DBWba&#10;3jin6z6UIoawz1BBFUKbSemLigz6sW2JI3eyzmCI0JVSO7zFcNPIaZKk0mDNsaHClj4qKs77zij4&#10;SWeu28rL63e+GfEuHX195t1aqeFz//4GIlAfHuJ/90bH+ZPpDO7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psvEAAAA3QAAAA8AAAAAAAAAAAAAAAAAmAIAAGRycy9k&#10;b3ducmV2LnhtbFBLBQYAAAAABAAEAPUAAACJAwAAAAA=&#10;" adj="0,,0" path="m,359l84,291r1,4l87,298,,369r,-5l,359xm148,238l302,112r,5l302,122,149,249r,-6l148,238xm398,34l441,r2,3l446,7,396,48r,-7l398,34xe" fillcolor="#cc9729" stroked="f" strokecolor="#3465a4">
                  <v:stroke joinstyle="round"/>
                  <v:formulas/>
                  <v:path o:connecttype="custom" o:connectlocs="0,179;39,145;40,147;41,149;0,184;0,182;0,179;69,119;142,56;142,58;142,61;70,124;70,121;69,119;187,17;207,0;208,1;209,3;186,24;186,20;187,17" o:connectangles="0,0,0,0,0,0,0,0,0,0,0,0,0,0,0,0,0,0,0,0,0"/>
                </v:shape>
                <v:shape id="AutoShape 264" o:spid="_x0000_s1697" style="position:absolute;left:4386;top:361;width:211;height:184;visibility:visible;mso-wrap-style:none;v-text-anchor:middle" coordsize="450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2r8QA&#10;AADdAAAADwAAAGRycy9kb3ducmV2LnhtbERPTU8CMRC9m/gfmjHxBt1FomalEMQQPECMgPfJdmg3&#10;bqdLW2H999SExNu8vM+ZzHrXihOF2HhWUA4LEMS11w0bBfvdcvAMIiZkja1nUvBLEWbT25sJVtqf&#10;+ZNO22REDuFYoQKbUldJGWtLDuPQd8SZO/jgMGUYjNQBzznctXJUFI/SYcO5wWJHC0v19/bHKXCr&#10;j+Xr+ulr34b50Rw25duDNTul7u/6+QuIRH36F1/d7zrPL0dj+Psmn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tq/EAAAA3QAAAA8AAAAAAAAAAAAAAAAAmAIAAGRycy9k&#10;b3ducmV2LnhtbFBLBQYAAAAABAAEAPUAAACJAwAAAAA=&#10;" adj="0,,0" path="m,361l85,292r2,3l89,301,,372r,-6l,361xm149,240l302,114r,5l302,127,151,251r-2,-5l149,240xm396,38l443,r3,4l450,8,395,52r1,-7l396,38xe" fillcolor="#cc9829" stroked="f" strokecolor="#3465a4">
                  <v:stroke joinstyle="round"/>
                  <v:formulas/>
                  <v:path o:connecttype="custom" o:connectlocs="0,179;40,144;41,146;42,149;0,184;0,181;0,179;70,119;142,56;142,59;142,63;71,124;70,122;70,119;186,19;208,0;209,2;211,4;185,26;186,22;186,19" o:connectangles="0,0,0,0,0,0,0,0,0,0,0,0,0,0,0,0,0,0,0,0,0"/>
                </v:shape>
                <v:shape id="AutoShape 265" o:spid="_x0000_s1698" style="position:absolute;left:4386;top:362;width:212;height:187;visibility:visible;mso-wrap-style:none;v-text-anchor:middle" coordsize="452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QncQA&#10;AADdAAAADwAAAGRycy9kb3ducmV2LnhtbERPS0vDQBC+F/wPywi92U2fSOy2SKXQHipavXgbsmM2&#10;mp0N2UkT/70rCL3Nx/ec9XbwtbpQG6vABqaTDBRxEWzFpYH3t/3dPagoyBbrwGTghyJsNzejNeY2&#10;9PxKl7OUKoVwzNGAE2lyrWPhyGOchIY4cZ+h9SgJtqW2LfYp3Nd6lmUr7bHi1OCwoZ2j4vvceQOn&#10;+eJJXobnXf+1XB0752x3+hBjxrfD4wMooUGu4n/3wab509kS/r5JJ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jUJ3EAAAA3QAAAA8AAAAAAAAAAAAAAAAAmAIAAGRycy9k&#10;b3ducmV2LnhtbFBLBQYAAAAABAAEAPUAAACJAwAAAAA=&#10;" adj="0,,0" path="m,362l87,291r2,6l92,300,,375r,-7l,362xm149,242l302,115r,8l304,128,151,252r,-5l149,242xm396,41l446,r4,4l452,7,393,53r2,-5l396,41xe" fillcolor="#cc9928" stroked="f" strokecolor="#3465a4">
                  <v:stroke joinstyle="round"/>
                  <v:formulas/>
                  <v:path o:connecttype="custom" o:connectlocs="0,181;41,145;42,148;43,150;0,187;0,184;0,181;70,121;142,57;142,61;143,64;71,126;71,123;70,121;186,20;209,0;211,2;212,3;184,26;185,24;186,20" o:connectangles="0,0,0,0,0,0,0,0,0,0,0,0,0,0,0,0,0,0,0,0,0"/>
                </v:shape>
                <v:shape id="AutoShape 266" o:spid="_x0000_s1699" style="position:absolute;left:4386;top:364;width:214;height:188;visibility:visible;mso-wrap-style:none;v-text-anchor:middle" coordsize="455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cC8MA&#10;AADdAAAADwAAAGRycy9kb3ducmV2LnhtbERPTYvCMBC9C/sfwix409QeRLtGkQVhF1Swuoi3sRnb&#10;ss2kNLHWf28Ewds83ufMFp2pREuNKy0rGA0jEMSZ1SXnCg771WACwnlkjZVlUnAnB4v5R2+GibY3&#10;3lGb+lyEEHYJKii8rxMpXVaQQTe0NXHgLrYx6ANscqkbvIVwU8k4isbSYMmhocCavgvK/tOrUZCe&#10;63h72tyPtopWv+1krf+O041S/c9u+QXCU+ff4pf7R4f5o3gM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6cC8MAAADdAAAADwAAAAAAAAAAAAAAAACYAgAAZHJzL2Rv&#10;d25yZXYueG1sUEsFBgAAAAAEAAQA9QAAAIgDAAAAAA==&#10;" adj="0,,0" path="m,364l89,293r3,3l94,300,2,376,,371r,-7xm151,243l302,119r2,5l304,129,153,252r-2,-4l151,243xm395,44l450,r2,3l455,7,391,58r2,-7l395,44xe" fillcolor="#cc9a27" stroked="f" strokecolor="#3465a4">
                  <v:stroke joinstyle="round"/>
                  <v:formulas/>
                  <v:path o:connecttype="custom" o:connectlocs="0,182;42,147;43,148;44,150;1,188;0,186;0,182;71,122;142,60;143,62;143,65;72,126;71,124;71,122;186,22;212,0;213,2;214,4;184,29;185,26;186,22" o:connectangles="0,0,0,0,0,0,0,0,0,0,0,0,0,0,0,0,0,0,0,0,0"/>
                </v:shape>
                <v:shape id="AutoShape 267" o:spid="_x0000_s1700" style="position:absolute;left:4386;top:366;width:214;height:188;visibility:visible;mso-wrap-style:none;v-text-anchor:middle" coordsize="457,3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xAMMA&#10;AADdAAAADwAAAGRycy9kb3ducmV2LnhtbERP22oCMRB9L/QfwhT6VrNaUNkapSot+lJx9QOGzewF&#10;N5Mlie7q1xtB6NscznVmi9404kLO15YVDAcJCOLc6ppLBcfDz8cUhA/IGhvLpOBKHhbz15cZptp2&#10;vKdLFkoRQ9inqKAKoU2l9HlFBv3AtsSRK6wzGCJ0pdQOuxhuGjlKkrE0WHNsqLClVUX5KTsbBdvf&#10;SVhvu9Pfrd1t6qwv9u6zWCr1/tZ/f4EI1Id/8dO90XH+cDSBx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1xAMMAAADdAAAADwAAAAAAAAAAAAAAAACYAgAAZHJzL2Rv&#10;d25yZXYueG1sUEsFBgAAAAAEAAQA9QAAAIgDAAAAAA==&#10;" adj="0,,0" path="m,368l92,293r2,4l98,300,2,378r,-5l,368xm151,245l304,121r,5l304,132,153,254r,-5l151,245xm393,46l452,r3,4l457,7,389,62r2,-7l393,46xe" fillcolor="#cc9b26" stroked="f" strokecolor="#3465a4">
                  <v:stroke joinstyle="round"/>
                  <v:formulas/>
                  <v:path o:connecttype="custom" o:connectlocs="0,183;43,146;44,148;46,149;1,188;1,186;0,183;71,122;142,60;142,63;142,66;72,126;72,124;71,122;184,23;212,0;213,2;214,3;182,31;183,27;184,23" o:connectangles="0,0,0,0,0,0,0,0,0,0,0,0,0,0,0,0,0,0,0,0,0"/>
                </v:shape>
                <v:shape id="AutoShape 268" o:spid="_x0000_s1701" style="position:absolute;left:4386;top:369;width:214;height:189;visibility:visible;mso-wrap-style:none;v-text-anchor:middle" coordsize="457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rCcQA&#10;AADdAAAADwAAAGRycy9kb3ducmV2LnhtbESPQWvCQBCF70L/wzJCb7pJKBJSVxFFkNyqUuhtyI5J&#10;aHY2ZLcm/vvOQfA2w3vz3jfr7eQ6dachtJ4NpMsEFHHlbcu1gevluMhBhYhssfNMBh4UYLt5m62x&#10;sH7kL7qfY60khEOBBpoY+0LrUDXkMCx9TyzazQ8Oo6xDre2Ao4S7TmdJstIOW5aGBnvaN1T9nv+c&#10;gaB9WeaH7+vu9lNmeYvpYfw4GvM+n3afoCJN8WV+Xp+s4KeZ4Mo3MoL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awnEAAAA3QAAAA8AAAAAAAAAAAAAAAAAmAIAAGRycy9k&#10;b3ducmV2LnhtbFBLBQYAAAAABAAEAPUAAACJAwAAAAA=&#10;" adj="0,,0" path="m,369l92,293r4,3l98,300,,380r,-6l,369xm151,245l302,122r,6l302,133,153,255r-2,-5l151,245xm389,51l453,r2,3l457,7,384,65r3,-7l389,51xe" fillcolor="#cc9c26" stroked="f" strokecolor="#3465a4">
                  <v:stroke joinstyle="round"/>
                  <v:formulas/>
                  <v:path o:connecttype="custom" o:connectlocs="0,184;43,146;45,147;46,149;0,189;0,186;0,184;71,122;141,61;141,64;141,66;72,127;71,124;71,122;182,25;212,0;213,1;214,3;180,32;181,29;182,25" o:connectangles="0,0,0,0,0,0,0,0,0,0,0,0,0,0,0,0,0,0,0,0,0"/>
                </v:shape>
                <v:shape id="AutoShape 269" o:spid="_x0000_s1702" style="position:absolute;left:4386;top:370;width:216;height:190;visibility:visible;mso-wrap-style:none;v-text-anchor:middle" coordsize="460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qysUA&#10;AADdAAAADwAAAGRycy9kb3ducmV2LnhtbERPTWvCQBC9F/oflil4KXUTD62m2UipiD14MTbQ4zQ7&#10;TYLZ2ZhdTfz3rlDwNo/3OelyNK04U+8aywriaQSCuLS64UrB9379MgfhPLLG1jIpuJCDZfb4kGKi&#10;7cA7Oue+EiGEXYIKau+7REpX1mTQTW1HHLg/2xv0AfaV1D0OIdy0chZFr9Jgw6Ghxo4+ayoP+cko&#10;QD8+0+J4KeJNXmx/mtVbcRh+lZo8jR/vIDyN/i7+d3/pMD+eLeD2TTh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rKxQAAAN0AAAAPAAAAAAAAAAAAAAAAAJgCAABkcnMv&#10;ZG93bnJldi54bWxQSwUGAAAAAAQABAD1AAAAigMAAAAA&#10;" adj="0,,0" path="m,371l96,293r2,4l101,300,,382r,-5l,371xm151,247l302,125r,5l304,135,153,258r,-6l151,247xm387,55l455,r2,4l460,7,380,71r2,l384,64r3,-9xe" fillcolor="#cc9d26" stroked="f" strokecolor="#3465a4">
                  <v:stroke joinstyle="round"/>
                  <v:formulas/>
                  <v:path o:connecttype="custom" o:connectlocs="0,185;45,146;46,148;47,149;0,190;0,188;0,185;71,123;142,62;142,65;143,67;72,128;72,125;71,123;182,27;214,0;215,2;216,3;178,35;178,35;179,35;180,32;182,27" o:connectangles="0,0,0,0,0,0,0,0,0,0,0,0,0,0,0,0,0,0,0,0,0,0,0"/>
                </v:shape>
                <v:shape id="AutoShape 270" o:spid="_x0000_s1703" style="position:absolute;left:4386;top:371;width:216;height:191;visibility:visible;mso-wrap-style:none;v-text-anchor:middle" coordsize="462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2SMgA&#10;AADdAAAADwAAAGRycy9kb3ducmV2LnhtbESPzW7CQAyE75V4h5WReqlgw49QSVkQalUEiB74eQCT&#10;dZOoWW+U3ZLw9vhQqTdbM575vFh1rlI3akLp2cBomIAizrwtOTdwOX8OXkGFiGyx8kwG7hRgtew9&#10;LTC1vuUj3U4xVxLCIUUDRYx1qnXICnIYhr4mFu3bNw6jrE2ubYOthLtKj5Nkph2WLA0F1vReUPZz&#10;+nUG2mO+P4+n612cJ/eXjwNtvq67jTHP/W79BipSF//Nf9dbK/ijifDLNzKCXj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6vZIyAAAAN0AAAAPAAAAAAAAAAAAAAAAAJgCAABk&#10;cnMvZG93bnJldi54bWxQSwUGAAAAAAQABAD1AAAAjQMAAAAA&#10;" adj="0,,0" path="m,373l98,293r3,3l103,300,2,383,,378r,-5xm153,248l302,126r2,5l304,137,154,259r-1,-5l153,248xm384,58l457,r3,3l462,9,377,76r1,-3l382,67r2,-3l384,58xe" fillcolor="#cc9e25" stroked="f" strokecolor="#3465a4">
                  <v:stroke joinstyle="round"/>
                  <v:formulas/>
                  <v:path o:connecttype="custom" o:connectlocs="0,186;46,146;47,148;48,150;1,191;0,189;0,186;72,124;141,63;142,65;142,68;72,129;72,127;72,124;180,29;214,0;215,1;216,4;176,38;177,36;179,33;180,32;180,29" o:connectangles="0,0,0,0,0,0,0,0,0,0,0,0,0,0,0,0,0,0,0,0,0,0,0"/>
                </v:shape>
                <v:shape id="AutoShape 271" o:spid="_x0000_s1704" style="position:absolute;left:4386;top:373;width:217;height:192;visibility:visible;mso-wrap-style:none;v-text-anchor:middle" coordsize="464,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oVsQA&#10;AADdAAAADwAAAGRycy9kb3ducmV2LnhtbERPS2vCQBC+F/wPywi9FN2kra/oKloQKl58gdchOyax&#10;2dk0u8b037uFQm/z8T1ntmhNKRqqXWFZQdyPQBCnVhecKTgd170xCOeRNZaWScEPOVjMO08zTLS9&#10;856ag89ECGGXoILc+yqR0qU5GXR9WxEH7mJrgz7AOpO6xnsIN6V8jaKhNFhwaMixoo+c0q/DzSjY&#10;bsxk9y7N6vrS6PFZN9lo8L1U6rnbLqcgPLX+X/zn/tRhfvwWw+834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WKFbEAAAA3QAAAA8AAAAAAAAAAAAAAAAAmAIAAGRycy9k&#10;b3ducmV2LnhtbFBLBQYAAAAABAAEAPUAAACJAwAAAAA=&#10;" adj="0,,0" path="m,375l101,293r2,4l106,301,2,386r,-6l,375xm153,251l304,128r,6l304,139,154,261r,-5l153,251xm380,64l460,r2,6l464,9,375,82r3,-9l380,64xe" fillcolor="#cc9f24" stroked="f" strokecolor="#3465a4">
                  <v:stroke joinstyle="round"/>
                  <v:formulas/>
                  <v:path o:connecttype="custom" o:connectlocs="0,187;47,146;48,148;50,150;1,192;1,189;0,187;72,125;142,64;142,67;142,69;72,130;72,127;72,125;178,32;215,0;216,3;217,4;175,41;177,36;178,32" o:connectangles="0,0,0,0,0,0,0,0,0,0,0,0,0,0,0,0,0,0,0,0,0"/>
                </v:shape>
                <v:shape id="AutoShape 272" o:spid="_x0000_s1705" style="position:absolute;left:4387;top:376;width:218;height:192;visibility:visible;mso-wrap-style:none;v-text-anchor:middle" coordsize="465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7XcIA&#10;AADdAAAADwAAAGRycy9kb3ducmV2LnhtbERPTWsCMRC9F/wPYYTeulktqGyNIoLooQpaS6/jZppd&#10;3EyWJOr23xtB6G0e73Om88424ko+1I4VDLIcBHHpdM1GwfFr9TYBESKyxsYxKfijAPNZ72WKhXY3&#10;3tP1EI1IIRwKVFDF2BZShrIiiyFzLXHifp23GBP0RmqPtxRuGznM85G0WHNqqLClZUXl+XCxCn42&#10;ZrWP5tOvdyc3Wnz7U7PlsVKv/W7xASJSF//FT/dGp/mD9yE8vk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vtdwgAAAN0AAAAPAAAAAAAAAAAAAAAAAJgCAABkcnMvZG93&#10;bnJldi54bWxQSwUGAAAAAAQABAD1AAAAhwMAAAAA&#10;" adj="0,,0" path="m,374l101,291r3,4l108,298,1,385,,380r,-6xm152,250l302,128r,5l304,138,154,261r-2,-6l152,250xm375,67l460,r2,1l464,3r,2l465,7,371,83r2,-7l375,67xe" fillcolor="#d2a326" stroked="f" strokecolor="#3465a4">
                  <v:stroke joinstyle="round"/>
                  <v:formulas/>
                  <v:path o:connecttype="custom" o:connectlocs="0,187;47,145;49,147;51,149;0,192;0,190;0,187;71,125;142,64;142,66;143,69;72,130;71,127;71,125;176,33;216,0;217,0;218,1;218,2;218,3;174,41;175,38;176,33" o:connectangles="0,0,0,0,0,0,0,0,0,0,0,0,0,0,0,0,0,0,0,0,0,0,0"/>
                </v:shape>
                <v:shape id="AutoShape 273" o:spid="_x0000_s1706" style="position:absolute;left:4387;top:378;width:219;height:192;visibility:visible;mso-wrap-style:none;v-text-anchor:middle" coordsize="467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QlsUA&#10;AADdAAAADwAAAGRycy9kb3ducmV2LnhtbERPzU4CMRC+m/gOzZhwk3bFqCwUQiAQIwfDwgMM22F3&#10;cTvdtAXWt7cmJt7my/c703lvW3ElHxrHGrKhAkFcOtNwpeGwXz++gQgR2WDrmDR8U4D57P5uirlx&#10;N97RtYiVSCEcctRQx9jlUoayJoth6DrixJ2ctxgT9JU0Hm8p3LbySakXabHh1FBjR8uayq/iYjUU&#10;KlOrj+15cdyMrV9+Ph/Xr7ut1oOHfjEBEamP/+I/97tJ87PRCH6/SS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ZCWxQAAAN0AAAAPAAAAAAAAAAAAAAAAAJgCAABkcnMv&#10;ZG93bnJldi54bWxQSwUGAAAAAAQABAD1AAAAigMAAAAA&#10;" adj="0,,0" path="m,377l104,292r4,3l110,299,1,387r,-5l,377xm152,252l302,130r2,5l304,141,154,261r,-3l152,252xm373,73l462,r2,l465,4r2,3l368,87r3,-7l373,73xe" fillcolor="#d5a627" stroked="f" strokecolor="#3465a4">
                  <v:stroke joinstyle="round"/>
                  <v:formulas/>
                  <v:path o:connecttype="custom" o:connectlocs="0,187;49,145;51,146;52,148;0,192;0,190;0,187;71,125;142,64;143,67;143,70;72,129;72,128;71,125;175,36;217,0;217,0;218,0;218,2;219,3;173,43;174,40;175,36" o:connectangles="0,0,0,0,0,0,0,0,0,0,0,0,0,0,0,0,0,0,0,0,0,0,0"/>
                </v:shape>
                <v:shape id="AutoShape 274" o:spid="_x0000_s1707" style="position:absolute;left:4388;top:379;width:218;height:194;visibility:visible;mso-wrap-style:none;v-text-anchor:middle" coordsize="468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F68IA&#10;AADdAAAADwAAAGRycy9kb3ducmV2LnhtbERPTWvCQBC9F/wPywi91U2qFImuIpZID1JoFM9DdswG&#10;s7Mxu8b4791Cobd5vM9ZrgfbiJ46XztWkE4SEMSl0zVXCo6H/G0OwgdkjY1jUvAgD+vV6GWJmXZ3&#10;/qG+CJWIIewzVGBCaDMpfWnIop+4ljhyZ9dZDBF2ldQd3mO4beR7knxIizXHBoMtbQ2Vl+JmFUwD&#10;9/y5v5r9wxf5d7rZ5UV9Uup1PGwWIAIN4V/85/7ScX46ncHvN/EE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MXrwgAAAN0AAAAPAAAAAAAAAAAAAAAAAJgCAABkcnMvZG93&#10;bnJldi54bWxQSwUGAAAAAAQABAD1AAAAhwMAAAAA&#10;" adj="0,,0" path="m,378l107,291r2,4l112,298,,389r,-6l,378xm153,254l303,131r,6l304,142,155,263r-2,-6l153,254xm370,76l464,r2,3l468,9,365,92r2,-9l370,76xe" fillcolor="#d8a82b" stroked="f" strokecolor="#3465a4">
                  <v:stroke joinstyle="round"/>
                  <v:formulas/>
                  <v:path o:connecttype="custom" o:connectlocs="0,189;50,145;51,147;52,149;0,194;0,191;0,189;71,127;141,65;141,68;142,71;72,131;71,128;71,127;172,38;216,0;217,1;218,4;170,46;171,41;172,38" o:connectangles="0,0,0,0,0,0,0,0,0,0,0,0,0,0,0,0,0,0,0,0,0"/>
                </v:shape>
                <v:shape id="AutoShape 275" o:spid="_x0000_s1708" style="position:absolute;left:4388;top:381;width:219;height:195;visibility:visible;mso-wrap-style:none;v-text-anchor:middle" coordsize="470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SucQA&#10;AADdAAAADwAAAGRycy9kb3ducmV2LnhtbERPS2vCQBC+F/wPyxR6KbqxPpDUVYJQ6KWg8QG9Ddkx&#10;Cc3Oht3VpP/eFQRv8/E9Z7nuTSOu5HxtWcF4lIAgLqyuuVRw2H8NFyB8QNbYWCYF/+RhvRq8LDHV&#10;tuMdXfNQihjCPkUFVQhtKqUvKjLoR7YljtzZOoMhQldK7bCL4aaRH0kylwZrjg0VtrSpqPjLL0bB&#10;dHZ63x3zxblzl332kzeZNb9bpd5e++wTRKA+PMUP97eO88eTG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0rnEAAAA3QAAAA8AAAAAAAAAAAAAAAAAmAIAAGRycy9k&#10;b3ducmV2LnhtbFBLBQYAAAAABAAEAPUAAACJAwAAAAA=&#10;" adj="0,,0" path="m,380l109,292r3,3l116,297,2,391,,386r,-6xm153,254l303,134r1,5l304,144,157,265r-2,-5l153,254xm367,80l466,r2,6l470,9,363,96r2,-7l367,80xe" fillcolor="#dbaa31" stroked="f" strokecolor="#3465a4">
                  <v:stroke joinstyle="round"/>
                  <v:formulas/>
                  <v:path o:connecttype="custom" o:connectlocs="0,190;51,146;52,147;54,148;1,195;0,193;0,190;71,127;141,67;142,69;142,72;73,132;72,130;71,127;171,40;217,0;218,3;219,4;169,48;170,44;171,40" o:connectangles="0,0,0,0,0,0,0,0,0,0,0,0,0,0,0,0,0,0,0,0,0"/>
                </v:shape>
                <v:shape id="AutoShape 276" o:spid="_x0000_s1709" style="position:absolute;left:4388;top:384;width:220;height:194;visibility:visible;mso-wrap-style:none;v-text-anchor:middle" coordsize="471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uVMMA&#10;AADdAAAADwAAAGRycy9kb3ducmV2LnhtbERP24rCMBB9F/yHMIIvsqYqiHSNIsKyIoiXCvs6NLNt&#10;tZmUJtX690YQfJvDuc582ZpS3Kh2hWUFo2EEgji1uuBMwTn5+ZqBcB5ZY2mZFDzIwXLR7cwx1vbO&#10;R7qdfCZCCLsYFeTeV7GULs3JoBvaijhw/7Y26AOsM6lrvIdwU8pxFE2lwYJDQ44VrXNKr6fGKJg0&#10;v5tkkIwP7kjXy277t1vtG61Uv9euvkF4av1H/HZvdJg/mkzh9U04QS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duVMMAAADdAAAADwAAAAAAAAAAAAAAAACYAgAAZHJzL2Rv&#10;d25yZXYueG1sUEsFBgAAAAAEAAQA9QAAAIgDAAAAAA==&#10;" adj="0,,0" path="m,380l112,289r4,2l119,294,2,390r,-5l,380xm155,254l304,133r,5l306,144,157,264r,-5l155,254xm365,83l468,r2,3l471,7,361,97r2,-7l365,83xe" fillcolor="#ddad39" stroked="f" strokecolor="#3465a4">
                  <v:stroke joinstyle="round"/>
                  <v:formulas/>
                  <v:path o:connecttype="custom" o:connectlocs="0,189;52,144;54,145;56,146;1,194;1,192;0,189;72,126;142,66;142,69;143,72;73,131;73,129;72,126;170,41;219,0;220,1;220,3;169,48;170,45;170,41" o:connectangles="0,0,0,0,0,0,0,0,0,0,0,0,0,0,0,0,0,0,0,0,0"/>
                </v:shape>
                <v:shape id="AutoShape 277" o:spid="_x0000_s1710" style="position:absolute;left:4389;top:386;width:220;height:194;visibility:visible;mso-wrap-style:none;v-text-anchor:middle" coordsize="471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AssQA&#10;AADdAAAADwAAAGRycy9kb3ducmV2LnhtbERPTWvCQBC9F/oflin0UszGFqtEVynaQvBmKoi3ITsm&#10;sdnZsLua9N+7QqG3ebzPWawG04orOd9YVjBOUhDEpdUNVwr231+jGQgfkDW2lknBL3lYLR8fFphp&#10;2/OOrkWoRAxhn6GCOoQuk9KXNRn0ie2II3eyzmCI0FVSO+xjuGnla5q+S4MNx4YaO1rXVP4UF6MA&#10;Py/5erJ5aU/umKfnw6bvt0Wl1PPT8DEHEWgI/+I/d67j/PHbFO7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wLLEAAAA3QAAAA8AAAAAAAAAAAAAAAAAmAIAAGRycy9k&#10;b3ducmV2LnhtbFBLBQYAAAAABAAEAPUAAACJAwAAAAA=&#10;" adj="0,,0" path="m,382l114,288r3,3l121,295,2,391,,387r,-5xm155,256l302,135r2,6l306,144,157,267r-2,-6l155,256xm361,87l468,r1,4l471,9,357,101r2,-7l361,87xe" fillcolor="#dfae40" stroked="f" strokecolor="#3465a4">
                  <v:stroke joinstyle="round"/>
                  <v:formulas/>
                  <v:path o:connecttype="custom" o:connectlocs="0,190;53,143;55,144;57,146;1,194;0,192;0,190;72,127;141,67;142,70;143,71;73,132;72,129;72,127;169,43;219,0;219,2;220,4;167,50;168,47;169,43" o:connectangles="0,0,0,0,0,0,0,0,0,0,0,0,0,0,0,0,0,0,0,0,0"/>
                </v:shape>
                <v:shape id="AutoShape 278" o:spid="_x0000_s1711" style="position:absolute;left:4389;top:387;width:221;height:196;visibility:visible;mso-wrap-style:none;v-text-anchor:middle" coordsize="473,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1YMYA&#10;AADdAAAADwAAAGRycy9kb3ducmV2LnhtbESPQWvCQBCF7wX/wzKCt7qxgtjUVUSQCoLV1Iu3aXaa&#10;hGZnQ3Y18d93DoK3Gd6b975ZrHpXqxu1ofJsYDJOQBHn3lZcGDh/b1/noEJEtlh7JgN3CrBaDl4W&#10;mFrf8YluWSyUhHBI0UAZY5NqHfKSHIaxb4hF+/WtwyhrW2jbYifhrtZvSTLTDiuWhhIb2pSU/2VX&#10;Z6A7fJ1mcfd53V+yny1VzfF9fj8aMxr26w9Qkfr4ND+ud1bwJ1PBlW9kB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1YMYAAADdAAAADwAAAAAAAAAAAAAAAACYAgAAZHJz&#10;L2Rvd25yZXYueG1sUEsFBgAAAAAEAAQA9QAAAIsDAAAAAA==&#10;" adj="0,,0" path="m,383l117,287r4,4l125,295,4,392,2,387,,383xm155,257l304,137r2,3l306,145,157,266r,-3l155,257xm359,90l469,r2,5l473,9,356,105r1,-8l359,90xe" fillcolor="#e4b34f" stroked="f" strokecolor="#3465a4">
                  <v:stroke joinstyle="round"/>
                  <v:formulas/>
                  <v:path o:connecttype="custom" o:connectlocs="0,192;55,144;57,146;58,148;2,196;1,194;0,192;72,129;142,69;143,70;143,73;73,133;73,132;72,129;168,45;219,0;220,3;221,5;166,53;167,49;168,45" o:connectangles="0,0,0,0,0,0,0,0,0,0,0,0,0,0,0,0,0,0,0,0,0"/>
                </v:shape>
                <v:shape id="AutoShape 279" o:spid="_x0000_s1712" style="position:absolute;left:4389;top:390;width:222;height:195;visibility:visible;mso-wrap-style:none;v-text-anchor:middle" coordsize="473,3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xR8QA&#10;AADdAAAADwAAAGRycy9kb3ducmV2LnhtbERPS2sCMRC+C/0PYYReimZXwcfWKEUpVE+tiuBt2Ex3&#10;FzeTNUl1/fdGKHibj+85s0VranEh5yvLCtJ+AoI4t7riQsF+99mbgPABWWNtmRTcyMNi/tKZYabt&#10;lX/osg2FiCHsM1RQhtBkUvq8JIO+bxviyP1aZzBE6AqpHV5juKnlIElG0mDFsaHEhpYl5aftn1Hw&#10;PRmtx4d0GXh6LMzKnd/OG0NKvXbbj3cQgdrwFP+7v3Scnw6n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sUfEAAAA3QAAAA8AAAAAAAAAAAAAAAAAmAIAAGRycy9k&#10;b3ducmV2LnhtbFBLBQYAAAAABAAEAPUAAACJAwAAAAA=&#10;" adj="0,,0" path="m,382l119,286r4,4l126,291,2,393r,-6l,382xm155,258l304,135r,5l306,146,156,267r-1,-6l155,258xm355,92l469,r2,4l473,9,352,107r2,-7l355,92xe" fillcolor="#e6b457" stroked="f" strokecolor="#3465a4">
                  <v:stroke joinstyle="round"/>
                  <v:formulas/>
                  <v:path o:connecttype="custom" o:connectlocs="0,190;56,142;58,144;59,144;1,195;1,192;0,190;73,128;143,67;143,69;144,72;73,132;73,130;73,128;167,46;220,0;221,2;222,4;165,53;166,50;167,46" o:connectangles="0,0,0,0,0,0,0,0,0,0,0,0,0,0,0,0,0,0,0,0,0"/>
                </v:shape>
                <v:shape id="AutoShape 280" o:spid="_x0000_s1713" style="position:absolute;left:4390;top:392;width:222;height:196;visibility:visible;mso-wrap-style:none;v-text-anchor:middle" coordsize="473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rdcYA&#10;AADdAAAADwAAAGRycy9kb3ducmV2LnhtbESPQWvCQBCF74X+h2UK3urGIirRVUqhRaGXpKXgbZod&#10;k9Dd2ZBdTfz3nYPgbYb35r1vNrvRO3WhPraBDcymGSjiKtiWawPfX+/PK1AxIVt0gcnAlSLsto8P&#10;G8xtGLigS5lqJSEcczTQpNTlWseqIY9xGjpi0U6h95hk7Wttexwk3Dv9kmUL7bFlaWiwo7eGqr/y&#10;7A0ci1VR6OpzHH6CW5aHj4Ob/x6NmTyNr2tQicZ0N9+u91bwZ3Phl29kBL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rdcYAAADdAAAADwAAAAAAAAAAAAAAAACYAgAAZHJz&#10;L2Rvd25yZXYueG1sUEsFBgAAAAAEAAQA9QAAAIsDAAAAAA==&#10;" adj="0,,0" path="m,383l121,286r3,1l128,291,1,394,,389r,-6xm153,257l302,136r2,6l305,145,156,268r-2,-5l153,257xm352,96l469,r2,5l473,8,348,110r2,-7l352,96xe" fillcolor="#e9b65f" stroked="f" strokecolor="#3465a4">
                  <v:stroke joinstyle="round"/>
                  <v:formulas/>
                  <v:path o:connecttype="custom" o:connectlocs="0,191;57,142;58,143;60,145;0,196;0,194;0,191;72,128;142,68;143,71;143,72;73,133;72,131;72,128;165,48;220,0;221,2;222,4;163,55;164,51;165,48" o:connectangles="0,0,0,0,0,0,0,0,0,0,0,0,0,0,0,0,0,0,0,0,0"/>
                </v:shape>
                <v:shape id="AutoShape 281" o:spid="_x0000_s1714" style="position:absolute;left:4390;top:394;width:223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WpcUA&#10;AADdAAAADwAAAGRycy9kb3ducmV2LnhtbERPTWvCQBC9F/wPywje6iaxiI2u0pYW2lOp2rTehuyY&#10;BLOzYXej6b/vFoTe5vE+Z7UZTCvO5HxjWUE6TUAQl1Y3XCnY715uFyB8QNbYWiYFP+Rhsx7drDDX&#10;9sIfdN6GSsQQ9jkqqEPocil9WZNBP7UdceSO1hkMEbpKaoeXGG5amSXJXBpsODbU2NFTTeVp2xsF&#10;b+7+OyuKZl88993jV/b5fpj1UqnJeHhYggg0hH/x1f2q4/z0LoW/b+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RalxQAAAN0AAAAPAAAAAAAAAAAAAAAAAJgCAABkcnMv&#10;ZG93bnJldi54bWxQSwUGAAAAAAQABAD1AAAAigMAAAAA&#10;" adj="0,,0" path="m,384l124,282r4,4l131,288,1,394r,-5l,384xm154,258l304,137r1,3l307,146,156,268r,-5l154,258xm350,98l471,r2,3l474,9,346,114r2,-9l350,98xe" fillcolor="#eab968" stroked="f" strokecolor="#3465a4">
                  <v:stroke joinstyle="round"/>
                  <v:formulas/>
                  <v:path o:connecttype="custom" o:connectlocs="0,192;58,141;60,143;62,144;0,197;0,195;0,192;72,129;143,69;143,70;144,73;73,134;73,132;72,129;165,49;222,0;223,2;223,5;163,57;164,53;165,49" o:connectangles="0,0,0,0,0,0,0,0,0,0,0,0,0,0,0,0,0,0,0,0,0"/>
                </v:shape>
                <v:shape id="AutoShape 282" o:spid="_x0000_s1715" style="position:absolute;left:4391;top:397;width:223;height:196;visibility:visible;mso-wrap-style:none;v-text-anchor:middle" coordsize="475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8kWcAA&#10;AADdAAAADwAAAGRycy9kb3ducmV2LnhtbERPy6rCMBDdC/5DGMGdptaLV6tRRCjepXr9gKGZPrCZ&#10;1CZq/XsjCO7mcJ6z2nSmFndqXWVZwWQcgSDOrK64UHD+T0dzEM4ja6wtk4InOdis+70VJto++Ej3&#10;ky9ECGGXoILS+yaR0mUlGXRj2xAHLretQR9gW0jd4iOEm1rGUTSTBisODSU2tCspu5xuRoGb7fO8&#10;W2x/rzGnh1u252t6mCo1HHTbJQhPnf+KP+4/HeZPfmJ4fxN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8kWcAAAADdAAAADwAAAAAAAAAAAAAAAACYAgAAZHJzL2Rvd25y&#10;ZXYueG1sUEsFBgAAAAAEAAQA9QAAAIUDAAAAAA==&#10;" adj="0,,0" path="m,386l127,283r3,2l134,288,2,395,,391r,-5xm155,260l304,137r2,6l306,148,157,270r-2,-5l155,260xm347,102l472,r1,6l475,11,344,118r1,-7l347,102xe" fillcolor="#ebba70" stroked="f" strokecolor="#3465a4">
                  <v:stroke joinstyle="round"/>
                  <v:formulas/>
                  <v:path o:connecttype="custom" o:connectlocs="0,192;60,140;61,141;63,143;1,196;0,194;0,192;73,129;143,68;144,71;144,73;74,134;73,131;73,129;163,51;222,0;222,3;223,5;161,59;162,55;163,51" o:connectangles="0,0,0,0,0,0,0,0,0,0,0,0,0,0,0,0,0,0,0,0,0"/>
                </v:shape>
                <v:shape id="AutoShape 283" o:spid="_x0000_s1716" style="position:absolute;left:4391;top:400;width:223;height:196;visibility:visible;mso-wrap-style:none;v-text-anchor:middle" coordsize="477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8+sQA&#10;AADdAAAADwAAAGRycy9kb3ducmV2LnhtbERPTWvCQBC9C/0PyxR6Ed2kFSsxGymFSqFe1F68jdlp&#10;EpKdDbvbGP99tyB4m8f7nHwzmk4M5HxjWUE6T0AQl1Y3XCn4Pn7MViB8QNbYWSYFV/KwKR4mOWba&#10;XnhPwyFUIoawz1BBHUKfSenLmgz6ue2JI/djncEQoaukdniJ4aaTz0mylAYbjg019vReU9kefo2C&#10;4etswzQ5nV752Dq8pttda7ZKPT2Ob2sQgcZwF9/cnzrOTxcv8P9NPE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/fPrEAAAA3QAAAA8AAAAAAAAAAAAAAAAAmAIAAGRycy9k&#10;b3ducmV2LnhtbFBLBQYAAAAABAAEAPUAAACJAwAAAAA=&#10;" adj="0,,0" path="m,385l130,279r4,3l139,284,4,394,2,389,,385xm155,259l306,137r,5l308,145,157,270r,-6l155,259xm345,105l473,r2,5l477,9,342,119r2,-7l345,105xe" fillcolor="#edbb78" stroked="f" strokecolor="#3465a4">
                  <v:stroke joinstyle="round"/>
                  <v:formulas/>
                  <v:path o:connecttype="custom" o:connectlocs="0,192;61,139;63,140;65,141;2,196;1,194;0,192;72,129;143,68;143,71;144,72;73,134;73,131;72,129;161,52;221,0;222,2;223,4;160,59;161,56;161,52" o:connectangles="0,0,0,0,0,0,0,0,0,0,0,0,0,0,0,0,0,0,0,0,0"/>
                </v:shape>
                <v:shape id="AutoShape 284" o:spid="_x0000_s1717" style="position:absolute;left:4392;top:403;width:222;height:196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nwMIA&#10;AADdAAAADwAAAGRycy9kb3ducmV2LnhtbERPzYrCMBC+L/gOYQRva6orslSjiOCiF4uuDzA0Y1Ns&#10;JqWJbfXpzcKCt/n4fme57m0lWmp86VjBZJyAIM6dLrlQcPndfX6D8AFZY+WYFDzIw3o1+Fhiql3H&#10;J2rPoRAxhH2KCkwIdSqlzw1Z9GNXE0fu6hqLIcKmkLrBLobbSk6TZC4tlhwbDNa0NZTfzner4Otp&#10;Ssp+jofbrkumzyxvD/t5ptRo2G8WIAL14S3+d+91nD+ZzeDvm3i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ufAwgAAAN0AAAAPAAAAAAAAAAAAAAAAAJgCAABkcnMvZG93&#10;bnJldi54bWxQSwUGAAAAAAQABAD1AAAAhwMAAAAA&#10;" adj="0,,0" path="m,384l132,277r5,2l141,283,4,394,2,389,,384xm155,259l304,137r2,3l308,146,157,270r-2,-5l155,259xm342,107l473,r2,4l475,9,338,121r2,-7l342,107xe" fillcolor="#efbf89" stroked="f" strokecolor="#3465a4">
                  <v:stroke joinstyle="round"/>
                  <v:formulas/>
                  <v:path o:connecttype="custom" o:connectlocs="0,191;62,138;64,139;66,141;2,196;1,194;0,191;72,129;142,68;143,70;144,73;73,134;72,132;72,129;160,53;221,0;222,2;222,4;158,60;159,57;160,53" o:connectangles="0,0,0,0,0,0,0,0,0,0,0,0,0,0,0,0,0,0,0,0,0"/>
                </v:shape>
                <v:shape id="AutoShape 285" o:spid="_x0000_s1718" style="position:absolute;left:4393;top:404;width:222;height:197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e5sQA&#10;AADdAAAADwAAAGRycy9kb3ducmV2LnhtbERP22rCQBB9F/yHZYS+1Y1tLRJdg60U2lrxis9DdnLB&#10;7GzIrib9+65Q8G0O5zqzpDOVuFLjSssKRsMIBHFqdcm5guPh43ECwnlkjZVlUvBLDpJ5vzfDWNuW&#10;d3Td+1yEEHYxKii8r2MpXVqQQTe0NXHgMtsY9AE2udQNtiHcVPIpil6lwZJDQ4E1vReUnvcXo2Bx&#10;OlF6WXfLr+dsVb79bNrv5WGr1MOgW0xBeOr8Xfzv/tRh/uhlDLdvw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nubEAAAA3QAAAA8AAAAAAAAAAAAAAAAAmAIAAGRycy9k&#10;b3ducmV2LnhtbFBLBQYAAAAABAAEAPUAAACJAwAAAAA=&#10;" adj="0,,0" path="m,385l135,275r4,4l142,280,2,394r,-4l,385xm153,261l304,136r2,6l309,145,155,270r,-4l153,261xm338,110l473,r,5l475,10,332,126r2,-7l338,110xe" fillcolor="#f1c092" stroked="f" strokecolor="#3465a4">
                  <v:stroke joinstyle="round"/>
                  <v:formulas/>
                  <v:path o:connecttype="custom" o:connectlocs="0,193;63,138;65,140;66,140;1,197;1,195;0,193;72,131;142,68;143,71;144,73;72,135;72,133;72,131;158,55;221,0;221,3;222,5;155,63;156,60;158,55" o:connectangles="0,0,0,0,0,0,0,0,0,0,0,0,0,0,0,0,0,0,0,0,0"/>
                </v:shape>
                <v:shape id="AutoShape 286" o:spid="_x0000_s1719" style="position:absolute;left:4394;top:407;width:222;height:196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phsQA&#10;AADdAAAADwAAAGRycy9kb3ducmV2LnhtbERPS4vCMBC+C/sfwgjeNFW0LNUo4iqIBxcfIN5mm9m2&#10;2ExKE7X66zeCsLf5+J4zmTWmFDeqXWFZQb8XgSBOrS44U3A8rLqfIJxH1lhaJgUPcjCbfrQmmGh7&#10;5x3d9j4TIYRdggpy76tESpfmZND1bEUcuF9bG/QB1pnUNd5DuCnlIIpiabDg0JBjRYuc0sv+ahRc&#10;v+bW/exOj/Pi+dyO4u/o4DdLpTrtZj4G4anx/+K3e63D/P4whtc34QQ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aYbEAAAA3QAAAA8AAAAAAAAAAAAAAAAAmAIAAGRycy9k&#10;b3ducmV2LnhtbFBLBQYAAAAABAAEAPUAAACJAwAAAAA=&#10;" adj="0,,0" path="m,385l137,274r3,1l146,277,2,394,,389r,-4xm153,261l304,137r3,3l309,144,153,270r,-4l153,261xm334,112l471,r2,5l474,9,327,130r3,-9l334,112xe" fillcolor="#f2c39a" stroked="f" strokecolor="#3465a4">
                  <v:stroke joinstyle="round"/>
                  <v:formulas/>
                  <v:path o:connecttype="custom" o:connectlocs="0,192;64,136;66,137;68,138;1,196;0,194;0,192;72,130;142,68;144,70;145,72;72,134;72,132;72,130;156,56;221,0;222,2;222,4;153,65;155,60;156,56" o:connectangles="0,0,0,0,0,0,0,0,0,0,0,0,0,0,0,0,0,0,0,0,0"/>
                </v:shape>
                <v:shape id="AutoShape 287" o:spid="_x0000_s1720" style="position:absolute;left:4394;top:410;width:222;height:196;visibility:visible;mso-wrap-style:none;v-text-anchor:middle" coordsize="474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zpMUA&#10;AADdAAAADwAAAGRycy9kb3ducmV2LnhtbERPTWvCQBC9C/0PyxR6042lGIlZRUsLPdXWePA4yY5J&#10;NDsbsquJ/vpuodDbPN7npKvBNOJKnastK5hOIhDEhdU1lwr22ft4DsJ5ZI2NZVJwIwer5cMoxUTb&#10;nr/puvOlCCHsElRQed8mUrqiIoNuYlviwB1tZ9AH2JVSd9iHcNPI5yiaSYM1h4YKW3qtqDjvLkbB&#10;wZwu7We/vW+yr/jNHtbxJte5Uk+Pw3oBwtPg/8V/7g8d5k9fYvj9Jpw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3OkxQAAAN0AAAAPAAAAAAAAAAAAAAAAAJgCAABkcnMv&#10;ZG93bnJldi54bWxQSwUGAAAAAAQABAD1AAAAigMAAAAA&#10;" adj="0,,0" path="m,384l140,270r6,2l149,276,3,395,2,389,,384xm153,260l307,135r2,4l311,144,154,270r-1,-3l153,260xm330,116l473,r1,4l474,9,323,132r4,-7l330,116xe" fillcolor="#f1c091" stroked="f" strokecolor="#3465a4">
                  <v:stroke joinstyle="round"/>
                  <v:formulas/>
                  <v:path o:connecttype="custom" o:connectlocs="0,191;66,134;68,135;70,137;1,196;1,193;0,191;72,129;144,67;145,69;146,71;72,134;72,132;72,129;155,58;222,0;222,2;222,4;151,65;153,62;155,58" o:connectangles="0,0,0,0,0,0,0,0,0,0,0,0,0,0,0,0,0,0,0,0,0"/>
                </v:shape>
                <v:shape id="AutoShape 288" o:spid="_x0000_s1721" style="position:absolute;left:4395;top:411;width:222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dxcQA&#10;AADdAAAADwAAAGRycy9kb3ducmV2LnhtbESPzYrCQBCE74LvMLTgRdZJ/FmW6CgqCN5kdR+gybSZ&#10;YKYnZEbNvv32QdhbF11fdfV62/tGPamLdWAD+TQDRVwGW3Nl4Od6/PgCFROyxSYwGfilCNvNcLDG&#10;woYXf9PzkiolIRwLNOBSagutY+nIY5yGllh2t9B5TCK7StsOXxLuGz3Lsk/tsWa54LClg6Pyfnl4&#10;qbFwh0l75mN/W+Z7ml99c57PjBmP+t0KVKI+/Zvf9MkKly+krnwjI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83cXEAAAA3QAAAA8AAAAAAAAAAAAAAAAAmAIAAGRycy9k&#10;b3ducmV2LnhtbFBLBQYAAAAABAAEAPUAAACJAwAAAAA=&#10;" adj="0,,0" path="m,385l144,268r3,4l152,273,3,394,1,391,,385xm151,261l307,135r2,5l311,144,152,272r,-4l151,261xm325,121l472,r,5l474,11,318,138r3,-8l325,121xe" fillcolor="#efbe86" stroked="f" strokecolor="#3465a4">
                  <v:stroke joinstyle="round"/>
                  <v:formulas/>
                  <v:path o:connecttype="custom" o:connectlocs="0,193;67,134;69,136;71,137;1,197;0,196;0,193;71,131;144,68;145,70;146,72;71,136;71,134;71,131;152,61;221,0;221,3;222,6;149,69;150,65;152,61" o:connectangles="0,0,0,0,0,0,0,0,0,0,0,0,0,0,0,0,0,0,0,0,0"/>
                </v:shape>
                <v:shape id="Freeform 289" o:spid="_x0000_s1722" style="position:absolute;left:4396;top:414;width:221;height:196;visibility:visible;mso-wrap-style:none;v-text-anchor:middle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gGMAA&#10;AADdAAAADwAAAGRycy9kb3ducmV2LnhtbERPy6rCMBDdC/5DGMGdporItRpFREVcWRXcDs3YVptJ&#10;aaLWvzeCcHdzOM+ZLRpTiifVrrCsYNCPQBCnVhecKTifNr0/EM4jaywtk4I3OVjM260Zxtq+OKHn&#10;0WcihLCLUUHufRVL6dKcDLq+rYgDd7W1QR9gnUld4yuEm1IOo2gsDRYcGnKsaJVTej8+jILkcnPN&#10;XsvD5V3ux6dtuk7Mcq1Ut9MspyA8Nf5f/HPvdJg/GE3g+004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IgGMAAAADdAAAADwAAAAAAAAAAAAAAAACYAgAAZHJzL2Rvd25y&#10;ZXYueG1sUEsFBgAAAAAEAAQA9QAAAIUDAAAAAA==&#10;" path="m,386l146,267r4,l151,268r,-3l151,261,308,135r2,2l311,141r6,-8l320,123,471,r2,6l473,11,4,395r,-2l2,389,,386xe" fillcolor="#edbc7d" stroked="f" strokecolor="#3465a4">
                  <v:path o:connecttype="custom" o:connectlocs="0,192;68,132;70,132;71,133;71,131;71,130;144,67;145,68;145,70;148,66;150,61;220,0;221,3;221,5;2,196;2,195;2,195;1,193;0,192" o:connectangles="0,0,0,0,0,0,0,0,0,0,0,0,0,0,0,0,0,0,0"/>
                </v:shape>
                <v:shape id="Freeform 290" o:spid="_x0000_s1723" style="position:absolute;left:4397;top:417;width:221;height:195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U1McA&#10;AADdAAAADwAAAGRycy9kb3ducmV2LnhtbESPT2/CMAzF75P4DpGRdhtpJ/ZHhYCgGxKHXYANrlbj&#10;tdUap2oy0n37+TBpN1vv+b2fl+vRdepKQ2g9G8hnGSjiytuWawPvp93dM6gQkS12nsnADwVYryY3&#10;SyysT3yg6zHWSkI4FGigibEvtA5VQw7DzPfEon36wWGUdai1HTBJuOv0fZY9aoctS0ODPZUNVV/H&#10;b2cglaf88jpPTxc8z9uXbdrt38oPY26n42YBKtIY/81/13sr+PmD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gFNTHAAAA3QAAAA8AAAAAAAAAAAAAAAAAmAIAAGRy&#10;cy9kb3ducmV2LnhtbFBLBQYAAAAABAAEAPUAAACMAwAAAAA=&#10;" path="m,383l149,262r,-1l308,133r1,2l311,131r4,-4l471,r,5l473,10,4,392r,-2l2,387r,-2l,383xe" fillcolor="#eab869" stroked="f" strokecolor="#3465a4">
                  <v:path o:connecttype="custom" o:connectlocs="0,191;70,130;70,130;70,130;70,130;70,130;144,66;144,67;144,67;145,65;147,63;220,0;220,2;221,5;2,195;2,194;1,193;1,192;0,191" o:connectangles="0,0,0,0,0,0,0,0,0,0,0,0,0,0,0,0,0,0,0"/>
                </v:shape>
                <v:shape id="Freeform 291" o:spid="_x0000_s1724" style="position:absolute;left:4397;top:419;width:221;height:195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rar8A&#10;AADdAAAADwAAAGRycy9kb3ducmV2LnhtbERPy6rCMBDdC/5DGMGdJhUUqUYRQa4uXPj4gLEZ29Jm&#10;UppcrX9vBMHdHM5zluvO1uJBrS8da0jGCgRx5kzJuYbrZTeag/AB2WDtmDS8yMN61e8tMTXuySd6&#10;nEMuYgj7FDUUITSplD4ryKIfu4Y4cnfXWgwRtrk0LT5juK3lRKmZtFhybCiwoW1BWXX+txoubuLV&#10;i/fbvPozleLOHOa3o9bDQbdZgAjUhZ/4696bOD+ZJvD5Jp4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ytqvwAAAN0AAAAPAAAAAAAAAAAAAAAAAJgCAABkcnMvZG93bnJl&#10;di54bWxQSwUGAAAAAAQABAD1AAAAhAMAAAAA&#10;" path="m,384l469,r2,5l471,11,3,391,2,387,,384xe" fillcolor="#e7b55d" stroked="f" strokecolor="#3465a4">
                  <v:path o:connecttype="custom" o:connectlocs="0,192;220,0;221,2;221,5;1,195;1,193;0,192" o:connectangles="0,0,0,0,0,0,0"/>
                </v:shape>
                <v:shape id="Freeform 292" o:spid="_x0000_s1725" style="position:absolute;left:4398;top:422;width:220;height:195;visibility:visible;mso-wrap-style:none;v-text-anchor:middle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IV8IA&#10;AADdAAAADwAAAGRycy9kb3ducmV2LnhtbERPS4vCMBC+C/sfwizsRda0BUWqUZYV1x68WN370Ewf&#10;2ExKE7X+eyMI3ubje85yPZhWXKl3jWUF8SQCQVxY3XCl4HTcfs9BOI+ssbVMCu7kYL36GC0x1fbG&#10;B7rmvhIhhF2KCmrvu1RKV9Rk0E1sRxy40vYGfYB9JXWPtxBuWplE0UwabDg01NjRb03FOb8YBVFW&#10;bst9cfrL2t04KTe7/3tSxUp9fQ4/CxCeBv8Wv9yZDvPjaQLPb8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4hXwgAAAN0AAAAPAAAAAAAAAAAAAAAAAJgCAABkcnMvZG93&#10;bnJldi54bWxQSwUGAAAAAAQABAD1AAAAhwMAAAAA&#10;" path="m,382l469,r,6l469,11,3,391,1,386,,382xe" fillcolor="#e5b255" stroked="f" strokecolor="#3465a4">
                  <v:path o:connecttype="custom" o:connectlocs="0,191;220,0;220,3;220,5;1,195;0,193;0,191" o:connectangles="0,0,0,0,0,0,0"/>
                </v:shape>
                <v:shape id="Freeform 293" o:spid="_x0000_s1726" style="position:absolute;left:4399;top:425;width:220;height:193;visibility:visible;mso-wrap-style:none;v-text-anchor:middle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Z0MQA&#10;AADdAAAADwAAAGRycy9kb3ducmV2LnhtbERPS2vCQBC+C/6HZQQvUje+SkldpVoU8aTRttchO01C&#10;s7Mhu43x37uC4G0+vufMl60pRUO1KywrGA0jEMSp1QVnCs6nzcsbCOeRNZaWScGVHCwX3c4cY20v&#10;fKQm8ZkIIexiVJB7X8VSujQng25oK+LA/draoA+wzqSu8RLCTSnHUfQqDRYcGnKsaJ1T+pf8GwWf&#10;0+1638iv6jtdNfbnQGN5GGyV6vfaj3cQnlr/FD/cOx3mj2YTuH8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7mdDEAAAA3QAAAA8AAAAAAAAAAAAAAAAAmAIAAGRycy9k&#10;b3ducmV2LnhtbFBLBQYAAAAABAAEAPUAAACJAwAAAAA=&#10;" path="m,380l468,r,5l470,10,4,389,2,385,,380xe" fillcolor="#e1b04b" stroked="f" strokecolor="#3465a4">
                  <v:path o:connecttype="custom" o:connectlocs="0,189;219,0;219,2;220,5;2,193;1,191;0,189" o:connectangles="0,0,0,0,0,0,0"/>
                </v:shape>
                <v:shape id="Freeform 294" o:spid="_x0000_s1727" style="position:absolute;left:4400;top:427;width:219;height:194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/xsMA&#10;AADdAAAADwAAAGRycy9kb3ducmV2LnhtbERPzWrCQBC+C77DMkJvulGqlOgq1aiVHgJNfYAhO02C&#10;2dmYXWP69t2C4G0+vt9ZbXpTi45aV1lWMJ1EIIhzqysuFJy/D+M3EM4ja6wtk4JfcrBZDwcrjLW9&#10;8xd1mS9ECGEXo4LS+yaW0uUlGXQT2xAH7se2Bn2AbSF1i/cQbmo5i6KFNFhxaCixoV1J+SW7GQXX&#10;pNsf9x9J1iTphWefW5NeO6PUy6h/X4Lw1Pun+OE+6TB/On+F/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/xsMAAADdAAAADwAAAAAAAAAAAAAAAACYAgAAZHJzL2Rv&#10;d25yZXYueG1sUEsFBgAAAAAEAAQA9QAAAIgDAAAAAA==&#10;" path="m,380l466,r2,5l468,11,4,389,2,384,,380xe" fillcolor="#dead43" stroked="f" strokecolor="#3465a4">
                  <v:path o:connecttype="custom" o:connectlocs="0,190;218,0;219,2;219,5;2,194;1,192;0,190" o:connectangles="0,0,0,0,0,0,0"/>
                </v:shape>
                <v:shape id="Freeform 295" o:spid="_x0000_s1728" style="position:absolute;left:4401;top:430;width:218;height:193;visibility:visible;mso-wrap-style:none;v-text-anchor:middle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5asMA&#10;AADdAAAADwAAAGRycy9kb3ducmV2LnhtbERP32vCMBB+F/Y/hBv4pmmHilTTsskEx2Cgm+9Hc7bR&#10;5lKaaOt/vwwGvt3H9/PWxWAbcaPOG8cK0mkCgrh02nCl4Od7O1mC8AFZY+OYFNzJQ5E/jdaYadfz&#10;nm6HUIkYwj5DBXUIbSalL2uy6KeuJY7cyXUWQ4RdJXWHfQy3jXxJkoW0aDg21NjSpqbycrhaBX16&#10;TM5mVl3pfbu4fIS3zdfy0yg1fh5eVyACDeEh/nfvdJyfzufw9008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5asMAAADdAAAADwAAAAAAAAAAAAAAAACYAgAAZHJzL2Rv&#10;d25yZXYueG1sUEsFBgAAAAAEAAQA9QAAAIgDAAAAAA==&#10;" path="m,379l466,r,6l466,13,4,387,2,384,,379xe" fillcolor="#dcab39" stroked="f" strokecolor="#3465a4">
                  <v:path o:connecttype="custom" o:connectlocs="0,189;218,0;218,3;218,6;2,193;1,192;0,189" o:connectangles="0,0,0,0,0,0,0"/>
                </v:shape>
                <v:shape id="Freeform 296" o:spid="_x0000_s1729" style="position:absolute;left:4402;top:433;width:217;height:192;visibility:visible;mso-wrap-style:none;v-text-anchor:middle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HkcQA&#10;AADdAAAADwAAAGRycy9kb3ducmV2LnhtbERPTWvCQBC9F/wPyxR604lCtaSuUi2lIqjUlp7H7JgE&#10;s7NpdjXpv+8KQm/zeJ8znXe2UhdufOlEw3CQgGLJnCkl1/D1+dZ/AuUDiaHKCWv4ZQ/zWe9uSqlx&#10;rXzwZR9yFUPEp6ShCKFOEX1WsCU/cDVL5I6usRQibHI0DbUx3FY4SpIxWiolNhRU87Lg7LQ/Ww0H&#10;PK6+cfK+XezMzyi8bg7tGidaP9x3L8+gAnfhX3xzr0ycP3wcw/WbeAL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8B5HEAAAA3QAAAA8AAAAAAAAAAAAAAAAAmAIAAGRycy9k&#10;b3ducmV2LnhtbFBLBQYAAAAABAAEAPUAAACJAwAAAAA=&#10;" path="m,378l464,r,7l464,12,5,387,2,381,,378xe" fillcolor="#d4a52a" stroked="f" strokecolor="#3465a4">
                  <v:path o:connecttype="custom" o:connectlocs="0,188;217,0;217,3;217,6;2,192;1,189;0,188" o:connectangles="0,0,0,0,0,0,0"/>
                </v:shape>
                <v:shape id="Freeform 297" o:spid="_x0000_s1730" style="position:absolute;left:4403;top:436;width:216;height:191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CKsMA&#10;AADdAAAADwAAAGRycy9kb3ducmV2LnhtbERPTWvCQBC9C/0PyxR6041CNaSuUgpqwZNRhN6G7CQb&#10;zc6G7Kqpv75bELzN433OfNnbRlyp87VjBeNRAoK4cLrmSsFhvxqmIHxA1tg4JgW/5GG5eBnMMdPu&#10;xju65qESMYR9hgpMCG0mpS8MWfQj1xJHrnSdxRBhV0nd4S2G20ZOkmQqLdYcGwy29GWoOOcXq2Cb&#10;pztTruRsnZT3H9wcT4b0Xam31/7zA0SgPjzFD/e3jvPH7zP4/ya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7CKsMAAADdAAAADwAAAAAAAAAAAAAAAACYAgAAZHJzL2Rv&#10;d25yZXYueG1sUEsFBgAAAAAEAAQA9QAAAIgDAAAAAA==&#10;" path="m,374l462,r,5l460,10,5,383,3,380,,374xe" fillcolor="#d1a227" stroked="f" strokecolor="#3465a4">
                  <v:path o:connecttype="custom" o:connectlocs="0,187;216,0;216,2;215,5;2,191;1,190;0,187" o:connectangles="0,0,0,0,0,0,0"/>
                </v:shape>
                <v:shape id="Freeform 298" o:spid="_x0000_s1731" style="position:absolute;left:4405;top:439;width:215;height:190;visibility:visible;mso-wrap-style:none;v-text-anchor:middle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Oy8YA&#10;AADdAAAADwAAAGRycy9kb3ducmV2LnhtbESPQU/DMAyF70j8h8iTuLFkSMBUlk1jCMGBC9vErlbj&#10;NdUap2pCG/49PiBxs/We3/u82pTQqZGG1Ea2sJgbUMR1dC03Fo6H19slqJSRHXaRycIPJdisr69W&#10;WLk48SeN+9woCeFUoQWfc19pnWpPAdM89sSineMQMMs6NNoNOEl46PSdMQ86YMvS4LGnnaf6sv8O&#10;Fj7e3OFlV76O5TQ9jubZb83pMll7MyvbJ1CZSv43/12/O8Ff3A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gOy8YAAADdAAAADwAAAAAAAAAAAAAAAACYAgAAZHJz&#10;L2Rvd25yZXYueG1sUEsFBgAAAAAEAAQA9QAAAIsDAAAAAA==&#10;" path="m,375l459,r-2,5l457,11r,1l4,382,2,378,,375xe" fillcolor="#cc9f26" stroked="f" strokecolor="#3465a4">
                  <v:path o:connecttype="custom" o:connectlocs="0,187;215,0;214,2;214,5;214,5;214,6;2,190;1,188;0,187" o:connectangles="0,0,0,0,0,0,0,0,0"/>
                </v:shape>
                <v:shape id="Freeform 299" o:spid="_x0000_s1732" style="position:absolute;left:4405;top:442;width:214;height:190;visibility:visible;mso-wrap-style:none;v-text-anchor:middle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gBMUA&#10;AADdAAAADwAAAGRycy9kb3ducmV2LnhtbERPS2vCQBC+F/oflin0EnSjUGuiqxTB0quPit6G7Jgs&#10;zc6G7DZJ++u7gtDbfHzPWa4HW4uOWm8cK5iMUxDEhdOGSwXHw3Y0B+EDssbaMSn4IQ/r1ePDEnPt&#10;et5Rtw+liCHsc1RQhdDkUvqiIot+7BriyF1dazFE2JZSt9jHcFvLaZrOpEXDsaHChjYVFV/7b6vA&#10;mOTye3x9/5xuT9funGwy3yeZUs9Pw9sCRKAh/Ivv7g8d509eMrh9E0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CAExQAAAN0AAAAPAAAAAAAAAAAAAAAAAJgCAABkcnMv&#10;ZG93bnJldi54bWxQSwUGAAAAAAQABAD1AAAAigMAAAAA&#10;" path="m,373l455,r,4l455,6r,3l455,15,3,382,2,377,,373xe" fillcolor="#c89b27" stroked="f" strokecolor="#3465a4">
                  <v:path o:connecttype="custom" o:connectlocs="0,186;214,0;214,2;214,3;214,4;214,7;1,190;1,188;0,186" o:connectangles="0,0,0,0,0,0,0,0,0"/>
                </v:shape>
                <v:shape id="Freeform 300" o:spid="_x0000_s1733" style="position:absolute;left:4406;top:445;width:213;height:188;visibility:visible;mso-wrap-style:none;v-text-anchor:middle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T4MYA&#10;AADdAAAADwAAAGRycy9kb3ducmV2LnhtbESPT2vCQBDF7wW/wzKCt7pRRErqKkURcilBW6HHITsm&#10;abOzIbvNn2/vHAq9zfDevPeb3WF0jeqpC7VnA6tlAoq48Lbm0sDnx/n5BVSIyBYbz2RgogCH/exp&#10;h6n1A1+ov8ZSSQiHFA1UMbap1qGoyGFY+pZYtLvvHEZZu1LbDgcJd41eJ8lWO6xZGips6VhR8XP9&#10;dQZu92l9vuU+25TvSXOK31mt8y9jFvPx7RVUpDH+m/+uMyv4q63wyzcygt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6T4MYAAADdAAAADwAAAAAAAAAAAAAAAACYAgAAZHJz&#10;L2Rvd25yZXYueG1sUEsFBgAAAAAEAAQA9QAAAIsDAAAAAA==&#10;" path="m,370l453,r,8l451,13,3,379,1,375,,370xe" fillcolor="#c89b27" stroked="f" strokecolor="#3465a4">
                  <v:path o:connecttype="custom" o:connectlocs="0,184;213,0;213,4;212,6;1,188;0,186;0,184" o:connectangles="0,0,0,0,0,0,0"/>
                </v:shape>
                <v:shape id="Freeform 301" o:spid="_x0000_s1734" style="position:absolute;left:4407;top:449;width:212;height:186;visibility:visible;mso-wrap-style:none;v-text-anchor:middle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Ekb8A&#10;AADdAAAADwAAAGRycy9kb3ducmV2LnhtbERPTYvCMBC9C/6HMIIX0bQKIl2jiCh4tYrnIZltyzaT&#10;bhO1+uuNIHibx/uc5bqztbhR6yvHCtJJAoJYO1NxoeB82o8XIHxANlg7JgUP8rBe9XtLzIy785Fu&#10;eShEDGGfoYIyhCaT0uuSLPqJa4gj9+taiyHCtpCmxXsMt7WcJslcWqw4NpTY0LYk/ZdfrYIZmt35&#10;YLeyeuj/Jh/pi3+ai1LDQbf5ARGoC1/xx30wcX46T+H9TTxB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cSRvwAAAN0AAAAPAAAAAAAAAAAAAAAAAJgCAABkcnMvZG93bnJl&#10;di54bWxQSwUGAAAAAAQABAD1AAAAhAMAAAAA&#10;" path="m,367l452,r-2,5l448,12,4,374,2,371,,367xe" fillcolor="#c89b27" stroked="f" strokecolor="#3465a4">
                  <v:path o:connecttype="custom" o:connectlocs="0,183;212,0;211,2;210,6;2,186;1,185;0,183" o:connectangles="0,0,0,0,0,0,0"/>
                </v:shape>
                <v:shape id="Freeform 302" o:spid="_x0000_s1735" style="position:absolute;left:4408;top:451;width:210;height:187;visibility:visible;mso-wrap-style:none;v-text-anchor:middle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aUb4A&#10;AADdAAAADwAAAGRycy9kb3ducmV2LnhtbERPSwrCMBDdC94hjOBOU11UqUZRQRRdiJ8DDM3YljaT&#10;0kSttzeC4G4e7zvzZWsq8aTGFZYVjIYRCOLU6oIzBbfrdjAF4TyyxsoyKXiTg+Wi25ljou2Lz/S8&#10;+EyEEHYJKsi9rxMpXZqTQTe0NXHg7rYx6ANsMqkbfIVwU8lxFMXSYMGhIceaNjml5eVhFDjaldd1&#10;mk3e8RHPfDpspuuyUKrfa1czEJ5a/xf/3Hsd5o/iMXy/CS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QmlG+AAAA3QAAAA8AAAAAAAAAAAAAAAAAmAIAAGRycy9kb3ducmV2&#10;LnhtbFBLBQYAAAAABAAEAPUAAACDAwAAAAA=&#10;" path="m,366l448,r-2,7l446,14,4,375,2,369,,366xe" fillcolor="#c89b27" stroked="f" strokecolor="#3465a4">
                  <v:path o:connecttype="custom" o:connectlocs="0,183;210,0;209,3;209,7;2,187;1,184;0,183" o:connectangles="0,0,0,0,0,0,0"/>
                </v:shape>
                <v:shape id="Freeform 303" o:spid="_x0000_s1736" style="position:absolute;left:4408;top:456;width:208;height:185;visibility:visible;mso-wrap-style:none;v-text-anchor:middle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60McA&#10;AADdAAAADwAAAGRycy9kb3ducmV2LnhtbESP3WoCMRCF7wu+QxihN6VmteKW7UYpYovihVR9gGEz&#10;+9NuJtsk1e3bG0HwboZz5nxn8kVvWnEi5xvLCsajBARxYXXDlYLj4eP5FYQPyBpby6Tgnzws5oOH&#10;HDNtz/xFp32oRAxhn6GCOoQuk9IXNRn0I9sRR620zmCIq6ukdniO4aaVkySZSYMNR0KNHS1rKn72&#10;fyZy03LnJ8l0qz+fOEw3vy5dfW+Vehz2728gAvXhbr5dr3WsP569wPWbOIK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FetDHAAAA3QAAAA8AAAAAAAAAAAAAAAAAmAIAAGRy&#10;cy9kb3ducmV2LnhtbFBLBQYAAAAABAAEAPUAAACMAwAAAAA=&#10;" path="m,362l444,r,7l443,14,5,371,2,368,,362xe" fillcolor="#c89b27" stroked="f" strokecolor="#3465a4">
                  <v:path o:connecttype="custom" o:connectlocs="0,181;208,0;208,3;208,7;2,185;1,184;0,181" o:connectangles="0,0,0,0,0,0,0"/>
                </v:shape>
                <v:shape id="Freeform 304" o:spid="_x0000_s1737" style="position:absolute;left:4409;top:460;width:207;height:182;visibility:visible;mso-wrap-style:none;v-text-anchor:middle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7WcIA&#10;AADdAAAADwAAAGRycy9kb3ducmV2LnhtbERPTYvCMBC9C/6HMII3TS2rLF2juAvLevBiFbwOzdhW&#10;k0lpsrb+eyMI3ubxPme57q0RN2p97VjBbJqAIC6crrlUcDz8Tj5B+ICs0TgmBXfysF4NB0vMtOt4&#10;T7c8lCKGsM9QQRVCk0npi4os+qlriCN3dq3FEGFbSt1iF8OtkWmSLKTFmmNDhQ39VFRc83+r4Puw&#10;y5N589f1l2OKpzI1m/PJKDUe9ZsvEIH68Ba/3Fsd588WH/D8Jp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DtZwgAAAN0AAAAPAAAAAAAAAAAAAAAAAJgCAABkcnMvZG93&#10;bnJldi54bWxQSwUGAAAAAAQABAD1AAAAhwMAAAAA&#10;" path="m,361l442,r-1,7l439,14,5,368,3,364,,361xe" fillcolor="#c89b27" stroked="f" strokecolor="#3465a4">
                  <v:path o:connecttype="custom" o:connectlocs="0,179;207,0;207,3;206,7;2,182;1,180;0,179" o:connectangles="0,0,0,0,0,0,0"/>
                </v:shape>
                <v:shape id="Freeform 305" o:spid="_x0000_s1738" style="position:absolute;left:4411;top:463;width:204;height:181;visibility:visible;mso-wrap-style:none;v-text-anchor:middle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kp6MEA&#10;AADdAAAADwAAAGRycy9kb3ducmV2LnhtbERPS4vCMBC+C/sfwix401RBka5Rll1Fj75W8DY2Y1O2&#10;mZQm2vrvjSB4m4/vOdN5a0txo9oXjhUM+gkI4szpgnMFh/2yNwHhA7LG0jEpuJOH+eyjM8VUu4a3&#10;dNuFXMQQ9ikqMCFUqZQ+M2TR911FHLmLqy2GCOtc6hqbGG5LOUySsbRYcGwwWNGPoex/d7UKjlou&#10;/uS1OWzsfYXm1J6Pv8OzUt3P9vsLRKA2vMUv91rH+YPxCJ7fxB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5KejBAAAA3QAAAA8AAAAAAAAAAAAAAAAAmAIAAGRycy9kb3du&#10;cmV2LnhtbFBLBQYAAAAABAAEAPUAAACGAwAAAAA=&#10;" path="m,357l438,r-2,7l434,14,4,364,2,361,,357xe" fillcolor="#c89b27" stroked="f" strokecolor="#3465a4">
                  <v:path o:connecttype="custom" o:connectlocs="0,178;204,0;203,3;202,7;2,181;1,180;0,178" o:connectangles="0,0,0,0,0,0,0"/>
                </v:shape>
                <v:shape id="Freeform 306" o:spid="_x0000_s1739" style="position:absolute;left:4412;top:467;width:202;height:180;visibility:visible;mso-wrap-style:none;v-text-anchor:middle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zdMQA&#10;AADdAAAADwAAAGRycy9kb3ducmV2LnhtbERPzWrCQBC+F3yHZQq9FN3ESpA0G1FLwYMHjT7AkJ0m&#10;odnZkN3E2KfvCoXe5uP7nWwzmVaM1LvGsoJ4EYEgLq1uuFJwvXzO1yCcR9bYWiYFd3KwyWdPGaba&#10;3vhMY+ErEULYpaig9r5LpXRlTQbdwnbEgfuyvUEfYF9J3eMthJtWLqMokQYbDg01drSvqfwuBqPg&#10;g19Pb+0yuY8rO/zEhd4dhuOk1MvztH0H4Wny/+I/90GH+XGSwOObcIL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83TEAAAA3QAAAA8AAAAAAAAAAAAAAAAAmAIAAGRycy9k&#10;b3ducmV2LnhtbFBLBQYAAAAABAAEAPUAAACJAwAAAAA=&#10;" path="m,354l434,r-2,7l430,14,4,363,2,357,,354xe" fillcolor="#c89b27" stroked="f" strokecolor="#3465a4">
                  <v:path o:connecttype="custom" o:connectlocs="0,176;202,0;201,3;200,7;2,180;1,177;0,176" o:connectangles="0,0,0,0,0,0,0"/>
                </v:shape>
                <v:shape id="Freeform 307" o:spid="_x0000_s1740" style="position:absolute;left:4412;top:470;width:202;height:179;visibility:visible;mso-wrap-style:none;v-text-anchor:middle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w88MA&#10;AADdAAAADwAAAGRycy9kb3ducmV2LnhtbERPTWsCMRC9C/0PYQq9iGZXRGU1ihQKhXpQq3gdN+Nm&#10;MZksm1TXf28Khd7m8T5nseqcFTdqQ+1ZQT7MQBCXXtdcKTh8fwxmIEJE1mg9k4IHBVgtX3oLLLS/&#10;845u+1iJFMKhQAUmxqaQMpSGHIahb4gTd/Gtw5hgW0nd4j2FOytHWTaRDmtODQYbejdUXvc/ToE7&#10;92ejbT61X6f1mLbN5mh4Z5V6e+3WcxCRuvgv/nN/6jQ/n0zh95t0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qw88MAAADdAAAADwAAAAAAAAAAAAAAAACYAgAAZHJzL2Rv&#10;d25yZXYueG1sUEsFBgAAAAAEAAQA9QAAAIgDAAAAAA==&#10;" path="m,350l430,r-2,7l427,16,5,359,2,356,,350xe" fillcolor="#c89c26" stroked="f" strokecolor="#3465a4">
                  <v:path o:connecttype="custom" o:connectlocs="0,175;202,0;201,3;201,8;2,179;1,178;0,175" o:connectangles="0,0,0,0,0,0,0"/>
                </v:shape>
                <v:shape id="Freeform 308" o:spid="_x0000_s1741" style="position:absolute;left:4413;top:475;width:200;height:175;visibility:visible;mso-wrap-style:none;v-text-anchor:middle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u4McA&#10;AADdAAAADwAAAGRycy9kb3ducmV2LnhtbESPzW7CQAyE75V4h5WRuFRlEypBSVkQKmqVcuPnwNHK&#10;uklE1ptmF0jfHh+QerM145nPi1XvGnWlLtSeDaTjBBRx4W3NpYHj4fPlDVSIyBYbz2TgjwKsloOn&#10;BWbW33hH130slYRwyNBAFWObaR2KihyGsW+JRfvxncMoa1dq2+FNwl2jJ0ky1Q5rloYKW/qoqDjv&#10;L87AvPDpa/m9y5+bbZ7+5pvTLH6djBkN+/U7qEh9/Dc/rnMr+OlUc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8buDHAAAA3QAAAA8AAAAAAAAAAAAAAAAAmAIAAGRy&#10;cy9kb3ducmV2LnhtbFBLBQYAAAAABAAEAPUAAACMAwAAAAA=&#10;" path="m,349l426,r-1,9l421,16,5,356,3,352,,349xe" fillcolor="#c89c26" stroked="f" strokecolor="#3465a4">
                  <v:path o:connecttype="custom" o:connectlocs="0,172;200,0;200,4;198,8;2,175;1,173;0,172" o:connectangles="0,0,0,0,0,0,0"/>
                </v:shape>
                <v:shape id="Freeform 309" o:spid="_x0000_s1742" style="position:absolute;left:4415;top:478;width:197;height:173;visibility:visible;mso-wrap-style:none;v-text-anchor:middle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SOMMA&#10;AADdAAAADwAAAGRycy9kb3ducmV2LnhtbERPTWvCQBC9F/wPywi91Y0VrEZXEaHYnErTeB+zYxKS&#10;nQ3ZNYn++m6h0Ns83uds96NpRE+dqywrmM8iEMS51RUXCrLv95cVCOeRNTaWScGdHOx3k6ctxtoO&#10;/EV96gsRQtjFqKD0vo2ldHlJBt3MtsSBu9rOoA+wK6TucAjhppGvUbSUBisODSW2dCwpr9ObUZBw&#10;MmD6WDRv9SU5f9anrO5PmVLP0/GwAeFp9P/iP/eHDvPnyzX8fhN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kSOMMAAADdAAAADwAAAAAAAAAAAAAAAACYAgAAZHJzL2Rv&#10;d25yZXYueG1sUEsFBgAAAAAEAAQA9QAAAIgDAAAAAA==&#10;" path="m,343l422,r-4,7l416,16,4,350,2,347,,343xe" fillcolor="#c89c26" stroked="f" strokecolor="#3465a4">
                  <v:path o:connecttype="custom" o:connectlocs="0,170;197,0;195,3;194,8;2,173;1,172;0,170" o:connectangles="0,0,0,0,0,0,0"/>
                </v:shape>
                <v:shape id="Freeform 310" o:spid="_x0000_s1743" style="position:absolute;left:4416;top:482;width:194;height:172;visibility:visible;mso-wrap-style:none;v-text-anchor:middle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aCMYA&#10;AADdAAAADwAAAGRycy9kb3ducmV2LnhtbESPT08CMRDF7yZ+h2ZMuEkXDmhWCiEmRv6cQPQ8bsft&#10;hu10bQssfnrmYMJtJu/Ne7+ZznvfqhPF1AQ2MBoWoIirYBuuDew/3h6fQaWMbLENTAYulGA+u7+b&#10;YmnDmbd02uVaSQinEg24nLtS61Q58piGoSMW7SdEj1nWWGsb8SzhvtXjophojw1Lg8OOXh1Vh93R&#10;G/j63f9R++3Ha/d+WenlIn4ewsaYwUO/eAGVqc838//10gr+6En45Rs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eaCMYAAADdAAAADwAAAAAAAAAAAAAAAACYAgAAZHJz&#10;L2Rvd25yZXYueG1sUEsFBgAAAAAEAAQA9QAAAIsDAAAAAA==&#10;" path="m,340l416,r-2,9l411,16,5,349,2,343,,340xe" fillcolor="#c89c26" stroked="f" strokecolor="#3465a4">
                  <v:path o:connecttype="custom" o:connectlocs="0,168;194,0;193,4;192,8;2,172;1,169;0,168" o:connectangles="0,0,0,0,0,0,0"/>
                </v:shape>
                <v:shape id="AutoShape 311" o:spid="_x0000_s1744" style="position:absolute;left:4417;top:466;width:222;height:191;visibility:visible;mso-wrap-style:none;v-text-anchor:middle" coordsize="474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ddMMA&#10;AADdAAAADwAAAGRycy9kb3ducmV2LnhtbERPS2vCQBC+F/wPywi91U1KsDW6ihSUnAJNvXgbspMH&#10;yc6G7Griv+8Khd7m43vO7jCbXtxpdK1lBfEqAkFcWt1yreDyc3r7BOE8ssbeMil4kIPDfvGyw1Tb&#10;ib/pXvhahBB2KSpovB9SKV3ZkEG3sgNx4Co7GvQBjrXUI04h3PTyPYrW0mDLoaHBgb4aKrviZhQM&#10;WVRtTvnjXHVdJcvrlOSXOVHqdTkftyA8zf5f/OfOdJgff8Tw/Ca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yddMMAAADdAAAADwAAAAAAAAAAAAAAAACYAgAAZHJzL2Rv&#10;d25yZXYueG1sUEsFBgAAAAAEAAQA9QAAAIgDAAAAAA==&#10;" adj="0,,0" path="m,375l412,41r-3,7l407,57,5,384,3,381,,375xm474,r,xe" fillcolor="#c89c26" stroked="f" strokecolor="#3465a4">
                  <v:stroke joinstyle="round"/>
                  <v:formulas/>
                  <v:path o:connecttype="custom" o:connectlocs="0,187;193,20;192,24;191,28;2,191;1,190;0,187;222,0;222,0;222,0;222,0;222,0;222,0" o:connectangles="0,0,0,0,0,0,0,0,0,0,0,0,0"/>
                </v:shape>
                <v:shape id="AutoShape 312" o:spid="_x0000_s1745" style="position:absolute;left:4419;top:466;width:222;height:192;visibility:visible;mso-wrap-style:none;v-text-anchor:middle" coordsize="475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amsQA&#10;AADdAAAADwAAAGRycy9kb3ducmV2LnhtbERPS2vCQBC+C/0PyxR6q5tIqRLdBFuQtqAHtQWPY3ZM&#10;gtnZkN3m8e+7QsHbfHzPWWWDqUVHrassK4inEQji3OqKCwXfx83zAoTzyBpry6RgJAdZ+jBZYaJt&#10;z3vqDr4QIYRdggpK75tESpeXZNBNbUMcuIttDfoA20LqFvsQbmo5i6JXabDi0FBiQ+8l5dfDr1Eg&#10;v47+Z9NVtD2/jPF4yj/6tx0r9fQ4rJcgPA3+Lv53f+owP57P4PZNOEG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2prEAAAA3QAAAA8AAAAAAAAAAAAAAAAAmAIAAGRycy9k&#10;b3ducmV2LnhtbFBLBQYAAAAABAAEAPUAAACJAwAAAAA=&#10;" adj="0,,0" path="m,381l406,48r-2,9l400,64,4,388,2,384,,381xm475,4r-5,4l471,4r,-4l473,2r2,2xe" fillcolor="#c89c26" stroked="f" strokecolor="#3465a4">
                  <v:stroke joinstyle="round"/>
                  <v:formulas/>
                  <v:path o:connecttype="custom" o:connectlocs="0,189;190,24;189,28;187,32;2,192;1,190;0,189;222,2;220,4;220,2;220,0;221,1;222,2" o:connectangles="0,0,0,0,0,0,0,0,0,0,0,0,0"/>
                </v:shape>
                <v:shape id="AutoShape 313" o:spid="_x0000_s1746" style="position:absolute;left:4420;top:466;width:222;height:194;visibility:visible;mso-wrap-style:none;v-text-anchor:middle" coordsize="475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oIsQA&#10;AADdAAAADwAAAGRycy9kb3ducmV2LnhtbERPS2vCQBC+F/oflil4qxsrtBqzioQKHmpBI3gdspMH&#10;ZmdjdjWxv75bKHibj+85yWowjbhR52rLCibjCARxbnXNpYJjtnmdgXAeWWNjmRTcycFq+fyUYKxt&#10;z3u6HXwpQgi7GBVU3rexlC6vyKAb25Y4cIXtDPoAu1LqDvsQbhr5FkXv0mDNoaHCltKK8vPhahTs&#10;+nmRfp/zLzf7+exPp0vW7NJMqdHLsF6A8DT4h/jfvdVh/uRjC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aCLEAAAA3QAAAA8AAAAAAAAAAAAAAAAAmAIAAGRycy9k&#10;b3ducmV2LnhtbFBLBQYAAAAABAAEAPUAAACJAwAAAAA=&#10;" adj="0,,0" path="m,384l402,57r-4,7l397,73,5,391,2,388,,384xm469,r,l473,4r2,4l468,15r,-7l469,xe" fillcolor="#c89d26" stroked="f" strokecolor="#3465a4">
                  <v:stroke joinstyle="round"/>
                  <v:formulas/>
                  <v:path o:connecttype="custom" o:connectlocs="0,191;188,28;186,32;186,36;2,194;1,193;0,191;219,0;219,0;221,2;222,4;219,7;219,4;219,0" o:connectangles="0,0,0,0,0,0,0,0,0,0,0,0,0,0"/>
                </v:shape>
                <v:shape id="AutoShape 314" o:spid="_x0000_s1747" style="position:absolute;left:4420;top:468;width:224;height:194;visibility:visible;mso-wrap-style:none;v-text-anchor:middle" coordsize="476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YeccA&#10;AADdAAAADwAAAGRycy9kb3ducmV2LnhtbESP0WoCMRBF34X+Q5hCX4pmbaXKapSiLQiCVt0PGDbj&#10;Zulmsm5SXf16IxR8m+Hee+bOZNbaSpyo8aVjBf1eAoI4d7rkQkG2/+6OQPiArLFyTAou5GE2fepM&#10;MNXuzFs67UIhIoR9igpMCHUqpc8NWfQ9VxNH7eAaiyGuTSF1g+cIt5V8S5IPabHkeMFgTXND+e/u&#10;z0ZKtspe52a9qrPD0e1/Novh+9dVqZfn9nMMIlAbHub/9FLH+v3hAO7fxBH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QGHnHAAAA3QAAAA8AAAAAAAAAAAAAAAAAmAIAAGRy&#10;cy9kb3ducmV2LnhtbFBLBQYAAAAABAAEAPUAAACMAwAAAAA=&#10;" adj="0,,0" path="m,384l396,60r-1,9l391,76,5,391,3,387,,384xm466,4l471,r2,4l476,9r-12,9l466,11r,-7xe" fillcolor="#c89d26" stroked="f" strokecolor="#3465a4">
                  <v:stroke joinstyle="round"/>
                  <v:formulas/>
                  <v:path o:connecttype="custom" o:connectlocs="0,191;186,30;186,34;184,38;2,194;1,192;0,191;219,2;222,0;223,2;224,4;218,9;219,5;219,2" o:connectangles="0,0,0,0,0,0,0,0,0,0,0,0,0,0"/>
                </v:shape>
                <v:shape id="AutoShape 315" o:spid="_x0000_s1748" style="position:absolute;left:4422;top:469;width:223;height:195;visibility:visible;mso-wrap-style:none;v-text-anchor:middle" coordsize="475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OFsMA&#10;AADdAAAADwAAAGRycy9kb3ducmV2LnhtbERP22oCMRB9L/gPYYS+1ey21ZbVKEWRLlIKXj5g3Ew3&#10;SzeTJYm6/r0RCn2bw7nObNHbVpzJh8axgnyUgSCunG64VnDYr5/eQYSIrLF1TAquFGAxHzzMsNDu&#10;wls672ItUgiHAhWYGLtCylAZshhGriNO3I/zFmOCvpba4yWF21Y+Z9lEWmw4NRjsaGmo+t2drILy&#10;+LnRLwe/r+Sq5W9zLb/q/FWpx2H/MQURqY//4j93qdP8/G0M92/S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OFsMAAADdAAAADwAAAAAAAAAAAAAAAACYAgAAZHJzL2Rv&#10;d25yZXYueG1sUEsFBgAAAAAEAAQA9QAAAIgDAAAAAA==&#10;" adj="0,,0" path="m,383l392,65r-2,6l386,78r,2l386,81,6,390,2,387,,383xm463,7l470,r3,5l475,8,459,21r2,-7l463,7xe" fillcolor="#c89d26" stroked="f" strokecolor="#3465a4">
                  <v:stroke joinstyle="round"/>
                  <v:formulas/>
                  <v:path o:connecttype="custom" o:connectlocs="0,192;184,33;183,36;181,39;181,40;181,41;3,195;1,194;0,192;217,4;221,0;222,3;223,4;215,11;216,7;217,4" o:connectangles="0,0,0,0,0,0,0,0,0,0,0,0,0,0,0,0"/>
                </v:shape>
                <v:shape id="AutoShape 316" o:spid="_x0000_s1749" style="position:absolute;left:4423;top:472;width:222;height:193;visibility:visible;mso-wrap-style:none;v-text-anchor:middle" coordsize="475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chsUA&#10;AADdAAAADwAAAGRycy9kb3ducmV2LnhtbESP0WrCQBBF3wv+wzIF3+omglZSV6miIH2xRj9gyI5J&#10;aHY2Ztdk/fuuUOjbDPfeM3eW62Aa0VPnassK0kkCgriwuuZSweW8f1uAcB5ZY2OZFDzIwXo1elli&#10;pu3AJ+pzX4oIYZehgsr7NpPSFRUZdBPbEkftajuDPq5dKXWHQ4SbRk6TZC4N1hwvVNjStqLiJ7+b&#10;SPnehSHM0uauj5v+4m/S7b6uSo1fw+cHCE/B/5v/0gcd66fvc3h+E0e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9yGxQAAAN0AAAAPAAAAAAAAAAAAAAAAAJgCAABkcnMv&#10;ZG93bnJldi54bWxQSwUGAAAAAAQABAD1AAAAigMAAAAA&#10;" adj="0,,0" path="m,382l386,67r,2l384,73r-2,5l381,83,6,389,4,385,,382xm459,9l471,r2,3l475,7,455,23r2,-7l459,9xe" fillcolor="#c89d26" stroked="f" strokecolor="#3465a4">
                  <v:stroke joinstyle="round"/>
                  <v:formulas/>
                  <v:path o:connecttype="custom" o:connectlocs="0,190;180,33;180,34;179,36;179,39;178,41;3,193;2,191;0,190;215,4;220,0;221,1;222,3;213,11;214,8;215,4" o:connectangles="0,0,0,0,0,0,0,0,0,0,0,0,0,0,0,0"/>
                </v:shape>
                <v:shape id="AutoShape 317" o:spid="_x0000_s1750" style="position:absolute;left:4425;top:475;width:221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o6cIA&#10;AADdAAAADwAAAGRycy9kb3ducmV2LnhtbERPTYvCMBC9C/sfwgh7EU1dwZZqlEUQ3JOou/Y6NGNb&#10;bCalibX7740geJvH+5zluje16Kh1lWUF00kEgji3uuJCwe9pO05AOI+ssbZMCv7JwXr1MVhiqu2d&#10;D9QdfSFCCLsUFZTeN6mULi/JoJvYhjhwF9sa9AG2hdQt3kO4qeVXFM2lwYpDQ4kNbUrKr8ebUZDc&#10;8EA/Lt7PRufN6K+rsyhLWKnPYf+9AOGp92/xy73TYf40juH5TTh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2jpwgAAAN0AAAAPAAAAAAAAAAAAAAAAAJgCAABkcnMvZG93&#10;bnJldi54bWxQSwUGAAAAAAQABAD1AAAAhwMAAAAA&#10;" adj="0,,0" path="m,382l380,73r-3,7l373,89,5,389,2,386,,382xm453,13l469,r2,4l473,8,451,27r,-7l453,13xe" fillcolor="#c89d26" stroked="f" strokecolor="#3465a4">
                  <v:stroke joinstyle="round"/>
                  <v:formulas/>
                  <v:path o:connecttype="custom" o:connectlocs="0,190;178,36;176,40;174,44;2,193;1,192;0,190;212,6;219,0;220,2;221,4;211,13;211,10;212,6" o:connectangles="0,0,0,0,0,0,0,0,0,0,0,0,0,0"/>
                </v:shape>
                <v:shape id="AutoShape 318" o:spid="_x0000_s1751" style="position:absolute;left:4426;top:476;width:222;height:194;visibility:visible;mso-wrap-style:none;v-text-anchor:middle" coordsize="474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ol8kA&#10;AADdAAAADwAAAGRycy9kb3ducmV2LnhtbESP0UsCQRDG34P+h2UCX0J3FUy7XEUERSKltILeptvp&#10;7vB29rjd9Prvm4egtxm+b77vN7NF52t1pjZWgS0MBwYUcR5cxYWF1+O6PwUVE7LDOjBZ+KEIi/n1&#10;1QwzFy78QudDKpSEcMzQQplSk2kd85I8xkFoiEX7Cq3HJGtbaNfiRcJ9rUfG3GmPFUtDiQ2tSspP&#10;h29voV6/Pz/tbu/N8bPYPFar0di87T+s7d10ywdQibr0b/673jrBH04EV76REfT8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ycol8kAAADdAAAADwAAAAAAAAAAAAAAAACYAgAA&#10;ZHJzL2Rvd25yZXYueG1sUEsFBgAAAAAEAAQA9QAAAI4DAAAAAA==&#10;" adj="0,,0" path="m,382l375,76r-4,9l369,94,5,391,3,385,,382xm449,16l469,r2,4l474,9,448,30r1,-7l449,16xe" fillcolor="#c89d26" stroked="f" strokecolor="#3465a4">
                  <v:stroke joinstyle="round"/>
                  <v:formulas/>
                  <v:path o:connecttype="custom" o:connectlocs="0,190;176,38;174,42;173,47;2,194;1,191;0,190;210,8;220,0;221,2;222,4;210,15;210,11;210,8" o:connectangles="0,0,0,0,0,0,0,0,0,0,0,0,0,0"/>
                </v:shape>
                <v:shape id="AutoShape 319" o:spid="_x0000_s1752" style="position:absolute;left:4428;top:477;width:221;height:195;visibility:visible;mso-wrap-style:none;v-text-anchor:middle" coordsize="473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fZsMA&#10;AADdAAAADwAAAGRycy9kb3ducmV2LnhtbERPyWrDMBC9F/oPYgq5lEZ2oE3jRgltTKAkpywfMFhj&#10;y9QaGUvx8vdRodDbPN466+1oG9FT52vHCtJ5AoK4cLrmSsH1sn95B+EDssbGMSmYyMN28/iwxky7&#10;gU/Un0MlYgj7DBWYENpMSl8YsujnriWOXOk6iyHCrpK6wyGG20YukuRNWqw5NhhsaWeo+DnfrIKi&#10;OdgyeW2/TsfyOTeHSVKel0rNnsbPDxCBxvAv/nN/6zg/Xa7g9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fZsMAAADdAAAADwAAAAAAAAAAAAAAAACYAgAAZHJzL2Rv&#10;d25yZXYueG1sUEsFBgAAAAAEAAQA9QAAAIgDAAAAAA==&#10;" adj="0,,0" path="m,381l368,81r-2,9l363,97,5,390,2,387,,381xm446,19l468,r3,5l473,8,443,33r2,-7l446,19xe" fillcolor="#c89d26" stroked="f" strokecolor="#3465a4">
                  <v:stroke joinstyle="round"/>
                  <v:formulas/>
                  <v:path o:connecttype="custom" o:connectlocs="0,191;172,41;171,45;170,49;2,195;1,194;0,191;208,10;219,0;220,3;221,4;207,17;208,13;208,10" o:connectangles="0,0,0,0,0,0,0,0,0,0,0,0,0,0"/>
                </v:shape>
                <v:shape id="AutoShape 320" o:spid="_x0000_s1753" style="position:absolute;left:4428;top:480;width:222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+3sYA&#10;AADdAAAADwAAAGRycy9kb3ducmV2LnhtbESPQUvDQBCF74L/YRnBm91UpZS02yJiwYMVjHrwNmSn&#10;SerubMiObfLvnYPgbYb35r1v1tsxBnOiIXeJHcxnBRjiOvmOGwcf77ubJZgsyB5DYnIwUYbt5vJi&#10;jaVPZ36jUyWN0RDOJTpoRfrS2ly3FDHPUk+s2iENEUXXobF+wLOGx2Bvi2JhI3asDS329NhS/V39&#10;RAdf+51UUz4WL/dPx4XsP8P0ehecu74aH1ZghEb5N/9dP3vFny+VX7/REez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C+3sYAAADdAAAADwAAAAAAAAAAAAAAAACYAgAAZHJz&#10;L2Rvd25yZXYueG1sUEsFBgAAAAAEAAQA9QAAAIsDAAAAAA==&#10;" adj="0,,0" path="m,382l364,85r-3,7l357,101,5,389,3,385,,382xm443,21l469,r2,3l473,9,439,35r2,-7l443,21xe" fillcolor="#c89e26" stroked="f" strokecolor="#3465a4">
                  <v:stroke joinstyle="round"/>
                  <v:formulas/>
                  <v:path o:connecttype="custom" o:connectlocs="0,190;171,42;169,46;168,50;2,193;1,191;0,190;208,10;220,0;221,1;222,4;206,17;207,14;208,10" o:connectangles="0,0,0,0,0,0,0,0,0,0,0,0,0,0"/>
                </v:shape>
                <v:shape id="AutoShape 321" o:spid="_x0000_s1754" style="position:absolute;left:4430;top:482;width:221;height:193;visibility:visible;mso-wrap-style:none;v-text-anchor:middle" coordsize="472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nYMMA&#10;AADdAAAADwAAAGRycy9kb3ducmV2LnhtbERP22rCQBB9L/gPywi+1U0U2hBdRZRCoRfxgs9jdswG&#10;s7Mhu03Sv+8WCn2bw7nOcj3YWnTU+sqxgnSagCAunK64VHA+vTxmIHxA1lg7JgXf5GG9Gj0sMdeu&#10;5wN1x1CKGMI+RwUmhCaX0heGLPqpa4gjd3OtxRBhW0rdYh/DbS1nSfIkLVYcGww2tDVU3I9fVsFb&#10;Ni/3Ozb9rPt8T64fhR1uzxelJuNhswARaAj/4j/3q47z0yyF32/i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2nYMMAAADdAAAADwAAAAAAAAAAAAAAAACYAgAAZHJzL2Rv&#10;d25yZXYueG1sUEsFBgAAAAAEAAQA9QAAAIgDAAAAAA==&#10;" adj="0,,0" path="m,382l358,89r-2,9l352,105,6,389,2,386,,382xm438,25l468,r2,6l472,9,432,40r4,-8l438,25xe" fillcolor="#c89e26" stroked="f" strokecolor="#3465a4">
                  <v:stroke joinstyle="round"/>
                  <v:formulas/>
                  <v:path o:connecttype="custom" o:connectlocs="0,190;168,44;167,49;165,52;3,193;1,192;0,190;205,12;219,0;220,3;221,4;202,20;204,16;205,12" o:connectangles="0,0,0,0,0,0,0,0,0,0,0,0,0,0"/>
                </v:shape>
                <v:shape id="AutoShape 322" o:spid="_x0000_s1755" style="position:absolute;left:4430;top:484;width:221;height:193;visibility:visible;mso-wrap-style:none;v-text-anchor:middle" coordsize="471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kI8YA&#10;AADdAAAADwAAAGRycy9kb3ducmV2LnhtbERPTWvCQBC9F/oflil4kbpRpIQ0q5SioIdajD20tyE7&#10;JqHZ2bC7xthf7woFb/N4n5MvB9OKnpxvLCuYThIQxKXVDVcKvg7r5xSED8gaW8uk4EIelovHhxwz&#10;bc+8p74IlYgh7DNUUIfQZVL6siaDfmI74sgdrTMYInSV1A7PMdy0cpYkL9Jgw7Ghxo7eayp/i5NR&#10;8LP7HF++x+lh/ueqLX3Md8NxRUqNnoa3VxCBhnAX/7s3Os6fpjO4fRN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tkI8YAAADdAAAADwAAAAAAAAAAAAAAAACYAgAAZHJz&#10;L2Rvd25yZXYueG1sUEsFBgAAAAAEAAQA9QAAAIsDAAAAAA==&#10;" adj="0,,0" path="m,380l352,92r-2,7l349,108,7,387,4,383,,380xm434,26l468,r2,3l471,9,429,42r1,-8l434,26xe" fillcolor="#c89e26" stroked="f" strokecolor="#3465a4">
                  <v:stroke joinstyle="round"/>
                  <v:formulas/>
                  <v:path o:connecttype="custom" o:connectlocs="0,190;165,46;164,49;164,54;3,193;2,191;0,190;204,13;220,0;221,1;221,4;201,21;202,17;204,13" o:connectangles="0,0,0,0,0,0,0,0,0,0,0,0,0,0"/>
                </v:shape>
                <v:shape id="AutoShape 323" o:spid="_x0000_s1756" style="position:absolute;left:4432;top:486;width:220;height:193;visibility:visible;mso-wrap-style:none;v-text-anchor:middle" coordsize="469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1qcQA&#10;AADdAAAADwAAAGRycy9kb3ducmV2LnhtbERPS2rDMBDdB3oHMYVuQiwnheA6UYJpasgmgbo9wGCN&#10;P601MpZqO7evAoXu5vG+sz/OphMjDa61rGAdxSCIS6tbrhV8fuSrBITzyBo7y6TgRg6Oh4fFHlNt&#10;J36nsfC1CCHsUlTQeN+nUrqyIYMusj1x4Co7GPQBDrXUA04h3HRyE8dbabDl0NBgT68Nld/Fj1GQ&#10;VWe+Xd1p/HpbnrJNol8ueauVenqcsx0IT7P/F/+5zzrMXyfPcP8mnC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danEAAAA3QAAAA8AAAAAAAAAAAAAAAAAmAIAAGRycy9k&#10;b3ducmV2LnhtbFBLBQYAAAAABAAEAPUAAACJAwAAAAA=&#10;" adj="0,,0" path="m,380l346,96r-1,9l343,112,5,388,3,384,,380xm426,31l466,r1,6l469,9,423,47r2,-8l426,31xe" fillcolor="#c89e26" stroked="f" strokecolor="#3465a4">
                  <v:stroke joinstyle="round"/>
                  <v:formulas/>
                  <v:path o:connecttype="custom" o:connectlocs="0,189;162,48;162,52;161,56;2,193;1,191;0,189;200,15;219,0;219,3;220,4;198,23;199,19;200,15" o:connectangles="0,0,0,0,0,0,0,0,0,0,0,0,0,0"/>
                </v:shape>
                <v:shape id="AutoShape 324" o:spid="_x0000_s1757" style="position:absolute;left:4434;top:489;width:218;height:191;visibility:visible;mso-wrap-style:none;v-text-anchor:middle" coordsize="466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wJMMA&#10;AADdAAAADwAAAGRycy9kb3ducmV2LnhtbERPTWvCQBC9F/wPywi91U1EbEhdRURB1B5MvHgbstMk&#10;bXY2Zrca/71bKHibx/uc2aI3jbhS52rLCuJRBIK4sLrmUsEp37wlIJxH1thYJgV3crCYD15mmGp7&#10;4yNdM1+KEMIuRQWV920qpSsqMuhGtiUO3JftDPoAu1LqDm8h3DRyHEVTabDm0FBhS6uKip/s1yg4&#10;vO8z/Ew0x/n5u+h36/oycSulXof98gOEp94/xf/urQ7z42QCf9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BwJMMAAADdAAAADwAAAAAAAAAAAAAAAACYAgAAZHJzL2Rv&#10;d25yZXYueG1sUEsFBgAAAAAEAAQA9QAAAIgDAAAAAA==&#10;" adj="0,,0" path="m,378l342,99r-2,7l338,113,6,383,2,382,,378xm422,33l464,r2,3l466,9,416,49r4,-8l422,33xe" fillcolor="#c89e26" stroked="f" strokecolor="#3465a4">
                  <v:stroke joinstyle="round"/>
                  <v:formulas/>
                  <v:path o:connecttype="custom" o:connectlocs="0,189;160,49;159,53;158,56;3,191;1,191;0,189;197,16;217,0;218,1;218,4;195,24;196,20;197,16" o:connectangles="0,0,0,0,0,0,0,0,0,0,0,0,0,0"/>
                </v:shape>
                <v:shape id="AutoShape 325" o:spid="_x0000_s1758" style="position:absolute;left:4435;top:491;width:217;height:190;visibility:visible;mso-wrap-style:none;v-text-anchor:middle" coordsize="466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vT8IA&#10;AADdAAAADwAAAGRycy9kb3ducmV2LnhtbERPS4vCMBC+C/6HMIK3Na3rinSNIoKoRx8gexua2aZr&#10;MylNVqu/3giCt/n4njOdt7YSF2p86VhBOkhAEOdOl1woOB5WHxMQPiBrrByTght5mM+6nSlm2l15&#10;R5d9KEQMYZ+hAhNCnUnpc0MW/cDVxJH7dY3FEGFTSN3gNYbbSg6TZCwtlhwbDNa0NJSf9/9WwWZ9&#10;rF1YJGvzeV+Nlua03f2lP0r1e+3iG0SgNrzFL/dGx/np5Aue38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m9PwgAAAN0AAAAPAAAAAAAAAAAAAAAAAJgCAABkcnMvZG93&#10;bnJldi54bWxQSwUGAAAAAAQABAD1AAAAhwMAAAAA&#10;" adj="0,,0" path="m,379l338,103r-2,7l334,117,7,384,4,380,,379xm418,38l464,r,6l466,9,411,55r3,-9l418,38xe" fillcolor="#c89e26" stroked="f" strokecolor="#3465a4">
                  <v:stroke joinstyle="round"/>
                  <v:formulas/>
                  <v:path o:connecttype="custom" o:connectlocs="0,188;157,51;156,54;156,58;3,190;2,188;0,188;195,19;216,0;216,3;217,4;191,27;193,23;195,19" o:connectangles="0,0,0,0,0,0,0,0,0,0,0,0,0,0"/>
                </v:shape>
                <v:shape id="AutoShape 326" o:spid="_x0000_s1759" style="position:absolute;left:4436;top:493;width:217;height:190;visibility:visible;mso-wrap-style:none;v-text-anchor:middle" coordsize="464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QmMEA&#10;AADdAAAADwAAAGRycy9kb3ducmV2LnhtbERP24rCMBB9X/Afwgi+rUlXKKUaRQRhFwTR9QOGZmyL&#10;zaQ02bb69UYQ9m0O5zqrzWgb0VPna8cakrkCQVw4U3Op4fK7/8xA+IBssHFMGu7kYbOefKwwN27g&#10;E/XnUIoYwj5HDVUIbS6lLyqy6OeuJY7c1XUWQ4RdKU2HQwy3jfxSKpUWa44NFba0q6i4nf+shmNW&#10;95fF7ZSliTq2zfg4/KjBaz2bjtsliEBj+Be/3d8mzk+yFF7fx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lEJjBAAAA3QAAAA8AAAAAAAAAAAAAAAAAmAIAAGRycy9kb3du&#10;cmV2LnhtbFBLBQYAAAAABAAEAPUAAACGAwAAAAA=&#10;" adj="0,,0" path="m,374l332,104r-2,7l330,119,5,381,3,378,,374xm410,40l460,r2,3l464,8,403,58r4,-9l410,40xe" fillcolor="#c89e26" stroked="f" strokecolor="#3465a4">
                  <v:stroke joinstyle="round"/>
                  <v:formulas/>
                  <v:path o:connecttype="custom" o:connectlocs="0,187;155,52;154,55;154,59;2,190;1,189;0,187;192,20;215,0;216,1;217,4;188,29;190,24;192,20" o:connectangles="0,0,0,0,0,0,0,0,0,0,0,0,0,0"/>
                </v:shape>
                <v:shape id="AutoShape 327" o:spid="_x0000_s1760" style="position:absolute;left:4438;top:495;width:216;height:190;visibility:visible;mso-wrap-style:none;v-text-anchor:middle" coordsize="462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TecQA&#10;AADdAAAADwAAAGRycy9kb3ducmV2LnhtbERPS2vCQBC+C/0PyxR6q5u0WmPMRkQQhHpQW3oes5MH&#10;zc6G7BrTf98tFLzNx/ecbD2aVgzUu8aygngagSAurG64UvD5sXtOQDiPrLG1TAp+yME6f5hkmGp7&#10;4xMNZ1+JEMIuRQW1910qpStqMuimtiMOXGl7gz7AvpK6x1sIN618iaI3abDh0FBjR9uaiu/z1Sj4&#10;urwu7Cy+zOX78hgfymTAoiqVenocNysQnkZ/F/+79zrMj5MF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k3nEAAAA3QAAAA8AAAAAAAAAAAAAAAAAmAIAAGRycy9k&#10;b3ducmV2LnhtbFBLBQYAAAAABAAEAPUAAACJAwAAAAA=&#10;" adj="0,,0" path="m,375l327,108r,8l326,121,6,382,2,378,,375xm404,46l459,r2,5l462,11,393,66r5,-9l404,46xe" fillcolor="#c89f25" stroked="f" strokecolor="#3465a4">
                  <v:stroke joinstyle="round"/>
                  <v:formulas/>
                  <v:path o:connecttype="custom" o:connectlocs="0,187;153,54;153,58;152,60;3,190;1,188;0,187;189,23;215,0;216,2;216,5;184,33;186,28;189,23" o:connectangles="0,0,0,0,0,0,0,0,0,0,0,0,0,0"/>
                </v:shape>
                <v:shape id="AutoShape 328" o:spid="_x0000_s1761" style="position:absolute;left:4439;top:498;width:216;height:189;visibility:visible;mso-wrap-style:none;v-text-anchor:middle" coordsize="462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7AccA&#10;AADdAAAADwAAAGRycy9kb3ducmV2LnhtbESPQWvCQBCF74X+h2WE3upGD2Kjq4hQKMVWtAoeJ9kx&#10;SZudDbtbjf/eORR6m+G9ee+b+bJ3rbpQiI1nA6NhBoq49LbhysDh6/V5CiomZIutZzJwowjLxePD&#10;HHPrr7yjyz5VSkI45migTqnLtY5lTQ7j0HfEop19cJhkDZW2Aa8S7lo9zrKJdtiwNNTY0bqm8mf/&#10;6wy0x+3HZluMJ+/fL7ooP3dhc6oKY54G/WoGKlGf/s1/129W8EdTwZVvZAS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0+wHHAAAA3QAAAA8AAAAAAAAAAAAAAAAAmAIAAGRy&#10;cy9kb3ducmV2LnhtbFBLBQYAAAAABAAEAPUAAACMAwAAAAA=&#10;" adj="0,,0" path="m,373l325,111r-1,5l324,121r1,-2l327,119,7,381,4,377,,373xm398,50l459,r1,6l462,9,382,73r9,-10l398,50xe" fillcolor="#caa123" stroked="f" strokecolor="#3465a4">
                  <v:stroke joinstyle="round"/>
                  <v:formulas/>
                  <v:path o:connecttype="custom" o:connectlocs="0,185;152,55;151,58;151,60;152,59;153,59;3,189;2,187;0,185;186,25;215,0;215,3;216,4;179,36;183,31;186,25" o:connectangles="0,0,0,0,0,0,0,0,0,0,0,0,0,0,0,0"/>
                </v:shape>
                <v:shape id="Freeform 329" o:spid="_x0000_s1762" style="position:absolute;left:4441;top:500;width:216;height:189;visibility:visible;mso-wrap-style:none;v-text-anchor:middle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8wsIA&#10;AADdAAAADwAAAGRycy9kb3ducmV2LnhtbERPS2sCMRC+F/ofwhS8lJrVg6xbo0hB0ZP4ug+bcXdt&#10;MlmSqKu/3giF3ubje85k1lkjruRD41jBoJ+BIC6dbrhScNgvvnIQISJrNI5JwZ0CzKbvbxMstLvx&#10;lq67WIkUwqFABXWMbSFlKGuyGPquJU7cyXmLMUFfSe3xlsKtkcMsG0mLDaeGGlv6qan83V2sguPn&#10;YknGrf1xvj6PNt099w9TKtX76ObfICJ18V/8517pNH+Qj+H1TTp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zCwgAAAN0AAAAPAAAAAAAAAAAAAAAAAJgCAABkcnMvZG93&#10;bnJldi54bWxQSwUGAAAAAAQABAD1AAAAhwMAAAAA&#10;" path="m,371l320,110r,3l320,115r12,-5l343,103r9,-7l360,89,375,73,387,55,456,r2,3l460,9,7,378,3,375,,371xe" fillcolor="#cea421" stroked="f" strokecolor="#3465a4">
                  <v:path o:connecttype="custom" o:connectlocs="0,186;150,55;150,57;150,58;156,55;161,52;165,48;169,45;176,37;182,28;214,0;215,2;216,5;3,189;1,188;0,186" o:connectangles="0,0,0,0,0,0,0,0,0,0,0,0,0,0,0,0"/>
                </v:shape>
                <v:shape id="Freeform 330" o:spid="_x0000_s1763" style="position:absolute;left:4443;top:502;width:214;height:188;visibility:visible;mso-wrap-style:none;v-text-anchor:middle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NfcQA&#10;AADdAAAADwAAAGRycy9kb3ducmV2LnhtbESPzU7DMAzH70i8Q2QkbiwdBzTKsmnaNA31AOzjAazE&#10;JNUap2qyrbw9PiBxs+X/x8/z5Rg7daUht4kNTCcVKGKbXMvewOm4fZqBygXZYZeYDPxQhuXi/m6O&#10;tUs33tP1ULySEM41Ggil9LXW2QaKmCepJ5bbdxoiFlkHr92ANwmPnX6uqhcdsWVpCNjTOpA9Hy5R&#10;ej8+Z3Zt/e6yayJ+bUrjfWiMeXwYV2+gCo3lX/znfneCP30VfvlGR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DX3EAAAA3QAAAA8AAAAAAAAAAAAAAAAAmAIAAGRycy9k&#10;b3ducmV2LnhtbFBLBQYAAAAABAAEAPUAAACJAwAAAAA=&#10;" path="m,372l320,110r18,-10l352,89,365,78,375,64,455,r2,6l457,11,5,379,4,375,,372xe" fillcolor="#d1a71e" stroked="f" strokecolor="#3465a4">
                  <v:path o:connecttype="custom" o:connectlocs="0,185;150,55;158,50;165,44;171,39;176,32;213,0;214,3;214,5;2,188;2,186;0,185" o:connectangles="0,0,0,0,0,0,0,0,0,0,0,0"/>
                </v:shape>
                <v:shape id="Freeform 331" o:spid="_x0000_s1764" style="position:absolute;left:4444;top:505;width:214;height:186;visibility:visible;mso-wrap-style:none;v-text-anchor:middle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Wt8QA&#10;AADdAAAADwAAAGRycy9kb3ducmV2LnhtbERP32vCMBB+F/Y/hBN807QT3FZNZQzEwZigm+Dj0ZxN&#10;aXOpTbTdf78MBr7dx/fzVuvBNuJGna8cK0hnCQjiwumKSwXfX5vpMwgfkDU2jknBD3lY5w+jFWba&#10;9byn2yGUIoawz1CBCaHNpPSFIYt+5lriyJ1dZzFE2JVSd9jHcNvIxyRZSIsVxwaDLb0ZKurD1SrY&#10;fi6epN7vzEe49GxOx2Y3r49KTcbD6xJEoCHcxf/udx3npy8p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FrfEAAAA3QAAAA8AAAAAAAAAAAAAAAAAmAIAAGRycy9k&#10;b3ducmV2LnhtbFBLBQYAAAAABAAEAPUAAACJAwAAAAA=&#10;" path="m,369l453,r,5l455,9,5,374,1,373,,369xe" fillcolor="#d7ac19" stroked="f" strokecolor="#3465a4">
                  <v:path o:connecttype="custom" o:connectlocs="0,184;213,0;213,2;214,4;2,186;0,186;0,184" o:connectangles="0,0,0,0,0,0,0"/>
                </v:shape>
                <v:shape id="Freeform 332" o:spid="_x0000_s1765" style="position:absolute;left:4445;top:507;width:214;height:186;visibility:visible;mso-wrap-style:none;v-text-anchor:middle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BsQA&#10;AADdAAAADwAAAGRycy9kb3ducmV2LnhtbERP22qDQBB9L/Qflin0rVkNxSTWVUIgEEgpNBfI4+BO&#10;VXRnxV0T8/fZQqFvczjXyYrJdOJKg2ssK4hnEQji0uqGKwWn4/ZtCcJ5ZI2dZVJwJwdF/vyUYart&#10;jb/pevCVCCHsUlRQe9+nUrqyJoNuZnviwP3YwaAPcKikHvAWwk0n51GUSIMNh4Yae9rUVLaH0ShY&#10;tJ/JPbns7L4bx/V7fB6by+JLqdeXaf0BwtPk/8V/7p0O8+PVHH6/CSf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TQbEAAAA3QAAAA8AAAAAAAAAAAAAAAAAmAIAAGRycy9k&#10;b3ducmV2LnhtbFBLBQYAAAAABAAEAPUAAACJAwAAAAA=&#10;" path="m,368l452,r2,4l456,9,8,373,4,369,,368xe" fillcolor="#daaf15" stroked="f" strokecolor="#3465a4">
                  <v:path o:connecttype="custom" o:connectlocs="0,184;212,0;213,2;214,4;4,186;2,184;0,184" o:connectangles="0,0,0,0,0,0,0"/>
                </v:shape>
                <v:shape id="Freeform 333" o:spid="_x0000_s1766" style="position:absolute;left:4447;top:509;width:212;height:186;visibility:visible;mso-wrap-style:none;v-text-anchor:middle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L+8UA&#10;AADdAAAADwAAAGRycy9kb3ducmV2LnhtbERPS2vCQBC+F/oflin0UnQTH9GkrqKCID3Vx8XbmB2T&#10;0OxsyG41/ntXKPQ2H99zZovO1OJKrassK4j7EQji3OqKCwXHw6Y3BeE8ssbaMim4k4PF/PVlhpm2&#10;N97Rde8LEULYZaig9L7JpHR5SQZd3zbEgbvY1qAPsC2kbvEWwk0tB1GUSIMVh4YSG1qXlP/sf42C&#10;02r5dZjE59FpMO426f0j+R6miVLvb93yE4Snzv+L/9xbHebH6RCe34QT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Iv7xQAAAN0AAAAPAAAAAAAAAAAAAAAAAJgCAABkcnMv&#10;ZG93bnJldi54bWxQSwUGAAAAAAQABAD1AAAAigMAAAAA&#10;" path="m,365l450,r2,5l452,10,7,373,4,369,,365xe" fillcolor="#dcb013" stroked="f" strokecolor="#3465a4">
                  <v:path o:connecttype="custom" o:connectlocs="0,182;211,0;212,2;212,5;3,186;2,184;0,182" o:connectangles="0,0,0,0,0,0,0"/>
                </v:shape>
                <v:shape id="Freeform 334" o:spid="_x0000_s1767" style="position:absolute;left:4449;top:513;width:211;height:185;visibility:visible;mso-wrap-style:none;v-text-anchor:middle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aqsgA&#10;AADdAAAADwAAAGRycy9kb3ducmV2LnhtbESPT2vCQBDF7wW/wzJCL6Ibi0hNXUXESA/2UBWktyE7&#10;JsHsbMhu/thP7xaE3mZ4b97vzXLdm1K0VLvCsoLpJAJBnFpdcKbgfErG7yCcR9ZYWiYFd3KwXg1e&#10;lhhr2/E3tUefiRDCLkYFufdVLKVLczLoJrYiDtrV1gZ9WOtM6hq7EG5K+RZFc2mw4EDIsaJtTunt&#10;2JjAHc3Sr439PYySn2Z/iXa7q9NnpV6H/eYDhKfe/5uf15861J8uZvD3TRhBr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7xqqyAAAAN0AAAAPAAAAAAAAAAAAAAAAAJgCAABk&#10;cnMvZG93bnJldi54bWxQSwUGAAAAAAQABAD1AAAAjQMAAAAA&#10;" path="m,364l448,r,5l449,9,7,371,3,368,,364xe" fillcolor="#dfb310" stroked="f" strokecolor="#3465a4">
                  <v:path o:connecttype="custom" o:connectlocs="0,182;211,0;211,2;211,4;3,185;1,184;0,182" o:connectangles="0,0,0,0,0,0,0"/>
                </v:shape>
                <v:shape id="Freeform 335" o:spid="_x0000_s1768" style="position:absolute;left:4451;top:515;width:210;height:182;visibility:visible;mso-wrap-style:none;v-text-anchor:middle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cQMQA&#10;AADdAAAADwAAAGRycy9kb3ducmV2LnhtbERPzWrCQBC+F3yHZYReitmoRNroKqVYEKwHUx9gyE6T&#10;kOxs3F1j+vbdQqG3+fh+Z7MbTScGcr6xrGCepCCIS6sbrhRcPt9nzyB8QNbYWSYF3+Rht508bDDX&#10;9s5nGopQiRjCPkcFdQh9LqUvazLoE9sTR+7LOoMhQldJ7fAew00nF2m6kgYbjg019vRWU9kWN6Mg&#10;O5xkNizblm7Hp+q4vy7T4YOVepyOr2sQgcbwL/5zH3ScP3/J4PebeIL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XEDEAAAA3QAAAA8AAAAAAAAAAAAAAAAAmAIAAGRycy9k&#10;b3ducmV2LnhtbFBLBQYAAAAABAAEAPUAAACJAwAAAAA=&#10;" path="m,363l445,r1,6l448,9,7,368,4,366,,363xe" fillcolor="#e2b607" stroked="f" strokecolor="#3465a4">
                  <v:path o:connecttype="custom" o:connectlocs="0,180;209,0;209,3;210,4;3,182;2,181;0,180" o:connectangles="0,0,0,0,0,0,0"/>
                </v:shape>
                <v:shape id="Freeform 336" o:spid="_x0000_s1769" style="position:absolute;left:4452;top:517;width:209;height:183;visibility:visible;mso-wrap-style:none;v-text-anchor:middle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e/sMA&#10;AADdAAAADwAAAGRycy9kb3ducmV2LnhtbERPTYvCMBC9L/gfwgje1lQF0WoUEYUelgXdFa9jM7bV&#10;ZlKbqNVfb4SFvc3jfc503phS3Kh2hWUFvW4Egji1uuBMwe/P+nMEwnlkjaVlUvAgB/NZ62OKsbZ3&#10;3tBt6zMRQtjFqCD3voqldGlOBl3XVsSBO9raoA+wzqSu8R7CTSn7UTSUBgsODTlWtMwpPW+vRsFg&#10;r08JRdZ8J0vzvKweX7vRIVWq024WExCeGv8v/nMnOszvjYf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8e/sMAAADdAAAADwAAAAAAAAAAAAAAAACYAgAAZHJzL2Rv&#10;d25yZXYueG1sUEsFBgAAAAAEAAQA9QAAAIgDAAAAAA==&#10;" path="m,362l442,r2,5l444,10,7,367,3,364,,362xe" fillcolor="#e7bb00" stroked="f" strokecolor="#3465a4">
                  <v:path o:connecttype="custom" o:connectlocs="0,181;208,0;209,2;209,5;3,183;1,182;0,181" o:connectangles="0,0,0,0,0,0,0"/>
                </v:shape>
                <v:shape id="Freeform 337" o:spid="_x0000_s1770" style="position:absolute;left:4453;top:520;width:207;height:182;visibility:visible;mso-wrap-style:none;v-text-anchor:middle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mJ2sYA&#10;AADdAAAADwAAAGRycy9kb3ducmV2LnhtbERPTWvCQBC9C/0PyxR6qxtL0RpdRS0t6Ukb9eBtyI5J&#10;aHY2ZLcx5td3hYK3ebzPmS87U4mWGldaVjAaRiCIM6tLzhUc9h/PbyCcR9ZYWSYFV3KwXDwM5hhr&#10;e+FvalOfixDCLkYFhfd1LKXLCjLohrYmDtzZNgZ9gE0udYOXEG4q+RJFY2mw5NBQYE2bgrKf9Nco&#10;wHW/W22S9emzPvTT1/f265huT0o9PXarGQhPnb+L/92JDvNH0wncvgkn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mJ2sYAAADdAAAADwAAAAAAAAAAAAAAAACYAgAAZHJz&#10;L2Rvd25yZXYueG1sUEsFBgAAAAAEAAQA9QAAAIsDAAAAAA==&#10;" path="m,359l441,r,5l443,11,7,366,4,362,,359xe" fillcolor="#e9be00" stroked="f" strokecolor="#3465a4">
                  <v:path o:connecttype="custom" o:connectlocs="0,179;206,0;206,2;207,5;3,182;2,180;0,179" o:connectangles="0,0,0,0,0,0,0"/>
                </v:shape>
                <v:shape id="Freeform 338" o:spid="_x0000_s1771" style="position:absolute;left:4455;top:523;width:205;height:181;visibility:visible;mso-wrap-style:none;v-text-anchor:middle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n3cYA&#10;AADdAAAADwAAAGRycy9kb3ducmV2LnhtbESPQWvCQBCF74L/YZlCb3WjlmKjq6gg9aCFakGPQ3ZM&#10;QrOzIbvG9N87B8HbDO/Ne9/MFp2rVEtNKD0bGA4SUMSZtyXnBn6Pm7cJqBCRLVaeycA/BVjM+70Z&#10;ptbf+IfaQ8yVhHBI0UARY51qHbKCHIaBr4lFu/jGYZS1ybVt8CbhrtKjJPnQDkuWhgJrWheU/R2u&#10;zsB4u455e728779Wp1P1vfSbnT0b8/rSLaegInXxaX5cb63gDz8FV76RE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Vn3cYAAADdAAAADwAAAAAAAAAAAAAAAACYAgAAZHJz&#10;L2Rvd25yZXYueG1sUEsFBgAAAAAEAAQA9QAAAIsDAAAAAA==&#10;" path="m,357l437,r2,6l439,11,7,365,3,361,,357xe" fillcolor="#ecbf00" stroked="f" strokecolor="#3465a4">
                  <v:path o:connecttype="custom" o:connectlocs="0,177;204,0;205,3;205,5;3,181;1,179;0,177" o:connectangles="0,0,0,0,0,0,0"/>
                </v:shape>
                <v:shape id="Freeform 339" o:spid="_x0000_s1772" style="position:absolute;left:4457;top:525;width:204;height:180;visibility:visible;mso-wrap-style:none;v-text-anchor:middle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VPsQA&#10;AADdAAAADwAAAGRycy9kb3ducmV2LnhtbERP32vCMBB+H+x/CCfsZWhaEZnVKEMQCmOw1YE+ns2t&#10;7WwuJclq/e/NYODbfXw/b7UZTCt6cr6xrCCdJCCIS6sbrhR87XfjFxA+IGtsLZOCK3nYrB8fVphp&#10;e+FP6otQiRjCPkMFdQhdJqUvazLoJ7Yjjty3dQZDhK6S2uElhptWTpNkLg02HBtq7GhbU3kufo0C&#10;6t9mp/dZesztYf5RPOfuB6cnpZ5Gw+sSRKAh3MX/7lzH+eliAX/fxB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FT7EAAAA3QAAAA8AAAAAAAAAAAAAAAAAmAIAAGRycy9k&#10;b3ducmV2LnhtbFBLBQYAAAAABAAEAPUAAACJAwAAAAA=&#10;" path="m,355l436,r,5l438,10,7,360,4,359,,355xe" fillcolor="#edc100" stroked="f" strokecolor="#3465a4">
                  <v:path o:connecttype="custom" o:connectlocs="0,178;203,0;203,3;204,5;3,180;2,180;0,178" o:connectangles="0,0,0,0,0,0,0"/>
                </v:shape>
                <v:shape id="Freeform 340" o:spid="_x0000_s1773" style="position:absolute;left:4458;top:528;width:203;height:178;visibility:visible;mso-wrap-style:none;v-text-anchor:middle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guMYA&#10;AADdAAAADwAAAGRycy9kb3ducmV2LnhtbESPQWvCQBCF7wX/wzJCb3WjhTaN2YhILR5tWizexuyY&#10;BLOzIbvVxF/vCoXeZnjvffMmXfSmEWfqXG1ZwXQSgSAurK65VPD9tX6KQTiPrLGxTAoGcrDIRg8p&#10;Jtpe+JPOuS9FgLBLUEHlfZtI6YqKDLqJbYmDdrSdQR/WrpS6w0uAm0bOouhFGqw5XKiwpVVFxSn/&#10;NQqua8rfDjstt/z8Gg+zzW7//vOh1OO4X85BeOr9v/kvvdGhfkDC/Zswgs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guMYAAADdAAAADwAAAAAAAAAAAAAAAACYAgAAZHJz&#10;L2Rvd25yZXYueG1sUEsFBgAAAAAEAAQA9QAAAIsDAAAAAA==&#10;" path="m,354l432,r2,5l434,9,7,359,3,355,,354xe" fillcolor="#efc300" stroked="f" strokecolor="#3465a4">
                  <v:path o:connecttype="custom" o:connectlocs="0,176;202,0;203,2;203,4;3,178;1,176;0,176" o:connectangles="0,0,0,0,0,0,0"/>
                </v:shape>
                <v:shape id="Freeform 341" o:spid="_x0000_s1774" style="position:absolute;left:4460;top:531;width:202;height:176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AasQA&#10;AADdAAAADwAAAGRycy9kb3ducmV2LnhtbERPzWrCQBC+C77DMkJvuknA2qauYqSFQD3YtA8w7E6T&#10;1OxsyG41ffuuIHibj+931tvRduJMg28dK0gXCQhi7UzLtYKvz7f5EwgfkA12jknBH3nYbqaTNebG&#10;XfiDzlWoRQxhn6OCJoQ+l9Lrhiz6heuJI/ftBoshwqGWZsBLDLedzJLkUVpsOTY02NO+IX2qfq2C&#10;okyfd6+r7Fi+L5dyVRSHTP9opR5m4+4FRKAx3MU3d2ni/CxJ4fpNP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BAGrEAAAA3QAAAA8AAAAAAAAAAAAAAAAAmAIAAGRycy9k&#10;b3ducmV2LnhtbFBLBQYAAAAABAAEAPUAAACJAwAAAAA=&#10;" path="m,350l431,r,4l432,9,8,357,4,354,,350xe" fillcolor="#f0c400" stroked="f" strokecolor="#3465a4">
                  <v:path o:connecttype="custom" o:connectlocs="0,173;202,0;202,2;202,4;4,176;2,175;0,173" o:connectangles="0,0,0,0,0,0,0"/>
                </v:shape>
                <v:shape id="Freeform 342" o:spid="_x0000_s1775" style="position:absolute;left:4462;top:532;width:200;height:176;visibility:visible;mso-wrap-style:none;v-text-anchor:middle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1VMMA&#10;AADdAAAADwAAAGRycy9kb3ducmV2LnhtbERPS2rDMBDdF3IHMYHuailepMWJEoJpS0g3rZMDDNbE&#10;NrFGjqX6c/uqUOhuHu872/1kWzFQ7xvHGlaJAkFcOtNwpeFyfnt6AeEDssHWMWmYycN+t3jYYmbc&#10;yF80FKESMYR9hhrqELpMSl/WZNEnriOO3NX1FkOEfSVNj2MMt61MlVpLiw3Hhho7ymsqb8W31fB6&#10;t+2tO1Xvp3J6/nCDz9X8mWv9uJwOGxCBpvAv/nMfTZyfqhR+v4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I1VMMAAADdAAAADwAAAAAAAAAAAAAAAACYAgAAZHJzL2Rv&#10;d25yZXYueG1sUEsFBgAAAAAEAAQA9QAAAIgDAAAAAA==&#10;" path="m,350l427,r1,3l428,7r,2l428,11,7,355,4,353,,350xe" fillcolor="#f5c900" stroked="f" strokecolor="#3465a4">
                  <v:path o:connecttype="custom" o:connectlocs="0,174;200,0;200,1;200,3;200,4;200,5;3,176;2,175;0,174" o:connectangles="0,0,0,0,0,0,0,0,0"/>
                </v:shape>
                <v:shape id="Freeform 343" o:spid="_x0000_s1776" style="position:absolute;left:4464;top:535;width:198;height:175;visibility:visible;mso-wrap-style:none;v-text-anchor:middle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MfsQA&#10;AADdAAAADwAAAGRycy9kb3ducmV2LnhtbERPTWvCQBC9C/0PyxR6CbpbA1ZSN1JahN4kKhVvQ3aa&#10;hGRnQ3bVtL++WxC8zeN9zmo92k5caPCNYw3PMwWCuHSm4UrDYb+ZLkH4gGywc0wafsjDOn+YrDAz&#10;7soFXXahEjGEfYYa6hD6TEpf1mTRz1xPHLlvN1gMEQ6VNANeY7jt5FyphbTYcGyosaf3msp2d7Ya&#10;ksIkqH5fPtLx64htcdqmZbLV+ulxfHsFEWgMd/HN/Wni/LlK4f+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DH7EAAAA3QAAAA8AAAAAAAAAAAAAAAAAmAIAAGRycy9k&#10;b3ducmV2LnhtbFBLBQYAAAAABAAEAPUAAACJAwAAAAA=&#10;" path="m,348l424,r,2l424,7r,6l7,354,3,350,,348xe" fillcolor="#f2c600" stroked="f" strokecolor="#3465a4">
                  <v:path o:connecttype="custom" o:connectlocs="0,172;198,0;198,1;198,1;198,3;198,6;3,175;1,173;0,172" o:connectangles="0,0,0,0,0,0,0,0,0"/>
                </v:shape>
                <v:shape id="Freeform 344" o:spid="_x0000_s1777" style="position:absolute;left:4466;top:538;width:196;height:173;visibility:visible;mso-wrap-style:none;v-text-anchor:middle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CMQA&#10;AADdAAAADwAAAGRycy9kb3ducmV2LnhtbERPTWvCQBC9C/6HZQRvddMo0qbZSCkqnorG0F6n2WkS&#10;zM6G7GrSf98tFLzN431OuhlNK27Uu8aygsdFBIK4tLrhSkFx3j08gXAeWWNrmRT8kINNNp2kmGg7&#10;8Iluua9ECGGXoILa+y6R0pU1GXQL2xEH7tv2Bn2AfSV1j0MIN62Mo2gtDTYcGmrs6K2m8pJfjYL9&#10;+fiVu+e4KLfvwwdti8+LXi2Vms/G1xcQnkZ/F/+7DzrMj6MV/H0TT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bwjEAAAA3QAAAA8AAAAAAAAAAAAAAAAAmAIAAGRycy9k&#10;b3ducmV2LnhtbFBLBQYAAAAABAAEAPUAAACJAwAAAAA=&#10;" path="m,344l421,r,7l421,12,7,350,4,348,,344xe" fillcolor="#efc200" stroked="f" strokecolor="#3465a4">
                  <v:path o:connecttype="custom" o:connectlocs="0,170;196,0;196,3;196,6;3,173;2,172;0,170" o:connectangles="0,0,0,0,0,0,0"/>
                </v:shape>
                <v:shape id="Freeform 345" o:spid="_x0000_s1778" style="position:absolute;left:4467;top:541;width:195;height:172;visibility:visible;mso-wrap-style:none;v-text-anchor:middle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UgMMA&#10;AADdAAAADwAAAGRycy9kb3ducmV2LnhtbERPTWsCMRC9C/6HMEJvmiho7WoUkUqrt66W9jhsxs3i&#10;ZrLdpLr++6ZQ6G0e73OW687V4kptqDxrGI8UCOLCm4pLDafjbjgHESKywdozabhTgPWq31tiZvyN&#10;3+iax1KkEA4ZarAxNpmUobDkMIx8Q5y4s28dxgTbUpoWbync1XKi1Ew6rDg1WGxoa6m45N9Ow/7w&#10;dYysDk+qeHn8/Mhthc/vd60fBt1mASJSF//Ff+5Xk+ZP1BR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UgMMAAADdAAAADwAAAAAAAAAAAAAAAACYAgAAZHJzL2Rv&#10;d25yZXYueG1sUEsFBgAAAAAEAAQA9QAAAIgDAAAAAA==&#10;" path="m,341l417,r,5l417,10,7,346,3,343,,341xe" fillcolor="#edbe00" stroked="f" strokecolor="#3465a4">
                  <v:path o:connecttype="custom" o:connectlocs="0,170;195,0;195,2;195,5;3,172;1,171;0,170" o:connectangles="0,0,0,0,0,0,0"/>
                </v:shape>
                <v:shape id="Freeform 346" o:spid="_x0000_s1779" style="position:absolute;left:4469;top:544;width:194;height:169;visibility:visible;mso-wrap-style:none;v-text-anchor:middle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bn8EA&#10;AADdAAAADwAAAGRycy9kb3ducmV2LnhtbERPTYvCMBC9L/gfwgje1lQRla5RVBCExYPag8exmW2L&#10;zaQkUev+eiMI3ubxPme2aE0tbuR8ZVnBoJ+AIM6trrhQkB0331MQPiBrrC2Tggd5WMw7XzNMtb3z&#10;nm6HUIgYwj5FBWUITSqlz0sy6Pu2IY7cn3UGQ4SukNrhPYabWg6TZCwNVhwbSmxoXVJ+OVyNAnki&#10;l2eZWW3362Y3MoMz/09+lep12+UPiEBt+Ijf7q2O84fJGF7fxB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y25/BAAAA3QAAAA8AAAAAAAAAAAAAAAAAmAIAAGRycy9kb3du&#10;cmV2LnhtbFBLBQYAAAAABAAEAPUAAACGAwAAAAA=&#10;" path="m,338l414,r,5l414,11,7,343,4,341,,338xe" fillcolor="#ebba00" stroked="f" strokecolor="#3465a4">
                  <v:path o:connecttype="custom" o:connectlocs="0,167;194,0;194,2;194,5;3,169;2,168;0,167" o:connectangles="0,0,0,0,0,0,0"/>
                </v:shape>
                <v:shape id="Freeform 347" o:spid="_x0000_s1780" style="position:absolute;left:4471;top:547;width:193;height:168;visibility:visible;mso-wrap-style:none;v-text-anchor:middle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7e8MA&#10;AADdAAAADwAAAGRycy9kb3ducmV2LnhtbERPTWsCMRC9F/ofwhR6q1kXWmU1ipQWeinFtfU8JONm&#10;cTPZblLN/vtGELzN433Ocp1cJ040hNazgumkAEGsvWm5UfC9e3+agwgR2WDnmRSMFGC9ur9bYmX8&#10;mbd0qmMjcgiHChXYGPtKyqAtOQwT3xNn7uAHhzHDoZFmwHMOd50si+JFOmw5N1js6dWSPtZ/TsHv&#10;p/4px+nWdvu3570e6/Q1t0mpx4e0WYCIlOJNfHV/mDy/LGZw+Sa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27e8MAAADdAAAADwAAAAAAAAAAAAAAAACYAgAAZHJzL2Rv&#10;d25yZXYueG1sUEsFBgAAAAAEAAQA9QAAAIgDAAAAAA==&#10;" path="m,336l410,r,6l412,13,7,341,3,338,,336xe" fillcolor="#e8b60c" stroked="f" strokecolor="#3465a4">
                  <v:path o:connecttype="custom" o:connectlocs="0,166;192,0;192,3;193,6;3,168;1,167;0,166" o:connectangles="0,0,0,0,0,0,0"/>
                </v:shape>
                <v:shape id="Freeform 348" o:spid="_x0000_s1781" style="position:absolute;left:4473;top:549;width:191;height:168;visibility:visible;mso-wrap-style:none;v-text-anchor:middle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qLMYA&#10;AADdAAAADwAAAGRycy9kb3ducmV2LnhtbESPQW/CMAyF70j8h8hI3CAdBzR1BDRtIHEZ6oDLblZj&#10;2kLjlCaDsF8/HybtZus9v/d5sUquVTfqQ+PZwNM0A0VcettwZeB42EyeQYWIbLH1TAYeFGC1HA4W&#10;mFt/50+67WOlJIRDjgbqGLtc61DW5DBMfUcs2sn3DqOsfaVtj3cJd62eZdlcO2xYGmrs6K2m8rL/&#10;dgaq4uuiz8erT/y++2iK9FOsT2djxqP0+gIqUor/5r/rrRX8WSa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dqLMYAAADdAAAADwAAAAAAAAAAAAAAAACYAgAAZHJz&#10;L2Rvd25yZXYueG1sUEsFBgAAAAAEAAQA9QAAAIsDAAAAAA==&#10;" path="m,332l407,r2,7l409,12,7,339,4,335,,332xe" fillcolor="#e2ad17" stroked="f" strokecolor="#3465a4">
                  <v:path o:connecttype="custom" o:connectlocs="0,165;190,0;191,3;191,6;3,168;2,166;0,165" o:connectangles="0,0,0,0,0,0,0"/>
                </v:shape>
                <v:shape id="Freeform 349" o:spid="_x0000_s1782" style="position:absolute;left:4474;top:553;width:190;height:165;visibility:visible;mso-wrap-style:none;v-text-anchor:middle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i+sQA&#10;AADdAAAADwAAAGRycy9kb3ducmV2LnhtbERPTWvCQBC9F/wPywhepO7WQ7Uxq2i10IogtYLXSXZM&#10;gtnZkN1q+u+7BaG3ebzPSRedrcWVWl851vA0UiCIc2cqLjQcv94epyB8QDZYOyYNP+RhMe89pJgY&#10;d+NPuh5CIWII+wQ1lCE0iZQ+L8miH7mGOHJn11oMEbaFNC3eYrit5VipZ2mx4thQYkOvJeWXw7fV&#10;wBkufRGGe7OebFYfap1tT7uJ1oN+t5yBCNSFf/Hd/W7i/LF6gb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SIvrEAAAA3QAAAA8AAAAAAAAAAAAAAAAAmAIAAGRycy9k&#10;b3ducmV2LnhtbFBLBQYAAAAABAAEAPUAAACJAwAAAAA=&#10;" path="m,328l405,r,5l405,10,9,334,3,332,,328xe" fillcolor="#dea91c" stroked="f" strokecolor="#3465a4">
                  <v:path o:connecttype="custom" o:connectlocs="0,162;190,0;190,2;190,5;4,165;1,164;0,162" o:connectangles="0,0,0,0,0,0,0"/>
                </v:shape>
                <v:shape id="Freeform 350" o:spid="_x0000_s1783" style="position:absolute;left:4475;top:556;width:188;height:164;visibility:visible;mso-wrap-style:none;v-text-anchor:middle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WkcYA&#10;AADdAAAADwAAAGRycy9kb3ducmV2LnhtbESPQUvDQBCF70L/wzIFL9JuWkQkdluCIAgqYhTscciO&#10;SdrsbMiOafTXOwehtxnem/e+2eym0JmRhtRGdrBaZmCIq+hbrh18vD8sbsEkQfbYRSYHP5Rgt51d&#10;bDD38cRvNJZSGw3hlKODRqTPrU1VQwHTMvbEqn3FIaDoOtTWD3jS8NDZdZbd2IAta0ODPd03VB3L&#10;7+Dg6TP9plHkMD2/+NcyXBV7ui6cu5xPxR0YoUnO5v/rR6/465Xy6zc6gt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gWkcYAAADdAAAADwAAAAAAAAAAAAAAAACYAgAAZHJz&#10;L2Rvd25yZXYueG1sUEsFBgAAAAAEAAQA9QAAAIsDAAAAAA==&#10;" path="m,327l402,r,5l402,11,9,332,4,329,,327xe" fillcolor="#dba420" stroked="f" strokecolor="#3465a4">
                  <v:path o:connecttype="custom" o:connectlocs="0,162;188,0;188,2;188,5;4,164;2,163;0,162" o:connectangles="0,0,0,0,0,0,0"/>
                </v:shape>
                <v:shape id="Freeform 351" o:spid="_x0000_s1784" style="position:absolute;left:4478;top:558;width:185;height:163;visibility:visible;mso-wrap-style:none;v-text-anchor:middle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+8sgA&#10;AADdAAAADwAAAGRycy9kb3ducmV2LnhtbESPQWvCQBCF7wX/wzJCb3WTFESjq2hLSz2I1vSQ45Ad&#10;k2B2NmS3Mfrru4VCbzO89715s1wPphE9da62rCCeRCCIC6trLhV8ZW9PMxDOI2tsLJOCGzlYr0YP&#10;S0y1vfIn9SdfihDCLkUFlfdtKqUrKjLoJrYlDtrZdgZ9WLtS6g6vIdw0MomiqTRYc7hQYUsvFRWX&#10;07cJNXazfZ7tns18326n9+j1/H7MD0o9jofNAoSnwf+b/+gPHbgkjuH3mzCC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w/7yyAAAAN0AAAAPAAAAAAAAAAAAAAAAAJgCAABk&#10;cnMvZG93bnJldi54bWxQSwUGAAAAAAQABAD1AAAAjQMAAAAA&#10;" path="m,324l396,r,6l396,11,7,329,3,327,,324xe" fillcolor="#d89f23" stroked="f" strokecolor="#3465a4">
                  <v:path o:connecttype="custom" o:connectlocs="0,161;185,0;185,3;185,5;3,163;1,162;0,161" o:connectangles="0,0,0,0,0,0,0"/>
                </v:shape>
                <v:shape id="Freeform 352" o:spid="_x0000_s1785" style="position:absolute;left:4480;top:561;width:183;height:161;visibility:visible;mso-wrap-style:none;v-text-anchor:middle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nscQA&#10;AADdAAAADwAAAGRycy9kb3ducmV2LnhtbERPTWvCQBC9F/oflin0VjfJQSS6SluMiBdbFfU4ZMck&#10;NDsbdleT/nu3UPA2j/c5s8VgWnEj5xvLCtJRAoK4tLrhSsFhX7xNQPiArLG1TAp+ycNi/vw0w1zb&#10;nr/ptguViCHsc1RQh9DlUvqyJoN+ZDviyF2sMxgidJXUDvsYblqZJclYGmw4NtTY0WdN5c/uahQs&#10;N5fitJLbfrsyjUs/jvZrU5yVen0Z3qcgAg3hIf53r3Wcn6UZ/H0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J7HEAAAA3QAAAA8AAAAAAAAAAAAAAAAAmAIAAGRycy9k&#10;b3ducmV2LnhtbFBLBQYAAAAABAAEAPUAAACJAwAAAAA=&#10;" path="m,321l393,r,5l393,12,7,327,4,323,,321xe" fillcolor="#d39a27" stroked="f" strokecolor="#3465a4">
                  <v:path o:connecttype="custom" o:connectlocs="0,158;183,0;183,2;183,6;3,161;2,159;0,158" o:connectangles="0,0,0,0,0,0,0"/>
                </v:shape>
                <v:shape id="Freeform 353" o:spid="_x0000_s1786" style="position:absolute;left:4481;top:564;width:182;height:159;visibility:visible;mso-wrap-style:none;v-text-anchor:middle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bV8MA&#10;AADdAAAADwAAAGRycy9kb3ducmV2LnhtbERPTWsCMRC9F/ofwhS81awKWrZGaUXBmxhbSm/DZrpZ&#10;upmsm+iu/nojFHqbx/uc+bJ3tThTGyrPCkbDDARx4U3FpYKPw+b5BUSIyAZrz6TgQgGWi8eHOebG&#10;d7yns46lSCEcclRgY2xyKUNhyWEY+oY4cT++dRgTbEtpWuxSuKvlOMum0mHFqcFiQytLxa8+OQX8&#10;tda2+Dwi7vS77mZdk9nrt1KDp/7tFUSkPv6L/9xbk+aPRxO4f5N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pbV8MAAADdAAAADwAAAAAAAAAAAAAAAACYAgAAZHJzL2Rv&#10;d25yZXYueG1sUEsFBgAAAAAEAAQA9QAAAIgDAAAAAA==&#10;" path="m,318l389,r,7l389,13,7,323,3,322,,318xe" fillcolor="#cf952a" stroked="f" strokecolor="#3465a4">
                  <v:path o:connecttype="custom" o:connectlocs="0,157;182,0;182,3;182,6;3,159;1,159;0,157" o:connectangles="0,0,0,0,0,0,0"/>
                </v:shape>
                <v:shape id="Freeform 354" o:spid="_x0000_s1787" style="position:absolute;left:4483;top:567;width:180;height:158;visibility:visible;mso-wrap-style:none;v-text-anchor:middle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hbcMA&#10;AADdAAAADwAAAGRycy9kb3ducmV2LnhtbERPTWsCMRC9C/6HMEJvNautRVajiK1YqJfq4nlIxs3i&#10;ZrJsom7/fSMI3ubxPme+7FwtrtSGyrOC0TADQay9qbhUUBw2r1MQISIbrD2Tgj8KsFz0e3PMjb/x&#10;L133sRQphEOOCmyMTS5l0JYchqFviBN38q3DmGBbStPiLYW7Wo6z7EM6rDg1WGxobUmf9xenYHec&#10;2LU7brdvuthMPyeX4uegv5R6GXSrGYhIXXyKH+5vk+aPR+9w/yad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hhbcMAAADdAAAADwAAAAAAAAAAAAAAAACYAgAAZHJzL2Rv&#10;d25yZXYueG1sUEsFBgAAAAAEAAQA9QAAAIgDAAAAAA==&#10;" path="m,315l386,r,6l386,11,9,320,4,316,,315xe" fillcolor="#d69e24" stroked="f" strokecolor="#3465a4">
                  <v:path o:connecttype="custom" o:connectlocs="0,156;180,0;180,3;180,5;4,158;2,156;0,156" o:connectangles="0,0,0,0,0,0,0"/>
                </v:shape>
                <v:shape id="Freeform 355" o:spid="_x0000_s1788" style="position:absolute;left:4485;top:570;width:178;height:156;visibility:visible;mso-wrap-style:none;v-text-anchor:middle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8GcQA&#10;AADdAAAADwAAAGRycy9kb3ducmV2LnhtbERPTWvCQBC9C/6HZQRvdWNsbY2uIqKQg7Roi16H7JhE&#10;s7Mhu2r6791Cwds83ufMFq2pxI0aV1pWMBxEIIgzq0vOFfx8b14+QDiPrLGyTAp+ycFi3u3MMNH2&#10;zju67X0uQgi7BBUU3teJlC4ryKAb2Jo4cCfbGPQBNrnUDd5DuKlkHEVjabDk0FBgTauCssv+ahTI&#10;Szv6fP/i6/os08kx3qb2kL8q1e+1yykIT61/iv/dqQ7z4+Eb/H0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PBnEAAAA3QAAAA8AAAAAAAAAAAAAAAAAmAIAAGRycy9k&#10;b3ducmV2LnhtbFBLBQYAAAAABAAEAPUAAACJAwAAAAA=&#10;" path="m,310l382,r,5l382,10,9,316,5,314,,310xe" fillcolor="#daa221" stroked="f" strokecolor="#3465a4">
                  <v:path o:connecttype="custom" o:connectlocs="0,153;178,0;178,2;178,5;4,156;2,155;0,153" o:connectangles="0,0,0,0,0,0,0"/>
                </v:shape>
                <v:shape id="Freeform 356" o:spid="_x0000_s1789" style="position:absolute;left:4488;top:572;width:175;height:156;visibility:visible;mso-wrap-style:none;v-text-anchor:middle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rQ74A&#10;AADdAAAADwAAAGRycy9kb3ducmV2LnhtbERPSwrCMBDdC94hjOBGNFVEpRpFFMGlVg8wNmNbbCal&#10;ibXe3giCu3m876w2rSlFQ7UrLCsYjyIQxKnVBWcKrpfDcAHCeWSNpWVS8CYHm3W3s8JY2xefqUl8&#10;JkIIuxgV5N5XsZQuzcmgG9mKOHB3Wxv0AdaZ1DW+Qrgp5SSKZtJgwaEhx4p2OaWP5GkUUDLY693p&#10;Zt7Pw6BsqvmxvV6mSvV77XYJwlPr/+Kf+6jD/Ml4Bt9vwgl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K60O+AAAA3QAAAA8AAAAAAAAAAAAAAAAAmAIAAGRycy9kb3ducmV2&#10;LnhtbFBLBQYAAAAABAAEAPUAAACDAwAAAAA=&#10;" path="m,309l377,r,5l377,11,7,314,4,311,,309xe" fillcolor="#dea71e" stroked="f" strokecolor="#3465a4">
                  <v:path o:connecttype="custom" o:connectlocs="0,154;175,0;175,2;175,5;3,156;2,155;0,154" o:connectangles="0,0,0,0,0,0,0"/>
                </v:shape>
                <v:shape id="Freeform 357" o:spid="_x0000_s1790" style="position:absolute;left:4489;top:575;width:174;height:154;visibility:visible;mso-wrap-style:none;v-text-anchor:middle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fnMMA&#10;AADdAAAADwAAAGRycy9kb3ducmV2LnhtbERPTYvCMBC9L/gfwgh7WTTVw7pUo8jCohcPWwt7HZqx&#10;KTaT2qTa7q83guBtHu9zVpve1uJKra8cK5hNExDEhdMVlwry48/kC4QPyBprx6RgIA+b9ehthal2&#10;N/6laxZKEUPYp6jAhNCkUvrCkEU/dQ1x5E6utRgibEupW7zFcFvLeZJ8SosVxwaDDX0bKs5ZZxV0&#10;Q7bfdfa404MOfx/e5P+HS67U+7jfLkEE6sNL/HTvdZw/ny3g8U08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fnMMAAADdAAAADwAAAAAAAAAAAAAAAACYAgAAZHJzL2Rv&#10;d25yZXYueG1sUEsFBgAAAAAEAAQA9QAAAIgDAAAAAA==&#10;" path="m,306l373,r,6l373,13,7,311,3,309,,306xe" fillcolor="#e1ab1b" stroked="f" strokecolor="#3465a4">
                  <v:path o:connecttype="custom" o:connectlocs="0,152;174,0;174,3;174,6;3,154;1,153;0,152" o:connectangles="0,0,0,0,0,0,0"/>
                </v:shape>
                <v:shape id="Freeform 358" o:spid="_x0000_s1791" style="position:absolute;left:4491;top:579;width:172;height:151;visibility:visible;mso-wrap-style:none;v-text-anchor:middle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7d1MQA&#10;AADdAAAADwAAAGRycy9kb3ducmV2LnhtbESPQWvCQBCF7wX/wzJCb3WjgtTUVYooCJ40Ch6H7DQb&#10;mp2N2VXTf+8chN7mMe9782ax6n2j7tTFOrCB8SgDRVwGW3Nl4FRsPz5BxYRssQlMBv4owmo5eFtg&#10;bsODD3Q/pkpJCMccDbiU2lzrWDryGEehJZbdT+g8JpFdpW2HDwn3jZ5k2Ux7rFkuOGxp7aj8Pd68&#10;1LjO3PRyq/buujmV27kuzrYtjHkf9t9foBL16d/8ondWuMlY6so3MoJ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3dTEAAAA3QAAAA8AAAAAAAAAAAAAAAAAmAIAAGRycy9k&#10;b3ducmV2LnhtbFBLBQYAAAAABAAEAPUAAACJAwAAAAA=&#10;" path="m,303l370,r,7l370,12,9,307,4,305,,303xe" fillcolor="#e4af16" stroked="f" strokecolor="#3465a4">
                  <v:path o:connecttype="custom" o:connectlocs="0,149;172,0;172,3;172,6;4,151;2,150;0,149" o:connectangles="0,0,0,0,0,0,0"/>
                </v:shape>
                <v:shape id="Freeform 359" o:spid="_x0000_s1792" style="position:absolute;left:4493;top:582;width:171;height:150;visibility:visible;mso-wrap-style:none;v-text-anchor:middle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QIcQA&#10;AADdAAAADwAAAGRycy9kb3ducmV2LnhtbERP32vCMBB+H+x/CDfY20yrm2g1FakMBhvIquDr0Vyb&#10;YnMpTdT63y+Dwd7u4/t5681oO3GlwbeOFaSTBARx5XTLjYLj4f1lAcIHZI2dY1JwJw+b/PFhjZl2&#10;N/6maxkaEUPYZ6jAhNBnUvrKkEU/cT1x5Go3WAwRDo3UA95iuO3kNEnm0mLLscFgT4Wh6lxerILq&#10;XJ/q/nU3M8XirVju9/fj12ep1PPTuF2BCDSGf/Gf+0PH+dN0Cb/fxB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ECHEAAAA3QAAAA8AAAAAAAAAAAAAAAAAmAIAAGRycy9k&#10;b3ducmV2LnhtbFBLBQYAAAAABAAEAPUAAACJAwAAAAA=&#10;" path="m,298l366,r,5l366,10,9,303,5,300,,298xe" fillcolor="#e7b412" stroked="f" strokecolor="#3465a4">
                  <v:path o:connecttype="custom" o:connectlocs="0,148;171,0;171,2;171,5;4,150;2,149;0,148" o:connectangles="0,0,0,0,0,0,0"/>
                </v:shape>
                <v:shape id="Freeform 360" o:spid="_x0000_s1793" style="position:absolute;left:4496;top:585;width:168;height:148;visibility:visible;mso-wrap-style:none;v-text-anchor:middle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DxccA&#10;AADdAAAADwAAAGRycy9kb3ducmV2LnhtbESPQWvCQBCF74X+h2WEXkrdNKDW6CpSKBREsLaHHofs&#10;mESzs2l2m8R/7xwEbzO8N+99s1wPrlYdtaHybOB1nIAizr2tuDDw8/3x8gYqRGSLtWcycKEA69Xj&#10;wxIz63v+ou4QCyUhHDI0UMbYZFqHvCSHYewbYtGOvnUYZW0LbVvsJdzVOk2SqXZYsTSU2NB7Sfn5&#10;8O8M9PPJfvK8y0+uGWa/bjvbdH/bwpin0bBZgIo0xLv5dv1pBT9NhV++kRH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kg8XHAAAA3QAAAA8AAAAAAAAAAAAAAAAAmAIAAGRy&#10;cy9kb3ducmV2LnhtbFBLBQYAAAAABAAEAPUAAACMAwAAAAA=&#10;" path="m,295l361,r,5l361,12,7,300,4,298,,295xe" fillcolor="#edbb00" stroked="f" strokecolor="#3465a4">
                  <v:path o:connecttype="custom" o:connectlocs="0,146;168,0;168,2;168,6;3,148;2,147;0,146" o:connectangles="0,0,0,0,0,0,0"/>
                </v:shape>
                <v:shape id="Freeform 361" o:spid="_x0000_s1794" style="position:absolute;left:4496;top:588;width:167;height:147;visibility:visible;mso-wrap-style:none;v-text-anchor:middle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0xcUA&#10;AADdAAAADwAAAGRycy9kb3ducmV2LnhtbERPTWvCQBC9F/wPyxR6Kboxh1Kiq0jFIlQsTXrxNmTH&#10;bDQ7m2a3Mf57t1DwNo/3OfPlYBvRU+drxwqmkwQEcel0zZWC72IzfgXhA7LGxjEpuJKH5WL0MMdM&#10;uwt/UZ+HSsQQ9hkqMCG0mZS+NGTRT1xLHLmj6yyGCLtK6g4vMdw2Mk2SF2mx5thgsKU3Q+U5/7UK&#10;mv3HoUg/r33+czbF9v20e16vd0o9PQ6rGYhAQ7iL/91bHeen6RT+vo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bTFxQAAAN0AAAAPAAAAAAAAAAAAAAAAAJgCAABkcnMv&#10;ZG93bnJldi54bWxQSwUGAAAAAAQABAD1AAAAigMAAAAA&#10;" path="m,293l357,r,7l357,13,7,299,3,295,,293xe" fillcolor="#efbe00" stroked="f" strokecolor="#3465a4">
                  <v:path o:connecttype="custom" o:connectlocs="0,144;167,0;167,3;167,6;3,147;1,145;0,144" o:connectangles="0,0,0,0,0,0,0"/>
                </v:shape>
                <v:shape id="Freeform 362" o:spid="_x0000_s1795" style="position:absolute;left:4498;top:591;width:165;height:145;visibility:visible;mso-wrap-style:none;v-text-anchor:middle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lBcMA&#10;AADdAAAADwAAAGRycy9kb3ducmV2LnhtbERP22rCQBB9L/gPywi+1Y2RBomuYoSCpVjx8gFDdkyC&#10;2dmY3Zr0711B6NscznUWq97U4k6tqywrmIwjEMS51RUXCs6nz/cZCOeRNdaWScEfOVgtB28LTLXt&#10;+ED3oy9ECGGXooLS+yaV0uUlGXRj2xAH7mJbgz7AtpC6xS6Em1rGUZRIgxWHhhIb2pSUX4+/RsHX&#10;923y4c7TxGVRcup+dtl+W2dKjYb9eg7CU+//xS/3Vof5cRzD85tw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PlBcMAAADdAAAADwAAAAAAAAAAAAAAAACYAgAAZHJzL2Rv&#10;d25yZXYueG1sUEsFBgAAAAAEAAQA9QAAAIgDAAAAAA==&#10;" path="m,288l354,r,6l354,13,9,293,4,292,,288xe" fillcolor="#f1c200" stroked="f" strokecolor="#3465a4">
                  <v:path o:connecttype="custom" o:connectlocs="0,143;165,0;165,3;165,6;4,145;2,145;0,143" o:connectangles="0,0,0,0,0,0,0"/>
                </v:shape>
                <v:shape id="Freeform 363" o:spid="_x0000_s1796" style="position:absolute;left:4500;top:594;width:163;height:143;visibility:visible;mso-wrap-style:none;v-text-anchor:middle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OdsUA&#10;AADdAAAADwAAAGRycy9kb3ducmV2LnhtbERPS0sDMRC+F/wPYQQvpc26Qlu2TYuKBQ966Av0Nmym&#10;2cXNZE3S3fXfG0HobT6+56w2g21ERz7UjhXcTzMQxKXTNRsFx8N2sgARIrLGxjEp+KEAm/XNaIWF&#10;dj3vqNtHI1IIhwIVVDG2hZShrMhimLqWOHFn5y3GBL2R2mOfwm0j8yybSYs1p4YKW3quqPzaX6yC&#10;9+40frEzP/9+k/3HpzGNf7pslbq7HR6XICIN8Sr+d7/qND/PH+Dvm3S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o52xQAAAN0AAAAPAAAAAAAAAAAAAAAAAJgCAABkcnMv&#10;ZG93bnJldi54bWxQSwUGAAAAAAQABAD1AAAAigMAAAAA&#10;" path="m,286l350,r,7l348,14,9,289,5,287,,286xe" fillcolor="#f4c600" stroked="f" strokecolor="#3465a4">
                  <v:path o:connecttype="custom" o:connectlocs="0,142;163,0;163,3;162,7;4,143;2,142;0,142" o:connectangles="0,0,0,0,0,0,0"/>
                </v:shape>
                <v:shape id="Freeform 364" o:spid="_x0000_s1797" style="position:absolute;left:4503;top:597;width:160;height:141;visibility:visible;mso-wrap-style:none;v-text-anchor:middle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GXcQA&#10;AADdAAAADwAAAGRycy9kb3ducmV2LnhtbERP22rCQBB9L/gPywh9qxtD0RJdxRZKU6RYb/g6ZMck&#10;mJ0Nu1uNfr1bKPRtDuc603lnGnEm52vLCoaDBARxYXXNpYLd9v3pBYQPyBoby6TgSh7ms97DFDNt&#10;L7ym8yaUIoawz1BBFUKbSemLigz6gW2JI3e0zmCI0JVSO7zEcNPINElG0mDNsaHClt4qKk6bH6PA&#10;LRfj7/3r1wENDVfL20duxp+5Uo/9bjEBEagL/+I/d67j/DR9ht9v4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hl3EAAAA3QAAAA8AAAAAAAAAAAAAAAAAmAIAAGRycy9k&#10;b3ducmV2LnhtbFBLBQYAAAAABAAEAPUAAACJAwAAAAA=&#10;" path="m,280l345,r-2,7l343,12,7,286,4,282,,280xe" fillcolor="#f4c700" stroked="f" strokecolor="#3465a4">
                  <v:path o:connecttype="custom" o:connectlocs="0,138;160,0;159,3;159,6;3,141;2,139;0,138" o:connectangles="0,0,0,0,0,0,0"/>
                </v:shape>
                <v:shape id="Freeform 365" o:spid="_x0000_s1798" style="position:absolute;left:4504;top:602;width:158;height:138;visibility:visible;mso-wrap-style:none;v-text-anchor:middle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IAcQA&#10;AADdAAAADwAAAGRycy9kb3ducmV2LnhtbERPTWvCQBC9F/oflin0ImbToFJiVimWYlUQqoLXITsm&#10;wexsyG5i+u+7gtDbPN7nZMvB1KKn1lWWFbxFMQji3OqKCwWn49f4HYTzyBpry6TglxwsF89PGaba&#10;3viH+oMvRAhhl6KC0vsmldLlJRl0kW2IA3exrUEfYFtI3eIthJtaJnE8kwYrDg0lNrQqKb8eOqPg&#10;vOXV50xib9ZdN9lNcLQ+b/ZKvb4MH3MQngb/L364v3WYnyRTu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yAHEAAAA3QAAAA8AAAAAAAAAAAAAAAAAmAIAAGRycy9k&#10;b3ducmV2LnhtbFBLBQYAAAAABAAEAPUAAACJAwAAAAA=&#10;" path="m,275l339,r,5l338,12,9,281,3,279,,275xe" fillcolor="#f5ca00" stroked="f" strokecolor="#3465a4">
                  <v:path o:connecttype="custom" o:connectlocs="0,135;158,0;158,2;158,6;4,138;1,137;0,135" o:connectangles="0,0,0,0,0,0,0"/>
                </v:shape>
                <v:shape id="Freeform 366" o:spid="_x0000_s1799" style="position:absolute;left:4506;top:604;width:156;height:137;visibility:visible;mso-wrap-style:none;v-text-anchor:middle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cx8MA&#10;AADdAAAADwAAAGRycy9kb3ducmV2LnhtbERPTU8CMRC9m/AfmjHxJl33QHSlEMAQSDwJXLiN22G7&#10;2e1009al8uutiYm3eXmfM18m24uRfGgdK3iaFiCIa6dbbhScjtvHZxAhImvsHZOCbwqwXEzu5lhp&#10;d+UPGg+xETmEQ4UKTIxDJWWoDVkMUzcQZ+7ivMWYoW+k9njN4baXZVHMpMWWc4PBgTaG6u7wZRWs&#10;z9341uiL/3xPncfdLRpKL0o93KfVK4hIKf6L/9x7neeX5Qx+v8kn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Fcx8MAAADdAAAADwAAAAAAAAAAAAAAAACYAgAAZHJzL2Rv&#10;d25yZXYueG1sUEsFBgAAAAAEAAQA9QAAAIgDAAAAAA==&#10;" path="m,274l336,r-1,7l333,14,9,279r,-2l4,276,,274xe" fillcolor="#f5cb00" stroked="f" strokecolor="#3465a4">
                  <v:path o:connecttype="custom" o:connectlocs="0,135;156,0;156,3;155,7;4,137;4,136;4,136;2,136;0,135" o:connectangles="0,0,0,0,0,0,0,0,0"/>
                </v:shape>
                <v:shape id="Freeform 367" o:spid="_x0000_s1800" style="position:absolute;left:4509;top:607;width:152;height:135;visibility:visible;mso-wrap-style:none;v-text-anchor:middle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W7MIA&#10;AADdAAAADwAAAGRycy9kb3ducmV2LnhtbERPPW/CMBDdK/EfrEPqVhwy0CpgECCCIrYGBsYjPpKI&#10;+BzZBtJ/jytV6nZP7/MWq8F04kHOt5YVTCcJCOLK6pZrBadj/vEFwgdkjZ1lUvBDHlbL0dsCM22f&#10;/E2PMtQihrDPUEETQp9J6auGDPqJ7Ykjd7XOYIjQ1VI7fMZw08k0SWbSYMuxocGetg1Vt/JuFOz8&#10;WQ/udtgmu0uxz3OclZsClXofD+s5iEBD+Bf/uQsd56fpJ/x+E0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xbswgAAAN0AAAAPAAAAAAAAAAAAAAAAAJgCAABkcnMvZG93&#10;bnJldi54bWxQSwUGAAAAAAQABAD1AAAAhwMAAAAA&#10;" path="m,269l329,r-2,6l327,13r-2,2l9,274,5,272,3,270r-1,l,269xe" fillcolor="#f6cd02" stroked="f" strokecolor="#3465a4">
                  <v:path o:connecttype="custom" o:connectlocs="0,133;152,0;151,3;151,6;151,6;150,7;4,135;2,134;1,133;1,133;0,133" o:connectangles="0,0,0,0,0,0,0,0,0,0,0"/>
                </v:shape>
                <v:shape id="Freeform 368" o:spid="_x0000_s1801" style="position:absolute;left:4511;top:611;width:150;height:132;visibility:visible;mso-wrap-style:none;v-text-anchor:middle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3EsQA&#10;AADdAAAADwAAAGRycy9kb3ducmV2LnhtbESPQU/DMAyF70j8h8hIu7GUDk1Tt2xCE5N2ZXDY0Wq8&#10;JtA4VRK6jl+PD0jcbL3n9z5vdlPo1Ugp+8gGnuYVKOI2Ws+dgY/3w+MKVC7IFvvIZOBGGXbb+7sN&#10;NjZe+Y3GU+mUhHBu0IArZWi0zq2jgHkeB2LRLjEFLLKmTtuEVwkPva6raqkDepYGhwPtHbVfp+9g&#10;4Hm58p/7g1+k8dJXP/Xr2Y14Nmb2ML2sQRWayr/57/poBb+uBV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txLEAAAA3QAAAA8AAAAAAAAAAAAAAAAAmAIAAGRycy9k&#10;b3ducmV2LnhtbFBLBQYAAAAABAAEAPUAAACJAwAAAAA=&#10;" path="m,265l324,r,2l324,6r-2,3l320,15,9,269,6,267,,265xe" fillcolor="#f6ce15" stroked="f" strokecolor="#3465a4">
                  <v:path o:connecttype="custom" o:connectlocs="0,130;150,0;150,1;150,3;149,4;148,7;4,132;3,131;0,130" o:connectangles="0,0,0,0,0,0,0,0,0"/>
                </v:shape>
                <v:shape id="Freeform 369" o:spid="_x0000_s1802" style="position:absolute;left:4513;top:614;width:148;height:130;visibility:visible;mso-wrap-style:none;v-text-anchor:middle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8FcMA&#10;AADdAAAADwAAAGRycy9kb3ducmV2LnhtbERPTWvCQBC9C/0PyxR6002jWE1dpUoLVcihUXoestMk&#10;NDu7ZLcm/vuuIHibx/uc1WYwrThT5xvLCp4nCQji0uqGKwWn48d4AcIHZI2tZVJwIQ+b9cNohZm2&#10;PX/RuQiViCHsM1RQh+AyKX1Zk0E/sY44cj+2Mxgi7CqpO+xjuGllmiRzabDh2FCjo11N5W/xZxQc&#10;9klOhmZ9UeS76bc5uJftu1Pq6XF4ewURaAh38c39qeP8NF3C9Zt4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88FcMAAADdAAAADwAAAAAAAAAAAAAAAACYAgAAZHJzL2Rv&#10;d25yZXYueG1sUEsFBgAAAAAEAAQA9QAAAIgDAAAAAA==&#10;" path="m,259l316,r-2,7l313,14,9,262,3,261,,259xe" fillcolor="#f6d01e" stroked="f" strokecolor="#3465a4">
                  <v:path o:connecttype="custom" o:connectlocs="0,129;148,0;147,3;147,7;4,130;1,130;0,129" o:connectangles="0,0,0,0,0,0,0"/>
                </v:shape>
                <v:shape id="Freeform 370" o:spid="_x0000_s1803" style="position:absolute;left:4515;top:619;width:145;height:128;visibility:visible;mso-wrap-style:none;v-text-anchor:middle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3T8UA&#10;AADdAAAADwAAAGRycy9kb3ducmV2LnhtbESPT2vCQBDF7wW/wzJCL6VuVCgldZUqCL2q/UNv0+yY&#10;hGZnQ3ZNNt/eOQjeZnhv3vvNapNco3rqQu3ZwHyWgSIuvK25NPB52j+/ggoR2WLjmQyMFGCznjys&#10;MLd+4AP1x1gqCeGQo4EqxjbXOhQVOQwz3xKLdvadwyhrV2rb4SDhrtGLLHvRDmuWhgpb2lVU/B8v&#10;zkDqB/uVhaf6bzf+nMfvfmt/h2TM4zS9v4GKlOLdfLv+sIK/WAq/fCMj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DdPxQAAAN0AAAAPAAAAAAAAAAAAAAAAAJgCAABkcnMv&#10;ZG93bnJldi54bWxQSwUGAAAAAAQABAD1AAAAigMAAAAA&#10;" path="m,254l311,r-1,7l308,16,9,259,6,255,,254xe" fillcolor="#f6d12b" stroked="f" strokecolor="#3465a4">
                  <v:path o:connecttype="custom" o:connectlocs="0,126;145,0;145,3;144,8;4,128;3,126;0,126" o:connectangles="0,0,0,0,0,0,0"/>
                </v:shape>
                <v:shape id="Freeform 371" o:spid="_x0000_s1804" style="position:absolute;left:4518;top:621;width:141;height:125;visibility:visible;mso-wrap-style:none;v-text-anchor:middle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HV8IA&#10;AADdAAAADwAAAGRycy9kb3ducmV2LnhtbERP24rCMBB9X/Afwgi+rWmVLVKNIoKruLBQ9QOGZnrB&#10;ZlKarMa/NwsL+zaHc53VJphO3GlwrWUF6TQBQVxa3XKt4HrZvy9AOI+ssbNMCp7kYLMeva0w1/bB&#10;Bd3PvhYxhF2OChrv+1xKVzZk0E1tTxy5yg4GfYRDLfWAjxhuOjlLkkwabDk2NNjTrqHydv4xCrYZ&#10;V1moPv1eh9Ph6/hRpN9FodRkHLZLEJ6C/xf/uY86zp/NU/j9Jp4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kdXwgAAAN0AAAAPAAAAAAAAAAAAAAAAAJgCAABkcnMvZG93&#10;bnJldi54bWxQSwUGAAAAAAQABAD1AAAAhwMAAAAA&#10;" path="m,248l304,r-2,9l298,16,8,254,3,252,,248xe" fillcolor="#f6d43d" stroked="f" strokecolor="#3465a4">
                  <v:path o:connecttype="custom" o:connectlocs="0,122;141,0;140,4;138,8;4,125;1,124;0,122" o:connectangles="0,0,0,0,0,0,0"/>
                </v:shape>
                <v:shape id="Freeform 372" o:spid="_x0000_s1805" style="position:absolute;left:4519;top:626;width:138;height:121;visibility:visible;mso-wrap-style:none;v-text-anchor:middle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yssIA&#10;AADdAAAADwAAAGRycy9kb3ducmV2LnhtbERPTWsCMRC9F/wPYYTeauJaRFajSEFw6albDx6Hzbi7&#10;mkzWTarbf98IQm/zeJ+z2gzOihv1ofWsYTpRIIgrb1quNRy+d28LECEiG7SeScMvBdisRy8rzI2/&#10;8xfdyliLFMIhRw1NjF0uZagachgmviNO3Mn3DmOCfS1Nj/cU7qzMlJpLhy2nhgY7+mioupQ/TkO1&#10;K87q/WzdMXzy/FheC8uq0Pp1PGyXICIN8V/8dO9Nmp/NMnh8k0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fKywgAAAN0AAAAPAAAAAAAAAAAAAAAAAJgCAABkcnMvZG93&#10;bnJldi54bWxQSwUGAAAAAAQABAD1AAAAhwMAAAAA&#10;" path="m,243l299,r-4,7l293,16,9,247,5,245,,243xe" fillcolor="#f6d544" stroked="f" strokecolor="#3465a4">
                  <v:path o:connecttype="custom" o:connectlocs="0,119;138,0;136,3;135,8;4,121;2,120;0,119" o:connectangles="0,0,0,0,0,0,0"/>
                </v:shape>
                <v:shape id="Freeform 373" o:spid="_x0000_s1806" style="position:absolute;left:4521;top:629;width:134;height:119;visibility:visible;mso-wrap-style:none;v-text-anchor:middle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4vsQA&#10;AADdAAAADwAAAGRycy9kb3ducmV2LnhtbERP22rCQBB9F/oPyxT6pptGsCV1lbYQG0oRtP2AITu5&#10;aHY2Zjcm/r1bEHybw7nOcj2aRpypc7VlBc+zCARxbnXNpYK/33T6CsJ5ZI2NZVJwIQfr1cNkiYm2&#10;A+/ovPelCCHsElRQed8mUrq8IoNuZlviwBW2M+gD7EqpOxxCuGlkHEULabDm0FBhS58V5cd9bxQU&#10;6c+pjcbtd7/L6svHYcMvafGl1NPj+P4GwtPo7+KbO9Nhfjyfw/834QS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uL7EAAAA3QAAAA8AAAAAAAAAAAAAAAAAmAIAAGRycy9k&#10;b3ducmV2LnhtbFBLBQYAAAAABAAEAPUAAACJAwAAAAA=&#10;" path="m,238l290,r-2,9l285,18,9,241,4,240,,238xe" fillcolor="#f6d64f" stroked="f" strokecolor="#3465a4">
                  <v:path o:connecttype="custom" o:connectlocs="0,118;134,0;133,4;132,9;4,119;2,119;0,118" o:connectangles="0,0,0,0,0,0,0"/>
                </v:shape>
                <v:shape id="Freeform 374" o:spid="_x0000_s1807" style="position:absolute;left:4523;top:634;width:131;height:115;visibility:visible;mso-wrap-style:none;v-text-anchor:middle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IAsMA&#10;AADdAAAADwAAAGRycy9kb3ducmV2LnhtbERPzWrCQBC+C77DMoIXqRvTKCW6ihSl6aVQ9QGG7JgE&#10;s7Nhd2vi27uFQm/z8f3OZjeYVtzJ+caygsU8AUFcWt1wpeByPr68gfABWWNrmRQ8yMNuOx5tMNe2&#10;52+6n0IlYgj7HBXUIXS5lL6syaCf2444clfrDIYIXSW1wz6Gm1amSbKSBhuODTV29F5TeTv9GAVZ&#10;59qvcLh4fb7Zj6HQn4dZs1RqOhn2axCBhvAv/nMXOs5PXzP4/Sae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IAsMAAADdAAAADwAAAAAAAAAAAAAAAACYAgAAZHJzL2Rv&#10;d25yZXYueG1sUEsFBgAAAAAEAAQA9QAAAIgDAAAAAA==&#10;" path="m,231l284,r-3,9l277,17,9,236,5,232,,231xe" fillcolor="#f5d757" stroked="f" strokecolor="#3465a4">
                  <v:path o:connecttype="custom" o:connectlocs="0,113;131,0;130,4;128,8;4,115;2,113;0,113" o:connectangles="0,0,0,0,0,0,0"/>
                </v:shape>
                <v:shape id="Freeform 375" o:spid="_x0000_s1808" style="position:absolute;left:4526;top:639;width:127;height:112;visibility:visible;mso-wrap-style:none;v-text-anchor:middle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b38QA&#10;AADdAAAADwAAAGRycy9kb3ducmV2LnhtbERP32vCMBB+H/g/hBP2tqY6Kq4zijg2HIowFfd6NGdb&#10;bC4lyWz33y8Dwbf7+H7ebNGbRlzJ+dqyglGSgiAurK65VHA8vD9NQfiArLGxTAp+ycNiPniYYa5t&#10;x1903YdSxBD2OSqoQmhzKX1RkUGf2JY4cmfrDIYIXSm1wy6Gm0aO03QiDdYcGypsaVVRcdn/GAXb&#10;JnB2Wq1d9vZx+H7Z7TZd/blR6nHYL19BBOrDXXxzr3WcP37O4P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W9/EAAAA3QAAAA8AAAAAAAAAAAAAAAAAmAIAAGRycy9k&#10;b3ducmV2LnhtbFBLBQYAAAAABAAEAPUAAACJAwAAAAA=&#10;" path="m,223l276,r-4,8l267,17,9,229,4,227,,223xe" fillcolor="#f5d95f" stroked="f" strokecolor="#3465a4">
                  <v:path o:connecttype="custom" o:connectlocs="0,109;127,0;125,4;123,8;4,112;2,111;0,109" o:connectangles="0,0,0,0,0,0,0"/>
                </v:shape>
                <v:shape id="Freeform 376" o:spid="_x0000_s1809" style="position:absolute;left:4527;top:644;width:125;height:108;visibility:visible;mso-wrap-style:none;v-text-anchor:middle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sScMA&#10;AADdAAAADwAAAGRycy9kb3ducmV2LnhtbERP3WrCMBS+H/gO4Qi7W9Mpk1GNMpWCgjBm9wBnybEt&#10;NiclybS+vRkIuzsf3+9ZrAbbiQv50DpW8JrlIIi1My3XCr6r8uUdRIjIBjvHpOBGAVbL0dMCC+Ou&#10;/EWXY6xFCuFQoIImxr6QMuiGLIbM9cSJOzlvMSboa2k8XlO47eQkz2fSYsupocGeNg3p8/HXKjD9&#10;Xvuf2+e62mz9dF+WJ3t4k0o9j4ePOYhIQ/wXP9w7k+ZPpjP4+ya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qsScMAAADdAAAADwAAAAAAAAAAAAAAAACYAgAAZHJzL2Rv&#10;d25yZXYueG1sUEsFBgAAAAAEAAQA9QAAAIgDAAAAAA==&#10;" path="m,219l268,r-5,9l259,20,9,222,5,221,,219xe" fillcolor="#f4da66" stroked="f" strokecolor="#3465a4">
                  <v:path o:connecttype="custom" o:connectlocs="0,107;125,0;123,4;121,10;4,108;2,108;0,107" o:connectangles="0,0,0,0,0,0,0"/>
                </v:shape>
                <v:shape id="Freeform 377" o:spid="_x0000_s1810" style="position:absolute;left:4530;top:648;width:119;height:106;visibility:visible;mso-wrap-style:none;v-text-anchor:middle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DF8MA&#10;AADdAAAADwAAAGRycy9kb3ducmV2LnhtbERP20oDMRB9F/yHMIIv0mZbpZW1aSleQNCXbfsB42bc&#10;7HYzsySxXf/eCIJvczjXWW1G36sThdgKG5hNC1DEtdiWGwOH/cvkHlRMyBZ7YTLwTRE268uLFZZW&#10;zlzRaZcalUM4lmjApTSUWsfakcc4lYE4c58SPKYMQ6NtwHMO972eF8VCe2w5Nzgc6NFRfdx9eQNd&#10;91wx3SzeRaR7+yhCdXd8csZcX43bB1CJxvQv/nO/2jx/fruE32/yC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qDF8MAAADdAAAADwAAAAAAAAAAAAAAAACYAgAAZHJzL2Rv&#10;d25yZXYueG1sUEsFBgAAAAAEAAQA9QAAAIgDAAAAAA==&#10;" path="m,212l258,r-4,11l249,20,7,217,4,213,,212xe" fillcolor="#f4dd73" stroked="f" strokecolor="#3465a4">
                  <v:path o:connecttype="custom" o:connectlocs="0,104;119,0;117,5;115,10;3,106;2,104;0,104" o:connectangles="0,0,0,0,0,0,0"/>
                </v:shape>
                <v:shape id="Freeform 378" o:spid="_x0000_s1811" style="position:absolute;left:4532;top:653;width:115;height:101;visibility:visible;mso-wrap-style:none;v-text-anchor:middle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6XsMcA&#10;AADdAAAADwAAAGRycy9kb3ducmV2LnhtbESPT08CMRDF7yZ+h2ZMuElX/oisFGIEEo+IXrxNtuN2&#10;43a6tgUWPr1zIPE2k/fmvd8sVr1v1ZFiagIbeBgWoIirYBuuDXx+bO+fQKWMbLENTAbOlGC1vL1Z&#10;YGnDid/puM+1khBOJRpwOXel1qly5DENQ0cs2neIHrOssdY24knCfatHRfGoPTYsDQ47enVU/ewP&#10;3sBhMu6m87i7rL/c/Lfa7GbtxM2MGdz1L8+gMvX533y9frOCPxoL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+l7DHAAAA3QAAAA8AAAAAAAAAAAAAAAAAmAIAAGRy&#10;cy9kb3ducmV2LnhtbFBLBQYAAAAABAAEAPUAAACMAwAAAAA=&#10;" path="m,202l250,r-5,9l240,19,9,208,3,206,,202xe" fillcolor="#f3df7a" stroked="f" strokecolor="#3465a4">
                  <v:path o:connecttype="custom" o:connectlocs="0,98;115,0;113,4;110,9;4,101;1,100;0,98" o:connectangles="0,0,0,0,0,0,0"/>
                </v:shape>
                <v:shape id="Freeform 379" o:spid="_x0000_s1812" style="position:absolute;left:4534;top:658;width:111;height:97;visibility:visible;mso-wrap-style:none;v-text-anchor:middle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insQA&#10;AADdAAAADwAAAGRycy9kb3ducmV2LnhtbESP3WoCMRCF7wXfIUzBO02q4M9qlEVr8U7UfYBhM+4u&#10;biZLkur27ZtCoXcznPOdObPZ9bYVT/KhcazhfaJAEJfONFxpKG7H8RJEiMgGW8ek4ZsC7LbDwQYz&#10;4158oec1ViKFcMhQQx1jl0kZyposhonriJN2d95iTKuvpPH4SuG2lVOl5tJiw+lCjR3tayof1y+b&#10;anyeFvnHuahC5+9zVajDMb8dtB699fkaRKQ+/pv/6JNJ3HS2gt9v0gh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4p7EAAAA3QAAAA8AAAAAAAAAAAAAAAAAmAIAAGRycy9k&#10;b3ducmV2LnhtbFBLBQYAAAAABAAEAPUAAACJAwAAAAA=&#10;" path="m,197l242,r-7,10l230,21,9,201,6,199,,197xe" fillcolor="#f3e081" stroked="f" strokecolor="#3465a4">
                  <v:path o:connecttype="custom" o:connectlocs="0,95;111,0;108,5;105,10;4,97;3,96;0,95" o:connectangles="0,0,0,0,0,0,0"/>
                </v:shape>
                <v:shape id="Freeform 380" o:spid="_x0000_s1813" style="position:absolute;left:4536;top:663;width:106;height:94;visibility:visible;mso-wrap-style:none;v-text-anchor:middle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8fcUA&#10;AADdAAAADwAAAGRycy9kb3ducmV2LnhtbESPQWvCQBCF70L/wzIFb2ajiJTUVYpQaHtLFPE4zY7Z&#10;0Oxsmt1q7K/vHITeZnhv3vtmvR19py40xDawgXmWgyKug225MXDYv86eQMWEbLELTAZuFGG7eZis&#10;sbDhyiVdqtQoCeFYoAGXUl9oHWtHHmMWemLRzmHwmGQdGm0HvEq47/Qiz1faY8vS4LCnnaP6q/rx&#10;Brrv8ng77dH9uvPnR18eqndbV8ZMH8eXZ1CJxvRvvl+/WcFfLIVf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7x9xQAAAN0AAAAPAAAAAAAAAAAAAAAAAJgCAABkcnMv&#10;ZG93bnJldi54bWxQSwUGAAAAAAQABAD1AAAAigMAAAAA&#10;" path="m,189l231,r-7,11l217,24,9,194,3,191,,189xe" fillcolor="#f3e188" stroked="f" strokecolor="#3465a4">
                  <v:path o:connecttype="custom" o:connectlocs="0,92;106,0;103,5;100,12;4,94;1,93;0,92" o:connectangles="0,0,0,0,0,0,0"/>
                </v:shape>
                <v:shape id="Freeform 381" o:spid="_x0000_s1814" style="position:absolute;left:4538;top:669;width:101;height:89;visibility:visible;mso-wrap-style:none;v-text-anchor:middle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I3sAA&#10;AADdAAAADwAAAGRycy9kb3ducmV2LnhtbERP24rCMBB9F/Yfwgj7pkllEalGWYWFJW9ePmBoxqZs&#10;MylNbLt/v1kQfJvDuc7uMPlWDNTHJrCGYqlAEFfBNlxruF2/FhsQMSFbbAOThl+KcNi/zXZY2jDy&#10;mYZLqkUO4ViiBpdSV0oZK0ce4zJ0xJm7h95jyrCvpe1xzOG+lSul1tJjw7nBYUcnR9XP5eE1GCUr&#10;Y4bidHRqLMzdGPvYGK3f59PnFkSiKb3ET/e3zfNXHwX8f5N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wI3sAAAADdAAAADwAAAAAAAAAAAAAAAACYAgAAZHJzL2Rvd25y&#10;ZXYueG1sUEsFBgAAAAAEAAQA9QAAAIUDAAAAAA==&#10;" path="m,180l221,r-7,13l205,25,9,185,6,183,,180xe" fillcolor="#f3e28f" stroked="f" strokecolor="#3465a4">
                  <v:path o:connecttype="custom" o:connectlocs="0,87;101,0;98,6;94,12;4,89;3,88;0,87" o:connectangles="0,0,0,0,0,0,0"/>
                </v:shape>
                <v:shape id="Freeform 382" o:spid="_x0000_s1815" style="position:absolute;left:4540;top:675;width:95;height:84;visibility:visible;mso-wrap-style:none;v-text-anchor:middle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JIsAA&#10;AADdAAAADwAAAGRycy9kb3ducmV2LnhtbERPTWvCQBC9C/0PyxS86W6DiE1dRYqCeKtKz0N2mgSz&#10;syE7xqS/vlso9DaP9znr7eAb1VMX68AWXuYGFHERXM2lhevlMFuBioLssAlMFkaKsN08TdaYu/Dg&#10;D+rPUqoUwjFHC5VIm2sdi4o8xnloiRP3FTqPkmBXatfhI4X7RmfGLLXHmlNDhS29V1Tczndv4RTH&#10;0520vC4/v8dFLWFvqDfWTp+H3RsooUH+xX/uo0vzs0UGv9+kE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cJIsAAAADdAAAADwAAAAAAAAAAAAAAAACYAgAAZHJzL2Rvd25y&#10;ZXYueG1sUEsFBgAAAAAEAAQA9QAAAIUDAAAAAA==&#10;" path="m,170l208,r-9,12l190,24,7,174,3,172,,170xe" fillcolor="#f3e496" stroked="f" strokecolor="#3465a4">
                  <v:path o:connecttype="custom" o:connectlocs="0,82;95,0;91,6;87,12;3,84;1,83;0,82" o:connectangles="0,0,0,0,0,0,0"/>
                </v:shape>
                <v:shape id="Freeform 383" o:spid="_x0000_s1816" style="position:absolute;left:4542;top:681;width:88;height:80;visibility:visible;mso-wrap-style:none;v-text-anchor:middle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tOcIA&#10;AADdAAAADwAAAGRycy9kb3ducmV2LnhtbERP22oCMRB9F/yHMIJvmnXVVlajLIJgfdP2A6ab2Uu7&#10;maxJ1O3fNwWhb3M419nsetOKOznfWFYwmyYgiAurG64UfLwfJisQPiBrbC2Tgh/ysNsOBxvMtH3w&#10;me6XUIkYwj5DBXUIXSalL2oy6Ke2I45caZ3BEKGrpHb4iOGmlWmSvEiDDceGGjva11R8X25GQTkz&#10;n3njFl9veXnmVL6errflSanxqM/XIAL14V/8dB91nJ8u5vD3TTx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q05wgAAAN0AAAAPAAAAAAAAAAAAAAAAAJgCAABkcnMvZG93&#10;bnJldi54bWxQSwUGAAAAAAQABAD1AAAAhwMAAAAA&#10;" path="m,160l196,r-9,14l176,28,9,165,4,162,,160xe" fillcolor="#f4e7a6" stroked="f" strokecolor="#3465a4">
                  <v:path o:connecttype="custom" o:connectlocs="0,78;88,0;84,7;79,14;4,80;2,79;0,78" o:connectangles="0,0,0,0,0,0,0"/>
                </v:shape>
                <v:shape id="Freeform 384" o:spid="_x0000_s1817" style="position:absolute;left:4543;top:687;width:84;height:74;visibility:visible;mso-wrap-style:none;v-text-anchor:middle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MqcMA&#10;AADdAAAADwAAAGRycy9kb3ducmV2LnhtbERPTWvCQBC9F/oflhF6azYGsSF1FbEU7NFUaI/T7JgE&#10;s7Pb7DZJ/70rCN7m8T5ntZlMJwbqfWtZwTxJQRBXVrdcKzh+vj/nIHxA1thZJgX/5GGzfnxYYaHt&#10;yAcaylCLGMK+QAVNCK6Q0lcNGfSJdcSRO9neYIiwr6XucYzhppNZmi6lwZZjQ4OOdg1V5/LPKHDl&#10;6fdr2G9H/nj7znXuXrLz7kepp9m0fQURaAp38c2913F+tljA9Zt4gl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MqcMAAADdAAAADwAAAAAAAAAAAAAAAACYAgAAZHJzL2Rv&#10;d25yZXYueG1sUEsFBgAAAAAEAAQA9QAAAIgDAAAAAA==&#10;" path="m,150l183,,172,16,160,32,9,155,5,153,,150xe" fillcolor="#f4e9ae" stroked="f" strokecolor="#3465a4">
                  <v:path o:connecttype="custom" o:connectlocs="0,72;84,0;79,8;73,15;4,74;2,73;0,72" o:connectangles="0,0,0,0,0,0,0"/>
                </v:shape>
                <v:shape id="Freeform 385" o:spid="_x0000_s1818" style="position:absolute;left:4546;top:695;width:76;height:68;visibility:visible;mso-wrap-style:none;v-text-anchor:middle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/BsQA&#10;AADdAAAADwAAAGRycy9kb3ducmV2LnhtbERPS2vCQBC+F/oflil4q5uqFYmuoRRavXjwBR6H7JgN&#10;zc4m2VVjfn23UPA2H99zFllnK3Gl1peOFbwNExDEudMlFwoO+6/XGQgfkDVWjknBnTxky+enBaba&#10;3XhL110oRAxhn6ICE0KdSulzQxb90NXEkTu71mKIsC2kbvEWw20lR0kylRZLjg0Ga/o0lP/sLlZB&#10;8330yUU3m36st73pT12x2hilBi/dxxxEoC48xP/utY7zR5N3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/wbEAAAA3QAAAA8AAAAAAAAAAAAAAAAAmAIAAGRycy9k&#10;b3ducmV2LnhtbFBLBQYAAAAABAAEAPUAAACJAwAAAAA=&#10;" path="m,137l167,,153,18,139,34,7,143,4,139,,137xe" fillcolor="#f5eab6" stroked="f" strokecolor="#3465a4">
                  <v:path o:connecttype="custom" o:connectlocs="0,65;76,0;70,9;63,16;3,68;2,66;0,65" o:connectangles="0,0,0,0,0,0,0"/>
                </v:shape>
                <v:shape id="Freeform 386" o:spid="_x0000_s1819" style="position:absolute;left:4548;top:704;width:67;height:61;visibility:visible;mso-wrap-style:none;v-text-anchor:middle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FUsUA&#10;AADdAAAADwAAAGRycy9kb3ducmV2LnhtbERPzWrCQBC+F3yHZYRegm4qViS6ii0taKEHow8wZsck&#10;mJ1Nd7cm+vTdQqG3+fh+Z7nuTSOu5HxtWcHTOAVBXFhdc6ngeHgfzUH4gKyxsUwKbuRhvRo8LDHT&#10;tuM9XfNQihjCPkMFVQhtJqUvKjLox7YljtzZOoMhQldK7bCL4aaRkzSdSYM1x4YKW3qtqLjk30ZB&#10;5z+2SeI/Zft2P74kz+Vpd/pySj0O+80CRKA+/Iv/3Fsd50+mM/j9Jp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oVSxQAAAN0AAAAPAAAAAAAAAAAAAAAAAJgCAABkcnMv&#10;ZG93bnJldi54bWxQSwUGAAAAAAQABAD1AAAAigMAAAAA&#10;" path="m,123l151,,131,22,112,43,7,128,3,127,,123xe" fillcolor="#f5ecbd" stroked="f" strokecolor="#3465a4">
                  <v:path o:connecttype="custom" o:connectlocs="0,59;67,0;58,10;50,20;3,61;1,61;0,59" o:connectangles="0,0,0,0,0,0,0"/>
                </v:shape>
                <v:shape id="Freeform 387" o:spid="_x0000_s1820" style="position:absolute;left:4550;top:713;width:58;height:53;visibility:visible;mso-wrap-style:none;v-text-anchor:middle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i1sUA&#10;AADdAAAADwAAAGRycy9kb3ducmV2LnhtbERPTWvCQBC9F/wPywheSt0YipboKioEpIdCrVJ6G7Jj&#10;NpidDdk1SfvruwWht3m8z1ltBluLjlpfOVYwmyYgiAunKy4VnD7ypxcQPiBrrB2Tgm/ysFmPHlaY&#10;adfzO3XHUIoYwj5DBSaEJpPSF4Ys+qlriCN3ca3FEGFbSt1iH8NtLdMkmUuLFccGgw3tDRXX480q&#10;OOx+bvmpeZT7r+GtfJXJ7LMyZ6Um42G7BBFoCP/iu/ug4/z0eQF/38QT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SLWxQAAAN0AAAAPAAAAAAAAAAAAAAAAAJgCAABkcnMv&#10;ZG93bnJldi54bWxQSwUGAAAAAAQABAD1AAAAigMAAAAA&#10;" path="m,109l132,,114,20,96,39,77,55,59,71r-4,4l52,77,9,114,4,110,,109xe" fillcolor="#f6edc4" stroked="f" strokecolor="#3465a4">
                  <v:path o:connecttype="custom" o:connectlocs="0,51;58,0;50,9;42,18;34,26;26,33;24,35;23,36;4,53;2,51;0,51" o:connectangles="0,0,0,0,0,0,0,0,0,0,0"/>
                </v:shape>
                <v:shape id="Freeform 388" o:spid="_x0000_s1821" style="position:absolute;left:4551;top:726;width:46;height:41;visibility:visible;mso-wrap-style:none;v-text-anchor:middle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BYcYA&#10;AADdAAAADwAAAGRycy9kb3ducmV2LnhtbESPQWvCQBCF74L/YZmCN91UbC2pq4ggiIVCtQ30NmSn&#10;STA7G3ZXjf31nUPB2wzvzXvfLFa9a9WFQmw8G3icZKCIS28brgx8HrfjF1AxIVtsPZOBG0VYLYeD&#10;BebWX/mDLodUKQnhmKOBOqUu1zqWNTmME98Ri/bjg8Mka6i0DXiVcNfqaZY9a4cNS0ONHW1qKk+H&#10;szPgn95tsTthEVIx33wTtvu33y9jRg/9+hVUoj7dzf/XOyv405ngyj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CBYcYAAADdAAAADwAAAAAAAAAAAAAAAACYAgAAZHJz&#10;L2Rvd25yZXYueG1sUEsFBgAAAAAEAAQA9QAAAIsDAAAAAA==&#10;" path="m,85l105,,80,25,55,46r-9,9l37,66,9,91,5,89,,85xe" fillcolor="#f7efcc" stroked="f" strokecolor="#3465a4">
                  <v:path o:connecttype="custom" o:connectlocs="0,38;46,0;35,11;24,21;20,25;16,30;4,41;2,40;0,38" o:connectangles="0,0,0,0,0,0,0,0,0"/>
                </v:shape>
                <v:shape id="Freeform 389" o:spid="_x0000_s1822" style="position:absolute;left:4554;top:751;width:16;height:18;visibility:visible;mso-wrap-style:none;v-text-anchor:middle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uRsUA&#10;AADdAAAADwAAAGRycy9kb3ducmV2LnhtbERPTWvCQBC9F/oflin0Vje1sWrqKlIQC/WgUel1yE6T&#10;0OxsyI6a9td3C0Jv83ifM1v0rlFn6kLt2cDjIAFFXHhbc2ngsF89TEAFQbbYeCYD3xRgMb+9mWFm&#10;/YV3dM6lVDGEQ4YGKpE20zoUFTkMA98SR+7Tdw4lwq7UtsNLDHeNHibJs3ZYc2yosKXXioqv/OQM&#10;2JGs0m3qx/LzkR+X66fpdvMuxtzf9csXUEK9/Iuv7jcb5w/TKfx9E0/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W5GxQAAAN0AAAAPAAAAAAAAAAAAAAAAAJgCAABkcnMv&#10;ZG93bnJldi54bWxQSwUGAAAAAAQABAD1AAAAigMAAAAA&#10;" path="m,37l43,,36,10,28,24,7,42,4,39,,37xe" fillcolor="#f8f3da" stroked="f" strokecolor="#3465a4">
                  <v:path o:connecttype="custom" o:connectlocs="0,16;16,0;13,4;10,10;3,18;1,17;0,16" o:connectangles="0,0,0,0,0,0,0"/>
                </v:shape>
                <v:shape id="Freeform 390" o:spid="_x0000_s1823" style="position:absolute;left:4556;top:759;width:9;height:11;visibility:visible;mso-wrap-style:none;v-text-anchor:middle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EzccA&#10;AADdAAAADwAAAGRycy9kb3ducmV2LnhtbESPQWvCQBCF74L/YRmht7qpULHRVYpiKT20VFu8Dtkx&#10;iWZnw+42xv76zqHgbYb35r1vFqveNaqjEGvPBh7GGSjiwtuaSwNf++39DFRMyBYbz2TgShFWy+Fg&#10;gbn1F/6kbpdKJSEcczRQpdTmWseiIodx7Fti0Y4+OEyyhlLbgBcJd42eZNlUO6xZGipsaV1Rcd79&#10;OAO++/790KfZ+z7Ew0v5tk6bMz0Zczfqn+egEvXpZv6/frWCP3kU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5hM3HAAAA3QAAAA8AAAAAAAAAAAAAAAAAmAIAAGRy&#10;cy9kb3ducmV2LnhtbFBLBQYAAAAABAAEAPUAAACMAwAAAAA=&#10;" path="m,25l28,,24,9r-1,9l7,30,3,28,,25xe" fillcolor="#f9f5e1" stroked="f" strokecolor="#3465a4">
                  <v:path o:connecttype="custom" o:connectlocs="0,9;9,0;8,3;7,7;2,11;1,10;0,9" o:connectangles="0,0,0,0,0,0,0"/>
                </v:shape>
                <v:shape id="Freeform 391" o:spid="_x0000_s1824" style="position:absolute;left:4558;top:765;width:5;height:7;visibility:visible;mso-wrap-style:none;v-text-anchor:middle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kmcEA&#10;AADdAAAADwAAAGRycy9kb3ducmV2LnhtbERPS2sCMRC+F/wPYQRvNesuLbIaRUSh4KlW8DpsZh+Y&#10;TJZNXNN/b4RCb/PxPWe9jdaIkQbfOVawmGcgiCunO24UXH6O70sQPiBrNI5JwS952G4mb2sstXvw&#10;N43n0IgUwr5EBW0IfSmlr1qy6OeuJ05c7QaLIcGhkXrARwq3RuZZ9iktdpwaWuxp31J1O9+tgsPu&#10;KA+F8UUR72bMT1Ud66tUajaNuxWIQDH8i//cXzrNzz8W8Pomn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pJnBAAAA3QAAAA8AAAAAAAAAAAAAAAAAmAIAAGRycy9kb3du&#10;cmV2LnhtbFBLBQYAAAAABAAEAPUAAACGAwAAAAA=&#10;" path="m,18l21,,20,8r-2,7l7,24,4,20,,18xe" fillcolor="#faf7e8" stroked="f" strokecolor="#3465a4">
                  <v:path o:connecttype="custom" o:connectlocs="0,5;5,0;5,2;4,4;2,7;1,6;0,5" o:connectangles="0,0,0,0,0,0,0"/>
                </v:shape>
                <v:shape id="Freeform 392" o:spid="_x0000_s1825" style="position:absolute;left:4559;top:768;width:3;height:6;visibility:visible;mso-wrap-style:none;v-text-anchor:middle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2T8EA&#10;AADdAAAADwAAAGRycy9kb3ducmV2LnhtbESPzarCMBCF9xd8hzCCu2tqQSvVKCIIuvRn425sxrba&#10;TEoTbX17IwjuZjjnfHNmvuxMJZ7UuNKygtEwAkGcWV1yruB03PxPQTiPrLGyTApe5GC56P3NMdW2&#10;5T09Dz4XAcIuRQWF93UqpcsKMuiGtiYO2tU2Bn1Ym1zqBtsAN5WMo2giDZYcLhRY07qg7H54mEBp&#10;dwlfzsek3d5cIif0yC9ISg363WoGwlPnf+ZveqtD/Xgcw+ebMIJ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19k/BAAAA3QAAAA8AAAAAAAAAAAAAAAAAmAIAAGRycy9kb3du&#10;cmV2LnhtbFBLBQYAAAAABAAEAPUAAACGAwAAAAA=&#10;" path="m,12l16,,14,5r,7l7,19,3,16,,12xe" fillcolor="#fbf9ef" stroked="f" strokecolor="#3465a4">
                  <v:path o:connecttype="custom" o:connectlocs="0,4;3,0;3,2;3,4;1,6;1,5;0,4" o:connectangles="0,0,0,0,0,0,0"/>
                </v:shape>
                <v:shape id="Freeform 393" o:spid="_x0000_s1826" style="position:absolute;left:4561;top:772;width:1;height:4;visibility:visible;mso-wrap-style:none;v-text-anchor:middle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5v8MA&#10;AADdAAAADwAAAGRycy9kb3ducmV2LnhtbERPS4vCMBC+C/sfwizsTVMVH1Sj7Aq7iBef4HVoxrba&#10;TGqT1eqvN4LgbT6+54yntSnEhSqXW1bQbkUgiBOrc04V7La/zSEI55E1FpZJwY0cTCcfjTHG2l55&#10;TZeNT0UIYRejgsz7MpbSJRkZdC1bEgfuYCuDPsAqlbrCawg3hexEUV8azDk0ZFjSLKPktPk3Cmar&#10;+1+0HPzg+Zju9zq/LYa6e1bq67P+HoHwVPu3+OWe6zC/0+vC85twgp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5v8MAAADdAAAADwAAAAAAAAAAAAAAAACYAgAAZHJzL2Rv&#10;d25yZXYueG1sUEsFBgAAAAAEAAQA9QAAAIgDAAAAAA==&#10;" path="m,9l11,r,5l13,10,7,16,4,12,,9xe" fillcolor="#fdfcf7" stroked="f" strokecolor="#3465a4">
                  <v:path o:connecttype="custom" o:connectlocs="0,2;1,0;1,1;1,3;1,4;0,3;0,2" o:connectangles="0,0,0,0,0,0,0"/>
                </v:shape>
                <v:shape id="Freeform 394" o:spid="_x0000_s1827" style="position:absolute;left:4562;top:774;width:0;height:3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FEMQA&#10;AADdAAAADwAAAGRycy9kb3ducmV2LnhtbERPS2vCQBC+C/0PyxR6Ed0YVCR1I0Uo2JOavuhtmp08&#10;MDsbslsT/70rCL3Nx/ec9WYwjThT52rLCmbTCARxbnXNpYKP99fJCoTzyBoby6TgQg426cNojYm2&#10;PR/pnPlShBB2CSqovG8TKV1ekUE3tS1x4ArbGfQBdqXUHfYh3DQyjqKlNFhzaKiwpW1F+Sn7Mwre&#10;zO/+4NrP3U8Wn8b0TV/Fso+VenocXp5BeBr8v/ju3ukwP17M4fZNOEG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oRRDEAAAA3QAAAA8AAAAAAAAAAAAAAAAAmAIAAGRycy9k&#10;b3ducmV2LnhtbFBLBQYAAAAABAAEAPUAAACJAwAAAAA=&#10;" path="m,7l7,,9,5r,6l5,12,3,11,,7xe" stroked="f" strokecolor="#3465a4">
                  <v:path o:connecttype="custom" o:connectlocs="0,2;1,0;1,1;1,3;1,3;0,3;0,2" o:connectangles="0,0,0,0,0,0,0"/>
                </v:shape>
                <v:shape id="Freeform 395" o:spid="_x0000_s1828" style="position:absolute;left:4564;top:777;width:0;height:1;visibility:visible;mso-wrap-style:none;v-text-anchor:middle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zxcIA&#10;AADdAAAADwAAAGRycy9kb3ducmV2LnhtbERPTYvCMBC9C/6HMII3TRUqS9coq6CIF90q6HFoZtuu&#10;zaQ0sdZ/bxYWvM3jfc582ZlKtNS40rKCyTgCQZxZXXKu4HzajD5AOI+ssbJMCp7kYLno9+aYaPvg&#10;b2pTn4sQwi5BBYX3dSKlywoy6Ma2Jg7cj20M+gCbXOoGHyHcVHIaRTNpsOTQUGBN64KyW3o3Crab&#10;en89trGtVtkKL+nheP1Nc6WGg+7rE4Snzr/F/+6dDvOncQx/34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+zPFwgAAAN0AAAAPAAAAAAAAAAAAAAAAAJgCAABkcnMvZG93&#10;bnJldi54bWxQSwUGAAAAAAQABAD1AAAAhwMAAAAA&#10;" path="m,6l6,r,6l7,11r-1,l2,7,,6xe" fillcolor="#faf8f2" stroked="f" strokecolor="#3465a4">
                  <v:path o:connecttype="custom" o:connectlocs="0,1;1,0;1,1;1,1;1,1;0,1;0,1" o:connectangles="0,0,0,0,0,0,0"/>
                </v:shape>
                <v:shape id="Freeform 396" o:spid="_x0000_s1829" style="position:absolute;left:4565;top:780;width:0;height:0;visibility:visible;mso-wrap-style:none;v-text-anchor:middle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/g98EA&#10;AADdAAAADwAAAGRycy9kb3ducmV2LnhtbERPzWoCMRC+C75DmII3zapUytYoIhTEU936AMNmmmy7&#10;mYRNurv69I1Q6G0+vt/Z7kfXip662HhWsFwUIIhrrxs2Cq4fb/MXEDEha2w9k4IbRdjvppMtltoP&#10;fKG+SkbkEI4lKrAphVLKWFtyGBc+EGfu03cOU4adkbrDIYe7Vq6KYiMdNpwbLAY6Wqq/qx+noD2Y&#10;r7MNZlkHdBXd/bC+9u9KzZ7GwyuIRGP6F/+5TzrPXz1v4PFNPkH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4PfBAAAA3QAAAA8AAAAAAAAAAAAAAAAAmAIAAGRycy9kb3du&#10;cmV2LnhtbFBLBQYAAAAABAAEAPUAAACGAwAAAAA=&#10;" path="m,1l4,,5,3,7,9,4,5,,1xe" fillcolor="#f9f6eb" stroked="f" strokecolor="#3465a4">
                  <v:path o:connecttype="custom" o:connectlocs="0,0;1,0;1,0;1,1;1,1;1,1;0,0" o:connectangles="0,0,0,0,0,0,0"/>
                </v:shape>
                <v:shape id="Freeform 397" o:spid="_x0000_s1830" style="position:absolute;left:4566;top:782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mLcMA&#10;AADdAAAADwAAAGRycy9kb3ducmV2LnhtbERPS4vCMBC+C/6HMII3TRV8UI0i3RV2b2sryx7HZmyL&#10;zaQ0Ueu/NwuCt/n4nrPedqYWN2pdZVnBZByBIM6trrhQcMz2oyUI55E11pZJwYMcbDf93hpjbe98&#10;oFvqCxFC2MWooPS+iaV0eUkG3dg2xIE729agD7AtpG7xHsJNLadRNJcGKw4NJTaUlJRf0qtRkOY/&#10;l+zb/O7PSXH6/PhLH4fkmig1HHS7FQhPnX+LX+4vHeZPZwv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mLcMAAADdAAAADwAAAAAAAAAAAAAAAACYAgAAZHJzL2Rv&#10;d25yZXYueG1sUEsFBgAAAAAEAAQA9QAAAIgDAAAAAA==&#10;" path="m,l1,,3,2r,2l1,2,,xe" fillcolor="#f7f2e4" stroked="f" strokecolor="#3465a4">
                  <v:path o:connecttype="custom" o:connectlocs="0,0;0,0;1,1;1,1;0,1;0,0" o:connectangles="0,0,0,0,0,0"/>
                </v:shape>
                <v:shape id="Freeform 398" o:spid="_x0000_s1831" style="position:absolute;left:4568;top:784;width:0;height:0;visibility:visible;mso-wrap-style:none;v-text-anchor:middle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Um8UA&#10;AADdAAAADwAAAGRycy9kb3ducmV2LnhtbESPQWvCQBCF74X+h2UKvdWNQoNEV9HSgqeC0YPHITtm&#10;g9nZkN1o6q93DgVvM7w3732zXI++VVfqYxPYwHSSgSKugm24NnA8/HzMQcWEbLENTAb+KMJ69fqy&#10;xMKGG+/pWqZaSQjHAg24lLpC61g58hgnoSMW7Rx6j0nWvta2x5uE+1bPsizXHhuWBocdfTmqLuXg&#10;DfD39JSH8+7UHoffcsgaN+T3rTHvb+NmASrRmJ7m/+udFfzZp+DKNzKC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BSbxQAAAN0AAAAPAAAAAAAAAAAAAAAAAJgCAABkcnMv&#10;ZG93bnJldi54bWxQSwUGAAAAAAQABAD1AAAAigMAAAAA&#10;" path="m,l,xe" fillcolor="#f5f0de" stroked="f" strokecolor="#3465a4">
                  <v:path o:connecttype="custom" o:connectlocs="0,0;0,0;0,0;0,0;0,0;0,0" o:connectangles="0,0,0,0,0,0"/>
                </v:shape>
                <v:shape id="Freeform 399" o:spid="_x0000_s1832" style="position:absolute;left:4386;top:280;width:278;height:500;visibility:visible;mso-wrap-style:none;v-text-anchor:middle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nDsMA&#10;AADdAAAADwAAAGRycy9kb3ducmV2LnhtbERPTWvCQBC9C/6HZQRvdVMxS42uYqsFT9La0vOQHZPY&#10;7GzIrjH9965Q8DaP9znLdW9r0VHrK8canicJCOLcmYoLDd9f708vIHxANlg7Jg1/5GG9Gg6WmBl3&#10;5U/qjqEQMYR9hhrKEJpMSp+XZNFPXEMcuZNrLYYI20KaFq8x3NZymiRKWqw4NpTY0FtJ+e/xYjWk&#10;85/0NZz99nDaXSq1mSnVfSitx6N+swARqA8P8b97b+L8aTqH+zfx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tnDsMAAADd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<v:stroke endcap="square"/>
                  <v:path o:connecttype="custom" o:connectlocs="30,151;38,172;36,197;34,211;40,226;53,246;81,268;70,205;67,154;73,114;85,88;98,69;115,55;151,25;170,0;172,24;164,52;150,81;143,119;145,164;152,193;161,196;170,165;183,118;188,95;193,65;207,77;224,104;231,129;235,156;228,195;214,239;205,277;223,264;236,249;246,226;254,184;266,207;277,254;278,302;276,331;266,360;242,405;203,452;183,471;179,484;180,500;162,484;123,460;75,426;54,405;36,381;12,331;2,290;1,240;6,219;17,196;25,171;25,153" o:connectangles="0,0,0,0,0,0,0,0,0,0,0,0,0,0,0,0,0,0,0,0,0,0,0,0,0,0,0,0,0,0,0,0,0,0,0,0,0,0,0,0,0,0,0,0,0,0,0,0,0,0,0,0,0,0,0,0,0,0,0"/>
                </v:shape>
                <v:shape id="Freeform 400" o:spid="_x0000_s1833" style="position:absolute;left:4625;top:1233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jLcYA&#10;AADdAAAADwAAAGRycy9kb3ducmV2LnhtbESPQWvCQBCF7wX/wzKFXopuFAwhdZUSqJTequJ5yI6b&#10;0OxsyK4m+us7h0JvM7w3732z2U2+UzcaYhvYwHKRgSKug23ZGTgdP+YFqJiQLXaBycCdIuy2s6cN&#10;ljaM/E23Q3JKQjiWaKBJqS+1jnVDHuMi9MSiXcLgMck6OG0HHCXcd3qVZbn22LI0NNhT1VD9c7h6&#10;A8fz5XW5ror7utqPrugfXw+3z415eZ7e30AlmtK/+e/60wr+Kh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GjLcYAAADdAAAADwAAAAAAAAAAAAAAAACYAgAAZHJz&#10;L2Rvd25yZXYueG1sUEsFBgAAAAAEAAQA9QAAAIsDAAAAAA==&#10;" path="m3,2l1,4,,,3,2xe" fillcolor="#d8ab2d" stroked="f" strokecolor="#3465a4">
                  <v:path o:connecttype="custom" o:connectlocs="1,1;0,1;0,0;1,1" o:connectangles="0,0,0,0"/>
                </v:shape>
                <v:shape id="Freeform 401" o:spid="_x0000_s1834" style="position:absolute;left:4626;top:1233;width:0;height:0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Fb8UA&#10;AADdAAAADwAAAGRycy9kb3ducmV2LnhtbERPTWsCMRC9F/ofwhR6q1k9aFmNYkuL66XFrbjXYTNu&#10;FjeTJYm67a9vCkJv83ifs1gNthMX8qF1rGA8ykAQ10633CjYf70/PYMIEVlj55gUfFOA1fL+boG5&#10;dlfe0aWMjUghHHJUYGLscylDbchiGLmeOHFH5y3GBH0jtcdrCrednGTZVFpsOTUY7OnVUH0qz1bB&#10;z25t2vrtMPOH4qUqP4tqu/molHp8GNZzEJGG+C++uQud5k+mY/j7Jp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sVvxQAAAN0AAAAPAAAAAAAAAAAAAAAAAJgCAABkcnMv&#10;ZG93bnJldi54bWxQSwUGAAAAAAQABAD1AAAAigMAAAAA&#10;" path="m,l,,6,2,,6,,xe" fillcolor="#daaf32" stroked="f" strokecolor="#3465a4">
                  <v:path o:connecttype="custom" o:connectlocs="0,0;0,0;1,0;0,1;0,0" o:connectangles="0,0,0,0,0"/>
                </v:shape>
                <v:shape id="Freeform 402" o:spid="_x0000_s1835" style="position:absolute;left:4626;top:1234;width:0;height:0;visibility:visible;mso-wrap-style:none;v-text-anchor:middle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TisQA&#10;AADdAAAADwAAAGRycy9kb3ducmV2LnhtbERPTWvCQBC9F/wPyxR6q5sGGkp0FRECHtpDtBdvY3ZM&#10;YrKzm+xW0/76rlDobR7vc5bryfTiSqNvLSt4mScgiCurW64VfB6K5zcQPiBr7C2Tgm/ysF7NHpaY&#10;a3vjkq77UIsYwj5HBU0ILpfSVw0Z9HPriCN3tqPBEOFYSz3iLYabXqZJkkmDLceGBh1tG6q6/ZdR&#10;4MrXxL1vjpeP6XTqip9h6FKPSj09TpsFiEBT+Bf/uXc6zk+zFO7fx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k4rEAAAA3QAAAA8AAAAAAAAAAAAAAAAAmAIAAGRycy9k&#10;b3ducmV2LnhtbFBLBQYAAAAABAAEAPUAAACJAwAAAAA=&#10;" path="m,2l2,,7,2,2,7,,2xe" fillcolor="#dbb236" stroked="f" strokecolor="#3465a4">
                  <v:path o:connecttype="custom" o:connectlocs="0,0;0,0;1,0;0,1;0,0" o:connectangles="0,0,0,0,0"/>
                </v:shape>
                <v:shape id="Freeform 403" o:spid="_x0000_s1836" style="position:absolute;left:4626;top:1234;width:0;height:0;visibility:visible;mso-wrap-style:none;v-text-anchor:middle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xzsMA&#10;AADdAAAADwAAAGRycy9kb3ducmV2LnhtbERPS2vCQBC+F/wPywjedGMEkdRNKGkLPQla+zhOs9Mk&#10;mp0Nu6vGf+8WhN7m43vOuhhMJ87kfGtZwXyWgCCurG65VrB/f52uQPiArLGzTAqu5KHIRw9rzLS9&#10;8JbOu1CLGMI+QwVNCH0mpa8aMuhntieO3K91BkOErpba4SWGm06mSbKUBluODQ32VDZUHXcno2D4&#10;Kb9eDisqn8PCfX9u5Fwn6YdSk/Hw9Agi0BD+xXf3m47z0+UC/r6JJ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5xzsMAAADdAAAADwAAAAAAAAAAAAAAAACYAgAAZHJzL2Rv&#10;d25yZXYueG1sUEsFBgAAAAAEAAQA9QAAAIgDAAAAAA==&#10;" path="m,4l6,r5,2l2,9,,4xe" fillcolor="#dcb33a" stroked="f" strokecolor="#3465a4">
                  <v:path o:connecttype="custom" o:connectlocs="0,0;1,0;1,0;0,1;0,0" o:connectangles="0,0,0,0,0"/>
                </v:shape>
                <v:shape id="Freeform 404" o:spid="_x0000_s1837" style="position:absolute;left:4627;top:1234;width:0;height:2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zGMUA&#10;AADdAAAADwAAAGRycy9kb3ducmV2LnhtbERPTWvCQBC9F/oflin0VjdqjRLdhFqweCjSqhdvY3ZM&#10;QrOzMbvG+O+7BaG3ebzPWWS9qUVHrassKxgOIhDEudUVFwr2u9XLDITzyBpry6TgRg6y9PFhgYm2&#10;V/6mbusLEULYJaig9L5JpHR5SQbdwDbEgTvZ1qAPsC2kbvEawk0tR1EUS4MVh4YSG3ovKf/ZXoyC&#10;j+nmMPbdcv+Zb8Zfp2PcTPV5otTzU/82B+Gp9//iu3utw/xR/Ap/34QT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PMYxQAAAN0AAAAPAAAAAAAAAAAAAAAAAJgCAABkcnMv&#10;ZG93bnJldi54bWxQSwUGAAAAAAQABAD1AAAAigMAAAAA&#10;" path="m,5l5,r6,2l,11,,5xe" fillcolor="#ddb53d" stroked="f" strokecolor="#3465a4">
                  <v:path o:connecttype="custom" o:connectlocs="0,1;0,0;1,0;0,2;0,1" o:connectangles="0,0,0,0,0"/>
                </v:shape>
                <v:shape id="Freeform 405" o:spid="_x0000_s1838" style="position:absolute;left:4627;top:1234;width:2;height:3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tn8MA&#10;AADdAAAADwAAAGRycy9kb3ducmV2LnhtbERPbUsCQRD+Hvgflgn6lnNZmVyuIkISCkbmDxhvp9vD&#10;29ljd9Pr37dC4Ld5eF5nOu9dq04cYuNFw8OwAMVSedNIrWH/9XY/ARUTiaHWC2v45Qjz2eBmSqXx&#10;Z/nk0y7VKodILEmDTakrEWNl2VEc+o4lc98+OEoZhhpNoHMOdy2OimKMjhrJDZY6Xlqujrsfp2Fl&#10;97jdbo74FDePKzx8hGW/ftH67rZfvIJK3Ker+N/9bvL80fgZLt/kE3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utn8MAAADdAAAADwAAAAAAAAAAAAAAAACYAgAAZHJzL2Rv&#10;d25yZXYueG1sUEsFBgAAAAAEAAQA9QAAAIgDAAAAAA==&#10;" path="m,7l9,r5,2l2,12,,7xe" fillcolor="#deb740" stroked="f" strokecolor="#3465a4">
                  <v:path o:connecttype="custom" o:connectlocs="0,2;1,0;2,1;0,3;0,2" o:connectangles="0,0,0,0,0"/>
                </v:shape>
              </v:group>
              <v:shape id="Freeform 406" o:spid="_x0000_s1839" style="position:absolute;left:4522;top:881;width:513;height:483;visibility:visible;mso-wrap-style:none;v-text-anchor:middle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vjsIA&#10;AADdAAAADwAAAGRycy9kb3ducmV2LnhtbERPTWsCMRC9F/wPYQQvRbO1sshqFBEUj9X24m3cjMni&#10;ZrJuUl3/vSkUvM3jfc582bla3KgNlWcFH6MMBHHpdcVGwc/3ZjgFESKyxtozKXhQgOWi9zbHQvs7&#10;7+l2iEakEA4FKrAxNoWUobTkMIx8Q5y4s28dxgRbI3WL9xTuajnOslw6rDg1WGxobam8HH6dgtPn&#10;zmxoVZtwfDdf19N2PzlOrVKDfreagYjUxZf4373Taf44z+Hvm3S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O+OwgAAAN0AAAAPAAAAAAAAAAAAAAAAAJgCAABkcnMvZG93&#10;bnJldi54bWxQSwUGAAAAAAQABAD1AAAAhwMAAAAA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<v:stroke endcap="square"/>
                <v:path o:connecttype="custom" o:connectlocs="25,6;59,18;84,50;92,144;115,197;200,239;271,213;319,117;366,61;455,54;507,108;498,193;423,257;349,331;329,388;352,418;369,431;399,446;439,479;381,483;289,463;241,454;168,401;157,369;77,331;45,277;34,213;37,156;10,108;9,64;5,36;0,14;30,39;18,0" o:connectangles="0,0,0,0,0,0,0,0,0,0,0,0,0,0,0,0,0,0,0,0,0,0,0,0,0,0,0,0,0,0,0,0,0,0"/>
              </v:shape>
              <v:shape id="Freeform 407" o:spid="_x0000_s1840" style="position:absolute;left:4857;top:1018;width:30;height:27;visibility:visible;mso-wrap-style:none;v-text-anchor:middle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imMMA&#10;AADdAAAADwAAAGRycy9kb3ducmV2LnhtbERP22rCQBB9L/gPywh9q5tK8ZK6igiCFBSa+AHT7JiE&#10;ZmdDdtTo13cFoW9zONdZrHrXqAt1ofZs4H2UgCIuvK25NHDMt28zUEGQLTaeycCNAqyWg5cFptZf&#10;+ZsumZQqhnBI0UAl0qZah6Iih2HkW+LInXznUCLsSm07vMZw1+hxkky0w5pjQ4UtbSoqfrOzM/Az&#10;P30dbrvNxz6bJkJ3ydttcTfmddivP0EJ9fIvfrp3Ns4fT6bw+Cae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timMMAAADdAAAADwAAAAAAAAAAAAAAAACYAgAAZHJzL2Rv&#10;d25yZXYueG1sUEsFBgAAAAAEAAQA9QAAAIgDAAAAAA==&#10;" path="m,39l47,7,64,r9,5l71,28,41,57r-9,7e" filled="f" strokecolor="#1f1a17" strokeweight=".14mm">
                <v:stroke endcap="square"/>
                <v:path o:connecttype="custom" o:connectlocs="0,16;19,3;26,0;30,2;29,12;17,24;13,27" o:connectangles="0,0,0,0,0,0,0"/>
              </v:shape>
            </v:group>
            <v:shape id="Freeform 408" o:spid="_x0000_s1841" style="position:absolute;left:4926;top:1058;width:31;height:33;visibility:visible;mso-wrap-style:none;v-text-anchor:middle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+rD8cA&#10;AADdAAAADwAAAGRycy9kb3ducmV2LnhtbESPQUsDMRCF70L/Q5iCF2mz9lBkbVraiigIFVfpedzM&#10;7gY3k7BJ2+2/dw6Ctxnem/e+WW1G36szDckFNnA/L0AR18E6bg18fT7PHkCljGyxD0wGrpRgs57c&#10;rLC04cIfdK5yqySEU4kGupxjqXWqO/KY5iESi9aEwWOWdWi1HfAi4b7Xi6JYao+OpaHDSPuO6p/q&#10;5A282aYqXLxrXr63u/h0fD9dD+5gzO103D6CyjTmf/Pf9asV/MVSc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vqw/HAAAA3QAAAA8AAAAAAAAAAAAAAAAAmAIAAGRy&#10;cy9kb3ducmV2LnhtbFBLBQYAAAAABAAEAPUAAACMAwAAAAA=&#10;" path="m4,48l,48,34,32,68,r5,14l48,46,40,66r-6,7e" filled="f" strokecolor="#1f1a17" strokeweight=".14mm">
              <v:stroke endcap="square"/>
              <v:path o:connecttype="custom" o:connectlocs="2,22;0,22;14,14;29,0;31,6;20,21;17,30;14,33" o:connectangles="0,0,0,0,0,0,0,0"/>
            </v:shape>
            <v:shape id="Freeform 409" o:spid="_x0000_s1842" style="position:absolute;left:4846;top:1325;width:79;height:15;visibility:visible;mso-wrap-style:none;v-text-anchor:middle" coordsize="9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XScYA&#10;AADdAAAADwAAAGRycy9kb3ducmV2LnhtbERPTWvCQBC9F/oflin0VjcNmNrUVYoiFAXRWNDjNDtN&#10;UrOzMbvV2F/vCgVv83ifMxx3phZHal1lWcFzLwJBnFtdcaHgczN7GoBwHlljbZkUnMnBeHR/N8RU&#10;2xOv6Zj5QoQQdikqKL1vUildXpJB17MNceC+bWvQB9gWUrd4CuGmlnEUJdJgxaGhxIYmJeX77Nco&#10;qKdxhj/L1S75etn/LfrzA+fbg1KPD937GwhPnb+J/90fOsyPk1e4fhNOkK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TXScYAAADdAAAADwAAAAAAAAAAAAAAAACYAgAAZHJz&#10;L2Rvd25yZXYueG1sUEsFBgAAAAAEAAQA9QAAAIsDAAAAAA==&#10;" path="m,l45,22,96,6r3,6e" filled="f" strokecolor="#1f1a17" strokeweight=".14mm">
              <v:stroke endcap="square"/>
              <v:path o:connecttype="custom" o:connectlocs="0,0;36,15;77,4;79,8" o:connectangles="0,0,0,0"/>
            </v:shape>
          </v:group>
        </w:pict>
      </w:r>
    </w:p>
    <w:p w:rsidR="00EB3748" w:rsidRDefault="00EB3748" w:rsidP="00EB3748">
      <w:pPr>
        <w:spacing w:line="240" w:lineRule="atLeast"/>
        <w:jc w:val="center"/>
      </w:pPr>
      <w:r>
        <w:rPr>
          <w:vertAlign w:val="subscript"/>
        </w:rPr>
        <w:t xml:space="preserve"> </w:t>
      </w:r>
      <w:r>
        <w:rPr>
          <w:vertAlign w:val="subscript"/>
        </w:rPr>
        <w:softHyphen/>
      </w:r>
    </w:p>
    <w:p w:rsidR="00EB3748" w:rsidRDefault="00EB3748" w:rsidP="00EB3748">
      <w:pPr>
        <w:spacing w:line="240" w:lineRule="atLeast"/>
        <w:rPr>
          <w:sz w:val="22"/>
          <w:vertAlign w:val="subscript"/>
        </w:rPr>
      </w:pPr>
    </w:p>
    <w:p w:rsidR="00EB3748" w:rsidRDefault="00EB3748" w:rsidP="00EB3748">
      <w:pPr>
        <w:spacing w:line="240" w:lineRule="atLeast"/>
        <w:jc w:val="center"/>
        <w:rPr>
          <w:sz w:val="22"/>
          <w:vertAlign w:val="subscript"/>
        </w:rPr>
      </w:pPr>
    </w:p>
    <w:p w:rsidR="00EB3748" w:rsidRDefault="00EB3748" w:rsidP="00EB3748">
      <w:pPr>
        <w:spacing w:line="240" w:lineRule="atLeast"/>
        <w:jc w:val="center"/>
        <w:rPr>
          <w:sz w:val="22"/>
          <w:vertAlign w:val="subscript"/>
        </w:rPr>
      </w:pPr>
    </w:p>
    <w:p w:rsidR="00EB3748" w:rsidRDefault="00EB3748" w:rsidP="00EB3748">
      <w:pPr>
        <w:spacing w:line="240" w:lineRule="atLeast"/>
        <w:rPr>
          <w:sz w:val="10"/>
          <w:szCs w:val="10"/>
          <w:vertAlign w:val="subscript"/>
        </w:rPr>
      </w:pPr>
    </w:p>
    <w:p w:rsidR="00EB3748" w:rsidRDefault="00EB3748" w:rsidP="00EB3748">
      <w:pPr>
        <w:spacing w:line="240" w:lineRule="atLeast"/>
        <w:jc w:val="center"/>
        <w:rPr>
          <w:sz w:val="18"/>
          <w:szCs w:val="18"/>
          <w:vertAlign w:val="subscript"/>
        </w:rPr>
      </w:pPr>
    </w:p>
    <w:p w:rsidR="00EB3748" w:rsidRDefault="00EB3748" w:rsidP="00EB3748">
      <w:pPr>
        <w:spacing w:line="240" w:lineRule="atLeast"/>
        <w:jc w:val="center"/>
      </w:pPr>
      <w:r>
        <w:t>Муниципальное образование</w:t>
      </w:r>
    </w:p>
    <w:p w:rsidR="00EB3748" w:rsidRDefault="00EB3748" w:rsidP="00EB3748">
      <w:pPr>
        <w:spacing w:line="240" w:lineRule="atLeast"/>
        <w:jc w:val="center"/>
      </w:pPr>
      <w:r>
        <w:t>Советский район</w:t>
      </w:r>
    </w:p>
    <w:p w:rsidR="00EB3748" w:rsidRDefault="00EB3748" w:rsidP="00EB3748">
      <w:pPr>
        <w:spacing w:line="240" w:lineRule="atLeast"/>
        <w:jc w:val="center"/>
      </w:pPr>
      <w:r>
        <w:t>Ханты-Мансийского автономного округа – Югры</w:t>
      </w:r>
    </w:p>
    <w:p w:rsidR="00EB3748" w:rsidRDefault="00EB3748" w:rsidP="00EB3748">
      <w:pPr>
        <w:spacing w:before="240" w:after="60"/>
        <w:jc w:val="center"/>
      </w:pPr>
      <w:r>
        <w:rPr>
          <w:b/>
          <w:sz w:val="32"/>
          <w:szCs w:val="32"/>
        </w:rPr>
        <w:t>АДМИНИСТРАЦИЯ СОВЕТСКОГО РАЙОНА</w:t>
      </w:r>
    </w:p>
    <w:p w:rsidR="00EB3748" w:rsidRDefault="00EB3748" w:rsidP="00EB3748">
      <w:pPr>
        <w:rPr>
          <w:b/>
          <w:i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EB3748" w:rsidTr="00EB3748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  <w:shd w:val="clear" w:color="auto" w:fill="auto"/>
          </w:tcPr>
          <w:p w:rsidR="00EB3748" w:rsidRDefault="00EB3748" w:rsidP="00EB3748">
            <w:pPr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EB3748" w:rsidRDefault="00EB3748" w:rsidP="00EB3748">
      <w:pPr>
        <w:pStyle w:val="13"/>
        <w:tabs>
          <w:tab w:val="left" w:pos="900"/>
        </w:tabs>
        <w:spacing w:line="240" w:lineRule="auto"/>
        <w:ind w:firstLine="0"/>
        <w:outlineLvl w:val="0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EB3748" w:rsidRPr="00E969F0" w:rsidRDefault="00EB3748" w:rsidP="00EB3748">
      <w:pPr>
        <w:jc w:val="center"/>
        <w:rPr>
          <w:sz w:val="32"/>
          <w:szCs w:val="32"/>
        </w:rPr>
      </w:pPr>
      <w:r w:rsidRPr="00E969F0">
        <w:rPr>
          <w:sz w:val="32"/>
          <w:szCs w:val="32"/>
        </w:rPr>
        <w:t>(Проект)</w:t>
      </w:r>
    </w:p>
    <w:p w:rsidR="00EB3748" w:rsidRDefault="00EB3748" w:rsidP="00EB3748">
      <w:pPr>
        <w:tabs>
          <w:tab w:val="left" w:pos="900"/>
        </w:tabs>
        <w:jc w:val="both"/>
        <w:rPr>
          <w:u w:val="single"/>
        </w:rPr>
      </w:pPr>
      <w:r w:rsidRPr="00FB2B79">
        <w:t>от «</w:t>
      </w:r>
      <w:r w:rsidRPr="00FB2B79">
        <w:rPr>
          <w:u w:val="single"/>
        </w:rPr>
        <w:t xml:space="preserve">      </w:t>
      </w:r>
      <w:r w:rsidRPr="00FB2B79">
        <w:t xml:space="preserve">» </w:t>
      </w:r>
      <w:r w:rsidRPr="00FB2B79">
        <w:rPr>
          <w:u w:val="single"/>
        </w:rPr>
        <w:t xml:space="preserve">   </w:t>
      </w:r>
      <w:r>
        <w:rPr>
          <w:u w:val="single"/>
        </w:rPr>
        <w:t xml:space="preserve">                    </w:t>
      </w:r>
      <w:r w:rsidRPr="00FB2B79">
        <w:rPr>
          <w:u w:val="single"/>
        </w:rPr>
        <w:t xml:space="preserve">    </w:t>
      </w:r>
      <w:r w:rsidRPr="00FB2B79">
        <w:t>202</w:t>
      </w:r>
      <w:r w:rsidR="00D94053">
        <w:t>4</w:t>
      </w:r>
      <w:r w:rsidR="00B15FBF">
        <w:t xml:space="preserve"> </w:t>
      </w:r>
      <w:r w:rsidRPr="00FB2B79">
        <w:t>г.</w:t>
      </w:r>
      <w:r w:rsidRPr="00FB2B79">
        <w:tab/>
      </w:r>
      <w:r w:rsidRPr="00FB2B79">
        <w:tab/>
      </w:r>
      <w:r>
        <w:tab/>
      </w:r>
      <w:r>
        <w:tab/>
        <w:t xml:space="preserve">    </w:t>
      </w:r>
      <w:r>
        <w:tab/>
        <w:t xml:space="preserve">                 </w:t>
      </w:r>
      <w:r w:rsidRPr="00FB2B79">
        <w:t xml:space="preserve"> </w:t>
      </w:r>
      <w:r>
        <w:t xml:space="preserve">        </w:t>
      </w:r>
      <w:r w:rsidRPr="00FB2B79">
        <w:t xml:space="preserve"> №</w:t>
      </w:r>
      <w:r>
        <w:t>____</w:t>
      </w:r>
      <w:r w:rsidR="00E969F0">
        <w:t>/НПА</w:t>
      </w:r>
    </w:p>
    <w:p w:rsidR="00EB3748" w:rsidRPr="00FB2B79" w:rsidRDefault="00EB3748" w:rsidP="00EB3748">
      <w:pPr>
        <w:tabs>
          <w:tab w:val="left" w:pos="900"/>
        </w:tabs>
        <w:jc w:val="both"/>
      </w:pPr>
      <w:r w:rsidRPr="00FB2B79">
        <w:t>г. Советский</w:t>
      </w:r>
    </w:p>
    <w:p w:rsidR="00EB3748" w:rsidRDefault="00EB3748" w:rsidP="00EB3748">
      <w:pPr>
        <w:tabs>
          <w:tab w:val="left" w:pos="900"/>
        </w:tabs>
        <w:jc w:val="both"/>
      </w:pPr>
    </w:p>
    <w:p w:rsidR="007047DB" w:rsidRDefault="007047DB" w:rsidP="00EB3748">
      <w:pPr>
        <w:tabs>
          <w:tab w:val="left" w:pos="900"/>
        </w:tabs>
        <w:jc w:val="both"/>
      </w:pPr>
    </w:p>
    <w:p w:rsidR="007047DB" w:rsidRPr="00D81A35" w:rsidRDefault="007047DB" w:rsidP="00EB3748">
      <w:pPr>
        <w:tabs>
          <w:tab w:val="left" w:pos="900"/>
        </w:tabs>
        <w:jc w:val="both"/>
      </w:pPr>
    </w:p>
    <w:p w:rsidR="0018543F" w:rsidRDefault="0018543F" w:rsidP="0018543F">
      <w:pPr>
        <w:tabs>
          <w:tab w:val="left" w:pos="5220"/>
        </w:tabs>
        <w:ind w:right="4135"/>
      </w:pPr>
      <w:r>
        <w:t xml:space="preserve">Об утверждении цен на платные услуги, </w:t>
      </w:r>
    </w:p>
    <w:p w:rsidR="0018543F" w:rsidRDefault="0018543F" w:rsidP="0018543F">
      <w:pPr>
        <w:tabs>
          <w:tab w:val="left" w:pos="5220"/>
        </w:tabs>
        <w:ind w:right="4135"/>
      </w:pPr>
      <w:r>
        <w:t xml:space="preserve">оказываемые </w:t>
      </w:r>
      <w:r w:rsidR="009E756E">
        <w:t>М</w:t>
      </w:r>
      <w:r>
        <w:t xml:space="preserve">униципальным </w:t>
      </w:r>
      <w:r w:rsidR="009E756E">
        <w:t>автономным</w:t>
      </w:r>
    </w:p>
    <w:p w:rsidR="0018543F" w:rsidRDefault="009E756E" w:rsidP="0018543F">
      <w:pPr>
        <w:tabs>
          <w:tab w:val="left" w:pos="5220"/>
        </w:tabs>
        <w:ind w:right="4135"/>
      </w:pPr>
      <w:r>
        <w:t>обще</w:t>
      </w:r>
      <w:r w:rsidR="0018543F">
        <w:t>образовательным учреждением</w:t>
      </w:r>
    </w:p>
    <w:p w:rsidR="0018543F" w:rsidRDefault="009E756E" w:rsidP="0018543F">
      <w:pPr>
        <w:tabs>
          <w:tab w:val="left" w:pos="5220"/>
        </w:tabs>
        <w:ind w:right="4135"/>
      </w:pPr>
      <w:r>
        <w:t>«С</w:t>
      </w:r>
      <w:r w:rsidR="0018543F">
        <w:t>редн</w:t>
      </w:r>
      <w:r w:rsidR="00EF6C9C">
        <w:t>яя</w:t>
      </w:r>
      <w:r>
        <w:t xml:space="preserve"> общеобразовательн</w:t>
      </w:r>
      <w:r w:rsidR="00EF6C9C">
        <w:t>ая</w:t>
      </w:r>
      <w:r w:rsidR="0018543F">
        <w:t xml:space="preserve"> школ</w:t>
      </w:r>
      <w:r w:rsidR="00EF6C9C">
        <w:t>а</w:t>
      </w:r>
      <w:r w:rsidR="0018543F">
        <w:t xml:space="preserve"> №</w:t>
      </w:r>
      <w:r w:rsidR="001E1C0E">
        <w:t xml:space="preserve"> </w:t>
      </w:r>
      <w:r w:rsidR="0018543F">
        <w:t>2 г.Советский</w:t>
      </w:r>
      <w:r>
        <w:t>»</w:t>
      </w:r>
    </w:p>
    <w:p w:rsidR="000425F5" w:rsidRDefault="000425F5">
      <w:pPr>
        <w:ind w:right="4495"/>
      </w:pPr>
      <w:bookmarkStart w:id="0" w:name="_GoBack"/>
      <w:bookmarkEnd w:id="0"/>
    </w:p>
    <w:p w:rsidR="003E4AE9" w:rsidRDefault="003E4AE9">
      <w:pPr>
        <w:ind w:right="4495"/>
      </w:pPr>
    </w:p>
    <w:p w:rsidR="0066241B" w:rsidRDefault="00D96625" w:rsidP="00947D82">
      <w:pPr>
        <w:spacing w:line="264" w:lineRule="auto"/>
        <w:ind w:right="20" w:firstLine="708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района</w:t>
      </w:r>
      <w:r w:rsidR="005207FB">
        <w:t>, постановлением администрации Советского</w:t>
      </w:r>
      <w:r w:rsidR="00947D82">
        <w:t xml:space="preserve"> </w:t>
      </w:r>
      <w:r w:rsidR="005207FB">
        <w:t xml:space="preserve">района от 25.02.2020 №314/НПА «О Порядке определения платы за оказание услуг, выполнение работ муниципальными учреждениями </w:t>
      </w:r>
      <w:r w:rsidR="005207FB" w:rsidRPr="005207FB">
        <w:t>и муниципальными унитарными предприятиями</w:t>
      </w:r>
      <w:r w:rsidR="005207FB">
        <w:t xml:space="preserve"> Советского района для граждан и юридических лиц»</w:t>
      </w:r>
      <w:r>
        <w:t>:</w:t>
      </w:r>
    </w:p>
    <w:p w:rsidR="005C1012" w:rsidRPr="005C1012" w:rsidRDefault="005C1012" w:rsidP="005C1012">
      <w:pPr>
        <w:pStyle w:val="ac"/>
        <w:spacing w:before="0" w:beforeAutospacing="0" w:after="0" w:afterAutospacing="0"/>
        <w:ind w:right="20" w:firstLine="709"/>
        <w:jc w:val="both"/>
        <w:rPr>
          <w:color w:val="000000"/>
        </w:rPr>
      </w:pPr>
      <w:r w:rsidRPr="005C1012">
        <w:rPr>
          <w:color w:val="000000"/>
        </w:rPr>
        <w:t xml:space="preserve">1. Утвердить цены на платные услуги, оказываемые Муниципальным </w:t>
      </w:r>
      <w:r>
        <w:rPr>
          <w:color w:val="000000"/>
        </w:rPr>
        <w:t>автономным</w:t>
      </w:r>
      <w:r w:rsidRPr="005C1012">
        <w:rPr>
          <w:color w:val="000000"/>
        </w:rPr>
        <w:t xml:space="preserve"> общеобразовательным учреждением </w:t>
      </w:r>
      <w:r>
        <w:rPr>
          <w:color w:val="000000"/>
        </w:rPr>
        <w:t>«</w:t>
      </w:r>
      <w:r w:rsidRPr="005C1012">
        <w:rPr>
          <w:color w:val="000000"/>
        </w:rPr>
        <w:t>Средняя общеобразовательная школа №</w:t>
      </w:r>
      <w:r w:rsidR="001E1C0E">
        <w:rPr>
          <w:color w:val="000000"/>
        </w:rPr>
        <w:t xml:space="preserve"> </w:t>
      </w:r>
      <w:r w:rsidRPr="005C1012">
        <w:rPr>
          <w:color w:val="000000"/>
        </w:rPr>
        <w:t>2 г.Советский» (приложение).</w:t>
      </w:r>
    </w:p>
    <w:p w:rsidR="005C1012" w:rsidRPr="005C1012" w:rsidRDefault="005C1012" w:rsidP="005C1012">
      <w:pPr>
        <w:pStyle w:val="ac"/>
        <w:numPr>
          <w:ilvl w:val="0"/>
          <w:numId w:val="5"/>
        </w:numPr>
        <w:spacing w:before="0" w:beforeAutospacing="0" w:after="0" w:afterAutospacing="0"/>
        <w:ind w:left="0" w:right="20" w:firstLine="709"/>
        <w:jc w:val="both"/>
        <w:rPr>
          <w:color w:val="000000"/>
        </w:rPr>
      </w:pPr>
      <w:r w:rsidRPr="005C1012">
        <w:rPr>
          <w:color w:val="000000"/>
        </w:rPr>
        <w:t>Признать утратившими силу:</w:t>
      </w:r>
    </w:p>
    <w:p w:rsidR="005C1012" w:rsidRPr="005C1012" w:rsidRDefault="005C1012" w:rsidP="005C1012">
      <w:pPr>
        <w:pStyle w:val="ac"/>
        <w:spacing w:before="0" w:beforeAutospacing="0" w:after="0" w:afterAutospacing="0"/>
        <w:ind w:right="20" w:firstLine="708"/>
        <w:jc w:val="both"/>
        <w:rPr>
          <w:color w:val="000000"/>
        </w:rPr>
      </w:pPr>
      <w:r w:rsidRPr="005C1012">
        <w:rPr>
          <w:color w:val="000000"/>
        </w:rPr>
        <w:t>2.1. постановление администрации Советского района от</w:t>
      </w:r>
      <w:r>
        <w:rPr>
          <w:color w:val="000000"/>
        </w:rPr>
        <w:t xml:space="preserve"> </w:t>
      </w:r>
      <w:hyperlink r:id="rId9" w:tgtFrame="_blank" w:history="1">
        <w:r w:rsidRPr="005C1012">
          <w:rPr>
            <w:rStyle w:val="14"/>
          </w:rPr>
          <w:t>22.04.2022 № 1154/НПА</w:t>
        </w:r>
      </w:hyperlink>
      <w:r w:rsidRPr="005C1012">
        <w:rPr>
          <w:color w:val="000000"/>
        </w:rPr>
        <w:t xml:space="preserve"> «Об утверждении цен на платные услуги, оказываемые Муниципальным бюджетным общеобразовательным учреждением средней общеобразовательной школой №</w:t>
      </w:r>
      <w:r w:rsidR="001E1C0E">
        <w:rPr>
          <w:color w:val="000000"/>
        </w:rPr>
        <w:t xml:space="preserve"> </w:t>
      </w:r>
      <w:r w:rsidRPr="005C1012">
        <w:rPr>
          <w:color w:val="000000"/>
        </w:rPr>
        <w:t>2 г.Советский»;</w:t>
      </w:r>
    </w:p>
    <w:p w:rsidR="005C1012" w:rsidRPr="005C1012" w:rsidRDefault="005C1012" w:rsidP="005C1012">
      <w:pPr>
        <w:pStyle w:val="ac"/>
        <w:spacing w:before="0" w:beforeAutospacing="0" w:after="0" w:afterAutospacing="0"/>
        <w:ind w:right="20" w:firstLine="708"/>
        <w:jc w:val="both"/>
        <w:rPr>
          <w:color w:val="000000"/>
        </w:rPr>
      </w:pPr>
      <w:r w:rsidRPr="005C1012">
        <w:rPr>
          <w:color w:val="000000"/>
        </w:rPr>
        <w:t>2.2. постановление администрации Советского района от</w:t>
      </w:r>
      <w:r w:rsidR="00AF7423">
        <w:rPr>
          <w:color w:val="000000"/>
        </w:rPr>
        <w:t xml:space="preserve"> </w:t>
      </w:r>
      <w:hyperlink r:id="rId10" w:tgtFrame="_blank" w:history="1">
        <w:r w:rsidR="00AF7423" w:rsidRPr="00AF7423">
          <w:rPr>
            <w:rStyle w:val="14"/>
          </w:rPr>
          <w:t>06.07.2023 № 1088</w:t>
        </w:r>
        <w:r w:rsidRPr="00AF7423">
          <w:rPr>
            <w:rStyle w:val="14"/>
          </w:rPr>
          <w:t>/НПА</w:t>
        </w:r>
      </w:hyperlink>
      <w:r w:rsidR="00AF7423" w:rsidRPr="00AF7423">
        <w:t xml:space="preserve"> </w:t>
      </w:r>
      <w:r w:rsidRPr="00AF7423">
        <w:t>«О внесении изменени</w:t>
      </w:r>
      <w:r w:rsidR="00AF7423">
        <w:t>я</w:t>
      </w:r>
      <w:r w:rsidRPr="00AF7423">
        <w:t xml:space="preserve"> в постановлени</w:t>
      </w:r>
      <w:r w:rsidR="00AF7423">
        <w:t>е</w:t>
      </w:r>
      <w:r w:rsidRPr="00AF7423">
        <w:t xml:space="preserve"> администрации Советского </w:t>
      </w:r>
      <w:r w:rsidRPr="005C1012">
        <w:rPr>
          <w:color w:val="000000"/>
        </w:rPr>
        <w:t xml:space="preserve">района от </w:t>
      </w:r>
      <w:hyperlink r:id="rId11" w:tgtFrame="_blank" w:history="1">
        <w:r w:rsidR="00AF7423" w:rsidRPr="005C1012">
          <w:rPr>
            <w:rStyle w:val="14"/>
          </w:rPr>
          <w:t>22.04.2022 № 1154/НПА</w:t>
        </w:r>
      </w:hyperlink>
      <w:r w:rsidRPr="005C1012">
        <w:rPr>
          <w:color w:val="000000"/>
        </w:rPr>
        <w:t>».</w:t>
      </w:r>
    </w:p>
    <w:p w:rsidR="005C1012" w:rsidRPr="005C1012" w:rsidRDefault="005C1012" w:rsidP="005C1012">
      <w:pPr>
        <w:pStyle w:val="ac"/>
        <w:numPr>
          <w:ilvl w:val="0"/>
          <w:numId w:val="5"/>
        </w:numPr>
        <w:spacing w:before="0" w:beforeAutospacing="0" w:after="0" w:afterAutospacing="0"/>
        <w:ind w:left="0" w:right="20" w:firstLine="709"/>
        <w:jc w:val="both"/>
      </w:pPr>
      <w:r w:rsidRPr="005C1012">
        <w:rPr>
          <w:color w:val="000000"/>
        </w:rPr>
        <w:t>Опубликовать настоящее постановление в порядке, установленном</w:t>
      </w:r>
      <w:r>
        <w:rPr>
          <w:color w:val="000000"/>
        </w:rPr>
        <w:t xml:space="preserve"> </w:t>
      </w:r>
      <w:hyperlink r:id="rId12" w:tgtFrame="_blank" w:history="1">
        <w:r w:rsidRPr="005C1012">
          <w:rPr>
            <w:rStyle w:val="14"/>
          </w:rPr>
          <w:t>Уставом Советского района</w:t>
        </w:r>
      </w:hyperlink>
      <w:r w:rsidRPr="005C1012">
        <w:t>, и разместить на официальном сайте Советского района.</w:t>
      </w:r>
    </w:p>
    <w:p w:rsidR="005C1012" w:rsidRPr="005C1012" w:rsidRDefault="005C1012" w:rsidP="005C1012">
      <w:pPr>
        <w:pStyle w:val="ac"/>
        <w:numPr>
          <w:ilvl w:val="0"/>
          <w:numId w:val="5"/>
        </w:numPr>
        <w:spacing w:before="0" w:beforeAutospacing="0" w:after="0" w:afterAutospacing="0"/>
        <w:ind w:left="0" w:right="20" w:firstLine="709"/>
        <w:jc w:val="both"/>
        <w:rPr>
          <w:color w:val="000000"/>
        </w:rPr>
      </w:pPr>
      <w:r w:rsidRPr="005C1012">
        <w:rPr>
          <w:color w:val="000000"/>
        </w:rPr>
        <w:t>Настоящее постановление вступает в силу после его официального опубликования.</w:t>
      </w:r>
    </w:p>
    <w:p w:rsidR="005C1012" w:rsidRPr="005C1012" w:rsidRDefault="005C1012" w:rsidP="005C1012">
      <w:pPr>
        <w:pStyle w:val="ac"/>
        <w:numPr>
          <w:ilvl w:val="0"/>
          <w:numId w:val="5"/>
        </w:numPr>
        <w:spacing w:before="0" w:beforeAutospacing="0" w:after="0" w:afterAutospacing="0"/>
        <w:ind w:left="0" w:right="20" w:firstLine="709"/>
        <w:jc w:val="both"/>
        <w:rPr>
          <w:color w:val="000000"/>
        </w:rPr>
      </w:pPr>
      <w:r w:rsidRPr="005C1012">
        <w:rPr>
          <w:color w:val="000000"/>
        </w:rPr>
        <w:lastRenderedPageBreak/>
        <w:t>Контроль исполнения настоящего постановления возложить на</w:t>
      </w:r>
      <w:r w:rsidR="00833609">
        <w:rPr>
          <w:color w:val="000000"/>
        </w:rPr>
        <w:t xml:space="preserve"> заместителя главы Советского района по финансам,</w:t>
      </w:r>
      <w:r w:rsidRPr="005C1012">
        <w:rPr>
          <w:color w:val="000000"/>
        </w:rPr>
        <w:t xml:space="preserve"> начальника Финансово-экономического управления администрации Советского района.</w:t>
      </w:r>
    </w:p>
    <w:p w:rsidR="008C7E0C" w:rsidRDefault="008C7E0C" w:rsidP="008C7E0C"/>
    <w:p w:rsidR="0011233F" w:rsidRDefault="0011233F" w:rsidP="008C7E0C"/>
    <w:p w:rsidR="007047DB" w:rsidRDefault="007047DB" w:rsidP="008C7E0C"/>
    <w:p w:rsidR="00FE681C" w:rsidRDefault="00D73317" w:rsidP="00FE681C">
      <w:r>
        <w:t>Г</w:t>
      </w:r>
      <w:r w:rsidR="008C7E0C">
        <w:t>лав</w:t>
      </w:r>
      <w:r>
        <w:t>а</w:t>
      </w:r>
      <w:r w:rsidR="00225EDD">
        <w:t xml:space="preserve"> </w:t>
      </w:r>
      <w:r w:rsidR="008C7E0C">
        <w:t>Советского района</w:t>
      </w:r>
      <w:r w:rsidR="008C7E0C">
        <w:tab/>
      </w:r>
      <w:r w:rsidR="008C7E0C">
        <w:tab/>
      </w:r>
      <w:r w:rsidR="00225EDD">
        <w:tab/>
      </w:r>
      <w:r w:rsidR="000047BA">
        <w:t xml:space="preserve">           </w:t>
      </w:r>
      <w:r w:rsidR="00476EE1">
        <w:t xml:space="preserve">       </w:t>
      </w:r>
      <w:r w:rsidR="00E62894">
        <w:tab/>
      </w:r>
      <w:r w:rsidR="0011233F">
        <w:tab/>
      </w:r>
      <w:r w:rsidR="0011233F">
        <w:tab/>
      </w:r>
      <w:r w:rsidR="0011233F">
        <w:tab/>
        <w:t>Е.И. Буренков</w:t>
      </w:r>
    </w:p>
    <w:p w:rsidR="007047DB" w:rsidRDefault="007047DB" w:rsidP="00FE681C"/>
    <w:p w:rsidR="007047DB" w:rsidRDefault="007047DB" w:rsidP="00FE681C"/>
    <w:p w:rsidR="007047DB" w:rsidRDefault="007047DB" w:rsidP="00FE681C"/>
    <w:p w:rsidR="007047DB" w:rsidRDefault="007047DB" w:rsidP="007047DB">
      <w:pPr>
        <w:jc w:val="both"/>
      </w:pPr>
      <w:r w:rsidRPr="00E26723">
        <w:t xml:space="preserve">Прием заключений по результатам проведения независимой антикоррупционной экспертизы </w:t>
      </w:r>
      <w:r>
        <w:t>проектов МНПА осуществляется с 3</w:t>
      </w:r>
      <w:r>
        <w:t>1</w:t>
      </w:r>
      <w:r w:rsidRPr="00E26723">
        <w:t xml:space="preserve">.01.2024 по </w:t>
      </w:r>
      <w:r>
        <w:t>0</w:t>
      </w:r>
      <w:r>
        <w:t>2</w:t>
      </w:r>
      <w:r>
        <w:t>.02</w:t>
      </w:r>
      <w:r w:rsidRPr="00E26723">
        <w:t>.2024 на адрес электронной почты adm@sovrnhmao.ru в порядке, предусмотренном нормативно-правовыми актами Российской Федерации.</w:t>
      </w:r>
    </w:p>
    <w:p w:rsidR="007047DB" w:rsidRDefault="007047DB" w:rsidP="007047DB"/>
    <w:p w:rsidR="007047DB" w:rsidRDefault="007047DB" w:rsidP="00FE681C"/>
    <w:p w:rsidR="007047DB" w:rsidRDefault="007047DB" w:rsidP="00FE681C"/>
    <w:p w:rsidR="00884737" w:rsidRDefault="00884737">
      <w:pPr>
        <w:suppressAutoHyphens w:val="0"/>
      </w:pPr>
      <w:r>
        <w:br w:type="page"/>
      </w:r>
    </w:p>
    <w:p w:rsidR="008B77FC" w:rsidRDefault="00D47444" w:rsidP="008B77FC">
      <w:pPr>
        <w:ind w:left="5664" w:right="20"/>
        <w:jc w:val="right"/>
      </w:pPr>
      <w:r>
        <w:lastRenderedPageBreak/>
        <w:t xml:space="preserve">Приложение </w:t>
      </w:r>
    </w:p>
    <w:p w:rsidR="008B77FC" w:rsidRDefault="00D47444" w:rsidP="008B77FC">
      <w:pPr>
        <w:ind w:left="5664" w:right="20"/>
        <w:jc w:val="right"/>
      </w:pPr>
      <w:r w:rsidRPr="004D67E9">
        <w:t xml:space="preserve">к постановлению </w:t>
      </w:r>
    </w:p>
    <w:p w:rsidR="00D47444" w:rsidRPr="004D67E9" w:rsidRDefault="00D47444" w:rsidP="008B77FC">
      <w:pPr>
        <w:ind w:left="5664" w:right="20"/>
        <w:jc w:val="right"/>
      </w:pPr>
      <w:r>
        <w:t>а</w:t>
      </w:r>
      <w:r w:rsidRPr="004D67E9">
        <w:t xml:space="preserve">дминистрации </w:t>
      </w:r>
      <w:r>
        <w:t>Советского района</w:t>
      </w:r>
    </w:p>
    <w:p w:rsidR="00D47444" w:rsidRDefault="00D47444" w:rsidP="008B77FC">
      <w:pPr>
        <w:ind w:left="5220"/>
        <w:jc w:val="right"/>
        <w:rPr>
          <w:u w:val="single"/>
        </w:rPr>
      </w:pPr>
      <w:r w:rsidRPr="004D67E9">
        <w:t xml:space="preserve">от </w:t>
      </w:r>
      <w:r>
        <w:t>«</w:t>
      </w:r>
      <w:r>
        <w:rPr>
          <w:u w:val="single"/>
        </w:rPr>
        <w:t xml:space="preserve">       </w:t>
      </w:r>
      <w:r>
        <w:t>»</w:t>
      </w:r>
      <w:r>
        <w:rPr>
          <w:u w:val="single"/>
        </w:rPr>
        <w:t xml:space="preserve">                </w:t>
      </w:r>
      <w:r>
        <w:t xml:space="preserve"> 202</w:t>
      </w:r>
      <w:r w:rsidR="00EF6C9C">
        <w:t>4</w:t>
      </w:r>
      <w:r>
        <w:t xml:space="preserve"> № </w:t>
      </w:r>
      <w:r>
        <w:rPr>
          <w:u w:val="single"/>
        </w:rPr>
        <w:t xml:space="preserve">       </w:t>
      </w:r>
      <w:r w:rsidRPr="00D801BB">
        <w:rPr>
          <w:u w:val="single"/>
        </w:rPr>
        <w:t>/НПА</w:t>
      </w:r>
    </w:p>
    <w:p w:rsidR="00D47444" w:rsidRDefault="00D47444" w:rsidP="00D47444">
      <w:pPr>
        <w:ind w:left="5220"/>
        <w:jc w:val="right"/>
        <w:rPr>
          <w:u w:val="single"/>
        </w:rPr>
      </w:pPr>
    </w:p>
    <w:p w:rsidR="00200183" w:rsidRPr="001B57ED" w:rsidRDefault="00200183" w:rsidP="002304EF">
      <w:pPr>
        <w:jc w:val="center"/>
      </w:pPr>
    </w:p>
    <w:p w:rsidR="002304EF" w:rsidRDefault="002304EF" w:rsidP="002304EF">
      <w:pPr>
        <w:jc w:val="center"/>
      </w:pPr>
      <w:r w:rsidRPr="002304EF">
        <w:t>Цены на платные услуги,</w:t>
      </w:r>
      <w:r>
        <w:t xml:space="preserve"> </w:t>
      </w:r>
      <w:r w:rsidRPr="002304EF">
        <w:t xml:space="preserve">оказываемые </w:t>
      </w:r>
    </w:p>
    <w:p w:rsidR="004841EE" w:rsidRDefault="004841EE" w:rsidP="002304EF">
      <w:pPr>
        <w:jc w:val="center"/>
        <w:rPr>
          <w:bCs/>
          <w:color w:val="000000"/>
        </w:rPr>
      </w:pPr>
      <w:r w:rsidRPr="004841EE">
        <w:rPr>
          <w:bCs/>
          <w:color w:val="000000"/>
        </w:rPr>
        <w:t xml:space="preserve">Муниципальным </w:t>
      </w:r>
      <w:r w:rsidR="00833609">
        <w:rPr>
          <w:bCs/>
          <w:color w:val="000000"/>
        </w:rPr>
        <w:t>автономным</w:t>
      </w:r>
      <w:r w:rsidRPr="004841EE">
        <w:rPr>
          <w:bCs/>
          <w:color w:val="000000"/>
        </w:rPr>
        <w:t xml:space="preserve"> общеобразовательным учреждением</w:t>
      </w:r>
      <w:r>
        <w:rPr>
          <w:bCs/>
          <w:color w:val="000000"/>
        </w:rPr>
        <w:t xml:space="preserve"> </w:t>
      </w:r>
    </w:p>
    <w:p w:rsidR="004841EE" w:rsidRDefault="004841EE" w:rsidP="002304EF">
      <w:pPr>
        <w:jc w:val="center"/>
        <w:rPr>
          <w:bCs/>
          <w:color w:val="000000"/>
        </w:rPr>
      </w:pPr>
      <w:r w:rsidRPr="004841EE">
        <w:rPr>
          <w:bCs/>
          <w:color w:val="000000"/>
        </w:rPr>
        <w:t>«Средняя общеобразовательная</w:t>
      </w:r>
      <w:r>
        <w:rPr>
          <w:bCs/>
          <w:color w:val="000000"/>
        </w:rPr>
        <w:t xml:space="preserve"> </w:t>
      </w:r>
      <w:r w:rsidRPr="004841EE">
        <w:rPr>
          <w:bCs/>
          <w:color w:val="000000"/>
        </w:rPr>
        <w:t>школа №</w:t>
      </w:r>
      <w:r w:rsidR="001E1C0E">
        <w:rPr>
          <w:bCs/>
          <w:color w:val="000000"/>
        </w:rPr>
        <w:t xml:space="preserve"> </w:t>
      </w:r>
      <w:r w:rsidRPr="004841EE">
        <w:rPr>
          <w:bCs/>
          <w:color w:val="000000"/>
        </w:rPr>
        <w:t>2 г.Советский»</w:t>
      </w:r>
    </w:p>
    <w:p w:rsidR="005D21F2" w:rsidRDefault="005D21F2" w:rsidP="002304EF">
      <w:pPr>
        <w:jc w:val="center"/>
        <w:rPr>
          <w:bCs/>
          <w:color w:val="000000"/>
        </w:rPr>
      </w:pPr>
    </w:p>
    <w:tbl>
      <w:tblPr>
        <w:tblW w:w="102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0"/>
        <w:gridCol w:w="2144"/>
        <w:gridCol w:w="2835"/>
        <w:gridCol w:w="1276"/>
        <w:gridCol w:w="2126"/>
        <w:gridCol w:w="1313"/>
      </w:tblGrid>
      <w:tr w:rsidR="004841EE" w:rsidRPr="003838CB" w:rsidTr="00B1290C">
        <w:trPr>
          <w:trHeight w:val="5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Default="004841EE" w:rsidP="009E756E">
            <w:pPr>
              <w:ind w:left="272" w:hanging="272"/>
              <w:jc w:val="center"/>
            </w:pPr>
            <w:r w:rsidRPr="00B57001">
              <w:t>№</w:t>
            </w:r>
          </w:p>
          <w:p w:rsidR="004841EE" w:rsidRPr="00B57001" w:rsidRDefault="004841EE" w:rsidP="009E756E">
            <w:pPr>
              <w:ind w:left="272" w:hanging="272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1EE" w:rsidRPr="00B57001" w:rsidRDefault="004841EE" w:rsidP="009E756E">
            <w:pPr>
              <w:ind w:left="72"/>
              <w:jc w:val="center"/>
            </w:pPr>
            <w:r>
              <w:t>Наименование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B57001" w:rsidRDefault="004841EE" w:rsidP="009E756E">
            <w:pPr>
              <w:ind w:left="-108" w:right="-108"/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Default="004841EE" w:rsidP="009E756E">
            <w:pPr>
              <w:ind w:left="-108" w:right="-108"/>
              <w:jc w:val="center"/>
            </w:pPr>
            <w:r>
              <w:t>Количество занятий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Default="004841EE" w:rsidP="009E756E">
            <w:pPr>
              <w:ind w:left="-108" w:right="-108"/>
              <w:jc w:val="center"/>
            </w:pPr>
            <w:r>
              <w:t xml:space="preserve">Общая продолжительность занятий </w:t>
            </w:r>
          </w:p>
          <w:p w:rsidR="004841EE" w:rsidRPr="00B57001" w:rsidRDefault="004841EE" w:rsidP="009E756E">
            <w:pPr>
              <w:ind w:left="-108" w:right="-108"/>
              <w:jc w:val="center"/>
            </w:pPr>
            <w:r>
              <w:t>в месяц (час.)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B57001" w:rsidRDefault="004841EE" w:rsidP="00B1290C">
            <w:pPr>
              <w:ind w:left="-108" w:right="-108"/>
              <w:jc w:val="center"/>
            </w:pPr>
            <w:r>
              <w:t>Цена за 1 занятие без НДС (руб.)</w:t>
            </w:r>
          </w:p>
        </w:tc>
      </w:tr>
      <w:tr w:rsidR="004841EE" w:rsidRPr="001E51DF" w:rsidTr="00B1290C">
        <w:trPr>
          <w:trHeight w:val="56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1EE" w:rsidRPr="00A3246F" w:rsidRDefault="004841EE" w:rsidP="009E756E">
            <w:pPr>
              <w:jc w:val="center"/>
            </w:pPr>
            <w:r w:rsidRPr="00A3246F">
              <w:t>1.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1EE" w:rsidRPr="00A3246F" w:rsidRDefault="004841EE" w:rsidP="009E756E">
            <w:pPr>
              <w:ind w:right="-1"/>
            </w:pPr>
            <w:r>
              <w:t xml:space="preserve">«Школа будущего первоклассника»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600A8B" w:rsidRDefault="004841EE" w:rsidP="009E756E">
            <w:pPr>
              <w:ind w:right="-1"/>
              <w:jc w:val="center"/>
            </w:pPr>
            <w:r w:rsidRPr="00600A8B">
              <w:t>1 занимающийся в группе из 1</w:t>
            </w:r>
            <w:r>
              <w:t>5</w:t>
            </w:r>
            <w:r w:rsidRPr="00600A8B">
              <w:t xml:space="preserve">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4841EE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4841EE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4841EE" w:rsidP="00833609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3</w:t>
            </w:r>
            <w:r w:rsidR="00833609" w:rsidRPr="001E51DF">
              <w:rPr>
                <w:color w:val="000000" w:themeColor="text1"/>
              </w:rPr>
              <w:t>53</w:t>
            </w:r>
            <w:r w:rsidRPr="001E51DF">
              <w:rPr>
                <w:color w:val="000000" w:themeColor="text1"/>
              </w:rPr>
              <w:t>,00</w:t>
            </w:r>
          </w:p>
        </w:tc>
      </w:tr>
      <w:tr w:rsidR="004841EE" w:rsidRPr="001E51DF" w:rsidTr="00B1290C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1EE" w:rsidRPr="00A3246F" w:rsidRDefault="004841EE" w:rsidP="009E756E">
            <w:pPr>
              <w:jc w:val="center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1EE" w:rsidRDefault="004841EE" w:rsidP="009E756E">
            <w:pPr>
              <w:ind w:right="-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Default="004841EE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4841EE" w:rsidRPr="00600A8B" w:rsidRDefault="004841EE" w:rsidP="009E756E">
            <w:pPr>
              <w:ind w:right="-1"/>
              <w:jc w:val="center"/>
            </w:pPr>
            <w:r>
              <w:t>группе из 14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4841EE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4841EE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4841EE" w:rsidP="00833609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3</w:t>
            </w:r>
            <w:r w:rsidR="00833609" w:rsidRPr="001E51DF">
              <w:rPr>
                <w:color w:val="000000" w:themeColor="text1"/>
              </w:rPr>
              <w:t>67</w:t>
            </w:r>
            <w:r w:rsidRPr="001E51DF">
              <w:rPr>
                <w:color w:val="000000" w:themeColor="text1"/>
              </w:rPr>
              <w:t>,00</w:t>
            </w:r>
          </w:p>
        </w:tc>
      </w:tr>
      <w:tr w:rsidR="004841EE" w:rsidRPr="001E51DF" w:rsidTr="00B1290C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1EE" w:rsidRPr="00A3246F" w:rsidRDefault="004841EE" w:rsidP="009E756E">
            <w:pPr>
              <w:jc w:val="center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1EE" w:rsidRDefault="004841EE" w:rsidP="009E756E">
            <w:pPr>
              <w:ind w:right="-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Default="004841EE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4841EE" w:rsidRPr="00600A8B" w:rsidRDefault="004841EE" w:rsidP="009E756E">
            <w:pPr>
              <w:ind w:right="-1"/>
              <w:jc w:val="center"/>
            </w:pPr>
            <w:r>
              <w:t>группе из 13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4841EE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4841EE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4841EE" w:rsidP="00833609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3</w:t>
            </w:r>
            <w:r w:rsidR="00833609" w:rsidRPr="001E51DF">
              <w:rPr>
                <w:color w:val="000000" w:themeColor="text1"/>
              </w:rPr>
              <w:t>84</w:t>
            </w:r>
            <w:r w:rsidRPr="001E51DF">
              <w:rPr>
                <w:color w:val="000000" w:themeColor="text1"/>
              </w:rPr>
              <w:t>,00</w:t>
            </w:r>
          </w:p>
        </w:tc>
      </w:tr>
      <w:tr w:rsidR="004841EE" w:rsidRPr="001E51DF" w:rsidTr="00B1290C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1EE" w:rsidRPr="00A3246F" w:rsidRDefault="004841EE" w:rsidP="009E756E">
            <w:pPr>
              <w:jc w:val="center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1EE" w:rsidRDefault="004841EE" w:rsidP="009E756E">
            <w:pPr>
              <w:ind w:right="-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Default="004841EE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4841EE" w:rsidRPr="00600A8B" w:rsidRDefault="004841EE" w:rsidP="009E756E">
            <w:pPr>
              <w:ind w:right="-1"/>
              <w:jc w:val="center"/>
            </w:pPr>
            <w:r>
              <w:t>группе из 12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4841EE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4841EE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833609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403</w:t>
            </w:r>
            <w:r w:rsidR="004841EE" w:rsidRPr="001E51DF">
              <w:rPr>
                <w:color w:val="000000" w:themeColor="text1"/>
              </w:rPr>
              <w:t>,00</w:t>
            </w:r>
          </w:p>
        </w:tc>
      </w:tr>
      <w:tr w:rsidR="004841EE" w:rsidRPr="001E51DF" w:rsidTr="00B1290C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1EE" w:rsidRPr="00A3246F" w:rsidRDefault="004841EE" w:rsidP="009E756E">
            <w:pPr>
              <w:jc w:val="center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1EE" w:rsidRDefault="004841EE" w:rsidP="009E756E">
            <w:pPr>
              <w:ind w:right="-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Default="004841EE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4841EE" w:rsidRPr="00600A8B" w:rsidRDefault="004841EE" w:rsidP="009E756E">
            <w:pPr>
              <w:ind w:right="-1"/>
              <w:jc w:val="center"/>
            </w:pPr>
            <w:r>
              <w:t>группе из 11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4841EE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4841EE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833609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426</w:t>
            </w:r>
            <w:r w:rsidR="004841EE" w:rsidRPr="001E51DF">
              <w:rPr>
                <w:color w:val="000000" w:themeColor="text1"/>
              </w:rPr>
              <w:t>,00</w:t>
            </w:r>
          </w:p>
        </w:tc>
      </w:tr>
      <w:tr w:rsidR="004841EE" w:rsidRPr="001E51DF" w:rsidTr="00B1290C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1EE" w:rsidRPr="00A3246F" w:rsidRDefault="004841EE" w:rsidP="009E756E">
            <w:pPr>
              <w:jc w:val="center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1EE" w:rsidRPr="00A3246F" w:rsidRDefault="004841EE" w:rsidP="009E756E">
            <w:pPr>
              <w:ind w:right="-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1EE" w:rsidRDefault="004841EE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4841EE" w:rsidRPr="00600A8B" w:rsidRDefault="004841EE" w:rsidP="009E756E">
            <w:pPr>
              <w:ind w:right="-1"/>
              <w:jc w:val="center"/>
            </w:pPr>
            <w:r>
              <w:t>группе из 10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4841EE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4841EE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833609" w:rsidP="00833609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451,00</w:t>
            </w:r>
          </w:p>
        </w:tc>
      </w:tr>
      <w:tr w:rsidR="004841EE" w:rsidRPr="001E51DF" w:rsidTr="00B1290C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1EE" w:rsidRPr="00A3246F" w:rsidRDefault="004841EE" w:rsidP="009E756E">
            <w:pPr>
              <w:jc w:val="center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1EE" w:rsidRPr="00A3246F" w:rsidRDefault="004841EE" w:rsidP="009E756E">
            <w:pPr>
              <w:ind w:right="-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1EE" w:rsidRDefault="004841EE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4841EE" w:rsidRDefault="004841EE" w:rsidP="009E756E">
            <w:pPr>
              <w:ind w:right="-1"/>
              <w:jc w:val="center"/>
            </w:pPr>
            <w:r>
              <w:t>группе из 9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4841EE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4841EE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F90ABC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484</w:t>
            </w:r>
            <w:r w:rsidR="004841EE" w:rsidRPr="001E51DF">
              <w:rPr>
                <w:color w:val="000000" w:themeColor="text1"/>
              </w:rPr>
              <w:t>,00</w:t>
            </w:r>
          </w:p>
        </w:tc>
      </w:tr>
      <w:tr w:rsidR="004841EE" w:rsidRPr="001E51DF" w:rsidTr="00B1290C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1EE" w:rsidRPr="00A3246F" w:rsidRDefault="004841EE" w:rsidP="009E756E">
            <w:pPr>
              <w:jc w:val="center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1EE" w:rsidRPr="00A3246F" w:rsidRDefault="004841EE" w:rsidP="009E756E">
            <w:pPr>
              <w:ind w:right="-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1EE" w:rsidRDefault="004841EE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4841EE" w:rsidRDefault="004841EE" w:rsidP="009E756E">
            <w:pPr>
              <w:ind w:right="-1"/>
              <w:jc w:val="center"/>
            </w:pPr>
            <w:r>
              <w:t>группе из 8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4841EE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4841EE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1EE" w:rsidRPr="001E51DF" w:rsidRDefault="00F90ABC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525</w:t>
            </w:r>
            <w:r w:rsidR="004841EE" w:rsidRPr="001E51DF">
              <w:rPr>
                <w:color w:val="000000" w:themeColor="text1"/>
              </w:rPr>
              <w:t>,00</w:t>
            </w:r>
          </w:p>
        </w:tc>
      </w:tr>
      <w:tr w:rsidR="00102F08" w:rsidRPr="001E51DF" w:rsidTr="005D21F2">
        <w:trPr>
          <w:trHeight w:val="43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08" w:rsidRPr="00A3246F" w:rsidRDefault="00102F08" w:rsidP="009E756E">
            <w:pPr>
              <w:jc w:val="center"/>
            </w:pPr>
            <w:r>
              <w:t>2.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F08" w:rsidRPr="00A3246F" w:rsidRDefault="00102F08" w:rsidP="00102F08">
            <w:pPr>
              <w:ind w:left="72"/>
            </w:pPr>
            <w:r>
              <w:t>Изучение дисциплин сверх часов и сверх программ «Английский язык 1 класс»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08" w:rsidRDefault="00102F08" w:rsidP="009E756E">
            <w:pPr>
              <w:ind w:right="-1"/>
              <w:jc w:val="center"/>
            </w:pPr>
            <w:r w:rsidRPr="00134DB7">
              <w:t>Индивидуальные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8" w:rsidRPr="001E51DF" w:rsidRDefault="00102F08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8" w:rsidRPr="001E51DF" w:rsidRDefault="00102F08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8" w:rsidRPr="001E51DF" w:rsidRDefault="00F90ABC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1046</w:t>
            </w:r>
            <w:r w:rsidR="00102F08" w:rsidRPr="001E51DF">
              <w:rPr>
                <w:color w:val="000000" w:themeColor="text1"/>
              </w:rPr>
              <w:t>,00</w:t>
            </w:r>
          </w:p>
        </w:tc>
      </w:tr>
      <w:tr w:rsidR="00102F08" w:rsidRPr="001E51DF" w:rsidTr="00B1290C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08" w:rsidRDefault="00102F08" w:rsidP="009E756E">
            <w:pPr>
              <w:jc w:val="center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F08" w:rsidRDefault="00102F08" w:rsidP="00102F08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08" w:rsidRDefault="00102F08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102F08" w:rsidRPr="00600A8B" w:rsidRDefault="00102F08" w:rsidP="00102F08">
            <w:pPr>
              <w:ind w:right="-1"/>
              <w:jc w:val="center"/>
            </w:pPr>
            <w:r>
              <w:t>группе из 2-4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8" w:rsidRPr="001E51DF" w:rsidRDefault="00102F08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8" w:rsidRPr="001E51DF" w:rsidRDefault="00102F08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8" w:rsidRPr="001E51DF" w:rsidRDefault="00F90ABC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415</w:t>
            </w:r>
            <w:r w:rsidR="00102F08" w:rsidRPr="001E51DF">
              <w:rPr>
                <w:color w:val="000000" w:themeColor="text1"/>
              </w:rPr>
              <w:t>,00</w:t>
            </w:r>
          </w:p>
        </w:tc>
      </w:tr>
      <w:tr w:rsidR="00102F08" w:rsidRPr="001E51DF" w:rsidTr="00B1290C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08" w:rsidRDefault="00102F08" w:rsidP="009E756E">
            <w:pPr>
              <w:jc w:val="center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F08" w:rsidRDefault="00102F08" w:rsidP="00102F08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08" w:rsidRDefault="00102F08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102F08" w:rsidRDefault="00102F08" w:rsidP="00102F08">
            <w:pPr>
              <w:ind w:right="-1"/>
              <w:jc w:val="center"/>
            </w:pPr>
            <w:r>
              <w:t>группе из 5-6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8" w:rsidRPr="001E51DF" w:rsidRDefault="00102F08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8" w:rsidRPr="001E51DF" w:rsidRDefault="00102F08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8" w:rsidRPr="001E51DF" w:rsidRDefault="00F90ABC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327</w:t>
            </w:r>
            <w:r w:rsidR="00102F08" w:rsidRPr="001E51DF">
              <w:rPr>
                <w:color w:val="000000" w:themeColor="text1"/>
              </w:rPr>
              <w:t>,00</w:t>
            </w:r>
          </w:p>
        </w:tc>
      </w:tr>
      <w:tr w:rsidR="00102F08" w:rsidRPr="001E51DF" w:rsidTr="00B1290C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08" w:rsidRDefault="00102F08" w:rsidP="009E756E">
            <w:pPr>
              <w:jc w:val="center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F08" w:rsidRDefault="00102F08" w:rsidP="00102F08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08" w:rsidRDefault="00102F08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102F08" w:rsidRDefault="00102F08" w:rsidP="009E756E">
            <w:pPr>
              <w:ind w:right="-1"/>
              <w:jc w:val="center"/>
            </w:pPr>
            <w:r>
              <w:t>группе из 7-8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8" w:rsidRPr="001E51DF" w:rsidRDefault="00102F08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8" w:rsidRPr="001E51DF" w:rsidRDefault="00102F08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8" w:rsidRPr="001E51DF" w:rsidRDefault="00F90ABC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283</w:t>
            </w:r>
            <w:r w:rsidR="00102F08" w:rsidRPr="001E51DF">
              <w:rPr>
                <w:color w:val="000000" w:themeColor="text1"/>
              </w:rPr>
              <w:t>,00</w:t>
            </w:r>
          </w:p>
        </w:tc>
      </w:tr>
      <w:tr w:rsidR="00102F08" w:rsidRPr="001E51DF" w:rsidTr="00B1290C">
        <w:trPr>
          <w:trHeight w:val="567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08" w:rsidRDefault="00102F08" w:rsidP="009E756E">
            <w:pPr>
              <w:jc w:val="center"/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2F08" w:rsidRDefault="00102F08" w:rsidP="0002147D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C" w:rsidRDefault="00B1290C" w:rsidP="00B1290C">
            <w:pPr>
              <w:ind w:right="-1"/>
              <w:jc w:val="center"/>
            </w:pPr>
            <w:r>
              <w:t xml:space="preserve">1 занимающийся в </w:t>
            </w:r>
          </w:p>
          <w:p w:rsidR="00102F08" w:rsidRPr="00134DB7" w:rsidRDefault="00B1290C" w:rsidP="00B1290C">
            <w:pPr>
              <w:ind w:right="-1"/>
              <w:jc w:val="center"/>
            </w:pPr>
            <w:r>
              <w:t>группе из 9-10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8" w:rsidRPr="001E51DF" w:rsidRDefault="00B1290C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8" w:rsidRPr="001E51DF" w:rsidRDefault="00B1290C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08" w:rsidRPr="001E51DF" w:rsidRDefault="00F90ABC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256</w:t>
            </w:r>
            <w:r w:rsidR="00B1290C" w:rsidRPr="001E51DF">
              <w:rPr>
                <w:color w:val="000000" w:themeColor="text1"/>
              </w:rPr>
              <w:t>,00</w:t>
            </w:r>
          </w:p>
        </w:tc>
      </w:tr>
      <w:tr w:rsidR="00B1290C" w:rsidRPr="001E51DF" w:rsidTr="005D21F2">
        <w:trPr>
          <w:trHeight w:val="51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C" w:rsidRDefault="001B57ED" w:rsidP="009E756E">
            <w:pPr>
              <w:jc w:val="center"/>
            </w:pPr>
            <w:r>
              <w:t>3.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0C" w:rsidRDefault="00B1290C" w:rsidP="00B1290C">
            <w:pPr>
              <w:ind w:left="72"/>
            </w:pPr>
            <w:r>
              <w:t>Изучение дисциплин сверх часов и сверх программ «Математика 1-4 класс»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C" w:rsidRDefault="00B1290C" w:rsidP="009E756E">
            <w:pPr>
              <w:ind w:right="-1"/>
              <w:jc w:val="center"/>
            </w:pPr>
            <w:r w:rsidRPr="00134DB7">
              <w:t>Индивидуальные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C" w:rsidRPr="001E51DF" w:rsidRDefault="00B1290C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C" w:rsidRPr="001E51DF" w:rsidRDefault="00B1290C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C" w:rsidRPr="001E51DF" w:rsidRDefault="005D21F2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1014</w:t>
            </w:r>
            <w:r w:rsidR="00B1290C" w:rsidRPr="001E51DF">
              <w:rPr>
                <w:color w:val="000000" w:themeColor="text1"/>
              </w:rPr>
              <w:t>,00</w:t>
            </w:r>
          </w:p>
        </w:tc>
      </w:tr>
      <w:tr w:rsidR="00B1290C" w:rsidRPr="001E51DF" w:rsidTr="00B1290C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C" w:rsidRDefault="00B1290C" w:rsidP="009E756E">
            <w:pPr>
              <w:jc w:val="center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0C" w:rsidRDefault="00B1290C" w:rsidP="0002147D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C" w:rsidRDefault="00B1290C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B1290C" w:rsidRPr="00600A8B" w:rsidRDefault="00B1290C" w:rsidP="009E756E">
            <w:pPr>
              <w:ind w:right="-1"/>
              <w:jc w:val="center"/>
            </w:pPr>
            <w:r>
              <w:t>группе из 2-4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C" w:rsidRPr="001E51DF" w:rsidRDefault="00B1290C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C" w:rsidRPr="001E51DF" w:rsidRDefault="00B1290C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C" w:rsidRPr="001E51DF" w:rsidRDefault="005D21F2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373</w:t>
            </w:r>
            <w:r w:rsidR="00B1290C" w:rsidRPr="001E51DF">
              <w:rPr>
                <w:color w:val="000000" w:themeColor="text1"/>
              </w:rPr>
              <w:t>,00</w:t>
            </w:r>
          </w:p>
        </w:tc>
      </w:tr>
      <w:tr w:rsidR="00B1290C" w:rsidRPr="001E51DF" w:rsidTr="00B1290C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C" w:rsidRDefault="00B1290C" w:rsidP="009E756E">
            <w:pPr>
              <w:jc w:val="center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0C" w:rsidRDefault="00B1290C" w:rsidP="0002147D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C" w:rsidRDefault="00B1290C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B1290C" w:rsidRDefault="00B1290C" w:rsidP="009E756E">
            <w:pPr>
              <w:ind w:right="-1"/>
              <w:jc w:val="center"/>
            </w:pPr>
            <w:r>
              <w:t>группе из 5-6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C" w:rsidRPr="001E51DF" w:rsidRDefault="00B1290C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C" w:rsidRPr="001E51DF" w:rsidRDefault="00B1290C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C" w:rsidRPr="001E51DF" w:rsidRDefault="005D21F2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248</w:t>
            </w:r>
            <w:r w:rsidR="001B57ED" w:rsidRPr="001E51DF">
              <w:rPr>
                <w:color w:val="000000" w:themeColor="text1"/>
              </w:rPr>
              <w:t>,00</w:t>
            </w:r>
          </w:p>
        </w:tc>
      </w:tr>
      <w:tr w:rsidR="00B1290C" w:rsidRPr="001E51DF" w:rsidTr="00B1290C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C" w:rsidRDefault="00B1290C" w:rsidP="009E756E">
            <w:pPr>
              <w:jc w:val="center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0C" w:rsidRDefault="00B1290C" w:rsidP="0002147D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C" w:rsidRDefault="00B1290C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B1290C" w:rsidRDefault="00B1290C" w:rsidP="009E756E">
            <w:pPr>
              <w:ind w:right="-1"/>
              <w:jc w:val="center"/>
            </w:pPr>
            <w:r>
              <w:t>группе из 7-8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C" w:rsidRPr="001E51DF" w:rsidRDefault="00B1290C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C" w:rsidRPr="001E51DF" w:rsidRDefault="00B1290C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C" w:rsidRPr="001E51DF" w:rsidRDefault="005D21F2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199</w:t>
            </w:r>
            <w:r w:rsidR="001B57ED" w:rsidRPr="001E51DF">
              <w:rPr>
                <w:color w:val="000000" w:themeColor="text1"/>
              </w:rPr>
              <w:t>,00</w:t>
            </w:r>
          </w:p>
        </w:tc>
      </w:tr>
      <w:tr w:rsidR="00B1290C" w:rsidRPr="001E51DF" w:rsidTr="00B1290C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C" w:rsidRDefault="00B1290C" w:rsidP="009E756E">
            <w:pPr>
              <w:jc w:val="center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0C" w:rsidRDefault="00B1290C" w:rsidP="0002147D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0C" w:rsidRDefault="00B1290C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B1290C" w:rsidRPr="00134DB7" w:rsidRDefault="00B1290C" w:rsidP="009E756E">
            <w:pPr>
              <w:ind w:right="-1"/>
              <w:jc w:val="center"/>
            </w:pPr>
            <w:r>
              <w:t>группе из 9-10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C" w:rsidRPr="001E51DF" w:rsidRDefault="00B1290C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C" w:rsidRPr="001E51DF" w:rsidRDefault="00B1290C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0C" w:rsidRPr="001E51DF" w:rsidRDefault="005D21F2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170</w:t>
            </w:r>
            <w:r w:rsidR="001B57ED" w:rsidRPr="001E51DF">
              <w:rPr>
                <w:color w:val="000000" w:themeColor="text1"/>
              </w:rPr>
              <w:t>,00</w:t>
            </w:r>
          </w:p>
        </w:tc>
      </w:tr>
      <w:tr w:rsidR="001B57ED" w:rsidRPr="001E51DF" w:rsidTr="001B57ED">
        <w:trPr>
          <w:trHeight w:val="41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ED" w:rsidRDefault="001B57ED" w:rsidP="009E756E">
            <w:pPr>
              <w:jc w:val="center"/>
            </w:pPr>
            <w:r>
              <w:t>4.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ED" w:rsidRDefault="001B57ED" w:rsidP="001B57ED">
            <w:pPr>
              <w:ind w:left="72"/>
            </w:pPr>
            <w:r>
              <w:t xml:space="preserve">Изучение </w:t>
            </w:r>
            <w:r>
              <w:lastRenderedPageBreak/>
              <w:t>дисциплин сверх часов и сверх программ «Математика 5-11 класс»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ED" w:rsidRDefault="001B57ED" w:rsidP="009E756E">
            <w:pPr>
              <w:ind w:right="-1"/>
              <w:jc w:val="center"/>
            </w:pPr>
            <w:r w:rsidRPr="00134DB7">
              <w:lastRenderedPageBreak/>
              <w:t>Индивидуальные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1B57E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1B57E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5D21F2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984</w:t>
            </w:r>
            <w:r w:rsidR="001B57ED" w:rsidRPr="001E51DF">
              <w:rPr>
                <w:color w:val="000000" w:themeColor="text1"/>
              </w:rPr>
              <w:t>,00</w:t>
            </w:r>
          </w:p>
        </w:tc>
      </w:tr>
      <w:tr w:rsidR="001B57ED" w:rsidRPr="001E51DF" w:rsidTr="009E756E">
        <w:trPr>
          <w:trHeight w:val="5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ED" w:rsidRDefault="001B57ED" w:rsidP="009E756E">
            <w:pPr>
              <w:jc w:val="center"/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ED" w:rsidRDefault="001B57ED" w:rsidP="009E756E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ED" w:rsidRDefault="001B57ED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1B57ED" w:rsidRPr="00600A8B" w:rsidRDefault="001B57ED" w:rsidP="009E756E">
            <w:pPr>
              <w:ind w:right="-1"/>
              <w:jc w:val="center"/>
            </w:pPr>
            <w:r>
              <w:t>группе из 2-4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1B57E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1B57E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5D21F2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350</w:t>
            </w:r>
            <w:r w:rsidR="001B57ED" w:rsidRPr="001E51DF">
              <w:rPr>
                <w:color w:val="000000" w:themeColor="text1"/>
              </w:rPr>
              <w:t>,00</w:t>
            </w:r>
          </w:p>
        </w:tc>
      </w:tr>
      <w:tr w:rsidR="001B57ED" w:rsidRPr="001E51DF" w:rsidTr="009E756E">
        <w:trPr>
          <w:trHeight w:val="5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ED" w:rsidRDefault="001B57ED" w:rsidP="009E756E">
            <w:pPr>
              <w:jc w:val="center"/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ED" w:rsidRDefault="001B57ED" w:rsidP="009E756E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ED" w:rsidRDefault="001B57ED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1B57ED" w:rsidRDefault="001B57ED" w:rsidP="009E756E">
            <w:pPr>
              <w:ind w:right="-1"/>
              <w:jc w:val="center"/>
            </w:pPr>
            <w:r>
              <w:t>группе из 5-6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1B57E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1B57E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5D21F2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261</w:t>
            </w:r>
            <w:r w:rsidR="001B57ED" w:rsidRPr="001E51DF">
              <w:rPr>
                <w:color w:val="000000" w:themeColor="text1"/>
              </w:rPr>
              <w:t>,00</w:t>
            </w:r>
          </w:p>
        </w:tc>
      </w:tr>
      <w:tr w:rsidR="001B57ED" w:rsidRPr="001E51DF" w:rsidTr="009E756E">
        <w:trPr>
          <w:trHeight w:val="5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ED" w:rsidRDefault="001B57ED" w:rsidP="009E756E">
            <w:pPr>
              <w:jc w:val="center"/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ED" w:rsidRDefault="001B57ED" w:rsidP="009E756E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ED" w:rsidRDefault="001B57ED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1B57ED" w:rsidRDefault="001B57ED" w:rsidP="009E756E">
            <w:pPr>
              <w:ind w:right="-1"/>
              <w:jc w:val="center"/>
            </w:pPr>
            <w:r>
              <w:t>группе из 7-8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1B57E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1B57E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5D21F2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212</w:t>
            </w:r>
            <w:r w:rsidR="001B57ED" w:rsidRPr="001E51DF">
              <w:rPr>
                <w:color w:val="000000" w:themeColor="text1"/>
              </w:rPr>
              <w:t>,00</w:t>
            </w:r>
          </w:p>
        </w:tc>
      </w:tr>
      <w:tr w:rsidR="001B57ED" w:rsidRPr="001E51DF" w:rsidTr="009E756E">
        <w:trPr>
          <w:trHeight w:val="567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ED" w:rsidRDefault="001B57ED" w:rsidP="009E756E">
            <w:pPr>
              <w:jc w:val="center"/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ED" w:rsidRDefault="001B57ED" w:rsidP="009E756E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ED" w:rsidRDefault="001B57ED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1B57ED" w:rsidRPr="00134DB7" w:rsidRDefault="001B57ED" w:rsidP="009E756E">
            <w:pPr>
              <w:ind w:right="-1"/>
              <w:jc w:val="center"/>
            </w:pPr>
            <w:r>
              <w:t>группе из 9-10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1B57E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1B57E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1B57ED" w:rsidP="005D21F2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  <w:r w:rsidR="005D21F2" w:rsidRPr="001E51DF">
              <w:rPr>
                <w:color w:val="000000" w:themeColor="text1"/>
              </w:rPr>
              <w:t>83</w:t>
            </w:r>
            <w:r w:rsidRPr="001E51DF">
              <w:rPr>
                <w:color w:val="000000" w:themeColor="text1"/>
              </w:rPr>
              <w:t>,00</w:t>
            </w:r>
          </w:p>
        </w:tc>
      </w:tr>
      <w:tr w:rsidR="001B57ED" w:rsidRPr="001E51DF" w:rsidTr="001B57ED">
        <w:trPr>
          <w:trHeight w:val="381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ED" w:rsidRDefault="001B57ED" w:rsidP="009E756E">
            <w:pPr>
              <w:jc w:val="center"/>
            </w:pPr>
            <w:r>
              <w:t>5.</w:t>
            </w:r>
          </w:p>
        </w:tc>
        <w:tc>
          <w:tcPr>
            <w:tcW w:w="21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ED" w:rsidRDefault="001B57ED" w:rsidP="001B57ED">
            <w:pPr>
              <w:ind w:left="72"/>
            </w:pPr>
            <w:r>
              <w:t>Изучение дисциплин сверх часов и сверх программ «Русский язык 1-4 класс»</w:t>
            </w:r>
            <w:r w:rsidR="007444E8">
              <w:t>, (для прибывших из стран ближнего зарубежья)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ED" w:rsidRDefault="001B57ED" w:rsidP="009E756E">
            <w:pPr>
              <w:ind w:right="-1"/>
              <w:jc w:val="center"/>
            </w:pPr>
            <w:r w:rsidRPr="00134DB7">
              <w:t>Индивидуальные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1B57E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1B57E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2D4D94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989</w:t>
            </w:r>
            <w:r w:rsidR="007444E8" w:rsidRPr="001E51DF">
              <w:rPr>
                <w:color w:val="000000" w:themeColor="text1"/>
              </w:rPr>
              <w:t>,00</w:t>
            </w:r>
          </w:p>
        </w:tc>
      </w:tr>
      <w:tr w:rsidR="001B57ED" w:rsidRPr="001E51DF" w:rsidTr="009E756E">
        <w:trPr>
          <w:trHeight w:val="5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ED" w:rsidRDefault="001B57ED" w:rsidP="009E756E">
            <w:pPr>
              <w:jc w:val="center"/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ED" w:rsidRDefault="001B57ED" w:rsidP="009E756E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ED" w:rsidRDefault="001B57ED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1B57ED" w:rsidRPr="00600A8B" w:rsidRDefault="001B57ED" w:rsidP="009E756E">
            <w:pPr>
              <w:ind w:right="-1"/>
              <w:jc w:val="center"/>
            </w:pPr>
            <w:r>
              <w:t>группе из 2-4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1B57E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1B57E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7444E8" w:rsidP="002D4D94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3</w:t>
            </w:r>
            <w:r w:rsidR="002D4D94" w:rsidRPr="001E51DF">
              <w:rPr>
                <w:color w:val="000000" w:themeColor="text1"/>
              </w:rPr>
              <w:t>6</w:t>
            </w:r>
            <w:r w:rsidRPr="001E51DF">
              <w:rPr>
                <w:color w:val="000000" w:themeColor="text1"/>
              </w:rPr>
              <w:t>5,00</w:t>
            </w:r>
          </w:p>
        </w:tc>
      </w:tr>
      <w:tr w:rsidR="001B57ED" w:rsidRPr="001E51DF" w:rsidTr="009E756E">
        <w:trPr>
          <w:trHeight w:val="5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ED" w:rsidRDefault="001B57ED" w:rsidP="009E756E">
            <w:pPr>
              <w:jc w:val="center"/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ED" w:rsidRDefault="001B57ED" w:rsidP="009E756E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ED" w:rsidRDefault="001B57ED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1B57ED" w:rsidRDefault="001B57ED" w:rsidP="009E756E">
            <w:pPr>
              <w:ind w:right="-1"/>
              <w:jc w:val="center"/>
            </w:pPr>
            <w:r>
              <w:t>группе из 5-6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1B57E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1B57E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2D4D94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244</w:t>
            </w:r>
            <w:r w:rsidR="007444E8" w:rsidRPr="001E51DF">
              <w:rPr>
                <w:color w:val="000000" w:themeColor="text1"/>
              </w:rPr>
              <w:t>,00</w:t>
            </w:r>
          </w:p>
        </w:tc>
      </w:tr>
      <w:tr w:rsidR="001B57ED" w:rsidRPr="001E51DF" w:rsidTr="009E756E">
        <w:trPr>
          <w:trHeight w:val="5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ED" w:rsidRDefault="001B57ED" w:rsidP="009E756E">
            <w:pPr>
              <w:jc w:val="center"/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ED" w:rsidRDefault="001B57ED" w:rsidP="009E756E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ED" w:rsidRDefault="001B57ED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1B57ED" w:rsidRDefault="001B57ED" w:rsidP="009E756E">
            <w:pPr>
              <w:ind w:right="-1"/>
              <w:jc w:val="center"/>
            </w:pPr>
            <w:r>
              <w:t>группе из 7-8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1B57E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1B57E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7444E8" w:rsidP="002D4D94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  <w:r w:rsidR="002D4D94" w:rsidRPr="001E51DF">
              <w:rPr>
                <w:color w:val="000000" w:themeColor="text1"/>
              </w:rPr>
              <w:t>96</w:t>
            </w:r>
            <w:r w:rsidRPr="001E51DF">
              <w:rPr>
                <w:color w:val="000000" w:themeColor="text1"/>
              </w:rPr>
              <w:t>,00</w:t>
            </w:r>
          </w:p>
        </w:tc>
      </w:tr>
      <w:tr w:rsidR="001B57ED" w:rsidRPr="001E51DF" w:rsidTr="009C431D">
        <w:trPr>
          <w:trHeight w:val="567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ED" w:rsidRDefault="001B57ED" w:rsidP="009E756E">
            <w:pPr>
              <w:jc w:val="center"/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7ED" w:rsidRDefault="001B57ED" w:rsidP="009E756E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ED" w:rsidRDefault="001B57ED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1B57ED" w:rsidRPr="00134DB7" w:rsidRDefault="001B57ED" w:rsidP="009E756E">
            <w:pPr>
              <w:ind w:right="-1"/>
              <w:jc w:val="center"/>
            </w:pPr>
            <w:r>
              <w:t>группе из 9-10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1B57E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1B57E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D" w:rsidRPr="001E51DF" w:rsidRDefault="002D4D94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168</w:t>
            </w:r>
            <w:r w:rsidR="007444E8" w:rsidRPr="001E51DF">
              <w:rPr>
                <w:color w:val="000000" w:themeColor="text1"/>
              </w:rPr>
              <w:t>,00</w:t>
            </w:r>
          </w:p>
        </w:tc>
      </w:tr>
      <w:tr w:rsidR="009C431D" w:rsidRPr="001E51DF" w:rsidTr="009C431D">
        <w:trPr>
          <w:trHeight w:val="37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jc w:val="center"/>
            </w:pPr>
            <w:r>
              <w:t>6.</w:t>
            </w:r>
          </w:p>
        </w:tc>
        <w:tc>
          <w:tcPr>
            <w:tcW w:w="21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1D" w:rsidRDefault="009C431D" w:rsidP="009C431D">
            <w:pPr>
              <w:ind w:left="72"/>
            </w:pPr>
            <w:r>
              <w:t>Изучение дисциплин сверх часов и сверх программ «Русский язык 5-11 класс», (для прибывших из стран ближнего зарубежья)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ind w:right="-1"/>
              <w:jc w:val="center"/>
            </w:pPr>
            <w:r w:rsidRPr="00134DB7">
              <w:t>Индивидуальные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2D4D94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986</w:t>
            </w:r>
            <w:r w:rsidR="009C431D" w:rsidRPr="001E51DF">
              <w:rPr>
                <w:color w:val="000000" w:themeColor="text1"/>
              </w:rPr>
              <w:t>,00</w:t>
            </w:r>
          </w:p>
        </w:tc>
      </w:tr>
      <w:tr w:rsidR="009C431D" w:rsidRPr="001E51DF" w:rsidTr="009C431D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jc w:val="center"/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1D" w:rsidRDefault="009C431D" w:rsidP="009E756E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9C431D" w:rsidRDefault="009C431D" w:rsidP="009E756E">
            <w:pPr>
              <w:ind w:right="-1"/>
              <w:jc w:val="center"/>
            </w:pPr>
            <w:r>
              <w:t>группе из 2-4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2D4D94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364</w:t>
            </w:r>
            <w:r w:rsidR="009C431D" w:rsidRPr="001E51DF">
              <w:rPr>
                <w:color w:val="000000" w:themeColor="text1"/>
              </w:rPr>
              <w:t>,00</w:t>
            </w:r>
          </w:p>
        </w:tc>
      </w:tr>
      <w:tr w:rsidR="009C431D" w:rsidRPr="001E51DF" w:rsidTr="009C431D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jc w:val="center"/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1D" w:rsidRDefault="009C431D" w:rsidP="009E756E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9C431D" w:rsidRDefault="009C431D" w:rsidP="009E756E">
            <w:pPr>
              <w:ind w:right="-1"/>
              <w:jc w:val="center"/>
            </w:pPr>
            <w:r>
              <w:t>группе из 5-6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2D4D94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243</w:t>
            </w:r>
            <w:r w:rsidR="009C431D" w:rsidRPr="001E51DF">
              <w:rPr>
                <w:color w:val="000000" w:themeColor="text1"/>
              </w:rPr>
              <w:t>,00</w:t>
            </w:r>
          </w:p>
        </w:tc>
      </w:tr>
      <w:tr w:rsidR="009C431D" w:rsidRPr="001E51DF" w:rsidTr="009C431D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jc w:val="center"/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1D" w:rsidRDefault="009C431D" w:rsidP="009E756E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9C431D" w:rsidRDefault="009C431D" w:rsidP="009E756E">
            <w:pPr>
              <w:ind w:right="-1"/>
              <w:jc w:val="center"/>
            </w:pPr>
            <w:r>
              <w:t>группе из 7-8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2D4D94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196</w:t>
            </w:r>
            <w:r w:rsidR="009C431D" w:rsidRPr="001E51DF">
              <w:rPr>
                <w:color w:val="000000" w:themeColor="text1"/>
              </w:rPr>
              <w:t>,00</w:t>
            </w:r>
          </w:p>
        </w:tc>
      </w:tr>
      <w:tr w:rsidR="009C431D" w:rsidRPr="001E51DF" w:rsidTr="009C431D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jc w:val="center"/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1D" w:rsidRDefault="009C431D" w:rsidP="009E756E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9C431D" w:rsidRDefault="009C431D" w:rsidP="009E756E">
            <w:pPr>
              <w:ind w:right="-1"/>
              <w:jc w:val="center"/>
            </w:pPr>
            <w:r>
              <w:t>группе из 9-10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2D4D94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168</w:t>
            </w:r>
            <w:r w:rsidR="009C431D" w:rsidRPr="001E51DF">
              <w:rPr>
                <w:color w:val="000000" w:themeColor="text1"/>
              </w:rPr>
              <w:t>,00</w:t>
            </w:r>
          </w:p>
        </w:tc>
      </w:tr>
      <w:tr w:rsidR="009C431D" w:rsidRPr="001E51DF" w:rsidTr="001E51DF">
        <w:trPr>
          <w:trHeight w:val="5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jc w:val="center"/>
            </w:pPr>
            <w:r>
              <w:t>7.</w:t>
            </w:r>
          </w:p>
        </w:tc>
        <w:tc>
          <w:tcPr>
            <w:tcW w:w="21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1D" w:rsidRDefault="009C431D" w:rsidP="009E756E">
            <w:pPr>
              <w:ind w:left="72"/>
            </w:pPr>
            <w:r>
              <w:t>Изучение дисциплин сверх часов и сверх программ «Русский язык 1-4 класс»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ind w:right="-1"/>
              <w:jc w:val="center"/>
            </w:pPr>
            <w:r w:rsidRPr="00134DB7">
              <w:t>Индивидуальные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70501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1014</w:t>
            </w:r>
            <w:r w:rsidR="009C431D" w:rsidRPr="001E51DF">
              <w:rPr>
                <w:color w:val="000000" w:themeColor="text1"/>
              </w:rPr>
              <w:t>,00</w:t>
            </w:r>
          </w:p>
        </w:tc>
      </w:tr>
      <w:tr w:rsidR="009C431D" w:rsidRPr="001E51DF" w:rsidTr="009C431D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jc w:val="center"/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1D" w:rsidRDefault="009C431D" w:rsidP="009E756E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9C431D" w:rsidRPr="00600A8B" w:rsidRDefault="009C431D" w:rsidP="009E756E">
            <w:pPr>
              <w:ind w:right="-1"/>
              <w:jc w:val="center"/>
            </w:pPr>
            <w:r>
              <w:t>группе из 2-4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70501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373</w:t>
            </w:r>
            <w:r w:rsidR="009C431D" w:rsidRPr="001E51DF">
              <w:rPr>
                <w:color w:val="000000" w:themeColor="text1"/>
              </w:rPr>
              <w:t>,00</w:t>
            </w:r>
          </w:p>
        </w:tc>
      </w:tr>
      <w:tr w:rsidR="009C431D" w:rsidRPr="001E51DF" w:rsidTr="009C431D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jc w:val="center"/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1D" w:rsidRDefault="009C431D" w:rsidP="009E756E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9C431D" w:rsidRDefault="009C431D" w:rsidP="009E756E">
            <w:pPr>
              <w:ind w:right="-1"/>
              <w:jc w:val="center"/>
            </w:pPr>
            <w:r>
              <w:t>группе из 5-6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70501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248</w:t>
            </w:r>
            <w:r w:rsidR="009C431D" w:rsidRPr="001E51DF">
              <w:rPr>
                <w:color w:val="000000" w:themeColor="text1"/>
              </w:rPr>
              <w:t>,00</w:t>
            </w:r>
          </w:p>
        </w:tc>
      </w:tr>
      <w:tr w:rsidR="009C431D" w:rsidRPr="001E51DF" w:rsidTr="009C431D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jc w:val="center"/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1D" w:rsidRDefault="009C431D" w:rsidP="009E756E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9C431D" w:rsidRDefault="009C431D" w:rsidP="009E756E">
            <w:pPr>
              <w:ind w:right="-1"/>
              <w:jc w:val="center"/>
            </w:pPr>
            <w:r>
              <w:t>группе из 7-8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70501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199</w:t>
            </w:r>
            <w:r w:rsidR="009C431D" w:rsidRPr="001E51DF">
              <w:rPr>
                <w:color w:val="000000" w:themeColor="text1"/>
              </w:rPr>
              <w:t>,00</w:t>
            </w:r>
          </w:p>
        </w:tc>
      </w:tr>
      <w:tr w:rsidR="009C431D" w:rsidRPr="001E51DF" w:rsidTr="001E51DF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jc w:val="center"/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1D" w:rsidRDefault="009C431D" w:rsidP="009E756E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9C431D" w:rsidRPr="00134DB7" w:rsidRDefault="009C431D" w:rsidP="009E756E">
            <w:pPr>
              <w:ind w:right="-1"/>
              <w:jc w:val="center"/>
            </w:pPr>
            <w:r>
              <w:t>группе из 9-10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70501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170</w:t>
            </w:r>
            <w:r w:rsidR="009C431D" w:rsidRPr="001E51DF">
              <w:rPr>
                <w:color w:val="000000" w:themeColor="text1"/>
              </w:rPr>
              <w:t>,00</w:t>
            </w:r>
          </w:p>
        </w:tc>
      </w:tr>
      <w:tr w:rsidR="009C431D" w:rsidRPr="001E51DF" w:rsidTr="001E51DF">
        <w:trPr>
          <w:trHeight w:val="5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jc w:val="center"/>
            </w:pPr>
            <w:r>
              <w:t>8.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1D" w:rsidRDefault="009C431D" w:rsidP="009C431D">
            <w:pPr>
              <w:ind w:left="72"/>
            </w:pPr>
            <w:r>
              <w:t>Изучение дисциплин сверх часов и сверх программ «Русский язык 5-11 класс»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ind w:right="-1"/>
              <w:jc w:val="center"/>
            </w:pPr>
            <w:r w:rsidRPr="00134DB7">
              <w:t>Индивидуальные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70501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984</w:t>
            </w:r>
            <w:r w:rsidR="009C431D" w:rsidRPr="001E51DF">
              <w:rPr>
                <w:color w:val="000000" w:themeColor="text1"/>
              </w:rPr>
              <w:t>,00</w:t>
            </w:r>
          </w:p>
        </w:tc>
      </w:tr>
      <w:tr w:rsidR="009C431D" w:rsidRPr="001E51DF" w:rsidTr="001E51DF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jc w:val="center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1D" w:rsidRDefault="009C431D" w:rsidP="0002147D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9C431D" w:rsidRPr="00134DB7" w:rsidRDefault="009C431D" w:rsidP="009E756E">
            <w:pPr>
              <w:ind w:right="-1"/>
              <w:jc w:val="center"/>
            </w:pPr>
            <w:r>
              <w:t>группе из 2-4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70501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350</w:t>
            </w:r>
            <w:r w:rsidR="009C431D" w:rsidRPr="001E51DF">
              <w:rPr>
                <w:color w:val="000000" w:themeColor="text1"/>
              </w:rPr>
              <w:t>,00</w:t>
            </w:r>
          </w:p>
        </w:tc>
      </w:tr>
      <w:tr w:rsidR="009C431D" w:rsidRPr="001E51DF" w:rsidTr="001E51DF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jc w:val="center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1D" w:rsidRDefault="009C431D" w:rsidP="0002147D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9C431D" w:rsidRPr="00134DB7" w:rsidRDefault="009C431D" w:rsidP="009E756E">
            <w:pPr>
              <w:ind w:right="-1"/>
              <w:jc w:val="center"/>
            </w:pPr>
            <w:r>
              <w:t>группе из 5-6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70501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261</w:t>
            </w:r>
            <w:r w:rsidR="009C431D" w:rsidRPr="001E51DF">
              <w:rPr>
                <w:color w:val="000000" w:themeColor="text1"/>
              </w:rPr>
              <w:t>,00</w:t>
            </w:r>
          </w:p>
        </w:tc>
      </w:tr>
      <w:tr w:rsidR="009C431D" w:rsidRPr="001E51DF" w:rsidTr="001E51DF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jc w:val="center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1D" w:rsidRDefault="009C431D" w:rsidP="0002147D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9C431D" w:rsidRPr="00134DB7" w:rsidRDefault="009C431D" w:rsidP="009E756E">
            <w:pPr>
              <w:ind w:right="-1"/>
              <w:jc w:val="center"/>
            </w:pPr>
            <w:r>
              <w:t>группе из 7-8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70501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213</w:t>
            </w:r>
            <w:r w:rsidR="009C431D" w:rsidRPr="001E51DF">
              <w:rPr>
                <w:color w:val="000000" w:themeColor="text1"/>
              </w:rPr>
              <w:t>,00</w:t>
            </w:r>
          </w:p>
        </w:tc>
      </w:tr>
      <w:tr w:rsidR="009C431D" w:rsidRPr="001E51DF" w:rsidTr="001E51DF">
        <w:trPr>
          <w:trHeight w:val="56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jc w:val="center"/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31D" w:rsidRDefault="009C431D" w:rsidP="0002147D">
            <w:pPr>
              <w:ind w:left="7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31D" w:rsidRDefault="009C431D" w:rsidP="009E756E">
            <w:pPr>
              <w:ind w:right="-1"/>
              <w:jc w:val="center"/>
            </w:pPr>
            <w:r>
              <w:t xml:space="preserve">1 занимающийся в </w:t>
            </w:r>
          </w:p>
          <w:p w:rsidR="009C431D" w:rsidRPr="00134DB7" w:rsidRDefault="009C431D" w:rsidP="009E756E">
            <w:pPr>
              <w:ind w:right="-1"/>
              <w:jc w:val="center"/>
            </w:pPr>
            <w:r>
              <w:t>группе из 9-10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C431D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1D" w:rsidRPr="001E51DF" w:rsidRDefault="00970501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184</w:t>
            </w:r>
            <w:r w:rsidR="009C431D" w:rsidRPr="001E51DF">
              <w:rPr>
                <w:color w:val="000000" w:themeColor="text1"/>
              </w:rPr>
              <w:t>,00</w:t>
            </w:r>
          </w:p>
        </w:tc>
      </w:tr>
      <w:tr w:rsidR="001E51DF" w:rsidRPr="001E51DF" w:rsidTr="001E51DF">
        <w:trPr>
          <w:trHeight w:val="5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DF" w:rsidRDefault="001E51DF" w:rsidP="009E756E">
            <w:pPr>
              <w:jc w:val="center"/>
            </w:pPr>
            <w:r>
              <w:t>9.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DF" w:rsidRDefault="001E51DF" w:rsidP="00CC7947">
            <w:pPr>
              <w:ind w:left="72"/>
            </w:pPr>
            <w:r w:rsidRPr="001E51DF">
              <w:t xml:space="preserve">Предоставление коррекционно-развивающей, компенсирующей </w:t>
            </w:r>
            <w:r w:rsidRPr="001E51DF">
              <w:lastRenderedPageBreak/>
              <w:t xml:space="preserve">и логопедической помощи учителей-логопедов, </w:t>
            </w:r>
            <w:r w:rsidR="00E9030D">
              <w:t>дефектологов обучающимся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DF" w:rsidRDefault="001E51DF" w:rsidP="009E756E">
            <w:pPr>
              <w:ind w:right="-1"/>
              <w:jc w:val="center"/>
            </w:pPr>
            <w:r w:rsidRPr="00134DB7">
              <w:lastRenderedPageBreak/>
              <w:t>Индивидуальные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DF" w:rsidRPr="001E51DF" w:rsidRDefault="001E51DF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DF" w:rsidRPr="001E51DF" w:rsidRDefault="001E51DF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DF" w:rsidRPr="001E51DF" w:rsidRDefault="001E51DF" w:rsidP="009E756E">
            <w:pPr>
              <w:ind w:right="-1"/>
              <w:jc w:val="center"/>
              <w:rPr>
                <w:color w:val="000000" w:themeColor="text1"/>
              </w:rPr>
            </w:pPr>
            <w:r w:rsidRPr="001E51DF">
              <w:rPr>
                <w:color w:val="000000" w:themeColor="text1"/>
              </w:rPr>
              <w:t>950,0</w:t>
            </w:r>
            <w:r w:rsidR="002C07D4">
              <w:rPr>
                <w:color w:val="000000" w:themeColor="text1"/>
              </w:rPr>
              <w:t>0</w:t>
            </w:r>
          </w:p>
        </w:tc>
      </w:tr>
      <w:tr w:rsidR="002C07D4" w:rsidRPr="001E51DF" w:rsidTr="001E51DF">
        <w:trPr>
          <w:trHeight w:val="5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D4" w:rsidRDefault="002C07D4" w:rsidP="009E756E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D4" w:rsidRPr="001E51DF" w:rsidRDefault="002C07D4" w:rsidP="002C07D4">
            <w:pPr>
              <w:ind w:left="51" w:right="-108"/>
            </w:pPr>
            <w:r>
              <w:t>Психолого-педагогическое консультирование</w:t>
            </w:r>
            <w:r w:rsidR="00FC1629">
              <w:t xml:space="preserve"> педагогом-психологом</w:t>
            </w:r>
            <w:r>
              <w:t xml:space="preserve">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D4" w:rsidRPr="00134DB7" w:rsidRDefault="002C07D4" w:rsidP="009E756E">
            <w:pPr>
              <w:ind w:right="-1"/>
              <w:jc w:val="center"/>
            </w:pPr>
            <w:r>
              <w:t xml:space="preserve">Индивидуально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4" w:rsidRPr="001E51DF" w:rsidRDefault="002C07D4" w:rsidP="009E756E">
            <w:pPr>
              <w:ind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4" w:rsidRPr="001E51DF" w:rsidRDefault="002C07D4" w:rsidP="009E756E">
            <w:pPr>
              <w:ind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4" w:rsidRPr="001E51DF" w:rsidRDefault="002C07D4" w:rsidP="009E756E">
            <w:pPr>
              <w:ind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815,00</w:t>
            </w:r>
          </w:p>
        </w:tc>
      </w:tr>
      <w:tr w:rsidR="002C07D4" w:rsidRPr="001E51DF" w:rsidTr="001E51DF">
        <w:trPr>
          <w:trHeight w:val="56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D4" w:rsidRDefault="002C07D4" w:rsidP="009E756E">
            <w:pPr>
              <w:jc w:val="center"/>
            </w:pPr>
            <w:r>
              <w:t>11</w:t>
            </w:r>
            <w:r w:rsidR="00B801B8">
              <w:t>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7D4" w:rsidRDefault="002C07D4" w:rsidP="002C07D4">
            <w:pPr>
              <w:ind w:left="51" w:right="-108"/>
            </w:pPr>
            <w:r>
              <w:t>Психолого-педагогическое консультирование</w:t>
            </w:r>
            <w:r w:rsidR="00FC1629">
              <w:t xml:space="preserve"> педагогом-психологом</w:t>
            </w:r>
            <w:r>
              <w:t xml:space="preserve"> родителей (законных представителей) обучающихся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7D4" w:rsidRDefault="002C07D4" w:rsidP="009E756E">
            <w:pPr>
              <w:ind w:right="-1"/>
              <w:jc w:val="center"/>
            </w:pPr>
            <w:r>
              <w:t>Индивидуально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4" w:rsidRDefault="002C07D4" w:rsidP="009E756E">
            <w:pPr>
              <w:ind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4" w:rsidRDefault="002C07D4" w:rsidP="009E756E">
            <w:pPr>
              <w:ind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D4" w:rsidRDefault="002C07D4" w:rsidP="009E756E">
            <w:pPr>
              <w:ind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815,00</w:t>
            </w:r>
          </w:p>
        </w:tc>
      </w:tr>
    </w:tbl>
    <w:p w:rsidR="00A503C5" w:rsidRDefault="00A503C5" w:rsidP="007047DB">
      <w:pPr>
        <w:suppressAutoHyphens w:val="0"/>
      </w:pPr>
    </w:p>
    <w:sectPr w:rsidR="00A503C5" w:rsidSect="007047DB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17"/>
    <w:multiLevelType w:val="singleLevel"/>
    <w:tmpl w:val="78F268B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18FF2885"/>
    <w:multiLevelType w:val="hybridMultilevel"/>
    <w:tmpl w:val="820C7A24"/>
    <w:lvl w:ilvl="0" w:tplc="5412A19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925A15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37C91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74BD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FAE60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BCD2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B434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9EFF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427A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3AC3D5B"/>
    <w:multiLevelType w:val="multilevel"/>
    <w:tmpl w:val="16F2BA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F14DC0"/>
    <w:multiLevelType w:val="multilevel"/>
    <w:tmpl w:val="27962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55A0787"/>
    <w:multiLevelType w:val="multilevel"/>
    <w:tmpl w:val="CDC6A72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EA866EF"/>
    <w:multiLevelType w:val="singleLevel"/>
    <w:tmpl w:val="78F268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9" w15:restartNumberingAfterBreak="0">
    <w:nsid w:val="46085CE9"/>
    <w:multiLevelType w:val="multilevel"/>
    <w:tmpl w:val="1E68DB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517C4B87"/>
    <w:multiLevelType w:val="hybridMultilevel"/>
    <w:tmpl w:val="309073A6"/>
    <w:lvl w:ilvl="0" w:tplc="4CE081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0037270"/>
    <w:multiLevelType w:val="hybridMultilevel"/>
    <w:tmpl w:val="C91E231C"/>
    <w:lvl w:ilvl="0" w:tplc="C5BC3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2BE345A"/>
    <w:multiLevelType w:val="hybridMultilevel"/>
    <w:tmpl w:val="2BAA7DBA"/>
    <w:lvl w:ilvl="0" w:tplc="390CD65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3CF2850"/>
    <w:multiLevelType w:val="multilevel"/>
    <w:tmpl w:val="A06E2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6"/>
  </w:num>
  <w:num w:numId="11">
    <w:abstractNumId w:val="13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001F0"/>
    <w:rsid w:val="000047BA"/>
    <w:rsid w:val="00005635"/>
    <w:rsid w:val="00007C92"/>
    <w:rsid w:val="00014EDD"/>
    <w:rsid w:val="0002147D"/>
    <w:rsid w:val="00034483"/>
    <w:rsid w:val="00036ABB"/>
    <w:rsid w:val="000418D7"/>
    <w:rsid w:val="000425F5"/>
    <w:rsid w:val="00044D67"/>
    <w:rsid w:val="00050F6C"/>
    <w:rsid w:val="00064C96"/>
    <w:rsid w:val="00072EAE"/>
    <w:rsid w:val="00076942"/>
    <w:rsid w:val="00080521"/>
    <w:rsid w:val="00092AC0"/>
    <w:rsid w:val="0009518A"/>
    <w:rsid w:val="000B7C48"/>
    <w:rsid w:val="000C3676"/>
    <w:rsid w:val="000C60FF"/>
    <w:rsid w:val="000D3422"/>
    <w:rsid w:val="000D68B6"/>
    <w:rsid w:val="000E0BA2"/>
    <w:rsid w:val="000F2497"/>
    <w:rsid w:val="000F3FC3"/>
    <w:rsid w:val="00102F08"/>
    <w:rsid w:val="001071ED"/>
    <w:rsid w:val="0011233F"/>
    <w:rsid w:val="001129EB"/>
    <w:rsid w:val="001153E1"/>
    <w:rsid w:val="001175D6"/>
    <w:rsid w:val="001263CE"/>
    <w:rsid w:val="00130414"/>
    <w:rsid w:val="00134071"/>
    <w:rsid w:val="00134437"/>
    <w:rsid w:val="001378EB"/>
    <w:rsid w:val="00140F3B"/>
    <w:rsid w:val="00145B54"/>
    <w:rsid w:val="00165453"/>
    <w:rsid w:val="00175A18"/>
    <w:rsid w:val="00177968"/>
    <w:rsid w:val="001831AF"/>
    <w:rsid w:val="0018543F"/>
    <w:rsid w:val="00194E08"/>
    <w:rsid w:val="001B57ED"/>
    <w:rsid w:val="001C04F5"/>
    <w:rsid w:val="001C0659"/>
    <w:rsid w:val="001C4015"/>
    <w:rsid w:val="001C7377"/>
    <w:rsid w:val="001D0259"/>
    <w:rsid w:val="001E1C0E"/>
    <w:rsid w:val="001E5015"/>
    <w:rsid w:val="001E51DF"/>
    <w:rsid w:val="001F243A"/>
    <w:rsid w:val="00200183"/>
    <w:rsid w:val="00202EB1"/>
    <w:rsid w:val="00203496"/>
    <w:rsid w:val="002113AD"/>
    <w:rsid w:val="00213833"/>
    <w:rsid w:val="00214EEE"/>
    <w:rsid w:val="00220AAE"/>
    <w:rsid w:val="00225EDD"/>
    <w:rsid w:val="002304EF"/>
    <w:rsid w:val="00245BDC"/>
    <w:rsid w:val="0025053D"/>
    <w:rsid w:val="0025168D"/>
    <w:rsid w:val="00252F04"/>
    <w:rsid w:val="002550A8"/>
    <w:rsid w:val="00255FC9"/>
    <w:rsid w:val="00271ABE"/>
    <w:rsid w:val="00277544"/>
    <w:rsid w:val="00281BC3"/>
    <w:rsid w:val="002834BC"/>
    <w:rsid w:val="00292382"/>
    <w:rsid w:val="002A205C"/>
    <w:rsid w:val="002A51BC"/>
    <w:rsid w:val="002B003B"/>
    <w:rsid w:val="002B27FC"/>
    <w:rsid w:val="002B5FE4"/>
    <w:rsid w:val="002C07D4"/>
    <w:rsid w:val="002C758D"/>
    <w:rsid w:val="002D4D94"/>
    <w:rsid w:val="0030606D"/>
    <w:rsid w:val="00307178"/>
    <w:rsid w:val="00311635"/>
    <w:rsid w:val="00320EF8"/>
    <w:rsid w:val="00341914"/>
    <w:rsid w:val="00343B4E"/>
    <w:rsid w:val="003448D5"/>
    <w:rsid w:val="00345C2E"/>
    <w:rsid w:val="003662FF"/>
    <w:rsid w:val="0036656E"/>
    <w:rsid w:val="00367CBE"/>
    <w:rsid w:val="0037476D"/>
    <w:rsid w:val="00382251"/>
    <w:rsid w:val="0038407A"/>
    <w:rsid w:val="00390362"/>
    <w:rsid w:val="00396D6F"/>
    <w:rsid w:val="0039748B"/>
    <w:rsid w:val="003A2559"/>
    <w:rsid w:val="003A2D5A"/>
    <w:rsid w:val="003A3449"/>
    <w:rsid w:val="003B0967"/>
    <w:rsid w:val="003C3BAF"/>
    <w:rsid w:val="003C5DD9"/>
    <w:rsid w:val="003C6587"/>
    <w:rsid w:val="003C7395"/>
    <w:rsid w:val="003D6872"/>
    <w:rsid w:val="003D6FE5"/>
    <w:rsid w:val="003E1071"/>
    <w:rsid w:val="003E4AE9"/>
    <w:rsid w:val="003E4C2F"/>
    <w:rsid w:val="003F08BD"/>
    <w:rsid w:val="00401E51"/>
    <w:rsid w:val="00402348"/>
    <w:rsid w:val="004065D4"/>
    <w:rsid w:val="004234BB"/>
    <w:rsid w:val="00427A46"/>
    <w:rsid w:val="004307B3"/>
    <w:rsid w:val="0044205A"/>
    <w:rsid w:val="0044476A"/>
    <w:rsid w:val="0044476D"/>
    <w:rsid w:val="00447198"/>
    <w:rsid w:val="00450BB0"/>
    <w:rsid w:val="0045185D"/>
    <w:rsid w:val="004528FE"/>
    <w:rsid w:val="00461056"/>
    <w:rsid w:val="004617E8"/>
    <w:rsid w:val="00471B6D"/>
    <w:rsid w:val="0047308C"/>
    <w:rsid w:val="00476EE1"/>
    <w:rsid w:val="0048015B"/>
    <w:rsid w:val="004841EE"/>
    <w:rsid w:val="00487D34"/>
    <w:rsid w:val="004905A6"/>
    <w:rsid w:val="00493D37"/>
    <w:rsid w:val="0049601A"/>
    <w:rsid w:val="004A5BFA"/>
    <w:rsid w:val="004B076E"/>
    <w:rsid w:val="004B15A7"/>
    <w:rsid w:val="004B5FA4"/>
    <w:rsid w:val="004B7FA9"/>
    <w:rsid w:val="004E35E9"/>
    <w:rsid w:val="004F4120"/>
    <w:rsid w:val="004F7A63"/>
    <w:rsid w:val="004F7FC8"/>
    <w:rsid w:val="0051133F"/>
    <w:rsid w:val="00514C1A"/>
    <w:rsid w:val="00515019"/>
    <w:rsid w:val="005207FB"/>
    <w:rsid w:val="00521C3C"/>
    <w:rsid w:val="00527050"/>
    <w:rsid w:val="005271D1"/>
    <w:rsid w:val="00527764"/>
    <w:rsid w:val="00531182"/>
    <w:rsid w:val="005401CC"/>
    <w:rsid w:val="0054569F"/>
    <w:rsid w:val="00552FE7"/>
    <w:rsid w:val="005700BB"/>
    <w:rsid w:val="00572CBA"/>
    <w:rsid w:val="005832AC"/>
    <w:rsid w:val="00584784"/>
    <w:rsid w:val="0058530A"/>
    <w:rsid w:val="00586F74"/>
    <w:rsid w:val="005873C6"/>
    <w:rsid w:val="005943F4"/>
    <w:rsid w:val="005A38DD"/>
    <w:rsid w:val="005A3FE2"/>
    <w:rsid w:val="005A4196"/>
    <w:rsid w:val="005A48EA"/>
    <w:rsid w:val="005A5D2F"/>
    <w:rsid w:val="005B346F"/>
    <w:rsid w:val="005C1012"/>
    <w:rsid w:val="005D21F2"/>
    <w:rsid w:val="005D4936"/>
    <w:rsid w:val="005E139B"/>
    <w:rsid w:val="005E3464"/>
    <w:rsid w:val="005F3CF8"/>
    <w:rsid w:val="005F5252"/>
    <w:rsid w:val="0060014A"/>
    <w:rsid w:val="00610805"/>
    <w:rsid w:val="00611E14"/>
    <w:rsid w:val="00615B89"/>
    <w:rsid w:val="006261E7"/>
    <w:rsid w:val="00633AB6"/>
    <w:rsid w:val="006341A5"/>
    <w:rsid w:val="00637E88"/>
    <w:rsid w:val="006460BC"/>
    <w:rsid w:val="0064773D"/>
    <w:rsid w:val="00653C5F"/>
    <w:rsid w:val="00654F3A"/>
    <w:rsid w:val="006554A7"/>
    <w:rsid w:val="00661783"/>
    <w:rsid w:val="0066241B"/>
    <w:rsid w:val="00665E00"/>
    <w:rsid w:val="006762FF"/>
    <w:rsid w:val="0067671E"/>
    <w:rsid w:val="00682766"/>
    <w:rsid w:val="00684C46"/>
    <w:rsid w:val="0068646C"/>
    <w:rsid w:val="00687C76"/>
    <w:rsid w:val="006908F1"/>
    <w:rsid w:val="00691751"/>
    <w:rsid w:val="006923C3"/>
    <w:rsid w:val="0069399D"/>
    <w:rsid w:val="006A1CDE"/>
    <w:rsid w:val="006D15CF"/>
    <w:rsid w:val="006F1BB7"/>
    <w:rsid w:val="007013AB"/>
    <w:rsid w:val="00702270"/>
    <w:rsid w:val="007047DB"/>
    <w:rsid w:val="0070586C"/>
    <w:rsid w:val="00716B54"/>
    <w:rsid w:val="0071713B"/>
    <w:rsid w:val="00721AD9"/>
    <w:rsid w:val="007274DD"/>
    <w:rsid w:val="00731485"/>
    <w:rsid w:val="00733A60"/>
    <w:rsid w:val="00743556"/>
    <w:rsid w:val="00744249"/>
    <w:rsid w:val="007444E8"/>
    <w:rsid w:val="00755F01"/>
    <w:rsid w:val="00757B33"/>
    <w:rsid w:val="00764E9B"/>
    <w:rsid w:val="00765817"/>
    <w:rsid w:val="0078408F"/>
    <w:rsid w:val="00787B00"/>
    <w:rsid w:val="00791ECE"/>
    <w:rsid w:val="00797104"/>
    <w:rsid w:val="007A5B5D"/>
    <w:rsid w:val="007B39EC"/>
    <w:rsid w:val="007B5912"/>
    <w:rsid w:val="007B5B49"/>
    <w:rsid w:val="007C0BCE"/>
    <w:rsid w:val="007C12DD"/>
    <w:rsid w:val="007C1772"/>
    <w:rsid w:val="007C3202"/>
    <w:rsid w:val="007C3F2E"/>
    <w:rsid w:val="007C492C"/>
    <w:rsid w:val="007C5F74"/>
    <w:rsid w:val="007E5B8E"/>
    <w:rsid w:val="007F24DE"/>
    <w:rsid w:val="00802FBB"/>
    <w:rsid w:val="00810AC9"/>
    <w:rsid w:val="00823907"/>
    <w:rsid w:val="00825070"/>
    <w:rsid w:val="00830399"/>
    <w:rsid w:val="00833609"/>
    <w:rsid w:val="008336D6"/>
    <w:rsid w:val="00836364"/>
    <w:rsid w:val="00843E82"/>
    <w:rsid w:val="00844B74"/>
    <w:rsid w:val="00845349"/>
    <w:rsid w:val="00845C43"/>
    <w:rsid w:val="00854B6B"/>
    <w:rsid w:val="008569AB"/>
    <w:rsid w:val="00877BE1"/>
    <w:rsid w:val="00880D82"/>
    <w:rsid w:val="008830E9"/>
    <w:rsid w:val="00884737"/>
    <w:rsid w:val="00887759"/>
    <w:rsid w:val="0089720B"/>
    <w:rsid w:val="00897EBE"/>
    <w:rsid w:val="008A04A8"/>
    <w:rsid w:val="008A799B"/>
    <w:rsid w:val="008B5181"/>
    <w:rsid w:val="008B5C15"/>
    <w:rsid w:val="008B77FC"/>
    <w:rsid w:val="008C1574"/>
    <w:rsid w:val="008C7E0C"/>
    <w:rsid w:val="008D2EC5"/>
    <w:rsid w:val="008E5FF4"/>
    <w:rsid w:val="008F652F"/>
    <w:rsid w:val="00900E9B"/>
    <w:rsid w:val="00902D37"/>
    <w:rsid w:val="009035D3"/>
    <w:rsid w:val="00906427"/>
    <w:rsid w:val="00907450"/>
    <w:rsid w:val="0091238E"/>
    <w:rsid w:val="00920F89"/>
    <w:rsid w:val="0093212A"/>
    <w:rsid w:val="009403AF"/>
    <w:rsid w:val="00947D82"/>
    <w:rsid w:val="009546A4"/>
    <w:rsid w:val="00955008"/>
    <w:rsid w:val="00957833"/>
    <w:rsid w:val="009611F6"/>
    <w:rsid w:val="00970501"/>
    <w:rsid w:val="0097222D"/>
    <w:rsid w:val="009738FB"/>
    <w:rsid w:val="009769A6"/>
    <w:rsid w:val="00980B16"/>
    <w:rsid w:val="00985EDC"/>
    <w:rsid w:val="00986E17"/>
    <w:rsid w:val="009945DB"/>
    <w:rsid w:val="009964C6"/>
    <w:rsid w:val="009A5384"/>
    <w:rsid w:val="009B3120"/>
    <w:rsid w:val="009B3AA6"/>
    <w:rsid w:val="009C05BA"/>
    <w:rsid w:val="009C05CC"/>
    <w:rsid w:val="009C431D"/>
    <w:rsid w:val="009D12E0"/>
    <w:rsid w:val="009D4228"/>
    <w:rsid w:val="009E059F"/>
    <w:rsid w:val="009E71C3"/>
    <w:rsid w:val="009E756E"/>
    <w:rsid w:val="009F3BCE"/>
    <w:rsid w:val="00A00AD6"/>
    <w:rsid w:val="00A21D06"/>
    <w:rsid w:val="00A21D5E"/>
    <w:rsid w:val="00A24206"/>
    <w:rsid w:val="00A27C04"/>
    <w:rsid w:val="00A31344"/>
    <w:rsid w:val="00A33ABB"/>
    <w:rsid w:val="00A503C5"/>
    <w:rsid w:val="00A81C61"/>
    <w:rsid w:val="00A852D9"/>
    <w:rsid w:val="00A9476F"/>
    <w:rsid w:val="00A968AC"/>
    <w:rsid w:val="00AA0721"/>
    <w:rsid w:val="00AA12F8"/>
    <w:rsid w:val="00AA1B3C"/>
    <w:rsid w:val="00AA3D9E"/>
    <w:rsid w:val="00AB05FE"/>
    <w:rsid w:val="00AB4E85"/>
    <w:rsid w:val="00AC732D"/>
    <w:rsid w:val="00AD4094"/>
    <w:rsid w:val="00AD45E4"/>
    <w:rsid w:val="00AE1798"/>
    <w:rsid w:val="00AE4824"/>
    <w:rsid w:val="00AF2A9C"/>
    <w:rsid w:val="00AF4295"/>
    <w:rsid w:val="00AF735B"/>
    <w:rsid w:val="00AF7423"/>
    <w:rsid w:val="00B0021B"/>
    <w:rsid w:val="00B027AA"/>
    <w:rsid w:val="00B0541E"/>
    <w:rsid w:val="00B07F00"/>
    <w:rsid w:val="00B1290C"/>
    <w:rsid w:val="00B13EE8"/>
    <w:rsid w:val="00B15FBF"/>
    <w:rsid w:val="00B17C1F"/>
    <w:rsid w:val="00B2129F"/>
    <w:rsid w:val="00B23932"/>
    <w:rsid w:val="00B36C68"/>
    <w:rsid w:val="00B70C9E"/>
    <w:rsid w:val="00B713ED"/>
    <w:rsid w:val="00B742D8"/>
    <w:rsid w:val="00B801B8"/>
    <w:rsid w:val="00B838FD"/>
    <w:rsid w:val="00B92088"/>
    <w:rsid w:val="00B96977"/>
    <w:rsid w:val="00BA4DA2"/>
    <w:rsid w:val="00BB36DF"/>
    <w:rsid w:val="00BC660E"/>
    <w:rsid w:val="00BF4D94"/>
    <w:rsid w:val="00BF5D09"/>
    <w:rsid w:val="00C001F0"/>
    <w:rsid w:val="00C10DBA"/>
    <w:rsid w:val="00C12067"/>
    <w:rsid w:val="00C14D47"/>
    <w:rsid w:val="00C1523A"/>
    <w:rsid w:val="00C51FD3"/>
    <w:rsid w:val="00C52C7B"/>
    <w:rsid w:val="00C5385F"/>
    <w:rsid w:val="00C63DA4"/>
    <w:rsid w:val="00C67C9C"/>
    <w:rsid w:val="00C71E10"/>
    <w:rsid w:val="00C72C2E"/>
    <w:rsid w:val="00C763FE"/>
    <w:rsid w:val="00C871C8"/>
    <w:rsid w:val="00C93FCF"/>
    <w:rsid w:val="00CB3313"/>
    <w:rsid w:val="00CB4BE8"/>
    <w:rsid w:val="00CB627A"/>
    <w:rsid w:val="00CC0838"/>
    <w:rsid w:val="00CC0E8C"/>
    <w:rsid w:val="00CC7947"/>
    <w:rsid w:val="00CD210E"/>
    <w:rsid w:val="00CE2147"/>
    <w:rsid w:val="00CE25CC"/>
    <w:rsid w:val="00CE652A"/>
    <w:rsid w:val="00CF6E06"/>
    <w:rsid w:val="00D00B07"/>
    <w:rsid w:val="00D015CD"/>
    <w:rsid w:val="00D070F3"/>
    <w:rsid w:val="00D359CF"/>
    <w:rsid w:val="00D3657A"/>
    <w:rsid w:val="00D4403C"/>
    <w:rsid w:val="00D46A75"/>
    <w:rsid w:val="00D47444"/>
    <w:rsid w:val="00D50D70"/>
    <w:rsid w:val="00D518B4"/>
    <w:rsid w:val="00D73317"/>
    <w:rsid w:val="00D737F4"/>
    <w:rsid w:val="00D847CB"/>
    <w:rsid w:val="00D94053"/>
    <w:rsid w:val="00D96625"/>
    <w:rsid w:val="00D970B5"/>
    <w:rsid w:val="00DA4150"/>
    <w:rsid w:val="00DA6F3E"/>
    <w:rsid w:val="00DB55B4"/>
    <w:rsid w:val="00DC54C5"/>
    <w:rsid w:val="00DE78C1"/>
    <w:rsid w:val="00E25404"/>
    <w:rsid w:val="00E272A9"/>
    <w:rsid w:val="00E34DEF"/>
    <w:rsid w:val="00E3771B"/>
    <w:rsid w:val="00E54A95"/>
    <w:rsid w:val="00E57DF6"/>
    <w:rsid w:val="00E61AF2"/>
    <w:rsid w:val="00E62894"/>
    <w:rsid w:val="00E635D6"/>
    <w:rsid w:val="00E679C7"/>
    <w:rsid w:val="00E70958"/>
    <w:rsid w:val="00E7176E"/>
    <w:rsid w:val="00E72FD3"/>
    <w:rsid w:val="00E77EFD"/>
    <w:rsid w:val="00E81F03"/>
    <w:rsid w:val="00E9030D"/>
    <w:rsid w:val="00E969F0"/>
    <w:rsid w:val="00EA1AB0"/>
    <w:rsid w:val="00EA33B0"/>
    <w:rsid w:val="00EA7888"/>
    <w:rsid w:val="00EB280C"/>
    <w:rsid w:val="00EB3748"/>
    <w:rsid w:val="00EC1C8A"/>
    <w:rsid w:val="00EC26FD"/>
    <w:rsid w:val="00EC5800"/>
    <w:rsid w:val="00ED62FF"/>
    <w:rsid w:val="00EF6C9C"/>
    <w:rsid w:val="00F028FC"/>
    <w:rsid w:val="00F2468E"/>
    <w:rsid w:val="00F26539"/>
    <w:rsid w:val="00F30354"/>
    <w:rsid w:val="00F31C24"/>
    <w:rsid w:val="00F336A8"/>
    <w:rsid w:val="00F35F5A"/>
    <w:rsid w:val="00F428C6"/>
    <w:rsid w:val="00F602D1"/>
    <w:rsid w:val="00F648F1"/>
    <w:rsid w:val="00F67C66"/>
    <w:rsid w:val="00F70E67"/>
    <w:rsid w:val="00F85D8C"/>
    <w:rsid w:val="00F9075C"/>
    <w:rsid w:val="00F90ABC"/>
    <w:rsid w:val="00F942FF"/>
    <w:rsid w:val="00F95492"/>
    <w:rsid w:val="00FA09DD"/>
    <w:rsid w:val="00FB00EA"/>
    <w:rsid w:val="00FB13FF"/>
    <w:rsid w:val="00FC1629"/>
    <w:rsid w:val="00FC6A94"/>
    <w:rsid w:val="00FC7FF5"/>
    <w:rsid w:val="00FE681C"/>
    <w:rsid w:val="00FF2084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"/>
    <o:shapelayout v:ext="edit">
      <o:idmap v:ext="edit" data="1"/>
    </o:shapelayout>
  </w:shapeDefaults>
  <w:doNotEmbedSmartTags/>
  <w:decimalSymbol w:val=","/>
  <w:listSeparator w:val=";"/>
  <w14:docId w14:val="6063C6FC"/>
  <w15:docId w15:val="{8C8AB396-BAC0-42BA-9E6C-DD9E1D82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449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qFormat/>
    <w:rsid w:val="003A344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A3449"/>
    <w:rPr>
      <w:rFonts w:ascii="Symbol" w:eastAsia="Times New Roman" w:hAnsi="Symbol" w:cs="Times New Roman"/>
    </w:rPr>
  </w:style>
  <w:style w:type="character" w:customStyle="1" w:styleId="WW8Num1z1">
    <w:name w:val="WW8Num1z1"/>
    <w:rsid w:val="003A3449"/>
    <w:rPr>
      <w:rFonts w:ascii="Courier New" w:hAnsi="Courier New" w:cs="Courier New"/>
    </w:rPr>
  </w:style>
  <w:style w:type="character" w:customStyle="1" w:styleId="WW8Num1z2">
    <w:name w:val="WW8Num1z2"/>
    <w:rsid w:val="003A3449"/>
    <w:rPr>
      <w:rFonts w:ascii="Wingdings" w:hAnsi="Wingdings"/>
    </w:rPr>
  </w:style>
  <w:style w:type="character" w:customStyle="1" w:styleId="WW8Num1z3">
    <w:name w:val="WW8Num1z3"/>
    <w:rsid w:val="003A3449"/>
    <w:rPr>
      <w:rFonts w:ascii="Symbol" w:hAnsi="Symbol"/>
    </w:rPr>
  </w:style>
  <w:style w:type="character" w:customStyle="1" w:styleId="1">
    <w:name w:val="Основной шрифт абзаца1"/>
    <w:rsid w:val="003A3449"/>
  </w:style>
  <w:style w:type="paragraph" w:customStyle="1" w:styleId="10">
    <w:name w:val="Заголовок1"/>
    <w:basedOn w:val="a"/>
    <w:next w:val="a3"/>
    <w:rsid w:val="003A344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3A3449"/>
    <w:pPr>
      <w:spacing w:after="120"/>
    </w:pPr>
  </w:style>
  <w:style w:type="paragraph" w:styleId="a4">
    <w:name w:val="List"/>
    <w:basedOn w:val="a3"/>
    <w:rsid w:val="003A3449"/>
    <w:rPr>
      <w:rFonts w:cs="Mangal"/>
    </w:rPr>
  </w:style>
  <w:style w:type="paragraph" w:customStyle="1" w:styleId="11">
    <w:name w:val="Название1"/>
    <w:basedOn w:val="a"/>
    <w:rsid w:val="003A34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A344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3A3449"/>
    <w:pPr>
      <w:spacing w:line="240" w:lineRule="atLeast"/>
      <w:ind w:hanging="284"/>
      <w:jc w:val="center"/>
    </w:pPr>
    <w:rPr>
      <w:b/>
      <w:sz w:val="32"/>
      <w:szCs w:val="20"/>
    </w:rPr>
  </w:style>
  <w:style w:type="paragraph" w:customStyle="1" w:styleId="a5">
    <w:name w:val="Знак"/>
    <w:basedOn w:val="a"/>
    <w:rsid w:val="003A344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alloon Text"/>
    <w:basedOn w:val="a"/>
    <w:rsid w:val="003A3449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A3449"/>
    <w:pPr>
      <w:suppressLineNumbers/>
    </w:pPr>
  </w:style>
  <w:style w:type="paragraph" w:customStyle="1" w:styleId="a8">
    <w:name w:val="Заголовок таблицы"/>
    <w:basedOn w:val="a7"/>
    <w:rsid w:val="003A3449"/>
    <w:pPr>
      <w:jc w:val="center"/>
    </w:pPr>
    <w:rPr>
      <w:b/>
      <w:bCs/>
    </w:rPr>
  </w:style>
  <w:style w:type="paragraph" w:customStyle="1" w:styleId="a9">
    <w:name w:val="Прижатый влево"/>
    <w:basedOn w:val="a"/>
    <w:next w:val="a"/>
    <w:rsid w:val="00797104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a">
    <w:name w:val="Table Grid"/>
    <w:basedOn w:val="a1"/>
    <w:rsid w:val="00E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905A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C101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4">
    <w:name w:val="Гиперссылка1"/>
    <w:basedOn w:val="a0"/>
    <w:rsid w:val="005C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avo-search.minjust.ru/bigs/showDocument.html?id=161B2B90-4E31-471A-8C4E-8DD03B0B737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avo-search.minjust.ru/bigs/showDocument.html?id=743D315D-4DAD-43ED-8797-86313AA9FD54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pravo-search.minjust.ru/bigs/showDocument.html?id=609307D9-34E5-4D55-947C-4310103B7A21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ravo-search.minjust.ru/bigs/showDocument.html?id=743D315D-4DAD-43ED-8797-86313AA9FD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A893F-3C18-42BE-8332-2E7121D3D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384B44-A4D7-488C-93E3-3B13D1EF1F1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9ED1D8-1C6D-437B-8144-DECD82AE8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6BBFE63-FEDA-4F15-8E24-58BFFC36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ФЭУ Советского района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SushkoGA</dc:creator>
  <cp:lastModifiedBy>Краснова Любовь Александровн</cp:lastModifiedBy>
  <cp:revision>5</cp:revision>
  <cp:lastPrinted>2024-01-26T04:36:00Z</cp:lastPrinted>
  <dcterms:created xsi:type="dcterms:W3CDTF">2024-01-26T04:35:00Z</dcterms:created>
  <dcterms:modified xsi:type="dcterms:W3CDTF">2024-01-30T07:22:00Z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