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C8" w:rsidRPr="006C44CF" w:rsidRDefault="007D7EC8" w:rsidP="007D7EC8">
      <w:pPr>
        <w:adjustRightInd w:val="0"/>
        <w:jc w:val="center"/>
        <w:outlineLvl w:val="0"/>
      </w:pPr>
      <w:r w:rsidRPr="006C44CF">
        <w:t>Руководство</w:t>
      </w:r>
    </w:p>
    <w:p w:rsidR="007D7EC8" w:rsidRPr="006C44CF" w:rsidRDefault="007D7EC8" w:rsidP="007D7EC8">
      <w:pPr>
        <w:adjustRightInd w:val="0"/>
        <w:jc w:val="center"/>
        <w:outlineLvl w:val="0"/>
      </w:pPr>
      <w:r w:rsidRPr="006C44CF">
        <w:t xml:space="preserve">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w:t>
      </w:r>
      <w:r w:rsidR="001A594C" w:rsidRPr="006C44CF">
        <w:t>вне границ населённых пунктов в границах Советского района</w:t>
      </w:r>
    </w:p>
    <w:p w:rsidR="007D7EC8" w:rsidRPr="006C44CF" w:rsidRDefault="007D7EC8" w:rsidP="007D7EC8">
      <w:pPr>
        <w:adjustRightInd w:val="0"/>
        <w:ind w:firstLine="709"/>
        <w:jc w:val="both"/>
        <w:outlineLvl w:val="0"/>
      </w:pPr>
    </w:p>
    <w:p w:rsidR="007D7EC8" w:rsidRPr="00FB5086" w:rsidRDefault="007D7EC8" w:rsidP="007D7EC8">
      <w:pPr>
        <w:adjustRightInd w:val="0"/>
        <w:ind w:firstLine="709"/>
        <w:jc w:val="both"/>
        <w:outlineLvl w:val="0"/>
        <w:rPr>
          <w:sz w:val="24"/>
          <w:szCs w:val="24"/>
        </w:rPr>
      </w:pPr>
    </w:p>
    <w:p w:rsidR="007D7EC8" w:rsidRPr="00FB5086" w:rsidRDefault="007D7EC8" w:rsidP="007D7EC8">
      <w:pPr>
        <w:adjustRightInd w:val="0"/>
        <w:ind w:firstLine="709"/>
        <w:jc w:val="both"/>
        <w:outlineLvl w:val="0"/>
        <w:rPr>
          <w:sz w:val="24"/>
          <w:szCs w:val="24"/>
        </w:rPr>
      </w:pPr>
      <w:proofErr w:type="gramStart"/>
      <w:r w:rsidRPr="00FB5086">
        <w:rPr>
          <w:sz w:val="24"/>
          <w:szCs w:val="24"/>
        </w:rPr>
        <w:t>Настоящее руководство разработано в соответствии с пунктом 5 части 3 статьи 46 Федерального закона от 31.07.2020 № 248-ФЗ «О государственном контроле (надзоре) и муниципальном контроле в Российской Федерации»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w:t>
      </w:r>
      <w:proofErr w:type="gramEnd"/>
      <w:r w:rsidRPr="00FB5086">
        <w:rPr>
          <w:sz w:val="24"/>
          <w:szCs w:val="24"/>
        </w:rPr>
        <w:t xml:space="preserve"> самоуправления при осуществлении муниципального контроля на автомобильном транспорте, городском наземном электрическом транспорте и в дорожном хозяйстве</w:t>
      </w:r>
      <w:r w:rsidR="00EE1FB4" w:rsidRPr="00FB5086">
        <w:rPr>
          <w:sz w:val="24"/>
          <w:szCs w:val="24"/>
        </w:rPr>
        <w:t xml:space="preserve"> (далее – «Муниципальный контроль»)</w:t>
      </w:r>
      <w:r w:rsidRPr="00FB5086">
        <w:rPr>
          <w:sz w:val="24"/>
          <w:szCs w:val="24"/>
        </w:rPr>
        <w:t>.</w:t>
      </w:r>
    </w:p>
    <w:p w:rsidR="00952E1B" w:rsidRPr="00FB5086" w:rsidRDefault="007D7EC8" w:rsidP="004E180E">
      <w:pPr>
        <w:adjustRightInd w:val="0"/>
        <w:ind w:firstLine="709"/>
        <w:jc w:val="both"/>
        <w:outlineLvl w:val="0"/>
        <w:rPr>
          <w:sz w:val="24"/>
          <w:szCs w:val="24"/>
        </w:rPr>
      </w:pPr>
      <w:r w:rsidRPr="00FB5086">
        <w:rPr>
          <w:sz w:val="24"/>
          <w:szCs w:val="24"/>
        </w:rPr>
        <w:t>Предметом муниципального контроля являются</w:t>
      </w:r>
      <w:r w:rsidR="00952E1B" w:rsidRPr="00FB5086">
        <w:rPr>
          <w:sz w:val="24"/>
          <w:szCs w:val="24"/>
        </w:rPr>
        <w:t>:</w:t>
      </w:r>
    </w:p>
    <w:p w:rsidR="00952E1B" w:rsidRPr="00FB5086" w:rsidRDefault="00952E1B" w:rsidP="004E180E">
      <w:pPr>
        <w:adjustRightInd w:val="0"/>
        <w:ind w:firstLine="709"/>
        <w:jc w:val="both"/>
        <w:outlineLvl w:val="0"/>
        <w:rPr>
          <w:sz w:val="24"/>
          <w:szCs w:val="24"/>
        </w:rPr>
      </w:pPr>
      <w:r w:rsidRPr="00FB5086">
        <w:rPr>
          <w:sz w:val="24"/>
          <w:szCs w:val="24"/>
        </w:rPr>
        <w:t>1)</w:t>
      </w:r>
      <w:r w:rsidR="007D7EC8" w:rsidRPr="00FB5086">
        <w:rPr>
          <w:sz w:val="24"/>
          <w:szCs w:val="24"/>
        </w:rPr>
        <w:t xml:space="preserve"> соблюдение контролируемыми лицами обязательных требований в сфере автомобильных</w:t>
      </w:r>
      <w:r w:rsidRPr="00FB5086">
        <w:rPr>
          <w:sz w:val="24"/>
          <w:szCs w:val="24"/>
        </w:rPr>
        <w:t xml:space="preserve"> дорог и дорожной деятельности</w:t>
      </w:r>
      <w:r w:rsidR="007D7EC8" w:rsidRPr="00FB5086">
        <w:rPr>
          <w:sz w:val="24"/>
          <w:szCs w:val="24"/>
        </w:rPr>
        <w:t>, установленных Фе</w:t>
      </w:r>
      <w:r w:rsidR="004E180E" w:rsidRPr="00FB5086">
        <w:rPr>
          <w:sz w:val="24"/>
          <w:szCs w:val="24"/>
        </w:rPr>
        <w:t xml:space="preserve">деральным законом  </w:t>
      </w:r>
      <w:r w:rsidR="007D7EC8" w:rsidRPr="00FB5086">
        <w:rPr>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E1FB4" w:rsidRPr="00FB5086">
        <w:rPr>
          <w:sz w:val="24"/>
          <w:szCs w:val="24"/>
        </w:rPr>
        <w:t>»</w:t>
      </w:r>
      <w:r w:rsidRPr="00FB5086">
        <w:rPr>
          <w:sz w:val="24"/>
          <w:szCs w:val="24"/>
        </w:rPr>
        <w:t>:</w:t>
      </w:r>
      <w:bookmarkStart w:id="0" w:name="_GoBack"/>
      <w:bookmarkEnd w:id="0"/>
    </w:p>
    <w:p w:rsidR="00952E1B" w:rsidRPr="00FB5086" w:rsidRDefault="00952E1B" w:rsidP="004E180E">
      <w:pPr>
        <w:adjustRightInd w:val="0"/>
        <w:ind w:firstLine="709"/>
        <w:jc w:val="both"/>
        <w:outlineLvl w:val="0"/>
        <w:rPr>
          <w:sz w:val="24"/>
          <w:szCs w:val="24"/>
        </w:rPr>
      </w:pPr>
      <w:r w:rsidRPr="00FB5086">
        <w:rPr>
          <w:sz w:val="24"/>
          <w:szCs w:val="24"/>
        </w:rPr>
        <w:t>- к эксплуатации объектов дорожного сервиса, размещённых в полосах отвода и (или) придорожных полосах автомобильных дорог</w:t>
      </w:r>
      <w:r w:rsidR="004E180E" w:rsidRPr="00FB5086">
        <w:rPr>
          <w:sz w:val="24"/>
          <w:szCs w:val="24"/>
        </w:rPr>
        <w:t xml:space="preserve"> </w:t>
      </w:r>
      <w:r w:rsidRPr="00FB5086">
        <w:rPr>
          <w:sz w:val="24"/>
          <w:szCs w:val="24"/>
        </w:rPr>
        <w:t>общего пользования;</w:t>
      </w:r>
    </w:p>
    <w:p w:rsidR="00952E1B" w:rsidRPr="00FB5086" w:rsidRDefault="00952E1B" w:rsidP="00EE1FB4">
      <w:pPr>
        <w:adjustRightInd w:val="0"/>
        <w:ind w:firstLine="709"/>
        <w:jc w:val="both"/>
        <w:outlineLvl w:val="0"/>
        <w:rPr>
          <w:sz w:val="24"/>
          <w:szCs w:val="24"/>
        </w:rPr>
      </w:pPr>
      <w:r w:rsidRPr="00FB5086">
        <w:rPr>
          <w:sz w:val="24"/>
          <w:szCs w:val="24"/>
        </w:rPr>
        <w:t xml:space="preserve">- к осуществлению работ </w:t>
      </w:r>
      <w:r w:rsidR="007D7EC8" w:rsidRPr="00FB5086">
        <w:rPr>
          <w:sz w:val="24"/>
          <w:szCs w:val="24"/>
        </w:rPr>
        <w:t xml:space="preserve">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Pr="00FB5086">
        <w:rPr>
          <w:sz w:val="24"/>
          <w:szCs w:val="24"/>
        </w:rPr>
        <w:t>сохранности автомобильных дорог;</w:t>
      </w:r>
    </w:p>
    <w:p w:rsidR="00952E1B" w:rsidRPr="00FB5086" w:rsidRDefault="00952E1B" w:rsidP="00EE1FB4">
      <w:pPr>
        <w:adjustRightInd w:val="0"/>
        <w:ind w:firstLine="709"/>
        <w:jc w:val="both"/>
        <w:outlineLvl w:val="0"/>
        <w:rPr>
          <w:sz w:val="24"/>
          <w:szCs w:val="24"/>
        </w:rPr>
      </w:pPr>
      <w:r w:rsidRPr="00FB5086">
        <w:rPr>
          <w:sz w:val="24"/>
          <w:szCs w:val="24"/>
        </w:rPr>
        <w:t>2) соблюдение контролируемыми лицами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E1FB4" w:rsidRPr="00FB5086" w:rsidRDefault="00EE1FB4" w:rsidP="00EE1FB4">
      <w:pPr>
        <w:adjustRightInd w:val="0"/>
        <w:ind w:firstLine="709"/>
        <w:jc w:val="both"/>
        <w:outlineLvl w:val="0"/>
        <w:rPr>
          <w:sz w:val="24"/>
          <w:szCs w:val="24"/>
        </w:rPr>
      </w:pPr>
      <w:r w:rsidRPr="00FB5086">
        <w:rPr>
          <w:sz w:val="24"/>
          <w:szCs w:val="24"/>
        </w:rPr>
        <w:t>Органом, уполномоченным на осуществление муниципал</w:t>
      </w:r>
      <w:r w:rsidR="004E180E" w:rsidRPr="00FB5086">
        <w:rPr>
          <w:sz w:val="24"/>
          <w:szCs w:val="24"/>
        </w:rPr>
        <w:t>ьного контроля, является отдел промышленности, т</w:t>
      </w:r>
      <w:r w:rsidRPr="00FB5086">
        <w:rPr>
          <w:sz w:val="24"/>
          <w:szCs w:val="24"/>
        </w:rPr>
        <w:t>ранспорта и связ</w:t>
      </w:r>
      <w:r w:rsidR="004E180E" w:rsidRPr="00FB5086">
        <w:rPr>
          <w:sz w:val="24"/>
          <w:szCs w:val="24"/>
        </w:rPr>
        <w:t>и администрации Советского</w:t>
      </w:r>
      <w:r w:rsidRPr="00FB5086">
        <w:rPr>
          <w:sz w:val="24"/>
          <w:szCs w:val="24"/>
        </w:rPr>
        <w:t xml:space="preserve"> района (далее – контрольный орган).</w:t>
      </w:r>
    </w:p>
    <w:p w:rsidR="004C67AF" w:rsidRPr="00FB5086" w:rsidRDefault="00EE1FB4" w:rsidP="004E180E">
      <w:pPr>
        <w:adjustRightInd w:val="0"/>
        <w:ind w:firstLine="709"/>
        <w:jc w:val="both"/>
        <w:outlineLvl w:val="0"/>
        <w:rPr>
          <w:sz w:val="24"/>
          <w:szCs w:val="24"/>
        </w:rPr>
      </w:pPr>
      <w:r w:rsidRPr="00FB5086">
        <w:rPr>
          <w:sz w:val="24"/>
          <w:szCs w:val="24"/>
        </w:rPr>
        <w:t xml:space="preserve"> Объектами контроля являются</w:t>
      </w:r>
      <w:r w:rsidR="004C67AF" w:rsidRPr="00FB5086">
        <w:rPr>
          <w:sz w:val="24"/>
          <w:szCs w:val="24"/>
        </w:rPr>
        <w:t>:</w:t>
      </w:r>
    </w:p>
    <w:p w:rsidR="004E180E" w:rsidRPr="00FB5086" w:rsidRDefault="004C67AF" w:rsidP="004E180E">
      <w:pPr>
        <w:adjustRightInd w:val="0"/>
        <w:ind w:firstLine="709"/>
        <w:jc w:val="both"/>
        <w:outlineLvl w:val="0"/>
        <w:rPr>
          <w:sz w:val="24"/>
          <w:szCs w:val="24"/>
        </w:rPr>
      </w:pPr>
      <w:r w:rsidRPr="00FB5086">
        <w:rPr>
          <w:sz w:val="24"/>
          <w:szCs w:val="24"/>
        </w:rPr>
        <w:t>1)</w:t>
      </w:r>
      <w:r w:rsidR="00EE1FB4" w:rsidRPr="00FB5086">
        <w:rPr>
          <w:sz w:val="24"/>
          <w:szCs w:val="24"/>
        </w:rPr>
        <w:t xml:space="preserve"> автомобильные дороги местного значения и искусственные сооружения на них</w:t>
      </w:r>
      <w:r w:rsidR="00952E1B" w:rsidRPr="00FB5086">
        <w:rPr>
          <w:sz w:val="24"/>
          <w:szCs w:val="24"/>
        </w:rPr>
        <w:t>,</w:t>
      </w:r>
      <w:r w:rsidR="00EE1FB4" w:rsidRPr="00FB5086">
        <w:rPr>
          <w:sz w:val="24"/>
          <w:szCs w:val="24"/>
        </w:rPr>
        <w:t xml:space="preserve"> расположенные вне границ населенных пун</w:t>
      </w:r>
      <w:r w:rsidR="004E180E" w:rsidRPr="00FB5086">
        <w:rPr>
          <w:sz w:val="24"/>
          <w:szCs w:val="24"/>
        </w:rPr>
        <w:t xml:space="preserve">ктов в границах Советского </w:t>
      </w:r>
      <w:r w:rsidR="00952E1B" w:rsidRPr="00FB5086">
        <w:rPr>
          <w:sz w:val="24"/>
          <w:szCs w:val="24"/>
        </w:rPr>
        <w:t xml:space="preserve"> района</w:t>
      </w:r>
      <w:r w:rsidRPr="00FB5086">
        <w:rPr>
          <w:sz w:val="24"/>
          <w:szCs w:val="24"/>
        </w:rPr>
        <w:t>;</w:t>
      </w:r>
    </w:p>
    <w:p w:rsidR="004C67AF" w:rsidRPr="00FB5086" w:rsidRDefault="004C67AF" w:rsidP="004E180E">
      <w:pPr>
        <w:adjustRightInd w:val="0"/>
        <w:ind w:firstLine="709"/>
        <w:jc w:val="both"/>
        <w:outlineLvl w:val="0"/>
        <w:rPr>
          <w:sz w:val="24"/>
          <w:szCs w:val="24"/>
        </w:rPr>
      </w:pPr>
      <w:r w:rsidRPr="00FB5086">
        <w:rPr>
          <w:sz w:val="24"/>
          <w:szCs w:val="24"/>
        </w:rPr>
        <w:t xml:space="preserve">2)  объекты дорожного сервиса, расположенные в границах полос отвода и (или) придорожных полос  автомобильных дорог </w:t>
      </w:r>
      <w:r w:rsidRPr="00FB5086">
        <w:rPr>
          <w:sz w:val="24"/>
          <w:szCs w:val="24"/>
        </w:rPr>
        <w:t>расположенные вне границ населенных пунктов в границах Советского  района</w:t>
      </w:r>
      <w:r w:rsidRPr="00FB5086">
        <w:rPr>
          <w:sz w:val="24"/>
          <w:szCs w:val="24"/>
        </w:rPr>
        <w:t>;</w:t>
      </w:r>
    </w:p>
    <w:p w:rsidR="004C67AF" w:rsidRPr="00FB5086" w:rsidRDefault="004C67AF" w:rsidP="004E180E">
      <w:pPr>
        <w:adjustRightInd w:val="0"/>
        <w:ind w:firstLine="709"/>
        <w:jc w:val="both"/>
        <w:outlineLvl w:val="0"/>
        <w:rPr>
          <w:sz w:val="24"/>
          <w:szCs w:val="24"/>
        </w:rPr>
      </w:pPr>
      <w:r w:rsidRPr="00FB5086">
        <w:rPr>
          <w:sz w:val="24"/>
          <w:szCs w:val="24"/>
        </w:rPr>
        <w:t>3) деятельность по перевозке по муниципальным маршрутам;</w:t>
      </w:r>
    </w:p>
    <w:p w:rsidR="004C67AF" w:rsidRPr="00FB5086" w:rsidRDefault="004C67AF" w:rsidP="004E180E">
      <w:pPr>
        <w:adjustRightInd w:val="0"/>
        <w:ind w:firstLine="709"/>
        <w:jc w:val="both"/>
        <w:outlineLvl w:val="0"/>
        <w:rPr>
          <w:sz w:val="24"/>
          <w:szCs w:val="24"/>
        </w:rPr>
      </w:pPr>
    </w:p>
    <w:p w:rsidR="004B60D9" w:rsidRPr="00FB5086" w:rsidRDefault="004E180E" w:rsidP="004E180E">
      <w:pPr>
        <w:adjustRightInd w:val="0"/>
        <w:ind w:firstLine="709"/>
        <w:jc w:val="both"/>
        <w:outlineLvl w:val="0"/>
        <w:rPr>
          <w:sz w:val="24"/>
          <w:szCs w:val="24"/>
        </w:rPr>
      </w:pPr>
      <w:r w:rsidRPr="00FB5086">
        <w:rPr>
          <w:sz w:val="24"/>
          <w:szCs w:val="24"/>
        </w:rPr>
        <w:t>Перечень автомобильных дорог общего пользования ме</w:t>
      </w:r>
      <w:r w:rsidRPr="00FB5086">
        <w:rPr>
          <w:sz w:val="24"/>
          <w:szCs w:val="24"/>
        </w:rPr>
        <w:t xml:space="preserve">стного значения </w:t>
      </w:r>
      <w:r w:rsidRPr="00FB5086">
        <w:rPr>
          <w:sz w:val="24"/>
          <w:szCs w:val="24"/>
        </w:rPr>
        <w:t xml:space="preserve"> </w:t>
      </w:r>
      <w:r w:rsidRPr="00FB5086">
        <w:rPr>
          <w:sz w:val="24"/>
          <w:szCs w:val="24"/>
        </w:rPr>
        <w:t xml:space="preserve">вне границ населенных пунктов в границах Советского  </w:t>
      </w:r>
      <w:r w:rsidR="006C44CF">
        <w:rPr>
          <w:sz w:val="24"/>
          <w:szCs w:val="24"/>
        </w:rPr>
        <w:t>района утверждён</w:t>
      </w:r>
      <w:r w:rsidRPr="00FB5086">
        <w:rPr>
          <w:sz w:val="24"/>
          <w:szCs w:val="24"/>
        </w:rPr>
        <w:t xml:space="preserve"> </w:t>
      </w:r>
      <w:hyperlink r:id="rId9" w:history="1">
        <w:r w:rsidR="004B60D9" w:rsidRPr="00FB5086">
          <w:rPr>
            <w:rStyle w:val="af9"/>
            <w:sz w:val="24"/>
            <w:szCs w:val="24"/>
          </w:rPr>
          <w:t>постановлением администрации Советского района</w:t>
        </w:r>
      </w:hyperlink>
    </w:p>
    <w:p w:rsidR="00EE1FB4" w:rsidRPr="00FB5086" w:rsidRDefault="004B60D9" w:rsidP="007359F2">
      <w:pPr>
        <w:adjustRightInd w:val="0"/>
        <w:ind w:firstLine="709"/>
        <w:jc w:val="both"/>
        <w:outlineLvl w:val="0"/>
        <w:rPr>
          <w:sz w:val="24"/>
          <w:szCs w:val="24"/>
        </w:rPr>
      </w:pPr>
      <w:hyperlink r:id="rId10" w:history="1">
        <w:r w:rsidRPr="00FB5086">
          <w:rPr>
            <w:rStyle w:val="af9"/>
            <w:sz w:val="24"/>
            <w:szCs w:val="24"/>
          </w:rPr>
          <w:t>Реестр муниципальных маршрутов</w:t>
        </w:r>
      </w:hyperlink>
      <w:r w:rsidR="006C44CF">
        <w:rPr>
          <w:sz w:val="24"/>
          <w:szCs w:val="24"/>
        </w:rPr>
        <w:t xml:space="preserve"> размещён</w:t>
      </w:r>
      <w:r w:rsidRPr="00FB5086">
        <w:rPr>
          <w:sz w:val="24"/>
          <w:szCs w:val="24"/>
        </w:rPr>
        <w:t xml:space="preserve"> на офиц</w:t>
      </w:r>
      <w:r w:rsidR="007359F2" w:rsidRPr="00FB5086">
        <w:rPr>
          <w:sz w:val="24"/>
          <w:szCs w:val="24"/>
        </w:rPr>
        <w:t>иальном сайте Советского района.</w:t>
      </w:r>
    </w:p>
    <w:p w:rsidR="007359F2" w:rsidRPr="00FB5086" w:rsidRDefault="007359F2" w:rsidP="007359F2">
      <w:pPr>
        <w:adjustRightInd w:val="0"/>
        <w:ind w:firstLine="709"/>
        <w:jc w:val="both"/>
        <w:outlineLvl w:val="0"/>
        <w:rPr>
          <w:sz w:val="24"/>
          <w:szCs w:val="24"/>
        </w:rPr>
      </w:pPr>
    </w:p>
    <w:p w:rsidR="00EE1FB4" w:rsidRPr="00FB5086" w:rsidRDefault="00EE1FB4" w:rsidP="00EE1FB4">
      <w:pPr>
        <w:adjustRightInd w:val="0"/>
        <w:ind w:firstLine="709"/>
        <w:jc w:val="both"/>
        <w:outlineLvl w:val="0"/>
        <w:rPr>
          <w:sz w:val="24"/>
          <w:szCs w:val="24"/>
        </w:rPr>
      </w:pPr>
      <w:r w:rsidRPr="00FB5086">
        <w:rPr>
          <w:sz w:val="24"/>
          <w:szCs w:val="24"/>
        </w:rPr>
        <w:t>Муниципальный контроль осуществляется посредством проведения</w:t>
      </w:r>
      <w:r w:rsidR="004E180E" w:rsidRPr="00FB5086">
        <w:rPr>
          <w:sz w:val="24"/>
          <w:szCs w:val="24"/>
        </w:rPr>
        <w:t xml:space="preserve"> контрольных мероприятий</w:t>
      </w:r>
      <w:r w:rsidRPr="00FB5086">
        <w:rPr>
          <w:sz w:val="24"/>
          <w:szCs w:val="24"/>
        </w:rPr>
        <w:t>:</w:t>
      </w:r>
    </w:p>
    <w:p w:rsidR="00EE1FB4" w:rsidRPr="00FB5086" w:rsidRDefault="00EE1FB4" w:rsidP="00EE1FB4">
      <w:pPr>
        <w:adjustRightInd w:val="0"/>
        <w:ind w:firstLine="709"/>
        <w:jc w:val="both"/>
        <w:outlineLvl w:val="0"/>
        <w:rPr>
          <w:sz w:val="24"/>
          <w:szCs w:val="24"/>
        </w:rPr>
      </w:pPr>
      <w:r w:rsidRPr="00FB5086">
        <w:rPr>
          <w:sz w:val="24"/>
          <w:szCs w:val="24"/>
        </w:rPr>
        <w:lastRenderedPageBreak/>
        <w:t xml:space="preserve"> </w:t>
      </w:r>
      <w:r w:rsidR="004E180E" w:rsidRPr="00FB5086">
        <w:rPr>
          <w:sz w:val="24"/>
          <w:szCs w:val="24"/>
        </w:rPr>
        <w:t>1) документарная проверка;</w:t>
      </w:r>
    </w:p>
    <w:p w:rsidR="00EE1FB4" w:rsidRPr="00FB5086" w:rsidRDefault="007359F2" w:rsidP="007359F2">
      <w:pPr>
        <w:tabs>
          <w:tab w:val="left" w:pos="1134"/>
          <w:tab w:val="left" w:pos="1276"/>
        </w:tabs>
        <w:adjustRightInd w:val="0"/>
        <w:ind w:firstLine="709"/>
        <w:jc w:val="both"/>
        <w:outlineLvl w:val="0"/>
        <w:rPr>
          <w:sz w:val="24"/>
          <w:szCs w:val="24"/>
        </w:rPr>
      </w:pPr>
      <w:r w:rsidRPr="00FB5086">
        <w:rPr>
          <w:sz w:val="24"/>
          <w:szCs w:val="24"/>
        </w:rPr>
        <w:t xml:space="preserve"> 2) </w:t>
      </w:r>
      <w:r w:rsidR="004E180E" w:rsidRPr="00FB5086">
        <w:rPr>
          <w:sz w:val="24"/>
          <w:szCs w:val="24"/>
        </w:rPr>
        <w:t>выездная проверка, в том числе без взаимодействия с контролируемыми лицами.</w:t>
      </w:r>
    </w:p>
    <w:p w:rsidR="004E180E" w:rsidRPr="00FB5086" w:rsidRDefault="004E180E" w:rsidP="00EE1FB4">
      <w:pPr>
        <w:adjustRightInd w:val="0"/>
        <w:ind w:firstLine="709"/>
        <w:jc w:val="both"/>
        <w:outlineLvl w:val="0"/>
        <w:rPr>
          <w:sz w:val="24"/>
          <w:szCs w:val="24"/>
        </w:rPr>
      </w:pPr>
    </w:p>
    <w:p w:rsidR="008E4DF2" w:rsidRPr="006C44CF" w:rsidRDefault="00D6528F" w:rsidP="006C44CF">
      <w:pPr>
        <w:adjustRightInd w:val="0"/>
        <w:ind w:firstLine="709"/>
        <w:jc w:val="center"/>
        <w:outlineLvl w:val="0"/>
        <w:rPr>
          <w:sz w:val="24"/>
          <w:szCs w:val="24"/>
          <w:u w:val="single"/>
        </w:rPr>
      </w:pPr>
      <w:r w:rsidRPr="006C44CF">
        <w:rPr>
          <w:sz w:val="24"/>
          <w:szCs w:val="24"/>
          <w:u w:val="single"/>
        </w:rPr>
        <w:t>Содержание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w:t>
      </w:r>
      <w:r w:rsidR="007359F2" w:rsidRPr="006C44CF">
        <w:rPr>
          <w:sz w:val="24"/>
          <w:szCs w:val="24"/>
          <w:u w:val="single"/>
        </w:rPr>
        <w:t xml:space="preserve">порте и в дорожном хозяйстве </w:t>
      </w:r>
      <w:r w:rsidR="004E180E" w:rsidRPr="006C44CF">
        <w:rPr>
          <w:sz w:val="24"/>
          <w:szCs w:val="24"/>
          <w:u w:val="single"/>
        </w:rPr>
        <w:t>вне границ населённых пунк</w:t>
      </w:r>
      <w:r w:rsidR="007359F2" w:rsidRPr="006C44CF">
        <w:rPr>
          <w:sz w:val="24"/>
          <w:szCs w:val="24"/>
          <w:u w:val="single"/>
        </w:rPr>
        <w:t xml:space="preserve">тов в границах Советского </w:t>
      </w:r>
      <w:r w:rsidRPr="006C44CF">
        <w:rPr>
          <w:sz w:val="24"/>
          <w:szCs w:val="24"/>
          <w:u w:val="single"/>
        </w:rPr>
        <w:t>района:</w:t>
      </w:r>
    </w:p>
    <w:p w:rsidR="008E4DF2" w:rsidRPr="00FB5086" w:rsidRDefault="008E4DF2" w:rsidP="00EE1FB4">
      <w:pPr>
        <w:adjustRightInd w:val="0"/>
        <w:ind w:firstLine="709"/>
        <w:jc w:val="both"/>
        <w:outlineLvl w:val="0"/>
        <w:rPr>
          <w:sz w:val="24"/>
          <w:szCs w:val="24"/>
        </w:rPr>
      </w:pPr>
    </w:p>
    <w:tbl>
      <w:tblPr>
        <w:tblW w:w="9648" w:type="dxa"/>
        <w:tblInd w:w="62" w:type="dxa"/>
        <w:tblLayout w:type="fixed"/>
        <w:tblCellMar>
          <w:top w:w="102" w:type="dxa"/>
          <w:left w:w="62" w:type="dxa"/>
          <w:bottom w:w="102" w:type="dxa"/>
          <w:right w:w="62" w:type="dxa"/>
        </w:tblCellMar>
        <w:tblLook w:val="0000" w:firstRow="0" w:lastRow="0" w:firstColumn="0" w:lastColumn="0" w:noHBand="0" w:noVBand="0"/>
      </w:tblPr>
      <w:tblGrid>
        <w:gridCol w:w="4895"/>
        <w:gridCol w:w="4753"/>
      </w:tblGrid>
      <w:tr w:rsidR="00365426" w:rsidRPr="00FB5086" w:rsidTr="00365426">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FD618A">
            <w:pPr>
              <w:adjustRightInd w:val="0"/>
              <w:ind w:firstLine="300"/>
              <w:jc w:val="center"/>
              <w:outlineLvl w:val="0"/>
              <w:rPr>
                <w:sz w:val="24"/>
                <w:szCs w:val="24"/>
              </w:rPr>
            </w:pPr>
            <w:r w:rsidRPr="00FB5086">
              <w:rPr>
                <w:sz w:val="24"/>
                <w:szCs w:val="24"/>
              </w:rPr>
              <w:t>Содержание обязательных требований</w:t>
            </w:r>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365426" w:rsidP="005A3A5B">
            <w:pPr>
              <w:adjustRightInd w:val="0"/>
              <w:ind w:firstLine="300"/>
              <w:jc w:val="center"/>
              <w:outlineLvl w:val="0"/>
              <w:rPr>
                <w:sz w:val="24"/>
                <w:szCs w:val="24"/>
              </w:rPr>
            </w:pPr>
            <w:r w:rsidRPr="00FB5086">
              <w:rPr>
                <w:sz w:val="24"/>
                <w:szCs w:val="24"/>
              </w:rPr>
              <w:t>Реквизиты нормативного правового акта, (подзаконного правового акта), содержащего обязательные требования</w:t>
            </w:r>
            <w:r w:rsidR="005A3A5B" w:rsidRPr="00FB5086">
              <w:rPr>
                <w:sz w:val="24"/>
                <w:szCs w:val="24"/>
              </w:rPr>
              <w:t>, с указанием структурных единиц</w:t>
            </w:r>
          </w:p>
        </w:tc>
      </w:tr>
      <w:tr w:rsidR="00365426" w:rsidRPr="00FB5086" w:rsidTr="00365426">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FB5086">
            <w:pPr>
              <w:adjustRightInd w:val="0"/>
              <w:ind w:firstLine="300"/>
              <w:jc w:val="both"/>
              <w:outlineLvl w:val="0"/>
              <w:rPr>
                <w:sz w:val="24"/>
                <w:szCs w:val="24"/>
              </w:rPr>
            </w:pPr>
            <w:proofErr w:type="gramStart"/>
            <w:r w:rsidRPr="00FB5086">
              <w:rPr>
                <w:sz w:val="24"/>
                <w:szCs w:val="24"/>
              </w:rPr>
              <w:t>Осуществление работ по капитальному ремонту автомобильных дорог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Федеральн</w:t>
            </w:r>
            <w:r w:rsidR="00FB5086" w:rsidRPr="00FB5086">
              <w:rPr>
                <w:sz w:val="24"/>
                <w:szCs w:val="24"/>
              </w:rPr>
              <w:t xml:space="preserve">ым законом </w:t>
            </w:r>
            <w:r w:rsidRPr="00FB5086">
              <w:rPr>
                <w:sz w:val="24"/>
                <w:szCs w:val="24"/>
              </w:rPr>
              <w:t xml:space="preserve"> № 257-ФЗ </w:t>
            </w:r>
            <w:proofErr w:type="gramEnd"/>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6C44CF" w:rsidP="006C44CF">
            <w:pPr>
              <w:adjustRightInd w:val="0"/>
              <w:ind w:firstLine="300"/>
              <w:jc w:val="center"/>
              <w:outlineLvl w:val="0"/>
              <w:rPr>
                <w:sz w:val="24"/>
                <w:szCs w:val="24"/>
              </w:rPr>
            </w:pPr>
            <w:r>
              <w:rPr>
                <w:sz w:val="24"/>
                <w:szCs w:val="24"/>
              </w:rPr>
              <w:t>Ч</w:t>
            </w:r>
            <w:r w:rsidR="00365426" w:rsidRPr="00FB5086">
              <w:rPr>
                <w:sz w:val="24"/>
                <w:szCs w:val="24"/>
              </w:rPr>
              <w:t>асть 1 статьи 16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36635" w:rsidRPr="00FB5086">
              <w:rPr>
                <w:sz w:val="24"/>
                <w:szCs w:val="24"/>
              </w:rPr>
              <w:t xml:space="preserve"> (далее Федеральный закон №257-ФЗ)</w:t>
            </w:r>
          </w:p>
          <w:p w:rsidR="00365426" w:rsidRPr="00FB5086" w:rsidRDefault="00365426" w:rsidP="00FD618A">
            <w:pPr>
              <w:adjustRightInd w:val="0"/>
              <w:ind w:firstLine="300"/>
              <w:jc w:val="both"/>
              <w:outlineLvl w:val="0"/>
              <w:rPr>
                <w:b/>
                <w:sz w:val="24"/>
                <w:szCs w:val="24"/>
              </w:rPr>
            </w:pPr>
          </w:p>
        </w:tc>
      </w:tr>
      <w:tr w:rsidR="00365426" w:rsidRPr="00FB5086" w:rsidTr="00365426">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7359F2">
            <w:pPr>
              <w:adjustRightInd w:val="0"/>
              <w:ind w:firstLine="300"/>
              <w:jc w:val="both"/>
              <w:outlineLvl w:val="0"/>
              <w:rPr>
                <w:sz w:val="24"/>
                <w:szCs w:val="24"/>
              </w:rPr>
            </w:pPr>
            <w:r w:rsidRPr="00FB5086">
              <w:rPr>
                <w:sz w:val="24"/>
                <w:szCs w:val="24"/>
              </w:rPr>
              <w:t>Соблюдение классификации работ по капитальному ремонту</w:t>
            </w:r>
            <w:r w:rsidR="007359F2" w:rsidRPr="00FB5086">
              <w:rPr>
                <w:sz w:val="24"/>
                <w:szCs w:val="24"/>
              </w:rPr>
              <w:t xml:space="preserve">, ремонту и содержанию </w:t>
            </w:r>
            <w:r w:rsidRPr="00FB5086">
              <w:rPr>
                <w:sz w:val="24"/>
                <w:szCs w:val="24"/>
              </w:rPr>
              <w:t xml:space="preserve"> автомобильных дорог</w:t>
            </w:r>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7359F2" w:rsidP="006C44CF">
            <w:pPr>
              <w:adjustRightInd w:val="0"/>
              <w:ind w:firstLine="300"/>
              <w:jc w:val="center"/>
              <w:outlineLvl w:val="0"/>
              <w:rPr>
                <w:sz w:val="24"/>
                <w:szCs w:val="24"/>
              </w:rPr>
            </w:pPr>
            <w:r w:rsidRPr="00FB5086">
              <w:rPr>
                <w:sz w:val="24"/>
                <w:szCs w:val="24"/>
              </w:rPr>
              <w:t>Ч</w:t>
            </w:r>
            <w:r w:rsidR="00365426" w:rsidRPr="00FB5086">
              <w:rPr>
                <w:sz w:val="24"/>
                <w:szCs w:val="24"/>
              </w:rPr>
              <w:t>асть 4 статьи 16</w:t>
            </w:r>
            <w:r w:rsidRPr="00FB5086">
              <w:rPr>
                <w:sz w:val="24"/>
                <w:szCs w:val="24"/>
              </w:rPr>
              <w:t xml:space="preserve">, статья17, статья 18 </w:t>
            </w:r>
            <w:r w:rsidR="00365426" w:rsidRPr="00FB5086">
              <w:rPr>
                <w:sz w:val="24"/>
                <w:szCs w:val="24"/>
              </w:rPr>
              <w:t xml:space="preserve"> Федеральн</w:t>
            </w:r>
            <w:r w:rsidR="00836635" w:rsidRPr="00FB5086">
              <w:rPr>
                <w:sz w:val="24"/>
                <w:szCs w:val="24"/>
              </w:rPr>
              <w:t xml:space="preserve">ого закона </w:t>
            </w:r>
            <w:r w:rsidR="00365426" w:rsidRPr="00FB5086">
              <w:rPr>
                <w:sz w:val="24"/>
                <w:szCs w:val="24"/>
              </w:rPr>
              <w:t xml:space="preserve"> № 257-</w:t>
            </w:r>
            <w:r w:rsidR="00836635" w:rsidRPr="00FB5086">
              <w:rPr>
                <w:sz w:val="24"/>
                <w:szCs w:val="24"/>
              </w:rPr>
              <w:t>ФЗ</w:t>
            </w:r>
            <w:r w:rsidR="00365426" w:rsidRPr="00FB5086">
              <w:rPr>
                <w:sz w:val="24"/>
                <w:szCs w:val="24"/>
              </w:rPr>
              <w:t>;</w:t>
            </w:r>
          </w:p>
          <w:p w:rsidR="007359F2" w:rsidRPr="00FB5086" w:rsidRDefault="007359F2" w:rsidP="006C44CF">
            <w:pPr>
              <w:adjustRightInd w:val="0"/>
              <w:ind w:firstLine="300"/>
              <w:jc w:val="center"/>
              <w:outlineLvl w:val="0"/>
              <w:rPr>
                <w:sz w:val="24"/>
                <w:szCs w:val="24"/>
              </w:rPr>
            </w:pPr>
            <w:r w:rsidRPr="00FB5086">
              <w:rPr>
                <w:sz w:val="24"/>
                <w:szCs w:val="24"/>
              </w:rPr>
              <w:t>Приказ</w:t>
            </w:r>
            <w:r w:rsidRPr="00FB5086">
              <w:rPr>
                <w:sz w:val="24"/>
                <w:szCs w:val="24"/>
              </w:rPr>
              <w:t xml:space="preserve"> Министерства транспорта Российской Федерации от 16</w:t>
            </w:r>
            <w:r w:rsidRPr="00FB5086">
              <w:rPr>
                <w:sz w:val="24"/>
                <w:szCs w:val="24"/>
              </w:rPr>
              <w:t>.11.2012 № 402 «Об утверждении к</w:t>
            </w:r>
            <w:r w:rsidRPr="00FB5086">
              <w:rPr>
                <w:sz w:val="24"/>
                <w:szCs w:val="24"/>
              </w:rPr>
              <w:t>лассификации работ по капитальному ремонту, ремонту и содержанию автомобильных дорог</w:t>
            </w:r>
            <w:proofErr w:type="gramStart"/>
            <w:r w:rsidRPr="00FB5086">
              <w:rPr>
                <w:sz w:val="24"/>
                <w:szCs w:val="24"/>
              </w:rPr>
              <w:t>.</w:t>
            </w:r>
            <w:r w:rsidRPr="00FB5086">
              <w:rPr>
                <w:sz w:val="24"/>
                <w:szCs w:val="24"/>
              </w:rPr>
              <w:t>»</w:t>
            </w:r>
            <w:proofErr w:type="gramEnd"/>
          </w:p>
          <w:p w:rsidR="00365426" w:rsidRPr="00FB5086" w:rsidRDefault="00365426" w:rsidP="007359F2">
            <w:pPr>
              <w:adjustRightInd w:val="0"/>
              <w:ind w:firstLine="300"/>
              <w:jc w:val="both"/>
              <w:outlineLvl w:val="0"/>
              <w:rPr>
                <w:b/>
                <w:sz w:val="24"/>
                <w:szCs w:val="24"/>
              </w:rPr>
            </w:pPr>
          </w:p>
        </w:tc>
      </w:tr>
      <w:tr w:rsidR="00365426" w:rsidRPr="00FB5086" w:rsidTr="00365426">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277D3F">
            <w:pPr>
              <w:adjustRightInd w:val="0"/>
              <w:ind w:firstLine="300"/>
              <w:jc w:val="both"/>
              <w:outlineLvl w:val="0"/>
              <w:rPr>
                <w:sz w:val="24"/>
                <w:szCs w:val="24"/>
              </w:rPr>
            </w:pPr>
            <w:proofErr w:type="gramStart"/>
            <w:r w:rsidRPr="00FB5086">
              <w:rPr>
                <w:sz w:val="24"/>
                <w:szCs w:val="24"/>
              </w:rPr>
              <w:t>Проведение работ по прокладке, переносу или переустройству инженерных коммуникаций, их эксплуатации в границах полосы отвода автомобильной дороги при наличии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w:t>
            </w:r>
            <w:proofErr w:type="gramEnd"/>
            <w:r w:rsidRPr="00FB5086">
              <w:rPr>
                <w:sz w:val="24"/>
                <w:szCs w:val="24"/>
              </w:rPr>
              <w:t xml:space="preserve"> </w:t>
            </w:r>
            <w:proofErr w:type="gramStart"/>
            <w:r w:rsidRPr="00FB5086">
              <w:rPr>
                <w:sz w:val="24"/>
                <w:szCs w:val="24"/>
              </w:rPr>
              <w:t xml:space="preserve">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w:t>
            </w:r>
            <w:r w:rsidRPr="00FB5086">
              <w:rPr>
                <w:sz w:val="24"/>
                <w:szCs w:val="24"/>
              </w:rPr>
              <w:lastRenderedPageBreak/>
              <w:t>выдача разрешения на строительство), а также исполнение  владельцами таких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proofErr w:type="gramEnd"/>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F63214" w:rsidP="006C44CF">
            <w:pPr>
              <w:adjustRightInd w:val="0"/>
              <w:ind w:firstLine="300"/>
              <w:jc w:val="center"/>
              <w:outlineLvl w:val="0"/>
              <w:rPr>
                <w:sz w:val="24"/>
                <w:szCs w:val="24"/>
              </w:rPr>
            </w:pPr>
            <w:r w:rsidRPr="00FB5086">
              <w:rPr>
                <w:sz w:val="24"/>
                <w:szCs w:val="24"/>
              </w:rPr>
              <w:lastRenderedPageBreak/>
              <w:t>Ч</w:t>
            </w:r>
            <w:r w:rsidR="00365426" w:rsidRPr="00FB5086">
              <w:rPr>
                <w:sz w:val="24"/>
                <w:szCs w:val="24"/>
              </w:rPr>
              <w:t>асть 2 статьи 19 Федеральн</w:t>
            </w:r>
            <w:r w:rsidR="00836635" w:rsidRPr="00FB5086">
              <w:rPr>
                <w:sz w:val="24"/>
                <w:szCs w:val="24"/>
              </w:rPr>
              <w:t xml:space="preserve">ого закона  </w:t>
            </w:r>
            <w:r w:rsidR="00365426" w:rsidRPr="00FB5086">
              <w:rPr>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65426" w:rsidRPr="00FB5086">
              <w:rPr>
                <w:sz w:val="24"/>
                <w:szCs w:val="24"/>
              </w:rPr>
              <w:br/>
            </w:r>
          </w:p>
        </w:tc>
      </w:tr>
      <w:tr w:rsidR="00F63214" w:rsidRPr="00FB5086" w:rsidTr="00365426">
        <w:tc>
          <w:tcPr>
            <w:tcW w:w="4895" w:type="dxa"/>
            <w:tcBorders>
              <w:top w:val="single" w:sz="4" w:space="0" w:color="auto"/>
              <w:left w:val="single" w:sz="4" w:space="0" w:color="auto"/>
              <w:bottom w:val="single" w:sz="4" w:space="0" w:color="auto"/>
              <w:right w:val="single" w:sz="4" w:space="0" w:color="auto"/>
            </w:tcBorders>
          </w:tcPr>
          <w:p w:rsidR="00F63214" w:rsidRPr="00FB5086" w:rsidRDefault="00F63214" w:rsidP="00F63214">
            <w:pPr>
              <w:adjustRightInd w:val="0"/>
              <w:ind w:firstLine="300"/>
              <w:outlineLvl w:val="0"/>
              <w:rPr>
                <w:sz w:val="24"/>
                <w:szCs w:val="24"/>
              </w:rPr>
            </w:pPr>
            <w:proofErr w:type="gramStart"/>
            <w:r w:rsidRPr="00FB5086">
              <w:rPr>
                <w:sz w:val="24"/>
                <w:szCs w:val="24"/>
              </w:rPr>
              <w:lastRenderedPageBreak/>
              <w:t>Строительство,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 выдаваемого в соответствии с Градостроительным кодексом Российской Федерации и согласия в письменной форме владельцев автомобильных дорог</w:t>
            </w:r>
            <w:proofErr w:type="gramEnd"/>
          </w:p>
        </w:tc>
        <w:tc>
          <w:tcPr>
            <w:tcW w:w="4753" w:type="dxa"/>
            <w:tcBorders>
              <w:top w:val="single" w:sz="4" w:space="0" w:color="auto"/>
              <w:left w:val="single" w:sz="4" w:space="0" w:color="auto"/>
              <w:bottom w:val="single" w:sz="4" w:space="0" w:color="auto"/>
              <w:right w:val="single" w:sz="4" w:space="0" w:color="auto"/>
            </w:tcBorders>
          </w:tcPr>
          <w:p w:rsidR="00F63214" w:rsidRPr="00FB5086" w:rsidRDefault="00836635" w:rsidP="006C44CF">
            <w:pPr>
              <w:adjustRightInd w:val="0"/>
              <w:ind w:firstLine="300"/>
              <w:jc w:val="center"/>
              <w:outlineLvl w:val="0"/>
              <w:rPr>
                <w:sz w:val="24"/>
                <w:szCs w:val="24"/>
              </w:rPr>
            </w:pPr>
            <w:r w:rsidRPr="00FB5086">
              <w:rPr>
                <w:sz w:val="24"/>
                <w:szCs w:val="24"/>
              </w:rPr>
              <w:t>Часть 1 статьи 20 Федерального закона №257-ФЗ</w:t>
            </w:r>
          </w:p>
        </w:tc>
      </w:tr>
      <w:tr w:rsidR="00365426" w:rsidRPr="00FB5086" w:rsidTr="00365426">
        <w:tc>
          <w:tcPr>
            <w:tcW w:w="4895" w:type="dxa"/>
            <w:tcBorders>
              <w:top w:val="single" w:sz="4" w:space="0" w:color="auto"/>
              <w:left w:val="single" w:sz="4" w:space="0" w:color="auto"/>
              <w:bottom w:val="single" w:sz="4" w:space="0" w:color="auto"/>
              <w:right w:val="single" w:sz="4" w:space="0" w:color="auto"/>
            </w:tcBorders>
          </w:tcPr>
          <w:p w:rsidR="00365426" w:rsidRPr="00FB5086" w:rsidRDefault="00836635" w:rsidP="00836635">
            <w:pPr>
              <w:adjustRightInd w:val="0"/>
              <w:ind w:firstLine="300"/>
              <w:jc w:val="both"/>
              <w:outlineLvl w:val="0"/>
              <w:rPr>
                <w:sz w:val="24"/>
                <w:szCs w:val="24"/>
              </w:rPr>
            </w:pPr>
            <w:r w:rsidRPr="00FB5086">
              <w:rPr>
                <w:sz w:val="24"/>
                <w:szCs w:val="24"/>
              </w:rPr>
              <w:t xml:space="preserve">Капитальный ремонт, ремонт пересечений и примыканий в отношении автомобильных дорог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836635" w:rsidP="006C44CF">
            <w:pPr>
              <w:adjustRightInd w:val="0"/>
              <w:ind w:firstLine="300"/>
              <w:jc w:val="center"/>
              <w:outlineLvl w:val="0"/>
              <w:rPr>
                <w:sz w:val="24"/>
                <w:szCs w:val="24"/>
              </w:rPr>
            </w:pPr>
            <w:r w:rsidRPr="00FB5086">
              <w:rPr>
                <w:sz w:val="24"/>
                <w:szCs w:val="24"/>
              </w:rPr>
              <w:t xml:space="preserve">Части 4 </w:t>
            </w:r>
            <w:r w:rsidR="00365426" w:rsidRPr="00FB5086">
              <w:rPr>
                <w:sz w:val="24"/>
                <w:szCs w:val="24"/>
              </w:rPr>
              <w:t>статьи 20 Федеральн</w:t>
            </w:r>
            <w:r w:rsidRPr="00FB5086">
              <w:rPr>
                <w:sz w:val="24"/>
                <w:szCs w:val="24"/>
              </w:rPr>
              <w:t xml:space="preserve">ого закона </w:t>
            </w:r>
            <w:r w:rsidR="00365426" w:rsidRPr="00FB5086">
              <w:rPr>
                <w:sz w:val="24"/>
                <w:szCs w:val="24"/>
              </w:rPr>
              <w:t>№ 257-ФЗ</w:t>
            </w:r>
          </w:p>
        </w:tc>
      </w:tr>
      <w:tr w:rsidR="00836635" w:rsidRPr="00FB5086" w:rsidTr="00365426">
        <w:tc>
          <w:tcPr>
            <w:tcW w:w="4895" w:type="dxa"/>
            <w:tcBorders>
              <w:top w:val="single" w:sz="4" w:space="0" w:color="auto"/>
              <w:left w:val="single" w:sz="4" w:space="0" w:color="auto"/>
              <w:bottom w:val="single" w:sz="4" w:space="0" w:color="auto"/>
              <w:right w:val="single" w:sz="4" w:space="0" w:color="auto"/>
            </w:tcBorders>
          </w:tcPr>
          <w:p w:rsidR="00836635" w:rsidRPr="00FB5086" w:rsidRDefault="00836635" w:rsidP="00836635">
            <w:pPr>
              <w:adjustRightInd w:val="0"/>
              <w:ind w:firstLine="300"/>
              <w:jc w:val="both"/>
              <w:outlineLvl w:val="0"/>
              <w:rPr>
                <w:sz w:val="24"/>
                <w:szCs w:val="24"/>
              </w:rPr>
            </w:pPr>
            <w:r w:rsidRPr="00FB5086">
              <w:rPr>
                <w:sz w:val="24"/>
                <w:szCs w:val="24"/>
              </w:rPr>
              <w:t xml:space="preserve">Согласие в письменной форме </w:t>
            </w:r>
            <w:proofErr w:type="gramStart"/>
            <w:r w:rsidRPr="00FB5086">
              <w:rPr>
                <w:sz w:val="24"/>
                <w:szCs w:val="24"/>
              </w:rPr>
              <w:t>владельца автомобильной дороги общего пользования местного значения</w:t>
            </w:r>
            <w:proofErr w:type="gramEnd"/>
            <w:r w:rsidRPr="00FB5086">
              <w:rPr>
                <w:sz w:val="24"/>
                <w:szCs w:val="24"/>
              </w:rPr>
              <w:t xml:space="preserve">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w:t>
            </w:r>
          </w:p>
        </w:tc>
        <w:tc>
          <w:tcPr>
            <w:tcW w:w="4753" w:type="dxa"/>
            <w:tcBorders>
              <w:top w:val="single" w:sz="4" w:space="0" w:color="auto"/>
              <w:left w:val="single" w:sz="4" w:space="0" w:color="auto"/>
              <w:bottom w:val="single" w:sz="4" w:space="0" w:color="auto"/>
              <w:right w:val="single" w:sz="4" w:space="0" w:color="auto"/>
            </w:tcBorders>
          </w:tcPr>
          <w:p w:rsidR="00836635" w:rsidRPr="00FB5086" w:rsidRDefault="00836635" w:rsidP="006C44CF">
            <w:pPr>
              <w:adjustRightInd w:val="0"/>
              <w:ind w:firstLine="300"/>
              <w:jc w:val="center"/>
              <w:outlineLvl w:val="0"/>
              <w:rPr>
                <w:sz w:val="24"/>
                <w:szCs w:val="24"/>
              </w:rPr>
            </w:pPr>
            <w:r w:rsidRPr="00FB5086">
              <w:rPr>
                <w:sz w:val="24"/>
                <w:szCs w:val="24"/>
              </w:rPr>
              <w:t>Часть 5.1. статьи 20 Федерального закона №257-ФЗ</w:t>
            </w:r>
          </w:p>
        </w:tc>
      </w:tr>
      <w:tr w:rsidR="00365426" w:rsidRPr="00FB5086" w:rsidTr="00365426">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277D3F">
            <w:pPr>
              <w:adjustRightInd w:val="0"/>
              <w:ind w:firstLine="300"/>
              <w:jc w:val="both"/>
              <w:outlineLvl w:val="0"/>
              <w:rPr>
                <w:sz w:val="24"/>
                <w:szCs w:val="24"/>
              </w:rPr>
            </w:pPr>
            <w:proofErr w:type="gramStart"/>
            <w:r w:rsidRPr="00FB5086">
              <w:rPr>
                <w:sz w:val="24"/>
                <w:szCs w:val="24"/>
              </w:rPr>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roofErr w:type="gramEnd"/>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6C44CF" w:rsidP="006C44CF">
            <w:pPr>
              <w:adjustRightInd w:val="0"/>
              <w:ind w:firstLine="300"/>
              <w:jc w:val="center"/>
              <w:outlineLvl w:val="0"/>
              <w:rPr>
                <w:sz w:val="24"/>
                <w:szCs w:val="24"/>
              </w:rPr>
            </w:pPr>
            <w:r>
              <w:rPr>
                <w:sz w:val="24"/>
                <w:szCs w:val="24"/>
              </w:rPr>
              <w:t>Ч</w:t>
            </w:r>
            <w:r w:rsidR="00365426" w:rsidRPr="00FB5086">
              <w:rPr>
                <w:sz w:val="24"/>
                <w:szCs w:val="24"/>
              </w:rPr>
              <w:t xml:space="preserve">асть 1 статьи 22 </w:t>
            </w:r>
            <w:r w:rsidR="00FB5086" w:rsidRPr="00FB5086">
              <w:rPr>
                <w:sz w:val="24"/>
                <w:szCs w:val="24"/>
              </w:rPr>
              <w:t xml:space="preserve">Федерального закона </w:t>
            </w:r>
            <w:r w:rsidR="00365426" w:rsidRPr="00FB5086">
              <w:rPr>
                <w:sz w:val="24"/>
                <w:szCs w:val="24"/>
              </w:rPr>
              <w:t>№ 257-ФЗ</w:t>
            </w:r>
          </w:p>
        </w:tc>
      </w:tr>
      <w:tr w:rsidR="00365426" w:rsidRPr="00FB5086" w:rsidTr="00365426">
        <w:trPr>
          <w:trHeight w:val="605"/>
        </w:trPr>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FB5086">
            <w:pPr>
              <w:adjustRightInd w:val="0"/>
              <w:ind w:firstLine="300"/>
              <w:jc w:val="both"/>
              <w:outlineLvl w:val="0"/>
              <w:rPr>
                <w:sz w:val="24"/>
                <w:szCs w:val="24"/>
              </w:rPr>
            </w:pPr>
            <w:r w:rsidRPr="00FB5086">
              <w:rPr>
                <w:sz w:val="24"/>
                <w:szCs w:val="24"/>
              </w:rPr>
              <w:t xml:space="preserve">Наличие разрешения на строительство, выданного в порядке, установленном </w:t>
            </w:r>
            <w:hyperlink r:id="rId11" w:history="1">
              <w:r w:rsidRPr="00FB5086">
                <w:rPr>
                  <w:rStyle w:val="af9"/>
                  <w:color w:val="auto"/>
                  <w:sz w:val="24"/>
                  <w:szCs w:val="24"/>
                  <w:u w:val="none"/>
                </w:rPr>
                <w:t>Градостроительным кодексом Российской Федерации</w:t>
              </w:r>
            </w:hyperlink>
            <w:r w:rsidRPr="00FB5086">
              <w:rPr>
                <w:sz w:val="24"/>
                <w:szCs w:val="24"/>
              </w:rPr>
              <w:t> и в случаях строительства, реконструкции объектов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6C44CF" w:rsidP="00FB5086">
            <w:pPr>
              <w:adjustRightInd w:val="0"/>
              <w:ind w:firstLine="300"/>
              <w:jc w:val="both"/>
              <w:outlineLvl w:val="0"/>
              <w:rPr>
                <w:sz w:val="24"/>
                <w:szCs w:val="24"/>
              </w:rPr>
            </w:pPr>
            <w:r>
              <w:rPr>
                <w:sz w:val="24"/>
                <w:szCs w:val="24"/>
              </w:rPr>
              <w:t>Ч</w:t>
            </w:r>
            <w:r w:rsidR="00365426" w:rsidRPr="00FB5086">
              <w:rPr>
                <w:sz w:val="24"/>
                <w:szCs w:val="24"/>
              </w:rPr>
              <w:t>асти 4, 5 статьи 22 </w:t>
            </w:r>
            <w:hyperlink r:id="rId12" w:history="1">
              <w:r w:rsidR="00FB5086" w:rsidRPr="00FB5086">
                <w:rPr>
                  <w:rStyle w:val="af9"/>
                  <w:color w:val="auto"/>
                  <w:sz w:val="24"/>
                  <w:szCs w:val="24"/>
                  <w:u w:val="none"/>
                </w:rPr>
                <w:t>Федерального закона</w:t>
              </w:r>
              <w:r w:rsidR="00365426" w:rsidRPr="00FB5086">
                <w:rPr>
                  <w:rStyle w:val="af9"/>
                  <w:color w:val="auto"/>
                  <w:sz w:val="24"/>
                  <w:szCs w:val="24"/>
                  <w:u w:val="none"/>
                </w:rPr>
                <w:t xml:space="preserve"> № 257-ФЗ </w:t>
              </w:r>
              <w:r w:rsidR="00FB5086" w:rsidRPr="00FB5086">
                <w:rPr>
                  <w:rStyle w:val="af9"/>
                  <w:color w:val="auto"/>
                  <w:sz w:val="24"/>
                  <w:szCs w:val="24"/>
                  <w:u w:val="none"/>
                </w:rPr>
                <w:t xml:space="preserve">  </w:t>
              </w:r>
            </w:hyperlink>
          </w:p>
        </w:tc>
      </w:tr>
      <w:tr w:rsidR="003D39CC" w:rsidRPr="00FB5086" w:rsidTr="003A0027">
        <w:trPr>
          <w:trHeight w:val="11591"/>
        </w:trPr>
        <w:tc>
          <w:tcPr>
            <w:tcW w:w="4895" w:type="dxa"/>
            <w:tcBorders>
              <w:top w:val="single" w:sz="4" w:space="0" w:color="auto"/>
              <w:left w:val="single" w:sz="4" w:space="0" w:color="auto"/>
              <w:right w:val="single" w:sz="4" w:space="0" w:color="auto"/>
            </w:tcBorders>
          </w:tcPr>
          <w:p w:rsidR="003D39CC" w:rsidRPr="00FB5086" w:rsidRDefault="003D39CC" w:rsidP="00277D3F">
            <w:pPr>
              <w:adjustRightInd w:val="0"/>
              <w:ind w:firstLine="300"/>
              <w:jc w:val="both"/>
              <w:outlineLvl w:val="0"/>
              <w:rPr>
                <w:sz w:val="24"/>
                <w:szCs w:val="24"/>
              </w:rPr>
            </w:pPr>
            <w:proofErr w:type="gramStart"/>
            <w:r w:rsidRPr="00FB5086">
              <w:rPr>
                <w:sz w:val="24"/>
                <w:szCs w:val="24"/>
              </w:rPr>
              <w:lastRenderedPageBreak/>
              <w:t>Соблюдение запрета на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3D39CC" w:rsidRPr="00FB5086" w:rsidRDefault="003D39CC" w:rsidP="00FB5086">
            <w:pPr>
              <w:adjustRightInd w:val="0"/>
              <w:ind w:firstLine="300"/>
              <w:jc w:val="both"/>
              <w:outlineLvl w:val="0"/>
              <w:rPr>
                <w:sz w:val="24"/>
                <w:szCs w:val="24"/>
              </w:rPr>
            </w:pPr>
            <w:r w:rsidRPr="00FB5086">
              <w:rPr>
                <w:sz w:val="24"/>
                <w:szCs w:val="24"/>
              </w:rPr>
              <w:t>В границах полосы отвода автомобильной дороги запрещается:</w:t>
            </w:r>
            <w:r w:rsidRPr="00FB5086">
              <w:rPr>
                <w:sz w:val="24"/>
                <w:szCs w:val="24"/>
              </w:rPr>
              <w:b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D39CC" w:rsidRPr="00FB5086" w:rsidRDefault="003D39CC" w:rsidP="00FB5086">
            <w:pPr>
              <w:adjustRightInd w:val="0"/>
              <w:ind w:firstLine="300"/>
              <w:jc w:val="both"/>
              <w:outlineLvl w:val="0"/>
              <w:rPr>
                <w:sz w:val="24"/>
                <w:szCs w:val="24"/>
              </w:rPr>
            </w:pPr>
            <w:r w:rsidRPr="00FB5086">
              <w:rPr>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D39CC" w:rsidRPr="00FB5086" w:rsidRDefault="003D39CC" w:rsidP="00FB5086">
            <w:pPr>
              <w:adjustRightInd w:val="0"/>
              <w:ind w:firstLine="300"/>
              <w:jc w:val="both"/>
              <w:outlineLvl w:val="0"/>
              <w:rPr>
                <w:sz w:val="24"/>
                <w:szCs w:val="24"/>
              </w:rPr>
            </w:pPr>
            <w:proofErr w:type="gramStart"/>
            <w:r w:rsidRPr="00FB5086">
              <w:rPr>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roofErr w:type="gramEnd"/>
          </w:p>
          <w:p w:rsidR="003D39CC" w:rsidRPr="00FB5086" w:rsidRDefault="003D39CC" w:rsidP="00FB5086">
            <w:pPr>
              <w:adjustRightInd w:val="0"/>
              <w:ind w:firstLine="300"/>
              <w:jc w:val="both"/>
              <w:outlineLvl w:val="0"/>
              <w:rPr>
                <w:sz w:val="24"/>
                <w:szCs w:val="24"/>
              </w:rPr>
            </w:pPr>
            <w:r w:rsidRPr="00FB5086">
              <w:rPr>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D39CC" w:rsidRPr="00FB5086" w:rsidRDefault="003D39CC" w:rsidP="00FB5086">
            <w:pPr>
              <w:adjustRightInd w:val="0"/>
              <w:ind w:firstLine="300"/>
              <w:jc w:val="both"/>
              <w:outlineLvl w:val="0"/>
              <w:rPr>
                <w:sz w:val="24"/>
                <w:szCs w:val="24"/>
              </w:rPr>
            </w:pPr>
            <w:r w:rsidRPr="00FB5086">
              <w:rPr>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D39CC" w:rsidRPr="00FB5086" w:rsidRDefault="003D39CC" w:rsidP="00FB5086">
            <w:pPr>
              <w:adjustRightInd w:val="0"/>
              <w:ind w:firstLine="300"/>
              <w:jc w:val="both"/>
              <w:outlineLvl w:val="0"/>
              <w:rPr>
                <w:sz w:val="24"/>
                <w:szCs w:val="24"/>
              </w:rPr>
            </w:pPr>
            <w:r w:rsidRPr="00FB5086">
              <w:rPr>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D39CC" w:rsidRPr="00FB5086" w:rsidRDefault="003D39CC" w:rsidP="00277D3F">
            <w:pPr>
              <w:adjustRightInd w:val="0"/>
              <w:ind w:firstLine="300"/>
              <w:jc w:val="both"/>
              <w:outlineLvl w:val="0"/>
              <w:rPr>
                <w:sz w:val="24"/>
                <w:szCs w:val="24"/>
              </w:rPr>
            </w:pPr>
          </w:p>
        </w:tc>
        <w:tc>
          <w:tcPr>
            <w:tcW w:w="4753" w:type="dxa"/>
            <w:tcBorders>
              <w:top w:val="single" w:sz="4" w:space="0" w:color="auto"/>
              <w:left w:val="single" w:sz="4" w:space="0" w:color="auto"/>
              <w:right w:val="single" w:sz="4" w:space="0" w:color="auto"/>
            </w:tcBorders>
          </w:tcPr>
          <w:p w:rsidR="003D39CC" w:rsidRPr="00FB5086" w:rsidRDefault="003D39CC" w:rsidP="00FB5086">
            <w:pPr>
              <w:adjustRightInd w:val="0"/>
              <w:ind w:firstLine="300"/>
              <w:jc w:val="both"/>
              <w:outlineLvl w:val="0"/>
              <w:rPr>
                <w:sz w:val="24"/>
                <w:szCs w:val="24"/>
              </w:rPr>
            </w:pPr>
            <w:r w:rsidRPr="00FB5086">
              <w:rPr>
                <w:sz w:val="24"/>
                <w:szCs w:val="24"/>
              </w:rPr>
              <w:t xml:space="preserve">Часть 3 статьи 25 Федерального закона  № 257-ФЗ </w:t>
            </w:r>
          </w:p>
        </w:tc>
      </w:tr>
      <w:tr w:rsidR="00365426" w:rsidRPr="00FB5086" w:rsidTr="00365426">
        <w:trPr>
          <w:trHeight w:val="605"/>
        </w:trPr>
        <w:tc>
          <w:tcPr>
            <w:tcW w:w="4895" w:type="dxa"/>
            <w:tcBorders>
              <w:top w:val="single" w:sz="4" w:space="0" w:color="auto"/>
              <w:left w:val="single" w:sz="4" w:space="0" w:color="auto"/>
              <w:bottom w:val="single" w:sz="4" w:space="0" w:color="auto"/>
              <w:right w:val="single" w:sz="4" w:space="0" w:color="auto"/>
            </w:tcBorders>
          </w:tcPr>
          <w:p w:rsidR="00365426" w:rsidRPr="00FB5086" w:rsidRDefault="00365426" w:rsidP="00277D3F">
            <w:pPr>
              <w:adjustRightInd w:val="0"/>
              <w:ind w:firstLine="300"/>
              <w:jc w:val="both"/>
              <w:outlineLvl w:val="0"/>
              <w:rPr>
                <w:sz w:val="24"/>
                <w:szCs w:val="24"/>
              </w:rPr>
            </w:pPr>
            <w:r w:rsidRPr="00FB5086">
              <w:rPr>
                <w:sz w:val="24"/>
                <w:szCs w:val="24"/>
              </w:rPr>
              <w:t>Соответствие автомобильной дороги (или) дорожного сооружения на ней требованиям к эксплуатационному состоянию автомобильных дорог и обеспечению безопасности дорожного движения</w:t>
            </w:r>
          </w:p>
        </w:tc>
        <w:tc>
          <w:tcPr>
            <w:tcW w:w="4753" w:type="dxa"/>
            <w:tcBorders>
              <w:top w:val="single" w:sz="4" w:space="0" w:color="auto"/>
              <w:left w:val="single" w:sz="4" w:space="0" w:color="auto"/>
              <w:bottom w:val="single" w:sz="4" w:space="0" w:color="auto"/>
              <w:right w:val="single" w:sz="4" w:space="0" w:color="auto"/>
            </w:tcBorders>
          </w:tcPr>
          <w:p w:rsidR="00365426" w:rsidRPr="00FB5086" w:rsidRDefault="00365426" w:rsidP="00277D3F">
            <w:pPr>
              <w:adjustRightInd w:val="0"/>
              <w:ind w:firstLine="300"/>
              <w:jc w:val="both"/>
              <w:outlineLvl w:val="0"/>
              <w:rPr>
                <w:bCs/>
                <w:sz w:val="24"/>
                <w:szCs w:val="24"/>
              </w:rPr>
            </w:pPr>
            <w:r w:rsidRPr="00FB5086">
              <w:rPr>
                <w:sz w:val="24"/>
                <w:szCs w:val="24"/>
              </w:rPr>
              <w:t xml:space="preserve">статья 12 Федерального закона </w:t>
            </w:r>
            <w:r w:rsidRPr="00FB5086">
              <w:rPr>
                <w:bCs/>
                <w:sz w:val="24"/>
                <w:szCs w:val="24"/>
              </w:rPr>
              <w:t>от 10 декабря 1995 года № 196-ФЗ «О безопасности дорожного движения»;</w:t>
            </w:r>
          </w:p>
          <w:p w:rsidR="00365426" w:rsidRPr="00FB5086" w:rsidRDefault="00365426" w:rsidP="00277D3F">
            <w:pPr>
              <w:adjustRightInd w:val="0"/>
              <w:ind w:firstLine="300"/>
              <w:jc w:val="both"/>
              <w:outlineLvl w:val="0"/>
              <w:rPr>
                <w:sz w:val="24"/>
                <w:szCs w:val="24"/>
              </w:rPr>
            </w:pPr>
            <w:r w:rsidRPr="00FB5086">
              <w:rPr>
                <w:sz w:val="24"/>
                <w:szCs w:val="24"/>
              </w:rPr>
              <w:t>пункт 13 статьи 3 Технического регламента Таможенного союза «Безопасность автомобильных дорог» (</w:t>
            </w:r>
            <w:proofErr w:type="gramStart"/>
            <w:r w:rsidRPr="00FB5086">
              <w:rPr>
                <w:sz w:val="24"/>
                <w:szCs w:val="24"/>
              </w:rPr>
              <w:t>ТР</w:t>
            </w:r>
            <w:proofErr w:type="gramEnd"/>
            <w:r w:rsidRPr="00FB5086">
              <w:rPr>
                <w:sz w:val="24"/>
                <w:szCs w:val="24"/>
              </w:rPr>
              <w:t xml:space="preserve"> ТС – 014/ 2011)</w:t>
            </w:r>
          </w:p>
        </w:tc>
      </w:tr>
      <w:tr w:rsidR="00FB5086" w:rsidRPr="00FB5086" w:rsidTr="003D39CC">
        <w:trPr>
          <w:trHeight w:val="10094"/>
        </w:trPr>
        <w:tc>
          <w:tcPr>
            <w:tcW w:w="4895" w:type="dxa"/>
            <w:tcBorders>
              <w:top w:val="single" w:sz="4" w:space="0" w:color="auto"/>
              <w:left w:val="single" w:sz="4" w:space="0" w:color="auto"/>
              <w:bottom w:val="single" w:sz="4" w:space="0" w:color="auto"/>
              <w:right w:val="single" w:sz="4" w:space="0" w:color="auto"/>
            </w:tcBorders>
          </w:tcPr>
          <w:p w:rsidR="00FB5086" w:rsidRDefault="00E51927" w:rsidP="00277D3F">
            <w:pPr>
              <w:adjustRightInd w:val="0"/>
              <w:ind w:firstLine="300"/>
              <w:jc w:val="both"/>
              <w:outlineLvl w:val="0"/>
              <w:rPr>
                <w:sz w:val="24"/>
                <w:szCs w:val="24"/>
              </w:rPr>
            </w:pPr>
            <w:r>
              <w:rPr>
                <w:sz w:val="24"/>
                <w:szCs w:val="24"/>
              </w:rPr>
              <w:lastRenderedPageBreak/>
              <w:t>1. Соблюдение графика (расписания движения)  автобусов на муниципальных маршрутах регулярных перевозок</w:t>
            </w:r>
          </w:p>
          <w:p w:rsidR="00E51927" w:rsidRDefault="00E51927" w:rsidP="00E51927">
            <w:pPr>
              <w:adjustRightInd w:val="0"/>
              <w:ind w:firstLine="300"/>
              <w:jc w:val="both"/>
              <w:outlineLvl w:val="0"/>
              <w:rPr>
                <w:sz w:val="24"/>
                <w:szCs w:val="24"/>
              </w:rPr>
            </w:pPr>
            <w:r>
              <w:rPr>
                <w:sz w:val="24"/>
                <w:szCs w:val="24"/>
              </w:rPr>
              <w:t>2. Наличие расписания</w:t>
            </w:r>
            <w:r w:rsidRPr="00E51927">
              <w:rPr>
                <w:sz w:val="24"/>
                <w:szCs w:val="24"/>
              </w:rPr>
              <w:t xml:space="preserve"> </w:t>
            </w:r>
            <w:r>
              <w:rPr>
                <w:sz w:val="24"/>
                <w:szCs w:val="24"/>
              </w:rPr>
              <w:t xml:space="preserve">движения автобусов на  остановочных пунктах </w:t>
            </w:r>
            <w:r w:rsidR="009836E0">
              <w:rPr>
                <w:sz w:val="24"/>
                <w:szCs w:val="24"/>
              </w:rPr>
              <w:t>по муниципальным маршрутам</w:t>
            </w:r>
          </w:p>
          <w:p w:rsidR="00E51927" w:rsidRDefault="00E51927" w:rsidP="00E51927">
            <w:pPr>
              <w:adjustRightInd w:val="0"/>
              <w:ind w:firstLine="300"/>
              <w:jc w:val="both"/>
              <w:outlineLvl w:val="0"/>
              <w:rPr>
                <w:sz w:val="24"/>
                <w:szCs w:val="24"/>
              </w:rPr>
            </w:pPr>
            <w:r>
              <w:rPr>
                <w:sz w:val="24"/>
                <w:szCs w:val="24"/>
              </w:rPr>
              <w:t>3.  И</w:t>
            </w:r>
            <w:r w:rsidRPr="00E51927">
              <w:rPr>
                <w:sz w:val="24"/>
                <w:szCs w:val="24"/>
              </w:rPr>
              <w:t>нформирование пассажиров об остановочных пунктах, в том числе по требованию.</w:t>
            </w:r>
          </w:p>
          <w:p w:rsidR="00E51927" w:rsidRDefault="00E51927" w:rsidP="00E51927">
            <w:pPr>
              <w:adjustRightInd w:val="0"/>
              <w:ind w:firstLine="300"/>
              <w:jc w:val="both"/>
              <w:outlineLvl w:val="0"/>
              <w:rPr>
                <w:sz w:val="24"/>
                <w:szCs w:val="24"/>
              </w:rPr>
            </w:pPr>
            <w:r>
              <w:rPr>
                <w:sz w:val="24"/>
                <w:szCs w:val="24"/>
              </w:rPr>
              <w:t>4. Наличие на транспортном средстве указателей маршрута регулярных перевозок</w:t>
            </w:r>
          </w:p>
          <w:p w:rsidR="009836E0" w:rsidRDefault="009836E0" w:rsidP="009836E0">
            <w:pPr>
              <w:adjustRightInd w:val="0"/>
              <w:ind w:firstLine="300"/>
              <w:jc w:val="both"/>
              <w:outlineLvl w:val="0"/>
              <w:rPr>
                <w:sz w:val="24"/>
                <w:szCs w:val="24"/>
              </w:rPr>
            </w:pPr>
            <w:r>
              <w:rPr>
                <w:sz w:val="24"/>
                <w:szCs w:val="24"/>
              </w:rPr>
              <w:t>5.</w:t>
            </w:r>
            <w:r w:rsidRPr="009836E0">
              <w:rPr>
                <w:rFonts w:ascii="PT Serif" w:hAnsi="PT Serif"/>
                <w:color w:val="22272F"/>
                <w:sz w:val="23"/>
                <w:szCs w:val="23"/>
                <w:shd w:val="clear" w:color="auto" w:fill="FFFFFF"/>
              </w:rPr>
              <w:t xml:space="preserve"> </w:t>
            </w:r>
            <w:r>
              <w:rPr>
                <w:rFonts w:ascii="PT Serif" w:hAnsi="PT Serif"/>
                <w:color w:val="22272F"/>
                <w:sz w:val="23"/>
                <w:szCs w:val="23"/>
                <w:shd w:val="clear" w:color="auto" w:fill="FFFFFF"/>
              </w:rPr>
              <w:t xml:space="preserve">Размещение </w:t>
            </w:r>
            <w:r w:rsidRPr="009836E0">
              <w:rPr>
                <w:sz w:val="24"/>
                <w:szCs w:val="24"/>
              </w:rPr>
              <w:t>перевозчиком</w:t>
            </w:r>
            <w:r>
              <w:rPr>
                <w:rFonts w:ascii="PT Serif" w:hAnsi="PT Serif"/>
                <w:color w:val="22272F"/>
                <w:sz w:val="23"/>
                <w:szCs w:val="23"/>
                <w:shd w:val="clear" w:color="auto" w:fill="FFFFFF"/>
              </w:rPr>
              <w:t xml:space="preserve"> внутри</w:t>
            </w:r>
            <w:r w:rsidRPr="009836E0">
              <w:rPr>
                <w:sz w:val="24"/>
                <w:szCs w:val="24"/>
              </w:rPr>
              <w:t xml:space="preserve"> транспортного средства, использу</w:t>
            </w:r>
            <w:r>
              <w:rPr>
                <w:sz w:val="24"/>
                <w:szCs w:val="24"/>
              </w:rPr>
              <w:t>емого для регулярных перевозок следующей обязательной информации</w:t>
            </w:r>
            <w:r w:rsidRPr="009836E0">
              <w:rPr>
                <w:sz w:val="24"/>
                <w:szCs w:val="24"/>
              </w:rPr>
              <w:t>:</w:t>
            </w:r>
          </w:p>
          <w:p w:rsidR="009836E0" w:rsidRPr="009836E0" w:rsidRDefault="009836E0" w:rsidP="009836E0">
            <w:pPr>
              <w:adjustRightInd w:val="0"/>
              <w:ind w:firstLine="300"/>
              <w:jc w:val="both"/>
              <w:outlineLvl w:val="0"/>
              <w:rPr>
                <w:sz w:val="24"/>
                <w:szCs w:val="24"/>
              </w:rPr>
            </w:pPr>
            <w:r w:rsidRPr="009836E0">
              <w:rPr>
                <w:sz w:val="24"/>
                <w:szCs w:val="24"/>
              </w:rPr>
              <w:t>а) наименование, адрес и номер телефона перевозчика, фамилия водителя, а при наличии кондуктора - также фамилия кондуктора;</w:t>
            </w:r>
          </w:p>
          <w:p w:rsidR="009836E0" w:rsidRPr="009836E0" w:rsidRDefault="009836E0" w:rsidP="009836E0">
            <w:pPr>
              <w:adjustRightInd w:val="0"/>
              <w:ind w:firstLine="300"/>
              <w:jc w:val="both"/>
              <w:outlineLvl w:val="0"/>
              <w:rPr>
                <w:sz w:val="24"/>
                <w:szCs w:val="24"/>
              </w:rPr>
            </w:pPr>
            <w:r w:rsidRPr="009836E0">
              <w:rPr>
                <w:sz w:val="24"/>
                <w:szCs w:val="24"/>
              </w:rP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9836E0" w:rsidRDefault="009836E0" w:rsidP="009836E0">
            <w:pPr>
              <w:adjustRightInd w:val="0"/>
              <w:ind w:firstLine="300"/>
              <w:jc w:val="both"/>
              <w:outlineLvl w:val="0"/>
              <w:rPr>
                <w:sz w:val="24"/>
                <w:szCs w:val="24"/>
              </w:rPr>
            </w:pPr>
            <w:r w:rsidRPr="009836E0">
              <w:rPr>
                <w:sz w:val="24"/>
                <w:szCs w:val="24"/>
              </w:rPr>
              <w:t>в) стоимость проезда, провоза р</w:t>
            </w:r>
            <w:r>
              <w:rPr>
                <w:sz w:val="24"/>
                <w:szCs w:val="24"/>
              </w:rPr>
              <w:t>учной клади и перевозки багажа;</w:t>
            </w:r>
          </w:p>
          <w:p w:rsidR="009836E0" w:rsidRPr="009836E0" w:rsidRDefault="009836E0" w:rsidP="009836E0">
            <w:pPr>
              <w:adjustRightInd w:val="0"/>
              <w:ind w:firstLine="300"/>
              <w:jc w:val="both"/>
              <w:outlineLvl w:val="0"/>
              <w:rPr>
                <w:sz w:val="24"/>
                <w:szCs w:val="24"/>
              </w:rPr>
            </w:pPr>
            <w:r w:rsidRPr="009836E0">
              <w:rPr>
                <w:sz w:val="24"/>
                <w:szCs w:val="24"/>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9836E0" w:rsidRPr="009836E0" w:rsidRDefault="009836E0" w:rsidP="009836E0">
            <w:pPr>
              <w:adjustRightInd w:val="0"/>
              <w:ind w:firstLine="300"/>
              <w:jc w:val="both"/>
              <w:outlineLvl w:val="0"/>
              <w:rPr>
                <w:sz w:val="24"/>
                <w:szCs w:val="24"/>
              </w:rPr>
            </w:pPr>
            <w:r>
              <w:rPr>
                <w:sz w:val="24"/>
                <w:szCs w:val="24"/>
              </w:rPr>
              <w:t>д</w:t>
            </w:r>
            <w:r w:rsidRPr="009836E0">
              <w:rPr>
                <w:sz w:val="24"/>
                <w:szCs w:val="24"/>
              </w:rPr>
              <w:t>) права и обязанности пассаж</w:t>
            </w:r>
            <w:r>
              <w:rPr>
                <w:sz w:val="24"/>
                <w:szCs w:val="24"/>
              </w:rPr>
              <w:t>иров</w:t>
            </w:r>
            <w:r w:rsidRPr="009836E0">
              <w:rPr>
                <w:sz w:val="24"/>
                <w:szCs w:val="24"/>
              </w:rPr>
              <w:t>;</w:t>
            </w:r>
          </w:p>
          <w:p w:rsidR="009836E0" w:rsidRPr="00FB5086" w:rsidRDefault="009836E0" w:rsidP="003D39CC">
            <w:pPr>
              <w:adjustRightInd w:val="0"/>
              <w:ind w:firstLine="300"/>
              <w:jc w:val="both"/>
              <w:outlineLvl w:val="0"/>
              <w:rPr>
                <w:sz w:val="24"/>
                <w:szCs w:val="24"/>
              </w:rPr>
            </w:pPr>
            <w:r>
              <w:rPr>
                <w:sz w:val="24"/>
                <w:szCs w:val="24"/>
              </w:rPr>
              <w:t>6</w:t>
            </w:r>
            <w:r w:rsidRPr="009836E0">
              <w:rPr>
                <w:sz w:val="24"/>
                <w:szCs w:val="24"/>
              </w:rPr>
              <w:t>. Проезд пассажиров по маршрутам регулярных перевозок осуществляется по билетам</w:t>
            </w:r>
            <w:r w:rsidR="003D39CC">
              <w:rPr>
                <w:sz w:val="24"/>
                <w:szCs w:val="24"/>
              </w:rPr>
              <w:t>.</w:t>
            </w:r>
          </w:p>
        </w:tc>
        <w:tc>
          <w:tcPr>
            <w:tcW w:w="4753" w:type="dxa"/>
            <w:tcBorders>
              <w:top w:val="single" w:sz="4" w:space="0" w:color="auto"/>
              <w:left w:val="single" w:sz="4" w:space="0" w:color="auto"/>
              <w:bottom w:val="single" w:sz="4" w:space="0" w:color="auto"/>
              <w:right w:val="single" w:sz="4" w:space="0" w:color="auto"/>
            </w:tcBorders>
          </w:tcPr>
          <w:p w:rsidR="00FB5086" w:rsidRPr="00FB5086" w:rsidRDefault="006C44CF" w:rsidP="00277D3F">
            <w:pPr>
              <w:adjustRightInd w:val="0"/>
              <w:ind w:firstLine="300"/>
              <w:jc w:val="both"/>
              <w:outlineLvl w:val="0"/>
              <w:rPr>
                <w:sz w:val="24"/>
                <w:szCs w:val="24"/>
              </w:rPr>
            </w:pPr>
            <w:r w:rsidRPr="006C44CF">
              <w:rPr>
                <w:sz w:val="24"/>
                <w:szCs w:val="24"/>
              </w:rPr>
              <w:t>Постановлени</w:t>
            </w:r>
            <w:r>
              <w:rPr>
                <w:sz w:val="24"/>
                <w:szCs w:val="24"/>
              </w:rPr>
              <w:t xml:space="preserve">е Правительства РФ от 1 октября 2020 г. </w:t>
            </w:r>
            <w:r w:rsidRPr="006C44CF">
              <w:rPr>
                <w:sz w:val="24"/>
                <w:szCs w:val="24"/>
              </w:rPr>
              <w:t>N 1586</w:t>
            </w:r>
            <w:r>
              <w:rPr>
                <w:sz w:val="24"/>
                <w:szCs w:val="24"/>
              </w:rPr>
              <w:t xml:space="preserve"> </w:t>
            </w:r>
            <w:r w:rsidRPr="006C44CF">
              <w:rPr>
                <w:sz w:val="24"/>
                <w:szCs w:val="24"/>
              </w:rPr>
              <w:t>"Об утверждении Правил перевозок пассажиров и багажа автомобильным транспортом и городским наземным электрическим транспортом"</w:t>
            </w:r>
            <w:r>
              <w:rPr>
                <w:sz w:val="24"/>
                <w:szCs w:val="24"/>
              </w:rPr>
              <w:t>, часть II пункты; 3; 4; 7; 10; 11; 17 – 19; 24; 27</w:t>
            </w:r>
          </w:p>
        </w:tc>
      </w:tr>
    </w:tbl>
    <w:p w:rsidR="008E4DF2" w:rsidRPr="00FB5086" w:rsidRDefault="008E4DF2" w:rsidP="00EE1FB4">
      <w:pPr>
        <w:adjustRightInd w:val="0"/>
        <w:ind w:firstLine="709"/>
        <w:jc w:val="both"/>
        <w:outlineLvl w:val="0"/>
        <w:rPr>
          <w:sz w:val="24"/>
          <w:szCs w:val="24"/>
        </w:rPr>
      </w:pPr>
    </w:p>
    <w:p w:rsidR="008E4DF2" w:rsidRPr="00FB5086" w:rsidRDefault="008E4DF2" w:rsidP="00EE1FB4">
      <w:pPr>
        <w:adjustRightInd w:val="0"/>
        <w:ind w:firstLine="709"/>
        <w:jc w:val="both"/>
        <w:outlineLvl w:val="0"/>
        <w:rPr>
          <w:sz w:val="24"/>
          <w:szCs w:val="24"/>
        </w:rPr>
      </w:pPr>
    </w:p>
    <w:p w:rsidR="008E5CF6" w:rsidRPr="00FB5086" w:rsidRDefault="008E5CF6" w:rsidP="00EE1FB4">
      <w:pPr>
        <w:adjustRightInd w:val="0"/>
        <w:ind w:firstLine="709"/>
        <w:jc w:val="both"/>
        <w:outlineLvl w:val="0"/>
        <w:rPr>
          <w:sz w:val="24"/>
          <w:szCs w:val="24"/>
        </w:rPr>
      </w:pPr>
    </w:p>
    <w:p w:rsidR="00D27417" w:rsidRPr="00FB5086" w:rsidRDefault="00D27417" w:rsidP="00EE1FB4">
      <w:pPr>
        <w:adjustRightInd w:val="0"/>
        <w:ind w:firstLine="709"/>
        <w:jc w:val="both"/>
        <w:outlineLvl w:val="0"/>
        <w:rPr>
          <w:sz w:val="24"/>
          <w:szCs w:val="24"/>
        </w:rPr>
      </w:pPr>
    </w:p>
    <w:p w:rsidR="007336CC" w:rsidRPr="00FB5086" w:rsidRDefault="007336CC" w:rsidP="00EE1FB4">
      <w:pPr>
        <w:adjustRightInd w:val="0"/>
        <w:ind w:firstLine="709"/>
        <w:jc w:val="both"/>
        <w:outlineLvl w:val="0"/>
        <w:rPr>
          <w:sz w:val="24"/>
          <w:szCs w:val="24"/>
        </w:rPr>
      </w:pPr>
    </w:p>
    <w:sectPr w:rsidR="007336CC" w:rsidRPr="00FB5086"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5E" w:rsidRDefault="00EE415E">
      <w:r>
        <w:separator/>
      </w:r>
    </w:p>
  </w:endnote>
  <w:endnote w:type="continuationSeparator" w:id="0">
    <w:p w:rsidR="00EE415E" w:rsidRDefault="00EE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5E" w:rsidRDefault="00EE415E">
      <w:r>
        <w:separator/>
      </w:r>
    </w:p>
  </w:footnote>
  <w:footnote w:type="continuationSeparator" w:id="0">
    <w:p w:rsidR="00EE415E" w:rsidRDefault="00EE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2DDA"/>
    <w:rsid w:val="00004D74"/>
    <w:rsid w:val="00005D51"/>
    <w:rsid w:val="00006D9C"/>
    <w:rsid w:val="00006F1F"/>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94C"/>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C7EB3"/>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39CC"/>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0D9"/>
    <w:rsid w:val="004B64F4"/>
    <w:rsid w:val="004B676E"/>
    <w:rsid w:val="004B6EA1"/>
    <w:rsid w:val="004C04FE"/>
    <w:rsid w:val="004C18B9"/>
    <w:rsid w:val="004C1FD7"/>
    <w:rsid w:val="004C4852"/>
    <w:rsid w:val="004C562F"/>
    <w:rsid w:val="004C6160"/>
    <w:rsid w:val="004C66D3"/>
    <w:rsid w:val="004C67AF"/>
    <w:rsid w:val="004C6881"/>
    <w:rsid w:val="004C6D8F"/>
    <w:rsid w:val="004D0A7B"/>
    <w:rsid w:val="004D0D3F"/>
    <w:rsid w:val="004D0ED5"/>
    <w:rsid w:val="004D26C8"/>
    <w:rsid w:val="004D44AE"/>
    <w:rsid w:val="004D4587"/>
    <w:rsid w:val="004D7118"/>
    <w:rsid w:val="004D7683"/>
    <w:rsid w:val="004E09FC"/>
    <w:rsid w:val="004E10CB"/>
    <w:rsid w:val="004E1450"/>
    <w:rsid w:val="004E180E"/>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4CF"/>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59F2"/>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3663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2E1B"/>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6E0"/>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92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3ABB"/>
    <w:rsid w:val="00EE415E"/>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21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086"/>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5628460">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0097298">
      <w:bodyDiv w:val="1"/>
      <w:marLeft w:val="0"/>
      <w:marRight w:val="0"/>
      <w:marTop w:val="0"/>
      <w:marBottom w:val="0"/>
      <w:divBdr>
        <w:top w:val="none" w:sz="0" w:space="0" w:color="auto"/>
        <w:left w:val="none" w:sz="0" w:space="0" w:color="auto"/>
        <w:bottom w:val="none" w:sz="0" w:space="0" w:color="auto"/>
        <w:right w:val="none" w:sz="0" w:space="0" w:color="auto"/>
      </w:divBdr>
      <w:divsChild>
        <w:div w:id="1848863562">
          <w:marLeft w:val="0"/>
          <w:marRight w:val="0"/>
          <w:marTop w:val="0"/>
          <w:marBottom w:val="0"/>
          <w:divBdr>
            <w:top w:val="none" w:sz="0" w:space="0" w:color="auto"/>
            <w:left w:val="none" w:sz="0" w:space="0" w:color="auto"/>
            <w:bottom w:val="none" w:sz="0" w:space="0" w:color="auto"/>
            <w:right w:val="none" w:sz="0" w:space="0" w:color="auto"/>
          </w:divBdr>
        </w:div>
        <w:div w:id="823199414">
          <w:marLeft w:val="0"/>
          <w:marRight w:val="0"/>
          <w:marTop w:val="0"/>
          <w:marBottom w:val="0"/>
          <w:divBdr>
            <w:top w:val="none" w:sz="0" w:space="0" w:color="auto"/>
            <w:left w:val="none" w:sz="0" w:space="0" w:color="auto"/>
            <w:bottom w:val="none" w:sz="0" w:space="0" w:color="auto"/>
            <w:right w:val="none" w:sz="0" w:space="0" w:color="auto"/>
          </w:divBdr>
        </w:div>
        <w:div w:id="250629425">
          <w:marLeft w:val="0"/>
          <w:marRight w:val="0"/>
          <w:marTop w:val="0"/>
          <w:marBottom w:val="0"/>
          <w:divBdr>
            <w:top w:val="none" w:sz="0" w:space="0" w:color="auto"/>
            <w:left w:val="none" w:sz="0" w:space="0" w:color="auto"/>
            <w:bottom w:val="none" w:sz="0" w:space="0" w:color="auto"/>
            <w:right w:val="none" w:sz="0" w:space="0" w:color="auto"/>
          </w:divBdr>
        </w:div>
        <w:div w:id="1911764410">
          <w:marLeft w:val="0"/>
          <w:marRight w:val="0"/>
          <w:marTop w:val="0"/>
          <w:marBottom w:val="0"/>
          <w:divBdr>
            <w:top w:val="none" w:sz="0" w:space="0" w:color="auto"/>
            <w:left w:val="none" w:sz="0" w:space="0" w:color="auto"/>
            <w:bottom w:val="none" w:sz="0" w:space="0" w:color="auto"/>
            <w:right w:val="none" w:sz="0" w:space="0" w:color="auto"/>
          </w:divBdr>
        </w:div>
        <w:div w:id="914363051">
          <w:marLeft w:val="0"/>
          <w:marRight w:val="0"/>
          <w:marTop w:val="0"/>
          <w:marBottom w:val="0"/>
          <w:divBdr>
            <w:top w:val="none" w:sz="0" w:space="0" w:color="auto"/>
            <w:left w:val="none" w:sz="0" w:space="0" w:color="auto"/>
            <w:bottom w:val="none" w:sz="0" w:space="0" w:color="auto"/>
            <w:right w:val="none" w:sz="0" w:space="0" w:color="auto"/>
          </w:divBdr>
        </w:div>
        <w:div w:id="647516161">
          <w:marLeft w:val="0"/>
          <w:marRight w:val="0"/>
          <w:marTop w:val="0"/>
          <w:marBottom w:val="0"/>
          <w:divBdr>
            <w:top w:val="none" w:sz="0" w:space="0" w:color="auto"/>
            <w:left w:val="none" w:sz="0" w:space="0" w:color="auto"/>
            <w:bottom w:val="none" w:sz="0" w:space="0" w:color="auto"/>
            <w:right w:val="none" w:sz="0" w:space="0" w:color="auto"/>
          </w:divBdr>
        </w:div>
        <w:div w:id="1221984369">
          <w:marLeft w:val="0"/>
          <w:marRight w:val="0"/>
          <w:marTop w:val="0"/>
          <w:marBottom w:val="0"/>
          <w:divBdr>
            <w:top w:val="none" w:sz="0" w:space="0" w:color="auto"/>
            <w:left w:val="none" w:sz="0" w:space="0" w:color="auto"/>
            <w:bottom w:val="none" w:sz="0" w:space="0" w:color="auto"/>
            <w:right w:val="none" w:sz="0" w:space="0" w:color="auto"/>
          </w:divBdr>
        </w:div>
        <w:div w:id="1792286804">
          <w:marLeft w:val="0"/>
          <w:marRight w:val="0"/>
          <w:marTop w:val="0"/>
          <w:marBottom w:val="0"/>
          <w:divBdr>
            <w:top w:val="none" w:sz="0" w:space="0" w:color="auto"/>
            <w:left w:val="none" w:sz="0" w:space="0" w:color="auto"/>
            <w:bottom w:val="none" w:sz="0" w:space="0" w:color="auto"/>
            <w:right w:val="none" w:sz="0" w:space="0" w:color="auto"/>
          </w:divBdr>
        </w:div>
        <w:div w:id="1452168978">
          <w:marLeft w:val="0"/>
          <w:marRight w:val="0"/>
          <w:marTop w:val="0"/>
          <w:marBottom w:val="0"/>
          <w:divBdr>
            <w:top w:val="none" w:sz="0" w:space="0" w:color="auto"/>
            <w:left w:val="none" w:sz="0" w:space="0" w:color="auto"/>
            <w:bottom w:val="none" w:sz="0" w:space="0" w:color="auto"/>
            <w:right w:val="none" w:sz="0" w:space="0" w:color="auto"/>
          </w:divBdr>
        </w:div>
      </w:divsChild>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0705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0" Type="http://schemas.openxmlformats.org/officeDocument/2006/relationships/hyperlink" Target="https://econ.sovrnhmao.ru/prom/transp/reestr.php" TargetMode="External"/><Relationship Id="rId4" Type="http://schemas.microsoft.com/office/2007/relationships/stylesWithEffects" Target="stylesWithEffects.xml"/><Relationship Id="rId9" Type="http://schemas.openxmlformats.org/officeDocument/2006/relationships/hyperlink" Target="https://adm.sovrnhmao.ru/docs/post.php?ELEMENT_ID=566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5818-9330-4988-A9F8-AEEEE790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Горелова </cp:lastModifiedBy>
  <cp:revision>3</cp:revision>
  <cp:lastPrinted>2019-02-11T12:33:00Z</cp:lastPrinted>
  <dcterms:created xsi:type="dcterms:W3CDTF">2023-09-22T11:15:00Z</dcterms:created>
  <dcterms:modified xsi:type="dcterms:W3CDTF">2023-09-25T12:55:00Z</dcterms:modified>
</cp:coreProperties>
</file>