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748" w:rsidRDefault="00C528B0" w:rsidP="00EB3748">
      <w:pPr>
        <w:spacing w:line="240" w:lineRule="atLeast"/>
        <w:jc w:val="center"/>
        <w:rPr>
          <w:lang w:eastAsia="ru-RU"/>
        </w:rPr>
      </w:pPr>
      <w:r>
        <w:rPr>
          <w:noProof/>
        </w:rPr>
        <w:pict>
          <v:group id="Group 2" o:spid="_x0000_s1435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436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43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38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439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440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44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442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443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444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445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446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447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448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449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450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451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452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453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454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455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456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457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458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459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460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461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462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463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464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465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466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467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468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469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470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471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472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473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474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475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476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477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478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479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480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481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482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483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484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485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486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487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488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489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490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491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492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493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494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495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496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497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498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499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500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501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502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503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504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505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506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507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508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509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510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511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512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513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514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515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516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517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518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519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520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521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522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523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524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525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526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527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528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529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530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531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532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533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534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535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536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537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538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539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540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541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542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543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544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545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546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547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548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549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550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551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552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553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554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555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556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557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558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559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560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561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562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563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564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565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566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567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568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569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570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571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572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573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574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575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576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577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578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579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580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581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582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583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584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585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586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587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588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589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590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591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592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593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594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595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596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597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598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599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600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601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602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603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604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605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606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607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608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609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610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611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612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613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614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615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616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617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618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619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620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621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622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623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624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625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626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627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628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629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630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631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632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633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634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635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636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637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638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639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640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641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642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643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644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645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646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647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648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649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650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651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652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653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654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655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656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657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658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659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660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661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662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663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664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665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666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667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668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669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670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671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672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673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674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675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676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677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678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679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680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681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682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683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684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685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686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687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688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689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690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691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692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693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694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695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696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697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698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699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700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701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702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703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704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705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706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707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708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709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710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711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712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713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714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715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716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717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718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719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720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721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722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723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724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725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726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727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728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729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730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731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732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733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734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735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736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737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738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739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740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741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742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743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744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745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746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747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748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749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750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751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752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753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754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755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756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757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758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759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760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761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762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763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764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765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766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767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768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769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770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771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772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773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774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775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776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777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778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779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780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781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782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783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784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785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786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787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788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789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790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791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792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793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794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795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796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797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798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799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800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801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802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803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804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805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806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807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808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809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810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811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812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813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814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815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816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817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818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819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820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821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822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823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824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825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826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827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828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829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830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831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832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833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834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835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836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837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838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839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840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841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842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EB3748" w:rsidRDefault="00EB3748" w:rsidP="00EB3748">
      <w:pPr>
        <w:spacing w:line="240" w:lineRule="atLeast"/>
        <w:jc w:val="center"/>
      </w:pPr>
      <w:r>
        <w:rPr>
          <w:vertAlign w:val="subscript"/>
        </w:rPr>
        <w:t xml:space="preserve"> </w:t>
      </w:r>
      <w:r>
        <w:rPr>
          <w:vertAlign w:val="subscript"/>
        </w:rPr>
        <w:softHyphen/>
      </w:r>
    </w:p>
    <w:p w:rsidR="00EB3748" w:rsidRDefault="00EB3748" w:rsidP="00EB3748">
      <w:pPr>
        <w:spacing w:line="240" w:lineRule="atLeast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rPr>
          <w:sz w:val="10"/>
          <w:szCs w:val="10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EB3748" w:rsidRDefault="00EB3748" w:rsidP="00EB3748">
      <w:pPr>
        <w:spacing w:line="240" w:lineRule="atLeast"/>
        <w:jc w:val="center"/>
      </w:pPr>
      <w:r>
        <w:t>Муниципальное образование</w:t>
      </w:r>
    </w:p>
    <w:p w:rsidR="00EB3748" w:rsidRDefault="00EB3748" w:rsidP="00EB3748">
      <w:pPr>
        <w:spacing w:line="240" w:lineRule="atLeast"/>
        <w:jc w:val="center"/>
      </w:pPr>
      <w:r>
        <w:t>Советский район</w:t>
      </w:r>
    </w:p>
    <w:p w:rsidR="00EB3748" w:rsidRDefault="00EB3748" w:rsidP="00EB3748">
      <w:pPr>
        <w:spacing w:line="240" w:lineRule="atLeast"/>
        <w:jc w:val="center"/>
      </w:pPr>
      <w:r>
        <w:t>Ханты-Мансийского автономного округа – Югры</w:t>
      </w:r>
    </w:p>
    <w:p w:rsidR="00EB3748" w:rsidRDefault="00EB3748" w:rsidP="00EB374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EB3748" w:rsidRDefault="00EB3748" w:rsidP="00EB3748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B3748" w:rsidTr="00EB374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EB3748" w:rsidRDefault="00EB3748" w:rsidP="00EB374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B3748" w:rsidRDefault="00EB3748" w:rsidP="00EB3748">
      <w:pPr>
        <w:pStyle w:val="13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EB3748" w:rsidRPr="00EA5C36" w:rsidRDefault="00EB3748" w:rsidP="00EB3748">
      <w:pPr>
        <w:jc w:val="center"/>
        <w:rPr>
          <w:sz w:val="32"/>
          <w:szCs w:val="32"/>
        </w:rPr>
      </w:pPr>
      <w:r w:rsidRPr="00EA5C36">
        <w:rPr>
          <w:sz w:val="32"/>
          <w:szCs w:val="32"/>
        </w:rPr>
        <w:t>(Проект)</w:t>
      </w:r>
    </w:p>
    <w:p w:rsidR="00EB3748" w:rsidRDefault="00EB3748" w:rsidP="00EB3748">
      <w:pPr>
        <w:tabs>
          <w:tab w:val="left" w:pos="900"/>
        </w:tabs>
        <w:jc w:val="both"/>
      </w:pPr>
      <w:r w:rsidRPr="00FB2B79">
        <w:t>от «</w:t>
      </w:r>
      <w:r w:rsidRPr="00FB2B79">
        <w:rPr>
          <w:u w:val="single"/>
        </w:rPr>
        <w:t xml:space="preserve">  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1E3F3E">
        <w:t>4</w:t>
      </w:r>
      <w:r w:rsidR="00FE404D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    </w:t>
      </w:r>
      <w:r w:rsidRPr="00FB2B79">
        <w:t xml:space="preserve"> </w:t>
      </w:r>
      <w:r>
        <w:t xml:space="preserve"> </w:t>
      </w:r>
      <w:r w:rsidRPr="00FB2B79">
        <w:t xml:space="preserve">   </w:t>
      </w:r>
      <w:r>
        <w:t xml:space="preserve">     </w:t>
      </w:r>
      <w:r w:rsidRPr="00FB2B79">
        <w:t xml:space="preserve"> №</w:t>
      </w:r>
      <w:r>
        <w:t>____</w:t>
      </w:r>
      <w:r w:rsidR="00EA5C36">
        <w:t>/НПА</w:t>
      </w:r>
    </w:p>
    <w:p w:rsidR="00EA5C36" w:rsidRDefault="00EA5C36" w:rsidP="00EB3748">
      <w:pPr>
        <w:tabs>
          <w:tab w:val="left" w:pos="900"/>
        </w:tabs>
        <w:jc w:val="both"/>
        <w:rPr>
          <w:u w:val="single"/>
        </w:rPr>
      </w:pPr>
    </w:p>
    <w:p w:rsidR="00EB3748" w:rsidRPr="00FB2B79" w:rsidRDefault="00EB3748" w:rsidP="00EB3748">
      <w:pPr>
        <w:tabs>
          <w:tab w:val="left" w:pos="900"/>
        </w:tabs>
        <w:jc w:val="both"/>
      </w:pPr>
      <w:r w:rsidRPr="00FB2B79">
        <w:t>г. Советский</w:t>
      </w:r>
    </w:p>
    <w:p w:rsidR="00EB3748" w:rsidRPr="00D81A35" w:rsidRDefault="00EB3748" w:rsidP="00EB3748">
      <w:pPr>
        <w:tabs>
          <w:tab w:val="left" w:pos="900"/>
        </w:tabs>
        <w:jc w:val="both"/>
      </w:pPr>
    </w:p>
    <w:p w:rsidR="000C5C2C" w:rsidRDefault="000C5C2C" w:rsidP="000C5C2C">
      <w:pPr>
        <w:ind w:right="4495"/>
      </w:pPr>
      <w:r w:rsidRPr="003F40ED">
        <w:t>О</w:t>
      </w:r>
      <w:r>
        <w:t xml:space="preserve"> внесении изменений в постановление администрации Советского района от </w:t>
      </w:r>
      <w:r w:rsidR="00FA2BC9">
        <w:t>22.12.2014</w:t>
      </w:r>
      <w:r w:rsidR="00FA2BC9" w:rsidRPr="001564AB">
        <w:t xml:space="preserve"> №</w:t>
      </w:r>
      <w:r w:rsidR="00FA2BC9">
        <w:t xml:space="preserve"> 5111/НПА</w:t>
      </w:r>
    </w:p>
    <w:p w:rsidR="000C5C2C" w:rsidRDefault="000C5C2C" w:rsidP="000C5C2C">
      <w:pPr>
        <w:ind w:right="4495"/>
      </w:pPr>
    </w:p>
    <w:p w:rsidR="000C5C2C" w:rsidRPr="006C585F" w:rsidRDefault="000C5C2C" w:rsidP="000C5C2C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</w:t>
      </w:r>
      <w:r w:rsidR="00B13BC0">
        <w:t>тавом Советского района</w:t>
      </w:r>
      <w:r w:rsidR="004927A2">
        <w:t>,</w:t>
      </w:r>
      <w:r w:rsidR="004927A2" w:rsidRPr="004927A2">
        <w:t xml:space="preserve"> </w:t>
      </w:r>
      <w:r w:rsidR="004927A2">
        <w:t xml:space="preserve">постановлением администрации Советского района от 25.02.2020 № 314/НПА «О Порядке определения платы за оказание услуг, выполнение работ муниципальными учреждениями </w:t>
      </w:r>
      <w:r w:rsidR="004927A2" w:rsidRPr="005207FB">
        <w:t>и муниципальными унитарными предприятиями</w:t>
      </w:r>
      <w:r w:rsidR="004927A2">
        <w:t xml:space="preserve"> Советского района для граждан и юридических лиц»</w:t>
      </w:r>
      <w:r>
        <w:t xml:space="preserve">: </w:t>
      </w:r>
    </w:p>
    <w:p w:rsidR="000C5C2C" w:rsidRDefault="000C5C2C" w:rsidP="000C5C2C">
      <w:pPr>
        <w:pStyle w:val="ab"/>
        <w:numPr>
          <w:ilvl w:val="0"/>
          <w:numId w:val="9"/>
        </w:numPr>
        <w:ind w:left="0" w:right="20" w:firstLine="709"/>
        <w:jc w:val="both"/>
      </w:pPr>
      <w:r>
        <w:t xml:space="preserve">Внести в постановление администрации Советского от </w:t>
      </w:r>
      <w:r w:rsidR="00113FB0">
        <w:t>22.12.2014</w:t>
      </w:r>
      <w:r w:rsidR="00113FB0" w:rsidRPr="001564AB">
        <w:t xml:space="preserve"> №</w:t>
      </w:r>
      <w:r w:rsidR="00113FB0">
        <w:t xml:space="preserve"> 5111/НПА</w:t>
      </w:r>
      <w:r w:rsidR="00113FB0" w:rsidRPr="001564AB">
        <w:t xml:space="preserve"> «Об утверждении цен на платные услуги, </w:t>
      </w:r>
      <w:r w:rsidR="00113FB0">
        <w:t>оказываемые Муниципальным автономным дошкольным образовательным учреждением «Детский сад «Улыбка» п. Малиновский»</w:t>
      </w:r>
      <w:r>
        <w:t xml:space="preserve"> изменения</w:t>
      </w:r>
      <w:r w:rsidR="004927A2">
        <w:t>,</w:t>
      </w:r>
      <w:r w:rsidR="00B13BC0">
        <w:t xml:space="preserve"> изложив приложение к постановлению в новой редакции (приложение).</w:t>
      </w:r>
    </w:p>
    <w:p w:rsidR="008C7E0C" w:rsidRDefault="008C7E0C" w:rsidP="004905A6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BA22E0">
        <w:t>,</w:t>
      </w:r>
      <w:r w:rsidR="009C05CC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035D3" w:rsidRDefault="009F3BCE" w:rsidP="004905A6">
      <w:pPr>
        <w:pStyle w:val="ab"/>
        <w:numPr>
          <w:ilvl w:val="0"/>
          <w:numId w:val="5"/>
        </w:numPr>
        <w:suppressAutoHyphens w:val="0"/>
        <w:ind w:left="0" w:firstLine="709"/>
        <w:jc w:val="both"/>
      </w:pPr>
      <w:r>
        <w:t>Настоящее постановление вступает в силу после его официального опубликования</w:t>
      </w:r>
      <w:r w:rsidR="00B13BC0">
        <w:t xml:space="preserve"> и распространяет</w:t>
      </w:r>
      <w:r w:rsidR="004927A2">
        <w:t>ся</w:t>
      </w:r>
      <w:r w:rsidR="00B13BC0">
        <w:t xml:space="preserve"> на правоотношения</w:t>
      </w:r>
      <w:r w:rsidR="004927A2">
        <w:t>,</w:t>
      </w:r>
      <w:r w:rsidR="00B13BC0">
        <w:t xml:space="preserve"> возникшие с 01.0</w:t>
      </w:r>
      <w:r w:rsidR="00857ABA">
        <w:t>2</w:t>
      </w:r>
      <w:r w:rsidR="00B13BC0">
        <w:t>.202</w:t>
      </w:r>
      <w:r w:rsidR="00696FC3">
        <w:t>4</w:t>
      </w:r>
      <w:r>
        <w:t>.</w:t>
      </w:r>
    </w:p>
    <w:p w:rsidR="009F3BCE" w:rsidRDefault="009F3BCE" w:rsidP="008C7E0C"/>
    <w:p w:rsidR="008C7E0C" w:rsidRDefault="008C7E0C" w:rsidP="008C7E0C"/>
    <w:p w:rsidR="0011233F" w:rsidRDefault="0011233F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11233F">
        <w:tab/>
      </w:r>
      <w:r w:rsidR="0011233F">
        <w:tab/>
      </w:r>
      <w:r w:rsidR="0011233F">
        <w:tab/>
        <w:t>Е.И. Буренков</w:t>
      </w:r>
    </w:p>
    <w:p w:rsidR="00B50A38" w:rsidRDefault="00B50A38" w:rsidP="00FE681C"/>
    <w:p w:rsidR="00B50A38" w:rsidRDefault="00B50A38" w:rsidP="00FE681C"/>
    <w:p w:rsidR="00884737" w:rsidRDefault="00B50A38" w:rsidP="00B50A38">
      <w:pPr>
        <w:jc w:val="both"/>
      </w:pPr>
      <w:r w:rsidRPr="00AD30CC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27.02.2024 по 29</w:t>
      </w:r>
      <w:r w:rsidRPr="00AD30CC">
        <w:t>.02.2024 на адрес электронной почты adm@sovrnhmao.ru в порядке, предусмотренном нормативно-правовыми актами Российской Федерации</w:t>
      </w:r>
      <w:r w:rsidR="00884737">
        <w:br w:type="page"/>
      </w:r>
    </w:p>
    <w:p w:rsidR="00D47444" w:rsidRPr="004D67E9" w:rsidRDefault="00D47444" w:rsidP="00D47444">
      <w:pPr>
        <w:ind w:left="5664" w:right="20"/>
        <w:jc w:val="both"/>
      </w:pPr>
      <w:r>
        <w:lastRenderedPageBreak/>
        <w:t xml:space="preserve">Приложение </w:t>
      </w:r>
      <w:r w:rsidRPr="004D67E9">
        <w:t xml:space="preserve">к постановлению </w:t>
      </w:r>
      <w:r>
        <w:t>а</w:t>
      </w:r>
      <w:r w:rsidRPr="004D67E9">
        <w:t xml:space="preserve">дминистрации </w:t>
      </w:r>
      <w:r>
        <w:t>Советского района</w:t>
      </w:r>
    </w:p>
    <w:p w:rsidR="00D47444" w:rsidRDefault="00D47444" w:rsidP="00D47444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1E3F3E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D47444" w:rsidRDefault="00D47444" w:rsidP="00D47444">
      <w:pPr>
        <w:ind w:left="5220"/>
        <w:jc w:val="right"/>
        <w:rPr>
          <w:u w:val="single"/>
        </w:rPr>
      </w:pPr>
    </w:p>
    <w:p w:rsidR="00797104" w:rsidRPr="004D67E9" w:rsidRDefault="00D47444" w:rsidP="00797104">
      <w:pPr>
        <w:ind w:left="5664" w:right="20"/>
        <w:jc w:val="right"/>
      </w:pPr>
      <w:r>
        <w:t>«</w:t>
      </w:r>
      <w:r w:rsidR="00797104">
        <w:t xml:space="preserve">Приложение </w:t>
      </w:r>
      <w:r w:rsidR="00797104" w:rsidRPr="004D67E9">
        <w:t xml:space="preserve">к постановлению </w:t>
      </w:r>
    </w:p>
    <w:p w:rsidR="00797104" w:rsidRPr="004D67E9" w:rsidRDefault="00797104" w:rsidP="00797104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7104" w:rsidRDefault="00797104" w:rsidP="00797104">
      <w:pPr>
        <w:ind w:left="5220"/>
        <w:jc w:val="right"/>
      </w:pPr>
      <w:r w:rsidRPr="004D67E9">
        <w:t xml:space="preserve">от </w:t>
      </w:r>
      <w:r w:rsidR="00FA2BC9">
        <w:t>22.12.2014</w:t>
      </w:r>
      <w:r w:rsidR="00FA2BC9" w:rsidRPr="001564AB">
        <w:t xml:space="preserve"> №</w:t>
      </w:r>
      <w:r w:rsidR="00FA2BC9">
        <w:t xml:space="preserve"> 5111/НПА</w:t>
      </w:r>
    </w:p>
    <w:p w:rsidR="00797104" w:rsidRPr="00626BAB" w:rsidRDefault="00797104" w:rsidP="00797104">
      <w:pPr>
        <w:ind w:left="6660"/>
        <w:jc w:val="right"/>
        <w:rPr>
          <w:sz w:val="16"/>
          <w:szCs w:val="16"/>
        </w:rPr>
      </w:pPr>
    </w:p>
    <w:p w:rsidR="002304EF" w:rsidRDefault="002304EF" w:rsidP="00A507ED">
      <w:pPr>
        <w:contextualSpacing/>
        <w:jc w:val="center"/>
      </w:pPr>
      <w:r w:rsidRPr="002304EF">
        <w:t>Цены на платные услуги,</w:t>
      </w:r>
      <w:r>
        <w:t xml:space="preserve"> </w:t>
      </w:r>
      <w:r w:rsidRPr="002304EF">
        <w:t xml:space="preserve">оказываемые </w:t>
      </w:r>
    </w:p>
    <w:p w:rsidR="00A507ED" w:rsidRPr="00F40D26" w:rsidRDefault="001C1514" w:rsidP="00A507ED">
      <w:pPr>
        <w:contextualSpacing/>
        <w:jc w:val="center"/>
      </w:pPr>
      <w:r>
        <w:t xml:space="preserve">Муниципальным автономным дошкольным образовательным учреждением </w:t>
      </w:r>
      <w:r w:rsidR="00A507ED">
        <w:t xml:space="preserve">«Детский сад </w:t>
      </w:r>
      <w:r w:rsidR="00A507ED" w:rsidRPr="00F40D26">
        <w:t>«Улыбка» п. Малиновский»</w:t>
      </w:r>
    </w:p>
    <w:tbl>
      <w:tblPr>
        <w:tblpPr w:leftFromText="180" w:rightFromText="180" w:vertAnchor="text" w:horzAnchor="margin" w:tblpY="556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48"/>
        <w:gridCol w:w="3598"/>
        <w:gridCol w:w="1583"/>
        <w:gridCol w:w="1440"/>
      </w:tblGrid>
      <w:tr w:rsidR="00A507ED" w:rsidRPr="00F40D26" w:rsidTr="00A507ED">
        <w:trPr>
          <w:trHeight w:val="987"/>
        </w:trPr>
        <w:tc>
          <w:tcPr>
            <w:tcW w:w="540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contextualSpacing/>
              <w:jc w:val="center"/>
            </w:pPr>
            <w:r w:rsidRPr="00F40D26">
              <w:t>№</w:t>
            </w:r>
          </w:p>
          <w:p w:rsidR="00A507ED" w:rsidRPr="00F40D26" w:rsidRDefault="00A507ED" w:rsidP="00A507ED">
            <w:pPr>
              <w:snapToGrid w:val="0"/>
              <w:contextualSpacing/>
              <w:jc w:val="center"/>
            </w:pPr>
            <w:proofErr w:type="spellStart"/>
            <w:r w:rsidRPr="00F40D26">
              <w:t>пп</w:t>
            </w:r>
            <w:proofErr w:type="spellEnd"/>
          </w:p>
        </w:tc>
        <w:tc>
          <w:tcPr>
            <w:tcW w:w="2448" w:type="dxa"/>
            <w:vAlign w:val="center"/>
          </w:tcPr>
          <w:p w:rsidR="00A507ED" w:rsidRPr="00F40D26" w:rsidRDefault="00A507ED" w:rsidP="00A507ED">
            <w:pPr>
              <w:snapToGrid w:val="0"/>
              <w:contextualSpacing/>
              <w:jc w:val="center"/>
            </w:pPr>
            <w:r w:rsidRPr="00F40D26">
              <w:t>Наименование услуги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contextualSpacing/>
              <w:jc w:val="center"/>
            </w:pPr>
            <w:r w:rsidRPr="00F40D26">
              <w:t>Единица измерения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contextualSpacing/>
              <w:jc w:val="center"/>
            </w:pPr>
            <w:proofErr w:type="spellStart"/>
            <w:proofErr w:type="gramStart"/>
            <w:r w:rsidRPr="00F40D26">
              <w:t>Продол-жительность</w:t>
            </w:r>
            <w:proofErr w:type="spellEnd"/>
            <w:proofErr w:type="gramEnd"/>
            <w:r w:rsidRPr="00F40D26">
              <w:t xml:space="preserve"> </w:t>
            </w:r>
          </w:p>
          <w:p w:rsidR="00A507ED" w:rsidRPr="00F40D26" w:rsidRDefault="00A507ED" w:rsidP="00A507ED">
            <w:pPr>
              <w:snapToGrid w:val="0"/>
              <w:contextualSpacing/>
              <w:jc w:val="center"/>
            </w:pPr>
            <w:r w:rsidRPr="00F40D26">
              <w:t>1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contextualSpacing/>
              <w:jc w:val="center"/>
            </w:pPr>
            <w:r w:rsidRPr="00F40D26">
              <w:t xml:space="preserve">Цена, рублей (без НДС) </w:t>
            </w:r>
          </w:p>
        </w:tc>
      </w:tr>
      <w:tr w:rsidR="00A507ED" w:rsidRPr="00F40D26" w:rsidTr="00A507ED">
        <w:trPr>
          <w:trHeight w:val="419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1.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A507ED" w:rsidRPr="00F40D26" w:rsidRDefault="00A507ED" w:rsidP="00A507ED">
            <w:pPr>
              <w:pStyle w:val="a9"/>
              <w:rPr>
                <w:rFonts w:ascii="Times New Roman" w:hAnsi="Times New Roman"/>
              </w:rPr>
            </w:pPr>
            <w:r w:rsidRPr="00F40D26">
              <w:rPr>
                <w:rFonts w:ascii="Times New Roman" w:hAnsi="Times New Roman"/>
              </w:rPr>
              <w:t>Дополнительная общеразвивающая программа «</w:t>
            </w:r>
            <w:proofErr w:type="spellStart"/>
            <w:r w:rsidRPr="00F40D26">
              <w:rPr>
                <w:rFonts w:ascii="Times New Roman" w:hAnsi="Times New Roman"/>
              </w:rPr>
              <w:t>Лингвоград</w:t>
            </w:r>
            <w:proofErr w:type="spellEnd"/>
            <w:r w:rsidRPr="00F40D26">
              <w:rPr>
                <w:rFonts w:ascii="Times New Roman" w:hAnsi="Times New Roman"/>
              </w:rPr>
              <w:t>»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A507ED" w:rsidRPr="00F40D26" w:rsidRDefault="00A507ED" w:rsidP="00A507ED">
            <w:pPr>
              <w:jc w:val="center"/>
            </w:pPr>
            <w:r w:rsidRPr="00F40D26">
              <w:t>Индивидуальные занятия с логопедом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507ED" w:rsidRPr="00F40D26" w:rsidRDefault="00A507ED" w:rsidP="00A507ED">
            <w:pPr>
              <w:ind w:left="-108" w:right="-108"/>
              <w:jc w:val="center"/>
            </w:pPr>
            <w:r w:rsidRPr="00F40D26">
              <w:t>25 минут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ind w:left="72" w:firstLine="72"/>
              <w:jc w:val="center"/>
            </w:pPr>
            <w:r w:rsidRPr="00F40D26">
              <w:t>278,00</w:t>
            </w:r>
          </w:p>
        </w:tc>
      </w:tr>
      <w:tr w:rsidR="00A507ED" w:rsidRPr="00F40D26" w:rsidTr="00A507ED">
        <w:trPr>
          <w:trHeight w:val="691"/>
        </w:trPr>
        <w:tc>
          <w:tcPr>
            <w:tcW w:w="540" w:type="dxa"/>
            <w:vMerge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ind w:left="72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 занимающийся (6-7лет)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в группе из 6-7 человек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507ED" w:rsidRPr="00F40D26" w:rsidRDefault="00A507ED" w:rsidP="00A507ED">
            <w:pPr>
              <w:ind w:left="-108" w:right="-108"/>
              <w:jc w:val="center"/>
            </w:pPr>
            <w:r w:rsidRPr="00F40D26">
              <w:t>30 минут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07ED" w:rsidRPr="00F40D26" w:rsidRDefault="00A507ED" w:rsidP="00A507ED">
            <w:pPr>
              <w:snapToGrid w:val="0"/>
              <w:ind w:left="72" w:firstLine="72"/>
              <w:jc w:val="center"/>
            </w:pPr>
            <w:r w:rsidRPr="00F40D26">
              <w:t>61,00</w:t>
            </w:r>
          </w:p>
        </w:tc>
      </w:tr>
      <w:tr w:rsidR="00A507ED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272" w:hanging="272"/>
              <w:jc w:val="center"/>
            </w:pPr>
            <w:r w:rsidRPr="00F40D26">
              <w:t>2.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F40D26" w:rsidRDefault="00A507ED" w:rsidP="00A507ED">
            <w:pPr>
              <w:ind w:left="72"/>
            </w:pPr>
            <w:r w:rsidRPr="00F40D26">
              <w:t>Дополнительная общеразвивающая программа «</w:t>
            </w:r>
            <w:proofErr w:type="spellStart"/>
            <w:r w:rsidRPr="00F40D26">
              <w:t>Артград</w:t>
            </w:r>
            <w:proofErr w:type="spellEnd"/>
            <w:r w:rsidRPr="00F40D26"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 занимающийся (4-5 лет)</w:t>
            </w:r>
          </w:p>
          <w:p w:rsidR="00A507ED" w:rsidRPr="00F40D26" w:rsidRDefault="00A507ED" w:rsidP="00A507ED">
            <w:pPr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-108" w:right="-108"/>
              <w:jc w:val="center"/>
            </w:pPr>
            <w:r w:rsidRPr="00F40D26">
              <w:t>20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72"/>
              <w:jc w:val="center"/>
            </w:pPr>
            <w:r w:rsidRPr="00F40D26">
              <w:t>75,00</w:t>
            </w:r>
          </w:p>
        </w:tc>
      </w:tr>
      <w:tr w:rsidR="00A507ED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F40D26" w:rsidRDefault="00A507ED" w:rsidP="00A507ED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 занимающийся (5-6 лет)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-108" w:right="-108"/>
              <w:jc w:val="center"/>
            </w:pPr>
            <w:r w:rsidRPr="00F40D26">
              <w:t>25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72"/>
              <w:jc w:val="center"/>
            </w:pPr>
            <w:r w:rsidRPr="00F40D26">
              <w:t>90,00</w:t>
            </w:r>
          </w:p>
        </w:tc>
      </w:tr>
      <w:tr w:rsidR="00A507ED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F40D26" w:rsidRDefault="00A507ED" w:rsidP="00A507ED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 занимающийся (6-7 лет)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-108" w:right="-108"/>
              <w:jc w:val="center"/>
            </w:pPr>
            <w:r w:rsidRPr="00F40D26">
              <w:t>30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72"/>
              <w:jc w:val="center"/>
            </w:pPr>
            <w:r w:rsidRPr="00F40D26">
              <w:t>104,00</w:t>
            </w:r>
          </w:p>
        </w:tc>
      </w:tr>
      <w:tr w:rsidR="00A507ED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ind w:left="272" w:hanging="272"/>
              <w:jc w:val="center"/>
            </w:pPr>
            <w:r w:rsidRPr="00F40D26">
              <w:t>3.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F40D26" w:rsidRDefault="00A507ED" w:rsidP="00A507ED">
            <w:pPr>
              <w:ind w:left="72"/>
            </w:pPr>
            <w:r w:rsidRPr="00F40D26">
              <w:t>Дополнительная общеразвивающая программа «</w:t>
            </w:r>
            <w:proofErr w:type="spellStart"/>
            <w:r w:rsidRPr="00F40D26">
              <w:t>Наукоград</w:t>
            </w:r>
            <w:proofErr w:type="spellEnd"/>
            <w:r w:rsidRPr="00F40D26"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507ED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1 занимающийся (</w:t>
            </w:r>
            <w:r w:rsidR="00A2659B" w:rsidRPr="00F40D26">
              <w:t>3</w:t>
            </w:r>
            <w:r w:rsidRPr="00F40D26">
              <w:t>-5 лет)</w:t>
            </w:r>
          </w:p>
          <w:p w:rsidR="00A507ED" w:rsidRPr="00F40D26" w:rsidRDefault="00A507ED" w:rsidP="00A507ED">
            <w:pPr>
              <w:snapToGrid w:val="0"/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2659B" w:rsidP="00A507ED">
            <w:pPr>
              <w:ind w:left="72"/>
              <w:jc w:val="center"/>
            </w:pPr>
            <w:r w:rsidRPr="00F40D26">
              <w:t>15</w:t>
            </w:r>
            <w:r w:rsidR="00A507ED" w:rsidRPr="00F40D26">
              <w:t xml:space="preserve">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ED" w:rsidRPr="00F40D26" w:rsidRDefault="00A507ED" w:rsidP="00A2659B">
            <w:pPr>
              <w:snapToGrid w:val="0"/>
              <w:jc w:val="center"/>
            </w:pPr>
            <w:r w:rsidRPr="00F40D26">
              <w:t>8</w:t>
            </w:r>
            <w:r w:rsidR="00A2659B" w:rsidRPr="00F40D26">
              <w:t>0</w:t>
            </w:r>
            <w:r w:rsidRPr="00F40D26">
              <w:t>,00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1 занимающийся (4-5 лет)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72"/>
              <w:jc w:val="center"/>
            </w:pPr>
            <w:r w:rsidRPr="00F40D26">
              <w:t>20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>85,00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1 занимающийся (5-6 лет)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в группе из 5-6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72"/>
              <w:jc w:val="center"/>
            </w:pPr>
            <w:r w:rsidRPr="00F40D26">
              <w:t>25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>94,00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1 занимающийся (6-7 лет)</w:t>
            </w:r>
          </w:p>
          <w:p w:rsidR="00A2659B" w:rsidRPr="00F40D26" w:rsidRDefault="00A2659B" w:rsidP="0083367F">
            <w:pPr>
              <w:snapToGrid w:val="0"/>
              <w:jc w:val="center"/>
            </w:pPr>
            <w:r w:rsidRPr="00F40D26">
              <w:t xml:space="preserve">в группе из </w:t>
            </w:r>
            <w:r w:rsidR="0083367F" w:rsidRPr="00F40D26">
              <w:t xml:space="preserve">5-6 </w:t>
            </w:r>
            <w:r w:rsidRPr="00F40D26">
              <w:t>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72"/>
              <w:jc w:val="center"/>
            </w:pPr>
            <w:r w:rsidRPr="00F40D26">
              <w:t>30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>94,00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7F" w:rsidRPr="00F40D26" w:rsidRDefault="0083367F" w:rsidP="0083367F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83367F" w:rsidRPr="00F40D26" w:rsidRDefault="0083367F" w:rsidP="0083367F">
            <w:pPr>
              <w:snapToGrid w:val="0"/>
              <w:jc w:val="center"/>
            </w:pPr>
            <w:r w:rsidRPr="00F40D26">
              <w:t>1 занимающийся (6-7 лет)</w:t>
            </w:r>
          </w:p>
          <w:p w:rsidR="00A2659B" w:rsidRPr="00F40D26" w:rsidRDefault="0083367F" w:rsidP="0083367F">
            <w:pPr>
              <w:snapToGrid w:val="0"/>
              <w:jc w:val="center"/>
            </w:pPr>
            <w:r w:rsidRPr="00F40D26">
              <w:t>в группе из 10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83367F" w:rsidP="00A2659B">
            <w:pPr>
              <w:ind w:left="72"/>
              <w:jc w:val="center"/>
            </w:pPr>
            <w:r w:rsidRPr="00F40D26">
              <w:t>30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83367F" w:rsidP="0083367F">
            <w:pPr>
              <w:snapToGrid w:val="0"/>
              <w:jc w:val="center"/>
            </w:pPr>
            <w:r w:rsidRPr="00F40D26">
              <w:t>80,</w:t>
            </w:r>
            <w:r w:rsidR="00A2659B" w:rsidRPr="00F40D26">
              <w:t>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  <w:r w:rsidRPr="00F40D26">
              <w:t xml:space="preserve">4. 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  <w:r w:rsidRPr="00F40D26">
              <w:t>Дополнительная общеразвивающая программа «</w:t>
            </w:r>
            <w:proofErr w:type="spellStart"/>
            <w:r w:rsidRPr="00F40D26">
              <w:t>Спортград</w:t>
            </w:r>
            <w:proofErr w:type="spellEnd"/>
            <w:r w:rsidRPr="00F40D26"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занимающийся (5-6 лет)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в группе из 10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72"/>
              <w:jc w:val="center"/>
            </w:pPr>
            <w:r w:rsidRPr="00F40D26">
              <w:t>25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>69,00</w:t>
            </w:r>
          </w:p>
        </w:tc>
      </w:tr>
      <w:tr w:rsidR="00A2659B" w:rsidRPr="00F40D26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40D26" w:rsidRDefault="00A2659B" w:rsidP="00A2659B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 xml:space="preserve">1 занимающийся (6-7 лет) </w:t>
            </w:r>
          </w:p>
          <w:p w:rsidR="00A2659B" w:rsidRPr="00F40D26" w:rsidRDefault="00A2659B" w:rsidP="00A2659B">
            <w:pPr>
              <w:snapToGrid w:val="0"/>
              <w:jc w:val="center"/>
            </w:pPr>
            <w:r w:rsidRPr="00F40D26">
              <w:t>в группе из 10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ind w:left="72"/>
              <w:jc w:val="center"/>
            </w:pPr>
            <w:r w:rsidRPr="00F40D26">
              <w:t>30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40D26" w:rsidRDefault="00A2659B" w:rsidP="00A2659B">
            <w:pPr>
              <w:snapToGrid w:val="0"/>
              <w:jc w:val="center"/>
            </w:pPr>
            <w:r w:rsidRPr="00F40D26">
              <w:t>75,00</w:t>
            </w:r>
          </w:p>
        </w:tc>
      </w:tr>
      <w:tr w:rsidR="00A2659B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Default="00A2659B" w:rsidP="00A2659B">
            <w:pPr>
              <w:ind w:left="272" w:hanging="272"/>
              <w:jc w:val="center"/>
            </w:pPr>
            <w:r>
              <w:t xml:space="preserve">5.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59B" w:rsidRPr="00FB248D" w:rsidRDefault="00A2659B" w:rsidP="00A2659B">
            <w:pPr>
              <w:ind w:left="72"/>
            </w:pPr>
            <w:r>
              <w:t>Дополнительная общеразвивающая программа «Шахматы»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Default="00A2659B" w:rsidP="00A2659B">
            <w:pPr>
              <w:snapToGrid w:val="0"/>
              <w:jc w:val="center"/>
            </w:pPr>
            <w:r>
              <w:t xml:space="preserve">1 занятие, </w:t>
            </w:r>
          </w:p>
          <w:p w:rsidR="00A2659B" w:rsidRDefault="00A2659B" w:rsidP="00A2659B">
            <w:pPr>
              <w:snapToGrid w:val="0"/>
              <w:jc w:val="center"/>
            </w:pPr>
            <w:r>
              <w:t>1 занимающийся (6-7 лет)</w:t>
            </w:r>
          </w:p>
          <w:p w:rsidR="00A2659B" w:rsidRDefault="00A2659B" w:rsidP="00A2659B">
            <w:pPr>
              <w:snapToGrid w:val="0"/>
              <w:jc w:val="center"/>
            </w:pPr>
            <w:r>
              <w:t>в группе из 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B248D" w:rsidRDefault="00A2659B" w:rsidP="00A2659B">
            <w:pPr>
              <w:ind w:left="72"/>
              <w:jc w:val="center"/>
            </w:pPr>
            <w:r>
              <w:t>30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B" w:rsidRPr="00FB248D" w:rsidRDefault="00A2659B" w:rsidP="00A2659B">
            <w:pPr>
              <w:snapToGrid w:val="0"/>
              <w:jc w:val="center"/>
            </w:pPr>
            <w:r>
              <w:t>76,00</w:t>
            </w:r>
          </w:p>
        </w:tc>
      </w:tr>
      <w:tr w:rsidR="001E3F3E" w:rsidTr="00A50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3E" w:rsidRDefault="001E3F3E" w:rsidP="00A2659B">
            <w:pPr>
              <w:ind w:left="272" w:hanging="272"/>
              <w:jc w:val="center"/>
            </w:pPr>
            <w:r>
              <w:t>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3E" w:rsidRDefault="001E3F3E" w:rsidP="00A2659B">
            <w:pPr>
              <w:ind w:left="72"/>
            </w:pPr>
            <w:r>
              <w:t>Дополнительная общеразвивающая программа «Школа первоклассника</w:t>
            </w:r>
            <w:r w:rsidR="00696FC3"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3E" w:rsidRDefault="001E3F3E" w:rsidP="001E3F3E">
            <w:pPr>
              <w:snapToGrid w:val="0"/>
              <w:jc w:val="center"/>
            </w:pPr>
            <w:r>
              <w:t xml:space="preserve">1 занятие, </w:t>
            </w:r>
          </w:p>
          <w:p w:rsidR="001E3F3E" w:rsidRDefault="001E3F3E" w:rsidP="001E3F3E">
            <w:pPr>
              <w:snapToGrid w:val="0"/>
              <w:jc w:val="center"/>
            </w:pPr>
            <w:r>
              <w:t>1 занимающийся (6-8 лет)</w:t>
            </w:r>
          </w:p>
          <w:p w:rsidR="001E3F3E" w:rsidRDefault="001E3F3E" w:rsidP="001E3F3E">
            <w:pPr>
              <w:snapToGrid w:val="0"/>
              <w:jc w:val="center"/>
            </w:pPr>
            <w:r>
              <w:t>в группе из 15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3E" w:rsidRDefault="001E3F3E" w:rsidP="00A2659B">
            <w:pPr>
              <w:ind w:left="72"/>
              <w:jc w:val="center"/>
            </w:pPr>
            <w:r>
              <w:t>6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3E" w:rsidRDefault="001E3F3E" w:rsidP="00A2659B">
            <w:pPr>
              <w:snapToGrid w:val="0"/>
              <w:jc w:val="center"/>
            </w:pPr>
            <w:r>
              <w:t>343,00</w:t>
            </w:r>
          </w:p>
        </w:tc>
      </w:tr>
      <w:tr w:rsidR="00696FC3" w:rsidTr="00781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781EA4">
            <w:pPr>
              <w:ind w:left="272" w:hanging="272"/>
              <w:jc w:val="center"/>
            </w:pPr>
            <w:r>
              <w:t>7.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C3" w:rsidRDefault="00696FC3" w:rsidP="00BA1C94">
            <w:pPr>
              <w:ind w:left="72"/>
            </w:pPr>
            <w:r>
              <w:t>Дополнительная общеразвивающая программа 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Pr="00F40D26" w:rsidRDefault="00696FC3" w:rsidP="00696FC3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1 занимающийся (4-5 лет)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в группе из 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72"/>
              <w:jc w:val="center"/>
            </w:pPr>
            <w:r>
              <w:t>30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snapToGrid w:val="0"/>
              <w:jc w:val="center"/>
            </w:pPr>
            <w:r>
              <w:t>82,00</w:t>
            </w:r>
          </w:p>
        </w:tc>
      </w:tr>
      <w:tr w:rsidR="00696FC3" w:rsidTr="001E3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C3" w:rsidRDefault="00696FC3" w:rsidP="00696FC3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Pr="00F40D26" w:rsidRDefault="00696FC3" w:rsidP="00696FC3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1 занимающийся (5-6 лет)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в группе из 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72"/>
              <w:jc w:val="center"/>
            </w:pPr>
            <w:r>
              <w:t>35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snapToGrid w:val="0"/>
              <w:jc w:val="center"/>
            </w:pPr>
            <w:r>
              <w:t>91,00</w:t>
            </w:r>
          </w:p>
        </w:tc>
      </w:tr>
      <w:tr w:rsidR="00696FC3" w:rsidTr="001E3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C3" w:rsidRDefault="00696FC3" w:rsidP="00696FC3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Pr="00F40D26" w:rsidRDefault="00696FC3" w:rsidP="00696FC3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1 занимающийся (6-7 лет)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в группе из 6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72"/>
              <w:jc w:val="center"/>
            </w:pPr>
            <w:r>
              <w:t>40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snapToGrid w:val="0"/>
              <w:jc w:val="center"/>
            </w:pPr>
            <w:r>
              <w:t>98,00</w:t>
            </w:r>
          </w:p>
        </w:tc>
      </w:tr>
      <w:tr w:rsidR="00696FC3" w:rsidTr="001E3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272" w:hanging="272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C3" w:rsidRDefault="00696FC3" w:rsidP="00696FC3">
            <w:pPr>
              <w:ind w:left="72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Pr="00F40D26" w:rsidRDefault="00696FC3" w:rsidP="00696FC3">
            <w:pPr>
              <w:snapToGrid w:val="0"/>
              <w:jc w:val="center"/>
            </w:pPr>
            <w:r w:rsidRPr="00F40D26">
              <w:t xml:space="preserve">1 занятие, 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1 занимающийся (6-7 лет)</w:t>
            </w:r>
          </w:p>
          <w:p w:rsidR="00696FC3" w:rsidRPr="00F40D26" w:rsidRDefault="00696FC3" w:rsidP="00696FC3">
            <w:pPr>
              <w:snapToGrid w:val="0"/>
              <w:jc w:val="center"/>
            </w:pPr>
            <w:r w:rsidRPr="00F40D26">
              <w:t>в группе из 10 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ind w:left="72"/>
              <w:jc w:val="center"/>
            </w:pPr>
            <w:r>
              <w:t>40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3" w:rsidRDefault="00696FC3" w:rsidP="00696FC3">
            <w:pPr>
              <w:snapToGrid w:val="0"/>
              <w:jc w:val="center"/>
            </w:pPr>
            <w:r>
              <w:t>72,00</w:t>
            </w:r>
          </w:p>
        </w:tc>
      </w:tr>
    </w:tbl>
    <w:p w:rsidR="00C12067" w:rsidRDefault="00957833" w:rsidP="00C528B0">
      <w:pPr>
        <w:suppressAutoHyphens w:val="0"/>
        <w:jc w:val="right"/>
      </w:pPr>
      <w:r>
        <w:t>».</w:t>
      </w:r>
    </w:p>
    <w:p w:rsidR="00B50A38" w:rsidRDefault="00B50A38" w:rsidP="00626BAB">
      <w:pPr>
        <w:suppressAutoHyphens w:val="0"/>
        <w:jc w:val="center"/>
      </w:pPr>
    </w:p>
    <w:p w:rsidR="00B50A38" w:rsidRDefault="00B50A38" w:rsidP="00626BAB">
      <w:pPr>
        <w:suppressAutoHyphens w:val="0"/>
        <w:jc w:val="center"/>
      </w:pPr>
      <w:bookmarkStart w:id="0" w:name="_GoBack"/>
      <w:bookmarkEnd w:id="0"/>
    </w:p>
    <w:sectPr w:rsidR="00B50A38" w:rsidSect="00A507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4F14DC0"/>
    <w:multiLevelType w:val="multilevel"/>
    <w:tmpl w:val="D774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819312C"/>
    <w:multiLevelType w:val="hybridMultilevel"/>
    <w:tmpl w:val="94ECA14E"/>
    <w:lvl w:ilvl="0" w:tplc="DC22A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EDD"/>
    <w:rsid w:val="00034483"/>
    <w:rsid w:val="00036ABB"/>
    <w:rsid w:val="000425F5"/>
    <w:rsid w:val="00044D67"/>
    <w:rsid w:val="00044E5D"/>
    <w:rsid w:val="00050F6C"/>
    <w:rsid w:val="00055F2F"/>
    <w:rsid w:val="00064C96"/>
    <w:rsid w:val="00072EAE"/>
    <w:rsid w:val="00076942"/>
    <w:rsid w:val="00080521"/>
    <w:rsid w:val="00092AC0"/>
    <w:rsid w:val="000B7C48"/>
    <w:rsid w:val="000C3676"/>
    <w:rsid w:val="000C5C2C"/>
    <w:rsid w:val="000C60FF"/>
    <w:rsid w:val="000D3422"/>
    <w:rsid w:val="000D68B6"/>
    <w:rsid w:val="000E0BA2"/>
    <w:rsid w:val="000F2497"/>
    <w:rsid w:val="000F3FC3"/>
    <w:rsid w:val="000F574A"/>
    <w:rsid w:val="0011233F"/>
    <w:rsid w:val="00113FB0"/>
    <w:rsid w:val="001153E1"/>
    <w:rsid w:val="001175D6"/>
    <w:rsid w:val="001263CE"/>
    <w:rsid w:val="00130414"/>
    <w:rsid w:val="00134071"/>
    <w:rsid w:val="00134437"/>
    <w:rsid w:val="00136FC2"/>
    <w:rsid w:val="001378EB"/>
    <w:rsid w:val="00140F3B"/>
    <w:rsid w:val="00145B54"/>
    <w:rsid w:val="00165453"/>
    <w:rsid w:val="00172DA2"/>
    <w:rsid w:val="00175A18"/>
    <w:rsid w:val="00177968"/>
    <w:rsid w:val="001831AF"/>
    <w:rsid w:val="00194E08"/>
    <w:rsid w:val="001C0659"/>
    <w:rsid w:val="001C1514"/>
    <w:rsid w:val="001C4015"/>
    <w:rsid w:val="001C7377"/>
    <w:rsid w:val="001D0259"/>
    <w:rsid w:val="001E3F3E"/>
    <w:rsid w:val="001E5015"/>
    <w:rsid w:val="001F243A"/>
    <w:rsid w:val="00203496"/>
    <w:rsid w:val="0021043D"/>
    <w:rsid w:val="002113AD"/>
    <w:rsid w:val="00214EEE"/>
    <w:rsid w:val="00220AAE"/>
    <w:rsid w:val="00225EDD"/>
    <w:rsid w:val="002304EF"/>
    <w:rsid w:val="00231CEF"/>
    <w:rsid w:val="0024423A"/>
    <w:rsid w:val="00245BDC"/>
    <w:rsid w:val="0025053D"/>
    <w:rsid w:val="0025168D"/>
    <w:rsid w:val="00252F04"/>
    <w:rsid w:val="002550A8"/>
    <w:rsid w:val="00255FC9"/>
    <w:rsid w:val="00271ABE"/>
    <w:rsid w:val="00277544"/>
    <w:rsid w:val="00281BC3"/>
    <w:rsid w:val="002834BC"/>
    <w:rsid w:val="00292382"/>
    <w:rsid w:val="002A205C"/>
    <w:rsid w:val="002A51BC"/>
    <w:rsid w:val="002B003B"/>
    <w:rsid w:val="002B27FC"/>
    <w:rsid w:val="002B5FE4"/>
    <w:rsid w:val="002C758D"/>
    <w:rsid w:val="0030606D"/>
    <w:rsid w:val="00307178"/>
    <w:rsid w:val="00311635"/>
    <w:rsid w:val="00343B4E"/>
    <w:rsid w:val="003448D5"/>
    <w:rsid w:val="00345C2E"/>
    <w:rsid w:val="003662FF"/>
    <w:rsid w:val="0036656E"/>
    <w:rsid w:val="00367CBE"/>
    <w:rsid w:val="0037476D"/>
    <w:rsid w:val="0038407A"/>
    <w:rsid w:val="00390362"/>
    <w:rsid w:val="00392E11"/>
    <w:rsid w:val="00396D6F"/>
    <w:rsid w:val="0039748B"/>
    <w:rsid w:val="003A2559"/>
    <w:rsid w:val="003A2D5A"/>
    <w:rsid w:val="003A3449"/>
    <w:rsid w:val="003A4991"/>
    <w:rsid w:val="003B0967"/>
    <w:rsid w:val="003B54DA"/>
    <w:rsid w:val="003C3BAF"/>
    <w:rsid w:val="003C5DD9"/>
    <w:rsid w:val="003C6587"/>
    <w:rsid w:val="003D6872"/>
    <w:rsid w:val="003D69F4"/>
    <w:rsid w:val="003D6FE5"/>
    <w:rsid w:val="003E4AE9"/>
    <w:rsid w:val="003E4C2F"/>
    <w:rsid w:val="003F08BD"/>
    <w:rsid w:val="00401E51"/>
    <w:rsid w:val="004234BB"/>
    <w:rsid w:val="00427A46"/>
    <w:rsid w:val="004307B3"/>
    <w:rsid w:val="0044205A"/>
    <w:rsid w:val="0044476A"/>
    <w:rsid w:val="0044476D"/>
    <w:rsid w:val="00447198"/>
    <w:rsid w:val="00450BB0"/>
    <w:rsid w:val="0045185D"/>
    <w:rsid w:val="004528FE"/>
    <w:rsid w:val="00461056"/>
    <w:rsid w:val="004617E8"/>
    <w:rsid w:val="00471B6D"/>
    <w:rsid w:val="0047308C"/>
    <w:rsid w:val="00476EE1"/>
    <w:rsid w:val="0048015B"/>
    <w:rsid w:val="00487D34"/>
    <w:rsid w:val="004905A6"/>
    <w:rsid w:val="004927A2"/>
    <w:rsid w:val="00493D37"/>
    <w:rsid w:val="0049601A"/>
    <w:rsid w:val="004A5BFA"/>
    <w:rsid w:val="004B076E"/>
    <w:rsid w:val="004B5FA4"/>
    <w:rsid w:val="004B7FA9"/>
    <w:rsid w:val="004C08DB"/>
    <w:rsid w:val="004E35E9"/>
    <w:rsid w:val="004F4120"/>
    <w:rsid w:val="004F7A63"/>
    <w:rsid w:val="00514C1A"/>
    <w:rsid w:val="00515019"/>
    <w:rsid w:val="005207FB"/>
    <w:rsid w:val="00527050"/>
    <w:rsid w:val="00527764"/>
    <w:rsid w:val="00531182"/>
    <w:rsid w:val="005401CC"/>
    <w:rsid w:val="0054569F"/>
    <w:rsid w:val="00552FE7"/>
    <w:rsid w:val="005700BB"/>
    <w:rsid w:val="00572CBA"/>
    <w:rsid w:val="005832AC"/>
    <w:rsid w:val="00584681"/>
    <w:rsid w:val="0058530A"/>
    <w:rsid w:val="00586F74"/>
    <w:rsid w:val="005873C6"/>
    <w:rsid w:val="00591AE6"/>
    <w:rsid w:val="005943F4"/>
    <w:rsid w:val="005A38DD"/>
    <w:rsid w:val="005A4196"/>
    <w:rsid w:val="005A48EA"/>
    <w:rsid w:val="005A5D2F"/>
    <w:rsid w:val="005B346F"/>
    <w:rsid w:val="005E139B"/>
    <w:rsid w:val="005E3464"/>
    <w:rsid w:val="005F5252"/>
    <w:rsid w:val="0060014A"/>
    <w:rsid w:val="00610805"/>
    <w:rsid w:val="00611CEC"/>
    <w:rsid w:val="00611E14"/>
    <w:rsid w:val="00615B89"/>
    <w:rsid w:val="00626BAB"/>
    <w:rsid w:val="00633AB6"/>
    <w:rsid w:val="006341A5"/>
    <w:rsid w:val="00637E88"/>
    <w:rsid w:val="006460BC"/>
    <w:rsid w:val="0064773D"/>
    <w:rsid w:val="00654F3A"/>
    <w:rsid w:val="006554A7"/>
    <w:rsid w:val="0066138B"/>
    <w:rsid w:val="00661783"/>
    <w:rsid w:val="00665E00"/>
    <w:rsid w:val="006762FF"/>
    <w:rsid w:val="00682766"/>
    <w:rsid w:val="00687C76"/>
    <w:rsid w:val="006908F1"/>
    <w:rsid w:val="00691751"/>
    <w:rsid w:val="006923C3"/>
    <w:rsid w:val="0069399D"/>
    <w:rsid w:val="00696FC3"/>
    <w:rsid w:val="006A1CDE"/>
    <w:rsid w:val="006B33B3"/>
    <w:rsid w:val="006D15CF"/>
    <w:rsid w:val="006F1BB7"/>
    <w:rsid w:val="007013AB"/>
    <w:rsid w:val="00702270"/>
    <w:rsid w:val="0070586C"/>
    <w:rsid w:val="00716B54"/>
    <w:rsid w:val="0071713B"/>
    <w:rsid w:val="00721AD9"/>
    <w:rsid w:val="007274DD"/>
    <w:rsid w:val="00731485"/>
    <w:rsid w:val="00733A60"/>
    <w:rsid w:val="00743556"/>
    <w:rsid w:val="00744249"/>
    <w:rsid w:val="0075305D"/>
    <w:rsid w:val="00755F01"/>
    <w:rsid w:val="00757B33"/>
    <w:rsid w:val="00781EA4"/>
    <w:rsid w:val="0078408F"/>
    <w:rsid w:val="00787B00"/>
    <w:rsid w:val="00791ECE"/>
    <w:rsid w:val="00797104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5F74"/>
    <w:rsid w:val="007D22D3"/>
    <w:rsid w:val="007E481F"/>
    <w:rsid w:val="007F1A07"/>
    <w:rsid w:val="007F24DE"/>
    <w:rsid w:val="00806EB3"/>
    <w:rsid w:val="00810AC9"/>
    <w:rsid w:val="00825070"/>
    <w:rsid w:val="00830399"/>
    <w:rsid w:val="0083304E"/>
    <w:rsid w:val="0083367F"/>
    <w:rsid w:val="008336D6"/>
    <w:rsid w:val="00836364"/>
    <w:rsid w:val="00843E82"/>
    <w:rsid w:val="00844B74"/>
    <w:rsid w:val="00845C43"/>
    <w:rsid w:val="00854B6B"/>
    <w:rsid w:val="008569AB"/>
    <w:rsid w:val="00857ABA"/>
    <w:rsid w:val="00877BE1"/>
    <w:rsid w:val="00880D82"/>
    <w:rsid w:val="008830E9"/>
    <w:rsid w:val="00884737"/>
    <w:rsid w:val="00887759"/>
    <w:rsid w:val="00890A64"/>
    <w:rsid w:val="00897EBE"/>
    <w:rsid w:val="008A799B"/>
    <w:rsid w:val="008B5181"/>
    <w:rsid w:val="008B5C15"/>
    <w:rsid w:val="008C7E0C"/>
    <w:rsid w:val="008E5FF4"/>
    <w:rsid w:val="008F652F"/>
    <w:rsid w:val="009001E0"/>
    <w:rsid w:val="00900E9B"/>
    <w:rsid w:val="00902D37"/>
    <w:rsid w:val="009035D3"/>
    <w:rsid w:val="00907450"/>
    <w:rsid w:val="0091238E"/>
    <w:rsid w:val="00920F89"/>
    <w:rsid w:val="00922016"/>
    <w:rsid w:val="009403AF"/>
    <w:rsid w:val="00950AAE"/>
    <w:rsid w:val="009546A4"/>
    <w:rsid w:val="00955008"/>
    <w:rsid w:val="00957833"/>
    <w:rsid w:val="009611F6"/>
    <w:rsid w:val="00966706"/>
    <w:rsid w:val="0097222D"/>
    <w:rsid w:val="009738FB"/>
    <w:rsid w:val="00980B16"/>
    <w:rsid w:val="00985EDC"/>
    <w:rsid w:val="00986E17"/>
    <w:rsid w:val="009945DB"/>
    <w:rsid w:val="009964C6"/>
    <w:rsid w:val="009A33CA"/>
    <w:rsid w:val="009A5384"/>
    <w:rsid w:val="009B3AA6"/>
    <w:rsid w:val="009B7638"/>
    <w:rsid w:val="009C05BA"/>
    <w:rsid w:val="009C05CC"/>
    <w:rsid w:val="009D12E0"/>
    <w:rsid w:val="009D4228"/>
    <w:rsid w:val="009E059F"/>
    <w:rsid w:val="009E71C3"/>
    <w:rsid w:val="009F3BCE"/>
    <w:rsid w:val="00A00AD6"/>
    <w:rsid w:val="00A21D06"/>
    <w:rsid w:val="00A24206"/>
    <w:rsid w:val="00A2659B"/>
    <w:rsid w:val="00A27C04"/>
    <w:rsid w:val="00A31344"/>
    <w:rsid w:val="00A33ABB"/>
    <w:rsid w:val="00A4734D"/>
    <w:rsid w:val="00A503C5"/>
    <w:rsid w:val="00A507ED"/>
    <w:rsid w:val="00A81C61"/>
    <w:rsid w:val="00A852D9"/>
    <w:rsid w:val="00A9476F"/>
    <w:rsid w:val="00A968AC"/>
    <w:rsid w:val="00AA0721"/>
    <w:rsid w:val="00AA12F8"/>
    <w:rsid w:val="00AA1B3C"/>
    <w:rsid w:val="00AA3D9E"/>
    <w:rsid w:val="00AB05FE"/>
    <w:rsid w:val="00AD4094"/>
    <w:rsid w:val="00AD45E4"/>
    <w:rsid w:val="00AE1798"/>
    <w:rsid w:val="00AE4824"/>
    <w:rsid w:val="00AF2A9C"/>
    <w:rsid w:val="00AF735B"/>
    <w:rsid w:val="00B0021B"/>
    <w:rsid w:val="00B0541E"/>
    <w:rsid w:val="00B07F00"/>
    <w:rsid w:val="00B121DA"/>
    <w:rsid w:val="00B13BC0"/>
    <w:rsid w:val="00B13EE8"/>
    <w:rsid w:val="00B23932"/>
    <w:rsid w:val="00B27FD2"/>
    <w:rsid w:val="00B36C68"/>
    <w:rsid w:val="00B469B6"/>
    <w:rsid w:val="00B50A38"/>
    <w:rsid w:val="00B742D8"/>
    <w:rsid w:val="00B838FD"/>
    <w:rsid w:val="00B85343"/>
    <w:rsid w:val="00B92088"/>
    <w:rsid w:val="00B96977"/>
    <w:rsid w:val="00BA1C94"/>
    <w:rsid w:val="00BA22E0"/>
    <w:rsid w:val="00BB36DF"/>
    <w:rsid w:val="00BC660E"/>
    <w:rsid w:val="00BF4D94"/>
    <w:rsid w:val="00BF5D09"/>
    <w:rsid w:val="00C001F0"/>
    <w:rsid w:val="00C10DBA"/>
    <w:rsid w:val="00C12067"/>
    <w:rsid w:val="00C14D47"/>
    <w:rsid w:val="00C51FD3"/>
    <w:rsid w:val="00C528B0"/>
    <w:rsid w:val="00C52C7B"/>
    <w:rsid w:val="00C5385F"/>
    <w:rsid w:val="00C547ED"/>
    <w:rsid w:val="00C67C9C"/>
    <w:rsid w:val="00C71E10"/>
    <w:rsid w:val="00C871C8"/>
    <w:rsid w:val="00C93FCF"/>
    <w:rsid w:val="00CB3313"/>
    <w:rsid w:val="00CB627A"/>
    <w:rsid w:val="00CC0838"/>
    <w:rsid w:val="00CC0E8C"/>
    <w:rsid w:val="00CD210E"/>
    <w:rsid w:val="00CE2147"/>
    <w:rsid w:val="00CE25CC"/>
    <w:rsid w:val="00CE652A"/>
    <w:rsid w:val="00CF6E06"/>
    <w:rsid w:val="00D00B07"/>
    <w:rsid w:val="00D015CD"/>
    <w:rsid w:val="00D070F3"/>
    <w:rsid w:val="00D07A35"/>
    <w:rsid w:val="00D359CF"/>
    <w:rsid w:val="00D3657A"/>
    <w:rsid w:val="00D41DBC"/>
    <w:rsid w:val="00D4403C"/>
    <w:rsid w:val="00D46A75"/>
    <w:rsid w:val="00D47444"/>
    <w:rsid w:val="00D50D70"/>
    <w:rsid w:val="00D518B4"/>
    <w:rsid w:val="00D60419"/>
    <w:rsid w:val="00D73317"/>
    <w:rsid w:val="00D737F4"/>
    <w:rsid w:val="00D847CB"/>
    <w:rsid w:val="00D96625"/>
    <w:rsid w:val="00D970B5"/>
    <w:rsid w:val="00DA4150"/>
    <w:rsid w:val="00DA6F3E"/>
    <w:rsid w:val="00DB1B2C"/>
    <w:rsid w:val="00DC54C5"/>
    <w:rsid w:val="00DE78C1"/>
    <w:rsid w:val="00E25404"/>
    <w:rsid w:val="00E272A9"/>
    <w:rsid w:val="00E34DEF"/>
    <w:rsid w:val="00E3771B"/>
    <w:rsid w:val="00E57DF6"/>
    <w:rsid w:val="00E61AF2"/>
    <w:rsid w:val="00E62894"/>
    <w:rsid w:val="00E635D6"/>
    <w:rsid w:val="00E679C7"/>
    <w:rsid w:val="00E70958"/>
    <w:rsid w:val="00E7176E"/>
    <w:rsid w:val="00E72FD3"/>
    <w:rsid w:val="00E77EFD"/>
    <w:rsid w:val="00E81F03"/>
    <w:rsid w:val="00E83EC4"/>
    <w:rsid w:val="00EA1AB0"/>
    <w:rsid w:val="00EA33B0"/>
    <w:rsid w:val="00EA5C36"/>
    <w:rsid w:val="00EA7888"/>
    <w:rsid w:val="00EB280C"/>
    <w:rsid w:val="00EB3748"/>
    <w:rsid w:val="00EC1C8A"/>
    <w:rsid w:val="00EC26FD"/>
    <w:rsid w:val="00EC5800"/>
    <w:rsid w:val="00ED62FF"/>
    <w:rsid w:val="00EE1D10"/>
    <w:rsid w:val="00F028FC"/>
    <w:rsid w:val="00F2605B"/>
    <w:rsid w:val="00F26539"/>
    <w:rsid w:val="00F30354"/>
    <w:rsid w:val="00F31C24"/>
    <w:rsid w:val="00F336A8"/>
    <w:rsid w:val="00F35F5A"/>
    <w:rsid w:val="00F40D26"/>
    <w:rsid w:val="00F602D1"/>
    <w:rsid w:val="00F648F1"/>
    <w:rsid w:val="00F67C66"/>
    <w:rsid w:val="00F70E67"/>
    <w:rsid w:val="00F8226E"/>
    <w:rsid w:val="00F85D8C"/>
    <w:rsid w:val="00F9075C"/>
    <w:rsid w:val="00F942FF"/>
    <w:rsid w:val="00F95492"/>
    <w:rsid w:val="00FA09DD"/>
    <w:rsid w:val="00FA2BC9"/>
    <w:rsid w:val="00FB00EA"/>
    <w:rsid w:val="00FB13FF"/>
    <w:rsid w:val="00FB2E0E"/>
    <w:rsid w:val="00FC6A94"/>
    <w:rsid w:val="00FC7FF5"/>
    <w:rsid w:val="00FE404D"/>
    <w:rsid w:val="00FE681C"/>
    <w:rsid w:val="00FF208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</o:shapelayout>
  </w:shapeDefaults>
  <w:doNotEmbedSmartTags/>
  <w:decimalSymbol w:val=","/>
  <w:listSeparator w:val=";"/>
  <w15:docId w15:val="{11208199-71EA-4012-B226-F9D461F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  <w:style w:type="paragraph" w:styleId="ac">
    <w:name w:val="Document Map"/>
    <w:basedOn w:val="a"/>
    <w:link w:val="ad"/>
    <w:rsid w:val="00A507E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A507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C73B10-B1FF-4168-A797-678D0AF5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12</cp:revision>
  <cp:lastPrinted>2024-02-19T09:28:00Z</cp:lastPrinted>
  <dcterms:created xsi:type="dcterms:W3CDTF">2022-10-11T04:21:00Z</dcterms:created>
  <dcterms:modified xsi:type="dcterms:W3CDTF">2024-02-26T11:39:00Z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