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98" w:type="dxa"/>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3543"/>
        <w:gridCol w:w="4820"/>
        <w:gridCol w:w="4394"/>
      </w:tblGrid>
      <w:tr w:rsidR="00213312" w:rsidRPr="004E38AD" w:rsidTr="00213312">
        <w:tc>
          <w:tcPr>
            <w:tcW w:w="1841" w:type="dxa"/>
            <w:shd w:val="clear" w:color="auto" w:fill="auto"/>
            <w:vAlign w:val="center"/>
          </w:tcPr>
          <w:p w:rsidR="00213312" w:rsidRPr="004E38AD" w:rsidRDefault="00213312" w:rsidP="002B3B7A">
            <w:pPr>
              <w:jc w:val="center"/>
              <w:rPr>
                <w:sz w:val="16"/>
                <w:szCs w:val="16"/>
              </w:rPr>
            </w:pPr>
            <w:r>
              <w:rPr>
                <w:sz w:val="16"/>
                <w:szCs w:val="16"/>
              </w:rPr>
              <w:t>Категория з</w:t>
            </w:r>
            <w:r w:rsidRPr="004E38AD">
              <w:rPr>
                <w:sz w:val="16"/>
                <w:szCs w:val="16"/>
              </w:rPr>
              <w:t>аявител</w:t>
            </w:r>
            <w:r>
              <w:rPr>
                <w:sz w:val="16"/>
                <w:szCs w:val="16"/>
              </w:rPr>
              <w:t>я</w:t>
            </w:r>
          </w:p>
        </w:tc>
        <w:tc>
          <w:tcPr>
            <w:tcW w:w="3543" w:type="dxa"/>
            <w:shd w:val="clear" w:color="auto" w:fill="auto"/>
            <w:vAlign w:val="center"/>
          </w:tcPr>
          <w:p w:rsidR="00213312" w:rsidRPr="004E38AD" w:rsidRDefault="00213312" w:rsidP="002B3B7A">
            <w:pPr>
              <w:jc w:val="center"/>
              <w:rPr>
                <w:sz w:val="16"/>
                <w:szCs w:val="16"/>
              </w:rPr>
            </w:pPr>
            <w:r w:rsidRPr="004E38AD">
              <w:rPr>
                <w:sz w:val="16"/>
                <w:szCs w:val="16"/>
              </w:rPr>
              <w:t>Условия предоставления субсидии</w:t>
            </w:r>
          </w:p>
        </w:tc>
        <w:tc>
          <w:tcPr>
            <w:tcW w:w="4820" w:type="dxa"/>
            <w:shd w:val="clear" w:color="auto" w:fill="auto"/>
            <w:vAlign w:val="center"/>
          </w:tcPr>
          <w:p w:rsidR="00213312" w:rsidRPr="004E38AD" w:rsidRDefault="00213312" w:rsidP="002B3B7A">
            <w:pPr>
              <w:jc w:val="center"/>
              <w:rPr>
                <w:sz w:val="16"/>
                <w:szCs w:val="16"/>
              </w:rPr>
            </w:pPr>
            <w:r w:rsidRPr="004E38AD">
              <w:rPr>
                <w:sz w:val="16"/>
                <w:szCs w:val="16"/>
              </w:rPr>
              <w:t>Требования, которым должен соответствовать заявитель</w:t>
            </w:r>
          </w:p>
        </w:tc>
        <w:tc>
          <w:tcPr>
            <w:tcW w:w="4394" w:type="dxa"/>
            <w:shd w:val="clear" w:color="auto" w:fill="auto"/>
            <w:vAlign w:val="center"/>
          </w:tcPr>
          <w:p w:rsidR="00213312" w:rsidRPr="004E38AD" w:rsidRDefault="00213312" w:rsidP="002B3B7A">
            <w:pPr>
              <w:jc w:val="center"/>
              <w:rPr>
                <w:sz w:val="16"/>
                <w:szCs w:val="16"/>
              </w:rPr>
            </w:pPr>
            <w:r w:rsidRPr="004E38AD">
              <w:rPr>
                <w:sz w:val="16"/>
                <w:szCs w:val="16"/>
              </w:rPr>
              <w:t xml:space="preserve">Перечень документов, предоставляемых </w:t>
            </w:r>
            <w:r>
              <w:rPr>
                <w:sz w:val="16"/>
                <w:szCs w:val="16"/>
              </w:rPr>
              <w:t>заявителем</w:t>
            </w:r>
            <w:r w:rsidRPr="004E38AD">
              <w:rPr>
                <w:sz w:val="16"/>
                <w:szCs w:val="16"/>
              </w:rPr>
              <w:t xml:space="preserve"> к заявлению о предоставлении субсидии</w:t>
            </w:r>
          </w:p>
        </w:tc>
      </w:tr>
      <w:tr w:rsidR="00213312" w:rsidRPr="004E38AD" w:rsidTr="002B3B7A">
        <w:tc>
          <w:tcPr>
            <w:tcW w:w="14598" w:type="dxa"/>
            <w:gridSpan w:val="4"/>
            <w:shd w:val="clear" w:color="auto" w:fill="auto"/>
            <w:vAlign w:val="center"/>
          </w:tcPr>
          <w:p w:rsidR="00213312" w:rsidRPr="004E38AD" w:rsidRDefault="00213312" w:rsidP="002B3B7A">
            <w:pPr>
              <w:jc w:val="center"/>
              <w:rPr>
                <w:sz w:val="16"/>
                <w:szCs w:val="16"/>
              </w:rPr>
            </w:pPr>
            <w:r>
              <w:rPr>
                <w:sz w:val="16"/>
                <w:szCs w:val="16"/>
              </w:rPr>
              <w:t xml:space="preserve">Возмещение затрат на </w:t>
            </w:r>
            <w:r w:rsidRPr="001F5396">
              <w:rPr>
                <w:sz w:val="16"/>
                <w:szCs w:val="16"/>
              </w:rPr>
              <w:t xml:space="preserve">приобретение сельскохозяйственной техники из перечня, утвержденного Департаментом промышленности Ханты-Мансийского автономного округа </w:t>
            </w:r>
            <w:r>
              <w:rPr>
                <w:sz w:val="16"/>
                <w:szCs w:val="16"/>
              </w:rPr>
              <w:t>–</w:t>
            </w:r>
            <w:r w:rsidRPr="001F5396">
              <w:rPr>
                <w:sz w:val="16"/>
                <w:szCs w:val="16"/>
              </w:rPr>
              <w:t xml:space="preserve"> Югры, и (или) соответствующей требованиям, установленным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w:t>
            </w:r>
          </w:p>
        </w:tc>
      </w:tr>
      <w:tr w:rsidR="00213312" w:rsidRPr="00E55679" w:rsidTr="00213312">
        <w:tc>
          <w:tcPr>
            <w:tcW w:w="1841" w:type="dxa"/>
            <w:shd w:val="clear" w:color="auto" w:fill="auto"/>
          </w:tcPr>
          <w:p w:rsidR="00213312" w:rsidRPr="004E38AD" w:rsidRDefault="00213312" w:rsidP="002B3B7A">
            <w:pPr>
              <w:jc w:val="both"/>
              <w:rPr>
                <w:sz w:val="16"/>
                <w:szCs w:val="16"/>
              </w:rPr>
            </w:pPr>
            <w:r>
              <w:rPr>
                <w:sz w:val="16"/>
                <w:szCs w:val="16"/>
              </w:rPr>
              <w:t xml:space="preserve">Сельскохозяйственный товаропроизводитель, осуществляющий деятельность по производству и реализации продукции растениеводства </w:t>
            </w:r>
            <w:r w:rsidRPr="004A6347">
              <w:rPr>
                <w:sz w:val="16"/>
                <w:szCs w:val="16"/>
              </w:rPr>
              <w:t>(</w:t>
            </w:r>
            <w:r w:rsidRPr="00C841CA">
              <w:rPr>
                <w:sz w:val="16"/>
                <w:szCs w:val="16"/>
              </w:rPr>
              <w:t>выращивание огурцов, помидор, зеленых культур, картофеля)</w:t>
            </w:r>
          </w:p>
        </w:tc>
        <w:tc>
          <w:tcPr>
            <w:tcW w:w="3543" w:type="dxa"/>
            <w:shd w:val="clear" w:color="auto" w:fill="auto"/>
            <w:vAlign w:val="center"/>
          </w:tcPr>
          <w:p w:rsidR="00213312" w:rsidRPr="00D95B8C" w:rsidRDefault="00213312" w:rsidP="001859E1">
            <w:pPr>
              <w:numPr>
                <w:ilvl w:val="0"/>
                <w:numId w:val="3"/>
              </w:numPr>
              <w:tabs>
                <w:tab w:val="left" w:pos="175"/>
                <w:tab w:val="left" w:pos="346"/>
                <w:tab w:val="left" w:pos="851"/>
                <w:tab w:val="left" w:pos="993"/>
              </w:tabs>
              <w:ind w:left="0" w:firstLine="0"/>
              <w:contextualSpacing/>
              <w:jc w:val="both"/>
              <w:rPr>
                <w:sz w:val="16"/>
                <w:szCs w:val="16"/>
              </w:rPr>
            </w:pPr>
            <w:r w:rsidRPr="00D95B8C">
              <w:rPr>
                <w:sz w:val="16"/>
                <w:szCs w:val="16"/>
              </w:rPr>
              <w:t>полнота и достоверность представленных заявителем документов, предусмотренных настоящим Порядком;</w:t>
            </w:r>
          </w:p>
          <w:p w:rsidR="00213312" w:rsidRPr="00D95B8C" w:rsidRDefault="00213312" w:rsidP="001859E1">
            <w:pPr>
              <w:numPr>
                <w:ilvl w:val="0"/>
                <w:numId w:val="3"/>
              </w:numPr>
              <w:tabs>
                <w:tab w:val="left" w:pos="175"/>
                <w:tab w:val="left" w:pos="346"/>
                <w:tab w:val="left" w:pos="851"/>
                <w:tab w:val="left" w:pos="993"/>
              </w:tabs>
              <w:ind w:left="0" w:firstLine="0"/>
              <w:contextualSpacing/>
              <w:jc w:val="both"/>
              <w:rPr>
                <w:sz w:val="16"/>
                <w:szCs w:val="16"/>
              </w:rPr>
            </w:pPr>
            <w:r w:rsidRPr="00D95B8C">
              <w:rPr>
                <w:sz w:val="16"/>
                <w:szCs w:val="16"/>
              </w:rPr>
              <w:t>осуществление заявителем деятельности на территории Советского района;</w:t>
            </w:r>
          </w:p>
          <w:p w:rsidR="00213312" w:rsidRPr="00D95B8C" w:rsidRDefault="00213312" w:rsidP="001859E1">
            <w:pPr>
              <w:numPr>
                <w:ilvl w:val="0"/>
                <w:numId w:val="3"/>
              </w:numPr>
              <w:tabs>
                <w:tab w:val="left" w:pos="175"/>
                <w:tab w:val="left" w:pos="346"/>
                <w:tab w:val="left" w:pos="851"/>
                <w:tab w:val="left" w:pos="993"/>
              </w:tabs>
              <w:ind w:left="0" w:firstLine="0"/>
              <w:contextualSpacing/>
              <w:jc w:val="both"/>
              <w:rPr>
                <w:sz w:val="16"/>
                <w:szCs w:val="16"/>
              </w:rPr>
            </w:pPr>
            <w:proofErr w:type="gramStart"/>
            <w:r w:rsidRPr="00D95B8C">
              <w:rPr>
                <w:sz w:val="16"/>
                <w:szCs w:val="16"/>
              </w:rPr>
              <w:t xml:space="preserve">согласие заявителя на осуществление проверок администрацией Советского района соблюдения им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Советского района, органами государственного финансового контроля Ханты-Мансийского автономного округа – Югры в соответствии со </w:t>
            </w:r>
            <w:hyperlink r:id="rId6" w:anchor="/document/12112604/entry/2681" w:history="1">
              <w:r w:rsidRPr="00D95B8C">
                <w:rPr>
                  <w:sz w:val="16"/>
                  <w:szCs w:val="16"/>
                </w:rPr>
                <w:t>статьями 268.1</w:t>
              </w:r>
            </w:hyperlink>
            <w:r w:rsidRPr="00D95B8C">
              <w:rPr>
                <w:sz w:val="16"/>
                <w:szCs w:val="16"/>
              </w:rPr>
              <w:t xml:space="preserve"> и </w:t>
            </w:r>
            <w:hyperlink r:id="rId7" w:anchor="/document/12112604/entry/2692" w:history="1">
              <w:r w:rsidRPr="00D95B8C">
                <w:rPr>
                  <w:sz w:val="16"/>
                  <w:szCs w:val="16"/>
                </w:rPr>
                <w:t>269.2</w:t>
              </w:r>
            </w:hyperlink>
            <w:r w:rsidRPr="00D95B8C">
              <w:rPr>
                <w:sz w:val="16"/>
                <w:szCs w:val="16"/>
              </w:rPr>
              <w:t xml:space="preserve"> Бюджетного кодекса Российской Федерации;</w:t>
            </w:r>
            <w:proofErr w:type="gramEnd"/>
          </w:p>
          <w:p w:rsidR="00213312" w:rsidRPr="00D95B8C" w:rsidRDefault="00213312" w:rsidP="001859E1">
            <w:pPr>
              <w:numPr>
                <w:ilvl w:val="0"/>
                <w:numId w:val="3"/>
              </w:numPr>
              <w:tabs>
                <w:tab w:val="left" w:pos="175"/>
                <w:tab w:val="left" w:pos="346"/>
                <w:tab w:val="left" w:pos="851"/>
                <w:tab w:val="left" w:pos="993"/>
              </w:tabs>
              <w:ind w:left="0" w:firstLine="0"/>
              <w:contextualSpacing/>
              <w:jc w:val="both"/>
              <w:rPr>
                <w:sz w:val="16"/>
                <w:szCs w:val="16"/>
              </w:rPr>
            </w:pPr>
            <w:r w:rsidRPr="00D95B8C">
              <w:rPr>
                <w:sz w:val="16"/>
                <w:szCs w:val="16"/>
              </w:rPr>
              <w:t>соглашение о предоставлении субсидии заключено – индивидуальным предпринимателем, главой крестьянского (фермерского) хозяйства, лицом, уполномоченным на осуществление действий от имени заявителя;</w:t>
            </w:r>
          </w:p>
          <w:p w:rsidR="00213312" w:rsidRPr="00D95B8C" w:rsidRDefault="00213312" w:rsidP="001859E1">
            <w:pPr>
              <w:numPr>
                <w:ilvl w:val="0"/>
                <w:numId w:val="3"/>
              </w:numPr>
              <w:tabs>
                <w:tab w:val="left" w:pos="175"/>
                <w:tab w:val="left" w:pos="346"/>
                <w:tab w:val="left" w:pos="851"/>
                <w:tab w:val="left" w:pos="993"/>
              </w:tabs>
              <w:ind w:left="0" w:firstLine="0"/>
              <w:contextualSpacing/>
              <w:jc w:val="both"/>
              <w:rPr>
                <w:sz w:val="16"/>
                <w:szCs w:val="16"/>
              </w:rPr>
            </w:pPr>
            <w:r w:rsidRPr="00D95B8C">
              <w:rPr>
                <w:sz w:val="16"/>
                <w:szCs w:val="16"/>
              </w:rPr>
              <w:t>наличие у заявителя открытого расчетного счета в учреждениях Центрального банка Российской Федерации или кредитных организациях;</w:t>
            </w:r>
          </w:p>
          <w:p w:rsidR="00213312" w:rsidRPr="00D95B8C" w:rsidRDefault="00213312" w:rsidP="001859E1">
            <w:pPr>
              <w:numPr>
                <w:ilvl w:val="0"/>
                <w:numId w:val="3"/>
              </w:numPr>
              <w:tabs>
                <w:tab w:val="left" w:pos="175"/>
                <w:tab w:val="left" w:pos="346"/>
                <w:tab w:val="left" w:pos="851"/>
                <w:tab w:val="left" w:pos="993"/>
              </w:tabs>
              <w:ind w:left="0" w:firstLine="0"/>
              <w:contextualSpacing/>
              <w:jc w:val="both"/>
              <w:rPr>
                <w:sz w:val="16"/>
                <w:szCs w:val="16"/>
              </w:rPr>
            </w:pPr>
            <w:r w:rsidRPr="00D95B8C">
              <w:rPr>
                <w:sz w:val="16"/>
                <w:szCs w:val="16"/>
              </w:rPr>
              <w:t xml:space="preserve">наличие затрат заявителя, указанных в подпункте </w:t>
            </w:r>
            <w:r>
              <w:rPr>
                <w:sz w:val="16"/>
                <w:szCs w:val="16"/>
              </w:rPr>
              <w:t>4</w:t>
            </w:r>
            <w:r w:rsidRPr="00D95B8C">
              <w:rPr>
                <w:sz w:val="16"/>
                <w:szCs w:val="16"/>
              </w:rPr>
              <w:t xml:space="preserve"> пункта 2.3 раздела 2 настоящего Порядка произведённых в текущем финансовом году и отчётном финансовом году;</w:t>
            </w:r>
          </w:p>
          <w:p w:rsidR="00213312" w:rsidRPr="00D95B8C" w:rsidRDefault="00213312" w:rsidP="001859E1">
            <w:pPr>
              <w:numPr>
                <w:ilvl w:val="0"/>
                <w:numId w:val="3"/>
              </w:numPr>
              <w:tabs>
                <w:tab w:val="left" w:pos="175"/>
                <w:tab w:val="left" w:pos="346"/>
                <w:tab w:val="left" w:pos="851"/>
                <w:tab w:val="left" w:pos="993"/>
              </w:tabs>
              <w:ind w:left="0" w:firstLine="0"/>
              <w:contextualSpacing/>
              <w:jc w:val="both"/>
              <w:rPr>
                <w:sz w:val="16"/>
                <w:szCs w:val="16"/>
              </w:rPr>
            </w:pPr>
            <w:r w:rsidRPr="00D95B8C">
              <w:rPr>
                <w:sz w:val="16"/>
                <w:szCs w:val="16"/>
              </w:rPr>
              <w:t>наличие у лиц, являющихся поставщиками (подрядчиками, исполнителями) по договорам (соглашениям), заключенным с заявителем и подтверждающим затраты заявителя, соответствующего вида экономической деятельности;</w:t>
            </w:r>
          </w:p>
          <w:p w:rsidR="00213312" w:rsidRPr="00D95B8C" w:rsidRDefault="00213312" w:rsidP="001859E1">
            <w:pPr>
              <w:numPr>
                <w:ilvl w:val="0"/>
                <w:numId w:val="3"/>
              </w:numPr>
              <w:tabs>
                <w:tab w:val="left" w:pos="175"/>
                <w:tab w:val="left" w:pos="346"/>
                <w:tab w:val="left" w:pos="851"/>
                <w:tab w:val="left" w:pos="993"/>
              </w:tabs>
              <w:ind w:left="0" w:firstLine="0"/>
              <w:contextualSpacing/>
              <w:jc w:val="both"/>
              <w:rPr>
                <w:sz w:val="16"/>
                <w:szCs w:val="16"/>
              </w:rPr>
            </w:pPr>
            <w:r w:rsidRPr="00D95B8C">
              <w:rPr>
                <w:sz w:val="16"/>
                <w:szCs w:val="16"/>
              </w:rPr>
              <w:t xml:space="preserve">наличие у заявителя участка для </w:t>
            </w:r>
            <w:r w:rsidRPr="00C841CA">
              <w:rPr>
                <w:sz w:val="16"/>
                <w:szCs w:val="16"/>
              </w:rPr>
              <w:t xml:space="preserve">производства продукции, указанной в </w:t>
            </w:r>
            <w:r w:rsidRPr="00D95B8C">
              <w:rPr>
                <w:sz w:val="16"/>
                <w:szCs w:val="16"/>
              </w:rPr>
              <w:t xml:space="preserve">информации об объёме произведенной продукции </w:t>
            </w:r>
            <w:r>
              <w:rPr>
                <w:sz w:val="16"/>
                <w:szCs w:val="16"/>
              </w:rPr>
              <w:t>растениеводства</w:t>
            </w:r>
            <w:r w:rsidRPr="00D95B8C">
              <w:rPr>
                <w:sz w:val="16"/>
                <w:szCs w:val="16"/>
              </w:rPr>
              <w:t>, с соответствующим видом разрешенного использования на территории Советского района;</w:t>
            </w:r>
          </w:p>
          <w:p w:rsidR="00213312" w:rsidRDefault="00213312" w:rsidP="001859E1">
            <w:pPr>
              <w:numPr>
                <w:ilvl w:val="0"/>
                <w:numId w:val="3"/>
              </w:numPr>
              <w:tabs>
                <w:tab w:val="left" w:pos="175"/>
                <w:tab w:val="left" w:pos="346"/>
                <w:tab w:val="left" w:pos="851"/>
                <w:tab w:val="left" w:pos="993"/>
              </w:tabs>
              <w:ind w:left="0" w:firstLine="0"/>
              <w:contextualSpacing/>
              <w:jc w:val="both"/>
              <w:rPr>
                <w:sz w:val="16"/>
                <w:szCs w:val="16"/>
              </w:rPr>
            </w:pPr>
            <w:r w:rsidRPr="00D95B8C">
              <w:rPr>
                <w:sz w:val="16"/>
                <w:szCs w:val="16"/>
              </w:rPr>
              <w:t xml:space="preserve">наличие у заявителя объектов (объекта), зарегистрированных в </w:t>
            </w:r>
            <w:proofErr w:type="gramStart"/>
            <w:r w:rsidRPr="00D95B8C">
              <w:rPr>
                <w:sz w:val="16"/>
                <w:szCs w:val="16"/>
              </w:rPr>
              <w:t>порядке</w:t>
            </w:r>
            <w:proofErr w:type="gramEnd"/>
            <w:r w:rsidRPr="00D95B8C">
              <w:rPr>
                <w:sz w:val="16"/>
                <w:szCs w:val="16"/>
              </w:rPr>
              <w:t xml:space="preserve"> установленном Российской Федерацией для </w:t>
            </w:r>
            <w:r>
              <w:rPr>
                <w:sz w:val="16"/>
                <w:szCs w:val="16"/>
              </w:rPr>
              <w:t xml:space="preserve">производства продукции растениеводства, </w:t>
            </w:r>
            <w:r w:rsidRPr="00C841CA">
              <w:rPr>
                <w:sz w:val="16"/>
                <w:szCs w:val="16"/>
              </w:rPr>
              <w:t xml:space="preserve">указанной в </w:t>
            </w:r>
            <w:r w:rsidRPr="00D95B8C">
              <w:rPr>
                <w:sz w:val="16"/>
                <w:szCs w:val="16"/>
              </w:rPr>
              <w:t xml:space="preserve">информации об объёме произведенной продукции </w:t>
            </w:r>
            <w:r>
              <w:rPr>
                <w:sz w:val="16"/>
                <w:szCs w:val="16"/>
              </w:rPr>
              <w:t xml:space="preserve">растениеводства </w:t>
            </w:r>
            <w:r w:rsidRPr="00D95B8C">
              <w:rPr>
                <w:sz w:val="16"/>
                <w:szCs w:val="16"/>
              </w:rPr>
              <w:t xml:space="preserve">на территории </w:t>
            </w:r>
            <w:r w:rsidRPr="00D95B8C">
              <w:rPr>
                <w:sz w:val="16"/>
                <w:szCs w:val="16"/>
              </w:rPr>
              <w:lastRenderedPageBreak/>
              <w:t>Советско</w:t>
            </w:r>
            <w:r>
              <w:rPr>
                <w:sz w:val="16"/>
                <w:szCs w:val="16"/>
              </w:rPr>
              <w:t>го района;</w:t>
            </w:r>
          </w:p>
          <w:p w:rsidR="00213312" w:rsidRPr="00A92E9D" w:rsidRDefault="00213312" w:rsidP="001859E1">
            <w:pPr>
              <w:numPr>
                <w:ilvl w:val="0"/>
                <w:numId w:val="3"/>
              </w:numPr>
              <w:tabs>
                <w:tab w:val="left" w:pos="175"/>
                <w:tab w:val="left" w:pos="346"/>
                <w:tab w:val="left" w:pos="851"/>
                <w:tab w:val="left" w:pos="993"/>
              </w:tabs>
              <w:ind w:left="0" w:firstLine="0"/>
              <w:contextualSpacing/>
              <w:jc w:val="both"/>
              <w:rPr>
                <w:sz w:val="16"/>
                <w:szCs w:val="16"/>
              </w:rPr>
            </w:pPr>
            <w:r w:rsidRPr="00A92E9D">
              <w:rPr>
                <w:sz w:val="16"/>
                <w:szCs w:val="16"/>
              </w:rPr>
              <w:t>сельскохозяйственная техника, оборудование, средства механизации и автоматизации сельскохозяйственных произво</w:t>
            </w:r>
            <w:proofErr w:type="gramStart"/>
            <w:r w:rsidRPr="00A92E9D">
              <w:rPr>
                <w:sz w:val="16"/>
                <w:szCs w:val="16"/>
              </w:rPr>
              <w:t>дств пр</w:t>
            </w:r>
            <w:proofErr w:type="gramEnd"/>
            <w:r w:rsidRPr="00A92E9D">
              <w:rPr>
                <w:sz w:val="16"/>
                <w:szCs w:val="16"/>
              </w:rPr>
              <w:t>оизведено на территории Российской Федерации, за исключением случаев, если аналогичная по характеристикам сельскохозяйственная техника, оборудование, средства механизации и автоматизации сельскохозяйственных производств не производится на территории Российской Федерации;</w:t>
            </w:r>
          </w:p>
          <w:p w:rsidR="00213312" w:rsidRPr="00BD1688" w:rsidRDefault="00213312" w:rsidP="001859E1">
            <w:pPr>
              <w:numPr>
                <w:ilvl w:val="0"/>
                <w:numId w:val="3"/>
              </w:numPr>
              <w:tabs>
                <w:tab w:val="left" w:pos="175"/>
                <w:tab w:val="left" w:pos="346"/>
                <w:tab w:val="left" w:pos="851"/>
                <w:tab w:val="left" w:pos="993"/>
              </w:tabs>
              <w:ind w:left="0" w:firstLine="0"/>
              <w:contextualSpacing/>
              <w:jc w:val="both"/>
              <w:rPr>
                <w:sz w:val="16"/>
                <w:szCs w:val="16"/>
              </w:rPr>
            </w:pPr>
            <w:r w:rsidRPr="00A92E9D">
              <w:rPr>
                <w:sz w:val="16"/>
                <w:szCs w:val="16"/>
              </w:rPr>
              <w:t>год изготовления сельскохозяйственной техники, оборудования, средств механизации и автоматизации сельскохозяйственных производств не ранее отчетного финансового года.</w:t>
            </w:r>
          </w:p>
        </w:tc>
        <w:tc>
          <w:tcPr>
            <w:tcW w:w="4820" w:type="dxa"/>
            <w:shd w:val="clear" w:color="auto" w:fill="auto"/>
            <w:vAlign w:val="center"/>
          </w:tcPr>
          <w:p w:rsidR="00213312" w:rsidRPr="004E38AD" w:rsidRDefault="00213312" w:rsidP="001859E1">
            <w:pPr>
              <w:numPr>
                <w:ilvl w:val="0"/>
                <w:numId w:val="4"/>
              </w:numPr>
              <w:tabs>
                <w:tab w:val="left" w:pos="34"/>
                <w:tab w:val="left" w:pos="215"/>
                <w:tab w:val="left" w:pos="365"/>
                <w:tab w:val="left" w:pos="993"/>
              </w:tabs>
              <w:ind w:left="0" w:firstLine="7"/>
              <w:jc w:val="both"/>
              <w:rPr>
                <w:sz w:val="16"/>
                <w:szCs w:val="16"/>
              </w:rPr>
            </w:pPr>
            <w:r w:rsidRPr="004E38AD">
              <w:rPr>
                <w:sz w:val="16"/>
                <w:szCs w:val="16"/>
              </w:rPr>
              <w:lastRenderedPageBreak/>
              <w:t>наличие у заявителя государственной регистрации в качестве юридического лица (крестьянского (фермерского) хозяйства, индивидуального предпринимателя) на дату подачи заявления;</w:t>
            </w:r>
          </w:p>
          <w:p w:rsidR="00213312" w:rsidRPr="004E38AD" w:rsidRDefault="00213312" w:rsidP="001859E1">
            <w:pPr>
              <w:numPr>
                <w:ilvl w:val="0"/>
                <w:numId w:val="4"/>
              </w:numPr>
              <w:tabs>
                <w:tab w:val="left" w:pos="34"/>
                <w:tab w:val="left" w:pos="215"/>
                <w:tab w:val="left" w:pos="365"/>
                <w:tab w:val="left" w:pos="993"/>
              </w:tabs>
              <w:ind w:left="0" w:firstLine="7"/>
              <w:jc w:val="both"/>
              <w:rPr>
                <w:sz w:val="16"/>
                <w:szCs w:val="16"/>
              </w:rPr>
            </w:pPr>
            <w:r w:rsidRPr="004E38AD">
              <w:rPr>
                <w:sz w:val="16"/>
                <w:szCs w:val="16"/>
              </w:rPr>
              <w:t xml:space="preserve">наличие у заявителя вида экономической деятельности соответствующей </w:t>
            </w:r>
            <w:r w:rsidRPr="008A7E9F">
              <w:rPr>
                <w:sz w:val="16"/>
                <w:szCs w:val="16"/>
              </w:rPr>
              <w:t>категории заявителя</w:t>
            </w:r>
            <w:r w:rsidRPr="004E38AD">
              <w:rPr>
                <w:sz w:val="16"/>
                <w:szCs w:val="16"/>
              </w:rPr>
              <w:t>, указанной в настоящей строке графы 2 «</w:t>
            </w:r>
            <w:r w:rsidRPr="008A7E9F">
              <w:rPr>
                <w:sz w:val="16"/>
                <w:szCs w:val="16"/>
              </w:rPr>
              <w:t>Категория заявителя</w:t>
            </w:r>
            <w:r w:rsidRPr="004E38AD">
              <w:rPr>
                <w:sz w:val="16"/>
                <w:szCs w:val="16"/>
              </w:rPr>
              <w:t xml:space="preserve">» </w:t>
            </w:r>
            <w:r>
              <w:rPr>
                <w:sz w:val="16"/>
                <w:szCs w:val="16"/>
              </w:rPr>
              <w:t xml:space="preserve">и продукции растениеводства, указанной в </w:t>
            </w:r>
            <w:r w:rsidRPr="00F13020">
              <w:rPr>
                <w:sz w:val="16"/>
                <w:szCs w:val="16"/>
              </w:rPr>
              <w:t>информаци</w:t>
            </w:r>
            <w:r>
              <w:rPr>
                <w:sz w:val="16"/>
                <w:szCs w:val="16"/>
              </w:rPr>
              <w:t>и</w:t>
            </w:r>
            <w:r w:rsidRPr="00F13020">
              <w:rPr>
                <w:sz w:val="16"/>
                <w:szCs w:val="16"/>
              </w:rPr>
              <w:t xml:space="preserve"> </w:t>
            </w:r>
            <w:r w:rsidRPr="00D95B8C">
              <w:rPr>
                <w:sz w:val="16"/>
                <w:szCs w:val="16"/>
              </w:rPr>
              <w:t xml:space="preserve">об объёме произведенной продукции </w:t>
            </w:r>
            <w:r>
              <w:rPr>
                <w:sz w:val="16"/>
                <w:szCs w:val="16"/>
              </w:rPr>
              <w:t>растениеводства</w:t>
            </w:r>
            <w:r w:rsidRPr="004E38AD">
              <w:rPr>
                <w:sz w:val="16"/>
                <w:szCs w:val="16"/>
              </w:rPr>
              <w:t xml:space="preserve"> на дату подачи заявления;</w:t>
            </w:r>
          </w:p>
          <w:p w:rsidR="00213312" w:rsidRPr="004E38AD" w:rsidRDefault="00213312" w:rsidP="001859E1">
            <w:pPr>
              <w:numPr>
                <w:ilvl w:val="0"/>
                <w:numId w:val="4"/>
              </w:numPr>
              <w:tabs>
                <w:tab w:val="left" w:pos="34"/>
                <w:tab w:val="left" w:pos="215"/>
                <w:tab w:val="left" w:pos="365"/>
                <w:tab w:val="left" w:pos="993"/>
              </w:tabs>
              <w:ind w:left="0" w:firstLine="7"/>
              <w:jc w:val="both"/>
              <w:rPr>
                <w:sz w:val="16"/>
                <w:szCs w:val="16"/>
              </w:rPr>
            </w:pPr>
            <w:r w:rsidRPr="004E38AD">
              <w:rPr>
                <w:sz w:val="16"/>
                <w:szCs w:val="16"/>
              </w:rPr>
              <w:t>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заявления;</w:t>
            </w:r>
          </w:p>
          <w:p w:rsidR="00213312" w:rsidRPr="004E38AD" w:rsidRDefault="00213312" w:rsidP="001859E1">
            <w:pPr>
              <w:numPr>
                <w:ilvl w:val="0"/>
                <w:numId w:val="4"/>
              </w:numPr>
              <w:tabs>
                <w:tab w:val="left" w:pos="34"/>
                <w:tab w:val="left" w:pos="215"/>
                <w:tab w:val="left" w:pos="365"/>
                <w:tab w:val="left" w:pos="993"/>
              </w:tabs>
              <w:ind w:left="0" w:firstLine="7"/>
              <w:jc w:val="both"/>
              <w:rPr>
                <w:sz w:val="16"/>
                <w:szCs w:val="16"/>
              </w:rPr>
            </w:pPr>
            <w:r w:rsidRPr="004E38AD">
              <w:rPr>
                <w:sz w:val="16"/>
                <w:szCs w:val="16"/>
              </w:rPr>
              <w:t xml:space="preserve">отсутствие </w:t>
            </w:r>
            <w:proofErr w:type="gramStart"/>
            <w:r w:rsidRPr="004E38AD">
              <w:rPr>
                <w:sz w:val="16"/>
                <w:szCs w:val="16"/>
              </w:rPr>
              <w:t>у заявителя просроченной задолженности по возврату в бюджет Советского района субсидий в соответствии с настоящим Порядком</w:t>
            </w:r>
            <w:proofErr w:type="gramEnd"/>
            <w:r w:rsidRPr="004E38AD">
              <w:rPr>
                <w:sz w:val="16"/>
                <w:szCs w:val="16"/>
              </w:rPr>
              <w:t>, субсидий, бюджетных инвестиций, предоставленных, в том числе в соответствии с иными муниципальными правовыми актами Советского района, и иной просроченной (неурегулированной) задолженности по денежным обязательствам перед Советским районом на дату подачи заявления;</w:t>
            </w:r>
          </w:p>
          <w:p w:rsidR="00213312" w:rsidRPr="004E38AD" w:rsidRDefault="00213312" w:rsidP="001859E1">
            <w:pPr>
              <w:numPr>
                <w:ilvl w:val="0"/>
                <w:numId w:val="4"/>
              </w:numPr>
              <w:tabs>
                <w:tab w:val="left" w:pos="34"/>
                <w:tab w:val="left" w:pos="215"/>
                <w:tab w:val="left" w:pos="365"/>
                <w:tab w:val="left" w:pos="993"/>
              </w:tabs>
              <w:ind w:left="0" w:firstLine="7"/>
              <w:jc w:val="both"/>
              <w:rPr>
                <w:sz w:val="16"/>
                <w:szCs w:val="16"/>
              </w:rPr>
            </w:pPr>
            <w:proofErr w:type="gramStart"/>
            <w:r w:rsidRPr="004E38AD">
              <w:rPr>
                <w:sz w:val="16"/>
                <w:szCs w:val="16"/>
              </w:rPr>
              <w:t>заявитель – юридическое лицо не должно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(крестьянское (фермерское) хозяйство) не должен прекратить деятельность в качестве индивидуального предпринимателя (крестьянского (фермерского) хозяйства) на</w:t>
            </w:r>
            <w:proofErr w:type="gramEnd"/>
            <w:r w:rsidRPr="004E38AD">
              <w:rPr>
                <w:sz w:val="16"/>
                <w:szCs w:val="16"/>
              </w:rPr>
              <w:t xml:space="preserve"> дату подачи заявления;</w:t>
            </w:r>
          </w:p>
          <w:p w:rsidR="00213312" w:rsidRPr="004E38AD" w:rsidRDefault="00213312" w:rsidP="001859E1">
            <w:pPr>
              <w:numPr>
                <w:ilvl w:val="0"/>
                <w:numId w:val="4"/>
              </w:numPr>
              <w:tabs>
                <w:tab w:val="left" w:pos="34"/>
                <w:tab w:val="left" w:pos="215"/>
                <w:tab w:val="left" w:pos="365"/>
                <w:tab w:val="left" w:pos="993"/>
              </w:tabs>
              <w:ind w:left="0" w:firstLine="7"/>
              <w:jc w:val="both"/>
              <w:rPr>
                <w:sz w:val="16"/>
                <w:szCs w:val="16"/>
              </w:rPr>
            </w:pPr>
            <w:proofErr w:type="gramStart"/>
            <w:r w:rsidRPr="004E38AD">
              <w:rPr>
                <w:sz w:val="16"/>
                <w:szCs w:val="16"/>
              </w:rPr>
              <w:t>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4E38AD">
              <w:rPr>
                <w:sz w:val="16"/>
                <w:szCs w:val="16"/>
              </w:rPr>
              <w:t xml:space="preserve"> совокупности превышает 50 процентов, на дату подачи заявления;</w:t>
            </w:r>
          </w:p>
          <w:p w:rsidR="00213312" w:rsidRPr="004E38AD" w:rsidRDefault="00213312" w:rsidP="001859E1">
            <w:pPr>
              <w:numPr>
                <w:ilvl w:val="0"/>
                <w:numId w:val="4"/>
              </w:numPr>
              <w:tabs>
                <w:tab w:val="left" w:pos="34"/>
                <w:tab w:val="left" w:pos="215"/>
                <w:tab w:val="left" w:pos="365"/>
                <w:tab w:val="left" w:pos="993"/>
              </w:tabs>
              <w:ind w:left="0" w:firstLine="7"/>
              <w:jc w:val="both"/>
              <w:rPr>
                <w:sz w:val="16"/>
                <w:szCs w:val="16"/>
              </w:rPr>
            </w:pPr>
            <w:proofErr w:type="gramStart"/>
            <w:r w:rsidRPr="004E38AD">
              <w:rPr>
                <w:sz w:val="16"/>
                <w:szCs w:val="16"/>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(о главе крестьянского (фермерского) хозяйства) </w:t>
            </w:r>
            <w:r w:rsidRPr="004E38AD">
              <w:rPr>
                <w:sz w:val="16"/>
                <w:szCs w:val="16"/>
              </w:rPr>
              <w:lastRenderedPageBreak/>
              <w:t>на дату подачи заявления;</w:t>
            </w:r>
            <w:proofErr w:type="gramEnd"/>
          </w:p>
          <w:p w:rsidR="00213312" w:rsidRDefault="00213312" w:rsidP="001859E1">
            <w:pPr>
              <w:numPr>
                <w:ilvl w:val="0"/>
                <w:numId w:val="4"/>
              </w:numPr>
              <w:tabs>
                <w:tab w:val="left" w:pos="34"/>
                <w:tab w:val="left" w:pos="215"/>
                <w:tab w:val="left" w:pos="365"/>
                <w:tab w:val="left" w:pos="993"/>
              </w:tabs>
              <w:ind w:left="0" w:firstLine="7"/>
              <w:jc w:val="both"/>
              <w:rPr>
                <w:sz w:val="16"/>
                <w:szCs w:val="16"/>
              </w:rPr>
            </w:pPr>
            <w:r w:rsidRPr="008A0DAC">
              <w:rPr>
                <w:sz w:val="16"/>
                <w:szCs w:val="16"/>
              </w:rPr>
              <w:t>заявитель не должен получать средства из бюджета Советского района на основании иных муниципальных правовых актов Советского района на цель, указанную в пункте 1.3 раздела 1 настоящего П</w:t>
            </w:r>
            <w:r>
              <w:rPr>
                <w:sz w:val="16"/>
                <w:szCs w:val="16"/>
              </w:rPr>
              <w:t>орядка на дату подачи заявления;</w:t>
            </w:r>
          </w:p>
          <w:p w:rsidR="00213312" w:rsidRPr="00AD4FB7" w:rsidRDefault="00213312" w:rsidP="001859E1">
            <w:pPr>
              <w:numPr>
                <w:ilvl w:val="0"/>
                <w:numId w:val="4"/>
              </w:numPr>
              <w:tabs>
                <w:tab w:val="left" w:pos="34"/>
                <w:tab w:val="left" w:pos="215"/>
                <w:tab w:val="left" w:pos="365"/>
                <w:tab w:val="left" w:pos="993"/>
              </w:tabs>
              <w:ind w:left="0" w:firstLine="7"/>
              <w:jc w:val="both"/>
              <w:rPr>
                <w:sz w:val="16"/>
                <w:szCs w:val="16"/>
              </w:rPr>
            </w:pPr>
            <w:r w:rsidRPr="00584695">
              <w:rPr>
                <w:sz w:val="16"/>
                <w:szCs w:val="16"/>
              </w:rPr>
              <w:t xml:space="preserve">наличие у заявителя действующих деклараций (сертификатов) соответствия продукции в соответствии с Федеральным законом № 184-ФЗ на продукцию указанную в </w:t>
            </w:r>
            <w:r w:rsidRPr="005C5640">
              <w:rPr>
                <w:sz w:val="16"/>
                <w:szCs w:val="16"/>
              </w:rPr>
              <w:t xml:space="preserve">информации об объёме произведенной продукции </w:t>
            </w:r>
            <w:r>
              <w:rPr>
                <w:sz w:val="16"/>
                <w:szCs w:val="16"/>
              </w:rPr>
              <w:t>растениеводства, на дату подачи заявления, в случае осуществления деятельности по производству продукции растениеводства в отчётном финансовом году</w:t>
            </w:r>
            <w:r w:rsidRPr="00584695">
              <w:rPr>
                <w:sz w:val="16"/>
                <w:szCs w:val="16"/>
              </w:rPr>
              <w:t>.</w:t>
            </w:r>
          </w:p>
        </w:tc>
        <w:tc>
          <w:tcPr>
            <w:tcW w:w="4394" w:type="dxa"/>
            <w:shd w:val="clear" w:color="auto" w:fill="auto"/>
          </w:tcPr>
          <w:p w:rsidR="00213312" w:rsidRPr="00823F7A" w:rsidRDefault="00213312" w:rsidP="001859E1">
            <w:pPr>
              <w:pStyle w:val="a3"/>
              <w:numPr>
                <w:ilvl w:val="0"/>
                <w:numId w:val="8"/>
              </w:numPr>
              <w:tabs>
                <w:tab w:val="left" w:pos="0"/>
                <w:tab w:val="left" w:pos="240"/>
              </w:tabs>
              <w:ind w:left="0" w:firstLine="0"/>
              <w:jc w:val="both"/>
              <w:rPr>
                <w:sz w:val="16"/>
                <w:szCs w:val="16"/>
              </w:rPr>
            </w:pPr>
            <w:r w:rsidRPr="00823F7A">
              <w:rPr>
                <w:sz w:val="16"/>
                <w:szCs w:val="16"/>
              </w:rPr>
              <w:lastRenderedPageBreak/>
              <w:t>информационная карта;</w:t>
            </w:r>
          </w:p>
          <w:p w:rsidR="00213312" w:rsidRDefault="00213312" w:rsidP="001859E1">
            <w:pPr>
              <w:pStyle w:val="a3"/>
              <w:numPr>
                <w:ilvl w:val="0"/>
                <w:numId w:val="8"/>
              </w:numPr>
              <w:tabs>
                <w:tab w:val="left" w:pos="0"/>
                <w:tab w:val="left" w:pos="240"/>
              </w:tabs>
              <w:ind w:left="0" w:firstLine="0"/>
              <w:jc w:val="both"/>
              <w:rPr>
                <w:sz w:val="16"/>
                <w:szCs w:val="16"/>
              </w:rPr>
            </w:pPr>
            <w:r>
              <w:rPr>
                <w:sz w:val="16"/>
                <w:szCs w:val="16"/>
              </w:rPr>
              <w:t>копия</w:t>
            </w:r>
            <w:r w:rsidRPr="0052251E">
              <w:rPr>
                <w:sz w:val="16"/>
                <w:szCs w:val="16"/>
              </w:rPr>
              <w:t xml:space="preserve"> документа, удостоверяющего личность заявителя – индивидуального предпринимателя, главы крестьянского (фермерского) хозяйства</w:t>
            </w:r>
            <w:r>
              <w:rPr>
                <w:sz w:val="16"/>
                <w:szCs w:val="16"/>
              </w:rPr>
              <w:t>;</w:t>
            </w:r>
          </w:p>
          <w:p w:rsidR="00213312" w:rsidRPr="0082277B" w:rsidRDefault="00213312" w:rsidP="001859E1">
            <w:pPr>
              <w:pStyle w:val="a3"/>
              <w:numPr>
                <w:ilvl w:val="0"/>
                <w:numId w:val="8"/>
              </w:numPr>
              <w:tabs>
                <w:tab w:val="left" w:pos="0"/>
                <w:tab w:val="left" w:pos="240"/>
              </w:tabs>
              <w:ind w:left="0" w:firstLine="0"/>
              <w:jc w:val="both"/>
              <w:rPr>
                <w:sz w:val="16"/>
                <w:szCs w:val="16"/>
              </w:rPr>
            </w:pPr>
            <w:r w:rsidRPr="0082277B">
              <w:rPr>
                <w:sz w:val="16"/>
                <w:szCs w:val="16"/>
              </w:rPr>
              <w:t>справк</w:t>
            </w:r>
            <w:r>
              <w:rPr>
                <w:sz w:val="16"/>
                <w:szCs w:val="16"/>
              </w:rPr>
              <w:t>а</w:t>
            </w:r>
            <w:r w:rsidRPr="0082277B">
              <w:rPr>
                <w:sz w:val="16"/>
                <w:szCs w:val="16"/>
              </w:rPr>
              <w:t>-расчет субсидии на поддержку малых форм хозяйствования по форме, утвержденной Постановлением № 1264, размещенным на официальном сайте Советского района;</w:t>
            </w:r>
          </w:p>
          <w:p w:rsidR="00213312" w:rsidRPr="00D95B8C" w:rsidRDefault="00213312" w:rsidP="001859E1">
            <w:pPr>
              <w:pStyle w:val="a3"/>
              <w:numPr>
                <w:ilvl w:val="0"/>
                <w:numId w:val="8"/>
              </w:numPr>
              <w:tabs>
                <w:tab w:val="left" w:pos="0"/>
                <w:tab w:val="left" w:pos="240"/>
              </w:tabs>
              <w:ind w:left="0" w:firstLine="0"/>
              <w:jc w:val="both"/>
              <w:rPr>
                <w:sz w:val="16"/>
                <w:szCs w:val="16"/>
              </w:rPr>
            </w:pPr>
            <w:proofErr w:type="gramStart"/>
            <w:r w:rsidRPr="00D95B8C">
              <w:rPr>
                <w:sz w:val="16"/>
                <w:szCs w:val="16"/>
              </w:rPr>
              <w:t>документ</w:t>
            </w:r>
            <w:r>
              <w:rPr>
                <w:sz w:val="16"/>
                <w:szCs w:val="16"/>
              </w:rPr>
              <w:t>ы</w:t>
            </w:r>
            <w:r w:rsidRPr="00D95B8C">
              <w:rPr>
                <w:sz w:val="16"/>
                <w:szCs w:val="16"/>
              </w:rPr>
              <w:t>, подтверждающи</w:t>
            </w:r>
            <w:r>
              <w:rPr>
                <w:sz w:val="16"/>
                <w:szCs w:val="16"/>
              </w:rPr>
              <w:t>е</w:t>
            </w:r>
            <w:r w:rsidRPr="00D95B8C">
              <w:rPr>
                <w:sz w:val="16"/>
                <w:szCs w:val="16"/>
              </w:rPr>
              <w:t xml:space="preserve"> затраты (договоры, платежные поручения и (или) кассовые чеки (бланки строгой отчетности), кассовые чеки коррекции (бланки строгой отчетности коррекции) в соответствии с Законом № 54-ФЗ, акты выполненных работ (оказанных услуг), акты приема-передачи товара, товарные накладные, счета-фактуры и (или) иные документы, предусмотренные законодательством Российской Федерации);</w:t>
            </w:r>
            <w:proofErr w:type="gramEnd"/>
          </w:p>
          <w:p w:rsidR="00213312" w:rsidRPr="00F13020" w:rsidRDefault="00213312" w:rsidP="001859E1">
            <w:pPr>
              <w:pStyle w:val="a3"/>
              <w:numPr>
                <w:ilvl w:val="0"/>
                <w:numId w:val="8"/>
              </w:numPr>
              <w:tabs>
                <w:tab w:val="left" w:pos="0"/>
                <w:tab w:val="left" w:pos="240"/>
              </w:tabs>
              <w:ind w:left="0" w:firstLine="0"/>
              <w:jc w:val="both"/>
              <w:rPr>
                <w:sz w:val="16"/>
                <w:szCs w:val="16"/>
              </w:rPr>
            </w:pPr>
            <w:r>
              <w:rPr>
                <w:sz w:val="16"/>
                <w:szCs w:val="16"/>
              </w:rPr>
              <w:t xml:space="preserve">копия </w:t>
            </w:r>
            <w:r w:rsidRPr="00F13020">
              <w:rPr>
                <w:sz w:val="16"/>
                <w:szCs w:val="16"/>
              </w:rPr>
              <w:t>документ</w:t>
            </w:r>
            <w:r>
              <w:rPr>
                <w:sz w:val="16"/>
                <w:szCs w:val="16"/>
              </w:rPr>
              <w:t>а</w:t>
            </w:r>
            <w:r w:rsidRPr="00F13020">
              <w:rPr>
                <w:sz w:val="16"/>
                <w:szCs w:val="16"/>
              </w:rPr>
              <w:t>, подтверждающ</w:t>
            </w:r>
            <w:r>
              <w:rPr>
                <w:sz w:val="16"/>
                <w:szCs w:val="16"/>
              </w:rPr>
              <w:t>его</w:t>
            </w:r>
            <w:r w:rsidRPr="00F13020">
              <w:rPr>
                <w:sz w:val="16"/>
                <w:szCs w:val="16"/>
              </w:rPr>
              <w:t xml:space="preserve"> полномочия лица на осуществление действий от имени заявителя, подписавшего заявление (приказ заявителя – юридического лица, за подписью его руководителя или иного лица, уполномоченного на это в соответствии с федеральным законом и учредительными документами, договор, доверенность);</w:t>
            </w:r>
          </w:p>
          <w:p w:rsidR="00213312" w:rsidRDefault="00213312" w:rsidP="001859E1">
            <w:pPr>
              <w:pStyle w:val="a3"/>
              <w:numPr>
                <w:ilvl w:val="0"/>
                <w:numId w:val="8"/>
              </w:numPr>
              <w:tabs>
                <w:tab w:val="left" w:pos="0"/>
                <w:tab w:val="left" w:pos="240"/>
              </w:tabs>
              <w:ind w:left="0" w:firstLine="0"/>
              <w:jc w:val="both"/>
              <w:rPr>
                <w:sz w:val="16"/>
                <w:szCs w:val="16"/>
              </w:rPr>
            </w:pPr>
            <w:r w:rsidRPr="00D95B8C">
              <w:rPr>
                <w:sz w:val="16"/>
                <w:szCs w:val="16"/>
              </w:rPr>
              <w:t>информация об объёме произведенной продукции</w:t>
            </w:r>
            <w:r>
              <w:rPr>
                <w:sz w:val="16"/>
                <w:szCs w:val="16"/>
              </w:rPr>
              <w:t xml:space="preserve"> растениеводства;</w:t>
            </w:r>
          </w:p>
          <w:p w:rsidR="00213312" w:rsidRDefault="00213312" w:rsidP="001859E1">
            <w:pPr>
              <w:pStyle w:val="a3"/>
              <w:numPr>
                <w:ilvl w:val="0"/>
                <w:numId w:val="8"/>
              </w:numPr>
              <w:tabs>
                <w:tab w:val="left" w:pos="0"/>
                <w:tab w:val="left" w:pos="240"/>
              </w:tabs>
              <w:ind w:left="0" w:firstLine="0"/>
              <w:jc w:val="both"/>
              <w:rPr>
                <w:sz w:val="16"/>
                <w:szCs w:val="16"/>
              </w:rPr>
            </w:pPr>
            <w:r w:rsidRPr="00224E99">
              <w:rPr>
                <w:sz w:val="16"/>
                <w:szCs w:val="16"/>
              </w:rPr>
              <w:t xml:space="preserve">копии правоустанавливающих документов на участок </w:t>
            </w:r>
            <w:r>
              <w:rPr>
                <w:sz w:val="16"/>
                <w:szCs w:val="16"/>
              </w:rPr>
              <w:t xml:space="preserve">и (или) объекты (объект) </w:t>
            </w:r>
            <w:r w:rsidRPr="00D95B8C">
              <w:rPr>
                <w:sz w:val="16"/>
                <w:szCs w:val="16"/>
              </w:rPr>
              <w:t xml:space="preserve">для </w:t>
            </w:r>
            <w:r w:rsidRPr="00C841CA">
              <w:rPr>
                <w:sz w:val="16"/>
                <w:szCs w:val="16"/>
              </w:rPr>
              <w:t xml:space="preserve">производства продукции, указанной в </w:t>
            </w:r>
            <w:r w:rsidRPr="00D95B8C">
              <w:rPr>
                <w:sz w:val="16"/>
                <w:szCs w:val="16"/>
              </w:rPr>
              <w:t xml:space="preserve">информации об объёме произведенной продукции </w:t>
            </w:r>
            <w:r>
              <w:rPr>
                <w:sz w:val="16"/>
                <w:szCs w:val="16"/>
              </w:rPr>
              <w:t>растениеводства</w:t>
            </w:r>
            <w:r w:rsidRPr="00224E99">
              <w:rPr>
                <w:sz w:val="16"/>
                <w:szCs w:val="16"/>
              </w:rPr>
              <w:t>, права на который не зарегистрированы в Едином государственном реестре недвижимости</w:t>
            </w:r>
            <w:r>
              <w:rPr>
                <w:sz w:val="16"/>
                <w:szCs w:val="16"/>
              </w:rPr>
              <w:t>;</w:t>
            </w:r>
          </w:p>
          <w:p w:rsidR="00213312" w:rsidRPr="00E55679" w:rsidRDefault="00213312" w:rsidP="001859E1">
            <w:pPr>
              <w:pStyle w:val="a3"/>
              <w:numPr>
                <w:ilvl w:val="0"/>
                <w:numId w:val="8"/>
              </w:numPr>
              <w:tabs>
                <w:tab w:val="left" w:pos="0"/>
                <w:tab w:val="left" w:pos="240"/>
              </w:tabs>
              <w:ind w:left="0" w:firstLine="0"/>
              <w:jc w:val="both"/>
              <w:rPr>
                <w:sz w:val="16"/>
                <w:szCs w:val="16"/>
              </w:rPr>
            </w:pPr>
            <w:r w:rsidRPr="00E1304F">
              <w:rPr>
                <w:sz w:val="16"/>
                <w:szCs w:val="16"/>
              </w:rPr>
              <w:t xml:space="preserve">копии деклараций (сертификатов) соответствия продукции в соответствии Федеральным законом № 184-ФЗ на продукцию, указанную в информации об объемах произведённой продукции </w:t>
            </w:r>
            <w:r>
              <w:rPr>
                <w:sz w:val="16"/>
                <w:szCs w:val="16"/>
              </w:rPr>
              <w:t>растениеводства,</w:t>
            </w:r>
            <w:r w:rsidRPr="00E1304F">
              <w:rPr>
                <w:sz w:val="16"/>
                <w:szCs w:val="16"/>
              </w:rPr>
              <w:t xml:space="preserve"> в случае осуществления деятельности по производству продукции </w:t>
            </w:r>
            <w:r>
              <w:rPr>
                <w:sz w:val="16"/>
                <w:szCs w:val="16"/>
              </w:rPr>
              <w:t>растениеводства</w:t>
            </w:r>
            <w:r w:rsidRPr="00E1304F">
              <w:rPr>
                <w:sz w:val="16"/>
                <w:szCs w:val="16"/>
              </w:rPr>
              <w:t xml:space="preserve"> в отчётном финансовом году.</w:t>
            </w:r>
          </w:p>
        </w:tc>
      </w:tr>
      <w:tr w:rsidR="00213312" w:rsidRPr="00E55679" w:rsidTr="00213312">
        <w:tc>
          <w:tcPr>
            <w:tcW w:w="1841" w:type="dxa"/>
            <w:shd w:val="clear" w:color="auto" w:fill="auto"/>
          </w:tcPr>
          <w:p w:rsidR="00213312" w:rsidRPr="004E38AD" w:rsidRDefault="00213312" w:rsidP="002B3B7A">
            <w:pPr>
              <w:jc w:val="both"/>
              <w:rPr>
                <w:sz w:val="16"/>
                <w:szCs w:val="16"/>
              </w:rPr>
            </w:pPr>
            <w:r>
              <w:rPr>
                <w:sz w:val="16"/>
                <w:szCs w:val="16"/>
              </w:rPr>
              <w:lastRenderedPageBreak/>
              <w:t xml:space="preserve">Сельскохозяйственный товаропроизводитель, осуществляющий деятельность по </w:t>
            </w:r>
            <w:r w:rsidRPr="009C1FC9">
              <w:rPr>
                <w:sz w:val="16"/>
                <w:szCs w:val="16"/>
              </w:rPr>
              <w:t xml:space="preserve">содержанию сельскохозяйственных животных </w:t>
            </w:r>
            <w:r w:rsidRPr="004A6347">
              <w:rPr>
                <w:sz w:val="16"/>
                <w:szCs w:val="16"/>
              </w:rPr>
              <w:t>(крупного и (или) мелкого рогатого скота, свиней, лошадей, птицы (за исключением экзотических пород))</w:t>
            </w:r>
          </w:p>
        </w:tc>
        <w:tc>
          <w:tcPr>
            <w:tcW w:w="3543" w:type="dxa"/>
            <w:shd w:val="clear" w:color="auto" w:fill="auto"/>
            <w:vAlign w:val="center"/>
          </w:tcPr>
          <w:p w:rsidR="00213312" w:rsidRPr="00D95B8C" w:rsidRDefault="00213312" w:rsidP="001859E1">
            <w:pPr>
              <w:numPr>
                <w:ilvl w:val="0"/>
                <w:numId w:val="5"/>
              </w:numPr>
              <w:tabs>
                <w:tab w:val="left" w:pos="175"/>
                <w:tab w:val="left" w:pos="346"/>
                <w:tab w:val="left" w:pos="851"/>
                <w:tab w:val="left" w:pos="993"/>
              </w:tabs>
              <w:ind w:left="0" w:firstLine="0"/>
              <w:contextualSpacing/>
              <w:jc w:val="both"/>
              <w:rPr>
                <w:sz w:val="16"/>
                <w:szCs w:val="16"/>
              </w:rPr>
            </w:pPr>
            <w:r w:rsidRPr="00D95B8C">
              <w:rPr>
                <w:sz w:val="16"/>
                <w:szCs w:val="16"/>
              </w:rPr>
              <w:t>полнота и достоверность представленных заявителем документов, предусмотренных настоящим Порядком;</w:t>
            </w:r>
          </w:p>
          <w:p w:rsidR="00213312" w:rsidRPr="00D95B8C" w:rsidRDefault="00213312" w:rsidP="001859E1">
            <w:pPr>
              <w:numPr>
                <w:ilvl w:val="0"/>
                <w:numId w:val="5"/>
              </w:numPr>
              <w:tabs>
                <w:tab w:val="left" w:pos="175"/>
                <w:tab w:val="left" w:pos="346"/>
                <w:tab w:val="left" w:pos="851"/>
                <w:tab w:val="left" w:pos="993"/>
              </w:tabs>
              <w:ind w:left="0" w:firstLine="0"/>
              <w:contextualSpacing/>
              <w:jc w:val="both"/>
              <w:rPr>
                <w:sz w:val="16"/>
                <w:szCs w:val="16"/>
              </w:rPr>
            </w:pPr>
            <w:r w:rsidRPr="00D95B8C">
              <w:rPr>
                <w:sz w:val="16"/>
                <w:szCs w:val="16"/>
              </w:rPr>
              <w:t>осуществление заявителем деятельности на территории Советского района;</w:t>
            </w:r>
          </w:p>
          <w:p w:rsidR="00213312" w:rsidRPr="00D95B8C" w:rsidRDefault="00213312" w:rsidP="001859E1">
            <w:pPr>
              <w:numPr>
                <w:ilvl w:val="0"/>
                <w:numId w:val="5"/>
              </w:numPr>
              <w:tabs>
                <w:tab w:val="left" w:pos="175"/>
                <w:tab w:val="left" w:pos="346"/>
                <w:tab w:val="left" w:pos="851"/>
                <w:tab w:val="left" w:pos="993"/>
              </w:tabs>
              <w:ind w:left="0" w:firstLine="0"/>
              <w:contextualSpacing/>
              <w:jc w:val="both"/>
              <w:rPr>
                <w:sz w:val="16"/>
                <w:szCs w:val="16"/>
              </w:rPr>
            </w:pPr>
            <w:proofErr w:type="gramStart"/>
            <w:r w:rsidRPr="00D95B8C">
              <w:rPr>
                <w:sz w:val="16"/>
                <w:szCs w:val="16"/>
              </w:rPr>
              <w:t xml:space="preserve">согласие заявителя на осуществление проверок администрацией Советского района соблюдения им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Советского района, органами государственного финансового контроля Ханты-Мансийского автономного округа – Югры в соответствии со </w:t>
            </w:r>
            <w:hyperlink r:id="rId8" w:anchor="/document/12112604/entry/2681" w:history="1">
              <w:r w:rsidRPr="00D95B8C">
                <w:rPr>
                  <w:sz w:val="16"/>
                  <w:szCs w:val="16"/>
                </w:rPr>
                <w:t>статьями 268.1</w:t>
              </w:r>
            </w:hyperlink>
            <w:r w:rsidRPr="00D95B8C">
              <w:rPr>
                <w:sz w:val="16"/>
                <w:szCs w:val="16"/>
              </w:rPr>
              <w:t xml:space="preserve"> и </w:t>
            </w:r>
            <w:hyperlink r:id="rId9" w:anchor="/document/12112604/entry/2692" w:history="1">
              <w:r w:rsidRPr="00D95B8C">
                <w:rPr>
                  <w:sz w:val="16"/>
                  <w:szCs w:val="16"/>
                </w:rPr>
                <w:t>269.2</w:t>
              </w:r>
            </w:hyperlink>
            <w:r w:rsidRPr="00D95B8C">
              <w:rPr>
                <w:sz w:val="16"/>
                <w:szCs w:val="16"/>
              </w:rPr>
              <w:t xml:space="preserve"> Бюджетного кодекса Российской Федерации;</w:t>
            </w:r>
            <w:proofErr w:type="gramEnd"/>
          </w:p>
          <w:p w:rsidR="00213312" w:rsidRPr="00D95B8C" w:rsidRDefault="00213312" w:rsidP="001859E1">
            <w:pPr>
              <w:numPr>
                <w:ilvl w:val="0"/>
                <w:numId w:val="5"/>
              </w:numPr>
              <w:tabs>
                <w:tab w:val="left" w:pos="175"/>
                <w:tab w:val="left" w:pos="346"/>
                <w:tab w:val="left" w:pos="851"/>
                <w:tab w:val="left" w:pos="993"/>
              </w:tabs>
              <w:ind w:left="0" w:firstLine="0"/>
              <w:contextualSpacing/>
              <w:jc w:val="both"/>
              <w:rPr>
                <w:sz w:val="16"/>
                <w:szCs w:val="16"/>
              </w:rPr>
            </w:pPr>
            <w:r w:rsidRPr="00D95B8C">
              <w:rPr>
                <w:sz w:val="16"/>
                <w:szCs w:val="16"/>
              </w:rPr>
              <w:t>соглашение о предоставлении субсидии заключено – индивидуальным предпринимателем, главой крестьянского (фермерского) хозяйства, лицом, уполномоченным на осуществление действий от имени заявителя;</w:t>
            </w:r>
          </w:p>
          <w:p w:rsidR="00213312" w:rsidRPr="00D95B8C" w:rsidRDefault="00213312" w:rsidP="001859E1">
            <w:pPr>
              <w:numPr>
                <w:ilvl w:val="0"/>
                <w:numId w:val="5"/>
              </w:numPr>
              <w:tabs>
                <w:tab w:val="left" w:pos="175"/>
                <w:tab w:val="left" w:pos="346"/>
                <w:tab w:val="left" w:pos="851"/>
                <w:tab w:val="left" w:pos="993"/>
              </w:tabs>
              <w:ind w:left="0" w:firstLine="0"/>
              <w:contextualSpacing/>
              <w:jc w:val="both"/>
              <w:rPr>
                <w:sz w:val="16"/>
                <w:szCs w:val="16"/>
              </w:rPr>
            </w:pPr>
            <w:r w:rsidRPr="00D95B8C">
              <w:rPr>
                <w:sz w:val="16"/>
                <w:szCs w:val="16"/>
              </w:rPr>
              <w:t>наличие у заявителя открытого расчетного счета в учреждениях Центрального банка Российской Федерации или кредитных организациях;</w:t>
            </w:r>
          </w:p>
          <w:p w:rsidR="00213312" w:rsidRPr="00D95B8C" w:rsidRDefault="00213312" w:rsidP="001859E1">
            <w:pPr>
              <w:numPr>
                <w:ilvl w:val="0"/>
                <w:numId w:val="5"/>
              </w:numPr>
              <w:tabs>
                <w:tab w:val="left" w:pos="175"/>
                <w:tab w:val="left" w:pos="346"/>
                <w:tab w:val="left" w:pos="851"/>
                <w:tab w:val="left" w:pos="993"/>
              </w:tabs>
              <w:ind w:left="0" w:firstLine="0"/>
              <w:contextualSpacing/>
              <w:jc w:val="both"/>
              <w:rPr>
                <w:sz w:val="16"/>
                <w:szCs w:val="16"/>
              </w:rPr>
            </w:pPr>
            <w:r w:rsidRPr="00D95B8C">
              <w:rPr>
                <w:sz w:val="16"/>
                <w:szCs w:val="16"/>
              </w:rPr>
              <w:t xml:space="preserve">наличие затрат заявителя, указанных в подпункте </w:t>
            </w:r>
            <w:r>
              <w:rPr>
                <w:sz w:val="16"/>
                <w:szCs w:val="16"/>
              </w:rPr>
              <w:t>4</w:t>
            </w:r>
            <w:r w:rsidRPr="00D95B8C">
              <w:rPr>
                <w:sz w:val="16"/>
                <w:szCs w:val="16"/>
              </w:rPr>
              <w:t xml:space="preserve"> пункта 2.3 раздела 2 настоящего Порядка произведённых в текущем финансовом году и отчётном финансовом году;</w:t>
            </w:r>
          </w:p>
          <w:p w:rsidR="00213312" w:rsidRPr="00D95B8C" w:rsidRDefault="00213312" w:rsidP="001859E1">
            <w:pPr>
              <w:numPr>
                <w:ilvl w:val="0"/>
                <w:numId w:val="5"/>
              </w:numPr>
              <w:tabs>
                <w:tab w:val="left" w:pos="175"/>
                <w:tab w:val="left" w:pos="346"/>
                <w:tab w:val="left" w:pos="851"/>
                <w:tab w:val="left" w:pos="993"/>
              </w:tabs>
              <w:ind w:left="0" w:firstLine="0"/>
              <w:contextualSpacing/>
              <w:jc w:val="both"/>
              <w:rPr>
                <w:sz w:val="16"/>
                <w:szCs w:val="16"/>
              </w:rPr>
            </w:pPr>
            <w:r w:rsidRPr="00D95B8C">
              <w:rPr>
                <w:sz w:val="16"/>
                <w:szCs w:val="16"/>
              </w:rPr>
              <w:t>наличие у лиц, являющихся поставщиками (подрядчиками, исполнителями) по договорам (соглашениям), заключенным с заявителем и подтверждающим затраты заявителя, соответствующего вида экономической деятельности;</w:t>
            </w:r>
          </w:p>
          <w:p w:rsidR="00213312" w:rsidRPr="00D95B8C" w:rsidRDefault="00213312" w:rsidP="001859E1">
            <w:pPr>
              <w:numPr>
                <w:ilvl w:val="0"/>
                <w:numId w:val="5"/>
              </w:numPr>
              <w:tabs>
                <w:tab w:val="left" w:pos="175"/>
                <w:tab w:val="left" w:pos="346"/>
                <w:tab w:val="left" w:pos="851"/>
                <w:tab w:val="left" w:pos="993"/>
              </w:tabs>
              <w:ind w:left="0" w:firstLine="0"/>
              <w:contextualSpacing/>
              <w:jc w:val="both"/>
              <w:rPr>
                <w:sz w:val="16"/>
                <w:szCs w:val="16"/>
              </w:rPr>
            </w:pPr>
            <w:r w:rsidRPr="00D95B8C">
              <w:rPr>
                <w:sz w:val="16"/>
                <w:szCs w:val="16"/>
              </w:rPr>
              <w:t xml:space="preserve">наличие у заявителя поголовья </w:t>
            </w:r>
            <w:r w:rsidRPr="00D95B8C">
              <w:rPr>
                <w:sz w:val="16"/>
                <w:szCs w:val="16"/>
              </w:rPr>
              <w:lastRenderedPageBreak/>
              <w:t>сельскохозяйственных животных (крупного и (или) мелкого рогатого скота, свиней, лошадей, птицы (за исключением экзотических пород)) прошедших индивидуальную или групповую идентификацию и поставленных на учёт в филиале Бюджетного учреждения Ханты-Мансийского автономного округа – Югры «Ветеринарный центр» в городе Советском;</w:t>
            </w:r>
          </w:p>
          <w:p w:rsidR="00213312" w:rsidRPr="00D95B8C" w:rsidRDefault="00213312" w:rsidP="001859E1">
            <w:pPr>
              <w:numPr>
                <w:ilvl w:val="0"/>
                <w:numId w:val="5"/>
              </w:numPr>
              <w:tabs>
                <w:tab w:val="left" w:pos="175"/>
                <w:tab w:val="left" w:pos="346"/>
                <w:tab w:val="left" w:pos="851"/>
                <w:tab w:val="left" w:pos="993"/>
              </w:tabs>
              <w:ind w:left="0" w:firstLine="0"/>
              <w:contextualSpacing/>
              <w:jc w:val="both"/>
              <w:rPr>
                <w:sz w:val="16"/>
                <w:szCs w:val="16"/>
              </w:rPr>
            </w:pPr>
            <w:r w:rsidRPr="00D95B8C">
              <w:rPr>
                <w:sz w:val="16"/>
                <w:szCs w:val="16"/>
              </w:rPr>
              <w:t>наличие у заявителя участка для содержания сельскохозяйственных животных (крупного и (или) мелкого рогатого скота, свиней, лошадей, птицы (за исключением экзотических пород)), указанных в информации о количестве поголовья сельскохозяйственных животных и производства продукции, указанной в информации об объёме произведенной продукции животноводства, с соответствующим видом разрешенного использования на территории Советского района;</w:t>
            </w:r>
          </w:p>
          <w:p w:rsidR="00213312" w:rsidRDefault="00213312" w:rsidP="001859E1">
            <w:pPr>
              <w:numPr>
                <w:ilvl w:val="0"/>
                <w:numId w:val="5"/>
              </w:numPr>
              <w:tabs>
                <w:tab w:val="left" w:pos="175"/>
                <w:tab w:val="left" w:pos="346"/>
                <w:tab w:val="left" w:pos="851"/>
                <w:tab w:val="left" w:pos="993"/>
              </w:tabs>
              <w:ind w:left="0" w:firstLine="0"/>
              <w:contextualSpacing/>
              <w:jc w:val="both"/>
              <w:rPr>
                <w:sz w:val="16"/>
                <w:szCs w:val="16"/>
              </w:rPr>
            </w:pPr>
            <w:r w:rsidRPr="00D95B8C">
              <w:rPr>
                <w:sz w:val="16"/>
                <w:szCs w:val="16"/>
              </w:rPr>
              <w:t xml:space="preserve">наличие у заявителя объектов (объекта), зарегистрированных в </w:t>
            </w:r>
            <w:proofErr w:type="gramStart"/>
            <w:r w:rsidRPr="00D95B8C">
              <w:rPr>
                <w:sz w:val="16"/>
                <w:szCs w:val="16"/>
              </w:rPr>
              <w:t>порядке</w:t>
            </w:r>
            <w:proofErr w:type="gramEnd"/>
            <w:r w:rsidRPr="00D95B8C">
              <w:rPr>
                <w:sz w:val="16"/>
                <w:szCs w:val="16"/>
              </w:rPr>
              <w:t xml:space="preserve"> установленном Российской Федерацией для содержания сельскохозяйственных животных (крупного и (или) мелкого рогатого скота, свиней, лошадей, птицы (за исключением экзотических пород)), указанных в информации о количестве поголовья сельскохозяйственных животных, площадью обеспечивающей содержание имеющегося поголовья </w:t>
            </w:r>
            <w:r>
              <w:rPr>
                <w:sz w:val="16"/>
                <w:szCs w:val="16"/>
              </w:rPr>
              <w:t>на территории Советского района;</w:t>
            </w:r>
          </w:p>
          <w:p w:rsidR="00213312" w:rsidRPr="00A92E9D" w:rsidRDefault="00213312" w:rsidP="001859E1">
            <w:pPr>
              <w:numPr>
                <w:ilvl w:val="0"/>
                <w:numId w:val="3"/>
              </w:numPr>
              <w:tabs>
                <w:tab w:val="left" w:pos="175"/>
                <w:tab w:val="left" w:pos="346"/>
                <w:tab w:val="left" w:pos="851"/>
                <w:tab w:val="left" w:pos="993"/>
              </w:tabs>
              <w:ind w:left="0" w:firstLine="0"/>
              <w:contextualSpacing/>
              <w:jc w:val="both"/>
              <w:rPr>
                <w:sz w:val="16"/>
                <w:szCs w:val="16"/>
              </w:rPr>
            </w:pPr>
            <w:r>
              <w:rPr>
                <w:sz w:val="16"/>
                <w:szCs w:val="16"/>
              </w:rPr>
              <w:t xml:space="preserve"> </w:t>
            </w:r>
            <w:r w:rsidRPr="00A92E9D">
              <w:rPr>
                <w:sz w:val="16"/>
                <w:szCs w:val="16"/>
              </w:rPr>
              <w:t>сельскохозяйственная техника, оборудование, средства механизации и автоматизации сельскохозяйственных произво</w:t>
            </w:r>
            <w:proofErr w:type="gramStart"/>
            <w:r w:rsidRPr="00A92E9D">
              <w:rPr>
                <w:sz w:val="16"/>
                <w:szCs w:val="16"/>
              </w:rPr>
              <w:t>дств пр</w:t>
            </w:r>
            <w:proofErr w:type="gramEnd"/>
            <w:r w:rsidRPr="00A92E9D">
              <w:rPr>
                <w:sz w:val="16"/>
                <w:szCs w:val="16"/>
              </w:rPr>
              <w:t>оизведено на территории Российской Федерации, за исключением случаев, если аналогичная по характеристикам сельскохозяйственная техника, оборудование, средства механизации и автоматизации сельскохозяйственных производств не производится на территории Российской Федерации;</w:t>
            </w:r>
          </w:p>
          <w:p w:rsidR="00213312" w:rsidRPr="00BD1688" w:rsidRDefault="00213312" w:rsidP="001859E1">
            <w:pPr>
              <w:numPr>
                <w:ilvl w:val="0"/>
                <w:numId w:val="5"/>
              </w:numPr>
              <w:tabs>
                <w:tab w:val="left" w:pos="175"/>
                <w:tab w:val="left" w:pos="346"/>
                <w:tab w:val="left" w:pos="851"/>
                <w:tab w:val="left" w:pos="993"/>
              </w:tabs>
              <w:ind w:left="0" w:firstLine="0"/>
              <w:contextualSpacing/>
              <w:jc w:val="both"/>
              <w:rPr>
                <w:sz w:val="16"/>
                <w:szCs w:val="16"/>
              </w:rPr>
            </w:pPr>
            <w:r w:rsidRPr="00A92E9D">
              <w:rPr>
                <w:sz w:val="16"/>
                <w:szCs w:val="16"/>
              </w:rPr>
              <w:t>год изготовления сельскохозяйственной техники, оборудования, средств механизации и автоматизации сельскохозяйственных производств не ранее отчетного финансового года.</w:t>
            </w:r>
          </w:p>
        </w:tc>
        <w:tc>
          <w:tcPr>
            <w:tcW w:w="4820" w:type="dxa"/>
            <w:shd w:val="clear" w:color="auto" w:fill="auto"/>
            <w:vAlign w:val="center"/>
          </w:tcPr>
          <w:p w:rsidR="00213312" w:rsidRPr="004E38AD" w:rsidRDefault="00213312" w:rsidP="001859E1">
            <w:pPr>
              <w:numPr>
                <w:ilvl w:val="0"/>
                <w:numId w:val="6"/>
              </w:numPr>
              <w:tabs>
                <w:tab w:val="left" w:pos="34"/>
                <w:tab w:val="left" w:pos="215"/>
                <w:tab w:val="left" w:pos="365"/>
                <w:tab w:val="left" w:pos="993"/>
              </w:tabs>
              <w:ind w:left="0" w:firstLine="7"/>
              <w:jc w:val="both"/>
              <w:rPr>
                <w:sz w:val="16"/>
                <w:szCs w:val="16"/>
              </w:rPr>
            </w:pPr>
            <w:r w:rsidRPr="004E38AD">
              <w:rPr>
                <w:sz w:val="16"/>
                <w:szCs w:val="16"/>
              </w:rPr>
              <w:lastRenderedPageBreak/>
              <w:t>наличие у заявителя государственной регистрации в качестве юридического лица (крестьянского (фермерского) хозяйства, индивидуального предпринимателя) на дату подачи заявления;</w:t>
            </w:r>
          </w:p>
          <w:p w:rsidR="00213312" w:rsidRPr="004E38AD" w:rsidRDefault="00213312" w:rsidP="001859E1">
            <w:pPr>
              <w:numPr>
                <w:ilvl w:val="0"/>
                <w:numId w:val="6"/>
              </w:numPr>
              <w:tabs>
                <w:tab w:val="left" w:pos="34"/>
                <w:tab w:val="left" w:pos="215"/>
                <w:tab w:val="left" w:pos="365"/>
                <w:tab w:val="left" w:pos="993"/>
              </w:tabs>
              <w:ind w:left="0" w:firstLine="7"/>
              <w:jc w:val="both"/>
              <w:rPr>
                <w:sz w:val="16"/>
                <w:szCs w:val="16"/>
              </w:rPr>
            </w:pPr>
            <w:r w:rsidRPr="004E38AD">
              <w:rPr>
                <w:sz w:val="16"/>
                <w:szCs w:val="16"/>
              </w:rPr>
              <w:t xml:space="preserve">наличие у заявителя вида экономической деятельности соответствующей </w:t>
            </w:r>
            <w:r w:rsidRPr="008A7E9F">
              <w:rPr>
                <w:sz w:val="16"/>
                <w:szCs w:val="16"/>
              </w:rPr>
              <w:t>категории заявителя</w:t>
            </w:r>
            <w:r w:rsidRPr="004E38AD">
              <w:rPr>
                <w:sz w:val="16"/>
                <w:szCs w:val="16"/>
              </w:rPr>
              <w:t>, указанной в настоящей строке графы 2 «</w:t>
            </w:r>
            <w:r w:rsidRPr="008A7E9F">
              <w:rPr>
                <w:sz w:val="16"/>
                <w:szCs w:val="16"/>
              </w:rPr>
              <w:t>Категория заявителя</w:t>
            </w:r>
            <w:r w:rsidRPr="004E38AD">
              <w:rPr>
                <w:sz w:val="16"/>
                <w:szCs w:val="16"/>
              </w:rPr>
              <w:t xml:space="preserve">» </w:t>
            </w:r>
            <w:r>
              <w:rPr>
                <w:sz w:val="16"/>
                <w:szCs w:val="16"/>
              </w:rPr>
              <w:t xml:space="preserve">и поголовью сельскохозяйственных животных, указанному в </w:t>
            </w:r>
            <w:r w:rsidRPr="00F13020">
              <w:rPr>
                <w:sz w:val="16"/>
                <w:szCs w:val="16"/>
              </w:rPr>
              <w:t>информаци</w:t>
            </w:r>
            <w:r>
              <w:rPr>
                <w:sz w:val="16"/>
                <w:szCs w:val="16"/>
              </w:rPr>
              <w:t>и</w:t>
            </w:r>
            <w:r w:rsidRPr="00F13020">
              <w:rPr>
                <w:sz w:val="16"/>
                <w:szCs w:val="16"/>
              </w:rPr>
              <w:t xml:space="preserve"> о</w:t>
            </w:r>
            <w:r>
              <w:rPr>
                <w:sz w:val="16"/>
                <w:szCs w:val="16"/>
              </w:rPr>
              <w:t xml:space="preserve"> количестве поголовья сельскохозяйственных животных </w:t>
            </w:r>
            <w:r w:rsidRPr="004E38AD">
              <w:rPr>
                <w:sz w:val="16"/>
                <w:szCs w:val="16"/>
              </w:rPr>
              <w:t>на дату подачи заявления;</w:t>
            </w:r>
          </w:p>
          <w:p w:rsidR="00213312" w:rsidRPr="004E38AD" w:rsidRDefault="00213312" w:rsidP="001859E1">
            <w:pPr>
              <w:numPr>
                <w:ilvl w:val="0"/>
                <w:numId w:val="6"/>
              </w:numPr>
              <w:tabs>
                <w:tab w:val="left" w:pos="34"/>
                <w:tab w:val="left" w:pos="215"/>
                <w:tab w:val="left" w:pos="365"/>
                <w:tab w:val="left" w:pos="993"/>
              </w:tabs>
              <w:ind w:left="0" w:firstLine="7"/>
              <w:jc w:val="both"/>
              <w:rPr>
                <w:sz w:val="16"/>
                <w:szCs w:val="16"/>
              </w:rPr>
            </w:pPr>
            <w:r w:rsidRPr="004E38AD">
              <w:rPr>
                <w:sz w:val="16"/>
                <w:szCs w:val="16"/>
              </w:rPr>
              <w:t>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заявления;</w:t>
            </w:r>
          </w:p>
          <w:p w:rsidR="00213312" w:rsidRPr="004E38AD" w:rsidRDefault="00213312" w:rsidP="001859E1">
            <w:pPr>
              <w:numPr>
                <w:ilvl w:val="0"/>
                <w:numId w:val="6"/>
              </w:numPr>
              <w:tabs>
                <w:tab w:val="left" w:pos="34"/>
                <w:tab w:val="left" w:pos="215"/>
                <w:tab w:val="left" w:pos="365"/>
                <w:tab w:val="left" w:pos="993"/>
              </w:tabs>
              <w:ind w:left="0" w:firstLine="7"/>
              <w:jc w:val="both"/>
              <w:rPr>
                <w:sz w:val="16"/>
                <w:szCs w:val="16"/>
              </w:rPr>
            </w:pPr>
            <w:r w:rsidRPr="004E38AD">
              <w:rPr>
                <w:sz w:val="16"/>
                <w:szCs w:val="16"/>
              </w:rPr>
              <w:t xml:space="preserve">отсутствие </w:t>
            </w:r>
            <w:proofErr w:type="gramStart"/>
            <w:r w:rsidRPr="004E38AD">
              <w:rPr>
                <w:sz w:val="16"/>
                <w:szCs w:val="16"/>
              </w:rPr>
              <w:t>у заявителя просроченной задолженности по возврату в бюджет Советского района субсидий в соответствии с настоящим Порядком</w:t>
            </w:r>
            <w:proofErr w:type="gramEnd"/>
            <w:r w:rsidRPr="004E38AD">
              <w:rPr>
                <w:sz w:val="16"/>
                <w:szCs w:val="16"/>
              </w:rPr>
              <w:t>, субсидий, бюджетных инвестиций, предоставленных, в том числе в соответствии с иными муниципальными правовыми актами Советского района, и иной просроченной (неурегулированной) задолженности по денежным обязательствам перед Советским районом на дату подачи заявления;</w:t>
            </w:r>
          </w:p>
          <w:p w:rsidR="00213312" w:rsidRPr="004E38AD" w:rsidRDefault="00213312" w:rsidP="001859E1">
            <w:pPr>
              <w:numPr>
                <w:ilvl w:val="0"/>
                <w:numId w:val="6"/>
              </w:numPr>
              <w:tabs>
                <w:tab w:val="left" w:pos="34"/>
                <w:tab w:val="left" w:pos="215"/>
                <w:tab w:val="left" w:pos="365"/>
                <w:tab w:val="left" w:pos="993"/>
              </w:tabs>
              <w:ind w:left="0" w:firstLine="7"/>
              <w:jc w:val="both"/>
              <w:rPr>
                <w:sz w:val="16"/>
                <w:szCs w:val="16"/>
              </w:rPr>
            </w:pPr>
            <w:proofErr w:type="gramStart"/>
            <w:r w:rsidRPr="004E38AD">
              <w:rPr>
                <w:sz w:val="16"/>
                <w:szCs w:val="16"/>
              </w:rPr>
              <w:t>заявитель – юридическое лицо не должно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(крестьянское (фермерское) хозяйство) не должен прекратить деятельность в качестве индивидуального предпринимателя (крестьянского (фермерского) хозяйства) на</w:t>
            </w:r>
            <w:proofErr w:type="gramEnd"/>
            <w:r w:rsidRPr="004E38AD">
              <w:rPr>
                <w:sz w:val="16"/>
                <w:szCs w:val="16"/>
              </w:rPr>
              <w:t xml:space="preserve"> дату подачи заявления;</w:t>
            </w:r>
          </w:p>
          <w:p w:rsidR="00213312" w:rsidRPr="004E38AD" w:rsidRDefault="00213312" w:rsidP="001859E1">
            <w:pPr>
              <w:numPr>
                <w:ilvl w:val="0"/>
                <w:numId w:val="6"/>
              </w:numPr>
              <w:tabs>
                <w:tab w:val="left" w:pos="34"/>
                <w:tab w:val="left" w:pos="215"/>
                <w:tab w:val="left" w:pos="365"/>
                <w:tab w:val="left" w:pos="993"/>
              </w:tabs>
              <w:ind w:left="0" w:firstLine="7"/>
              <w:jc w:val="both"/>
              <w:rPr>
                <w:sz w:val="16"/>
                <w:szCs w:val="16"/>
              </w:rPr>
            </w:pPr>
            <w:proofErr w:type="gramStart"/>
            <w:r w:rsidRPr="004E38AD">
              <w:rPr>
                <w:sz w:val="16"/>
                <w:szCs w:val="16"/>
              </w:rPr>
              <w:t xml:space="preserve">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w:t>
            </w:r>
            <w:r w:rsidRPr="004E38AD">
              <w:rPr>
                <w:sz w:val="16"/>
                <w:szCs w:val="16"/>
              </w:rPr>
              <w:lastRenderedPageBreak/>
              <w:t>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4E38AD">
              <w:rPr>
                <w:sz w:val="16"/>
                <w:szCs w:val="16"/>
              </w:rPr>
              <w:t xml:space="preserve"> совокупности превышает 50 процентов, на дату подачи заявления;</w:t>
            </w:r>
          </w:p>
          <w:p w:rsidR="00213312" w:rsidRPr="004E38AD" w:rsidRDefault="00213312" w:rsidP="001859E1">
            <w:pPr>
              <w:numPr>
                <w:ilvl w:val="0"/>
                <w:numId w:val="6"/>
              </w:numPr>
              <w:tabs>
                <w:tab w:val="left" w:pos="34"/>
                <w:tab w:val="left" w:pos="215"/>
                <w:tab w:val="left" w:pos="365"/>
                <w:tab w:val="left" w:pos="993"/>
              </w:tabs>
              <w:ind w:left="0" w:firstLine="7"/>
              <w:jc w:val="both"/>
              <w:rPr>
                <w:sz w:val="16"/>
                <w:szCs w:val="16"/>
              </w:rPr>
            </w:pPr>
            <w:proofErr w:type="gramStart"/>
            <w:r w:rsidRPr="004E38AD">
              <w:rPr>
                <w:sz w:val="16"/>
                <w:szCs w:val="1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(о главе крестьянского (фермерского) хозяйства) на дату подачи заявления;</w:t>
            </w:r>
            <w:proofErr w:type="gramEnd"/>
          </w:p>
          <w:p w:rsidR="00213312" w:rsidRDefault="00213312" w:rsidP="001859E1">
            <w:pPr>
              <w:numPr>
                <w:ilvl w:val="0"/>
                <w:numId w:val="6"/>
              </w:numPr>
              <w:tabs>
                <w:tab w:val="left" w:pos="34"/>
                <w:tab w:val="left" w:pos="215"/>
                <w:tab w:val="left" w:pos="365"/>
                <w:tab w:val="left" w:pos="993"/>
              </w:tabs>
              <w:ind w:left="0" w:firstLine="7"/>
              <w:jc w:val="both"/>
              <w:rPr>
                <w:sz w:val="16"/>
                <w:szCs w:val="16"/>
              </w:rPr>
            </w:pPr>
            <w:r w:rsidRPr="008A0DAC">
              <w:rPr>
                <w:sz w:val="16"/>
                <w:szCs w:val="16"/>
              </w:rPr>
              <w:t>заявитель не должен получать средства из бюджета Советского района на основании иных муниципальных правовых актов Советского района на цель, указанную в пункте 1.3 раздела 1 настоящего Порядка на дату подачи заявления;</w:t>
            </w:r>
            <w:r>
              <w:rPr>
                <w:sz w:val="16"/>
                <w:szCs w:val="16"/>
              </w:rPr>
              <w:t xml:space="preserve"> </w:t>
            </w:r>
          </w:p>
          <w:p w:rsidR="00213312" w:rsidRPr="004E38AD" w:rsidRDefault="00213312" w:rsidP="001859E1">
            <w:pPr>
              <w:numPr>
                <w:ilvl w:val="0"/>
                <w:numId w:val="6"/>
              </w:numPr>
              <w:tabs>
                <w:tab w:val="left" w:pos="34"/>
                <w:tab w:val="left" w:pos="215"/>
                <w:tab w:val="left" w:pos="365"/>
                <w:tab w:val="left" w:pos="993"/>
              </w:tabs>
              <w:ind w:left="0" w:firstLine="7"/>
              <w:jc w:val="both"/>
              <w:rPr>
                <w:sz w:val="16"/>
                <w:szCs w:val="16"/>
              </w:rPr>
            </w:pPr>
            <w:r w:rsidRPr="008A0DAC">
              <w:rPr>
                <w:sz w:val="16"/>
                <w:szCs w:val="16"/>
              </w:rPr>
              <w:t>наличие у заявителя поголовья сельскохозяйственных животных прошедших индивидуальную или групповую идентификацию и поставленных на учёт в филиале Бюджетного учреждения Ханты-Мансийского автономного округа – Югры «Ветеринарный центр» в городе Советском на 1 января текущего финансового года.</w:t>
            </w:r>
          </w:p>
        </w:tc>
        <w:tc>
          <w:tcPr>
            <w:tcW w:w="4394" w:type="dxa"/>
            <w:shd w:val="clear" w:color="auto" w:fill="auto"/>
            <w:vAlign w:val="center"/>
          </w:tcPr>
          <w:p w:rsidR="00213312" w:rsidRPr="00823F7A" w:rsidRDefault="00213312" w:rsidP="001859E1">
            <w:pPr>
              <w:pStyle w:val="a3"/>
              <w:numPr>
                <w:ilvl w:val="0"/>
                <w:numId w:val="7"/>
              </w:numPr>
              <w:tabs>
                <w:tab w:val="left" w:pos="0"/>
                <w:tab w:val="left" w:pos="240"/>
              </w:tabs>
              <w:ind w:left="0" w:firstLine="0"/>
              <w:jc w:val="both"/>
              <w:rPr>
                <w:sz w:val="16"/>
                <w:szCs w:val="16"/>
              </w:rPr>
            </w:pPr>
            <w:r w:rsidRPr="00823F7A">
              <w:rPr>
                <w:sz w:val="16"/>
                <w:szCs w:val="16"/>
              </w:rPr>
              <w:lastRenderedPageBreak/>
              <w:t>информационная карта;</w:t>
            </w:r>
          </w:p>
          <w:p w:rsidR="00213312" w:rsidRDefault="00213312" w:rsidP="001859E1">
            <w:pPr>
              <w:pStyle w:val="a3"/>
              <w:numPr>
                <w:ilvl w:val="0"/>
                <w:numId w:val="7"/>
              </w:numPr>
              <w:tabs>
                <w:tab w:val="left" w:pos="0"/>
                <w:tab w:val="left" w:pos="240"/>
              </w:tabs>
              <w:ind w:left="0" w:firstLine="0"/>
              <w:jc w:val="both"/>
              <w:rPr>
                <w:sz w:val="16"/>
                <w:szCs w:val="16"/>
              </w:rPr>
            </w:pPr>
            <w:r>
              <w:rPr>
                <w:sz w:val="16"/>
                <w:szCs w:val="16"/>
              </w:rPr>
              <w:t>копия</w:t>
            </w:r>
            <w:r w:rsidRPr="0052251E">
              <w:rPr>
                <w:sz w:val="16"/>
                <w:szCs w:val="16"/>
              </w:rPr>
              <w:t xml:space="preserve"> документа, удостоверяющего личность заявителя – индивидуального предпринимателя, главы крестьянского (фермерского) хозяйства</w:t>
            </w:r>
            <w:r>
              <w:rPr>
                <w:sz w:val="16"/>
                <w:szCs w:val="16"/>
              </w:rPr>
              <w:t>;</w:t>
            </w:r>
          </w:p>
          <w:p w:rsidR="00213312" w:rsidRPr="0082277B" w:rsidRDefault="00213312" w:rsidP="001859E1">
            <w:pPr>
              <w:pStyle w:val="a3"/>
              <w:numPr>
                <w:ilvl w:val="0"/>
                <w:numId w:val="7"/>
              </w:numPr>
              <w:tabs>
                <w:tab w:val="left" w:pos="0"/>
                <w:tab w:val="left" w:pos="240"/>
              </w:tabs>
              <w:ind w:left="0" w:firstLine="0"/>
              <w:jc w:val="both"/>
              <w:rPr>
                <w:sz w:val="16"/>
                <w:szCs w:val="16"/>
              </w:rPr>
            </w:pPr>
            <w:r w:rsidRPr="0082277B">
              <w:rPr>
                <w:sz w:val="16"/>
                <w:szCs w:val="16"/>
              </w:rPr>
              <w:t>справк</w:t>
            </w:r>
            <w:r>
              <w:rPr>
                <w:sz w:val="16"/>
                <w:szCs w:val="16"/>
              </w:rPr>
              <w:t>а</w:t>
            </w:r>
            <w:r w:rsidRPr="0082277B">
              <w:rPr>
                <w:sz w:val="16"/>
                <w:szCs w:val="16"/>
              </w:rPr>
              <w:t>-расчет субсидии на поддержку малых форм хозяйствования по форме, утвержденной Постановлением № 1264, размещенным на официальном сайте Советского района;</w:t>
            </w:r>
          </w:p>
          <w:p w:rsidR="00213312" w:rsidRPr="00D95B8C" w:rsidRDefault="00213312" w:rsidP="001859E1">
            <w:pPr>
              <w:pStyle w:val="a3"/>
              <w:numPr>
                <w:ilvl w:val="0"/>
                <w:numId w:val="7"/>
              </w:numPr>
              <w:tabs>
                <w:tab w:val="left" w:pos="0"/>
                <w:tab w:val="left" w:pos="240"/>
              </w:tabs>
              <w:ind w:left="0" w:firstLine="0"/>
              <w:jc w:val="both"/>
              <w:rPr>
                <w:sz w:val="16"/>
                <w:szCs w:val="16"/>
              </w:rPr>
            </w:pPr>
            <w:proofErr w:type="gramStart"/>
            <w:r w:rsidRPr="00D95B8C">
              <w:rPr>
                <w:sz w:val="16"/>
                <w:szCs w:val="16"/>
              </w:rPr>
              <w:t>документ</w:t>
            </w:r>
            <w:r>
              <w:rPr>
                <w:sz w:val="16"/>
                <w:szCs w:val="16"/>
              </w:rPr>
              <w:t>ы</w:t>
            </w:r>
            <w:r w:rsidRPr="00D95B8C">
              <w:rPr>
                <w:sz w:val="16"/>
                <w:szCs w:val="16"/>
              </w:rPr>
              <w:t>, подтверждающи</w:t>
            </w:r>
            <w:r>
              <w:rPr>
                <w:sz w:val="16"/>
                <w:szCs w:val="16"/>
              </w:rPr>
              <w:t>е</w:t>
            </w:r>
            <w:r w:rsidRPr="00D95B8C">
              <w:rPr>
                <w:sz w:val="16"/>
                <w:szCs w:val="16"/>
              </w:rPr>
              <w:t xml:space="preserve"> затраты (договоры, платежные поручения и (или) кассовые чеки (бланки строгой отчетности), кассовые чеки коррекции (бланки строгой отчетности коррекции) в соответствии с Законом № 54-ФЗ, акты выполненных работ (оказанных услуг), акты приема-передачи товара, товарные накладные, счета-фактуры и (или) иные документы, предусмотренные законодательством Российской Федерации);</w:t>
            </w:r>
            <w:proofErr w:type="gramEnd"/>
          </w:p>
          <w:p w:rsidR="00213312" w:rsidRPr="00F13020" w:rsidRDefault="00213312" w:rsidP="001859E1">
            <w:pPr>
              <w:pStyle w:val="a3"/>
              <w:numPr>
                <w:ilvl w:val="0"/>
                <w:numId w:val="7"/>
              </w:numPr>
              <w:tabs>
                <w:tab w:val="left" w:pos="0"/>
                <w:tab w:val="left" w:pos="240"/>
              </w:tabs>
              <w:ind w:left="0" w:firstLine="0"/>
              <w:jc w:val="both"/>
              <w:rPr>
                <w:sz w:val="16"/>
                <w:szCs w:val="16"/>
              </w:rPr>
            </w:pPr>
            <w:r>
              <w:rPr>
                <w:sz w:val="16"/>
                <w:szCs w:val="16"/>
              </w:rPr>
              <w:t xml:space="preserve">копия </w:t>
            </w:r>
            <w:r w:rsidRPr="00F13020">
              <w:rPr>
                <w:sz w:val="16"/>
                <w:szCs w:val="16"/>
              </w:rPr>
              <w:t>документ</w:t>
            </w:r>
            <w:r>
              <w:rPr>
                <w:sz w:val="16"/>
                <w:szCs w:val="16"/>
              </w:rPr>
              <w:t>а</w:t>
            </w:r>
            <w:r w:rsidRPr="00F13020">
              <w:rPr>
                <w:sz w:val="16"/>
                <w:szCs w:val="16"/>
              </w:rPr>
              <w:t>, подтверждающ</w:t>
            </w:r>
            <w:r>
              <w:rPr>
                <w:sz w:val="16"/>
                <w:szCs w:val="16"/>
              </w:rPr>
              <w:t>его</w:t>
            </w:r>
            <w:r w:rsidRPr="00F13020">
              <w:rPr>
                <w:sz w:val="16"/>
                <w:szCs w:val="16"/>
              </w:rPr>
              <w:t xml:space="preserve"> полномочия лица на осуществление действий от имени заявителя, подписавшего заявление (приказ заявителя – юридического лица, за подписью его руководителя или иного лица, уполномоченного на это в соответствии с федеральным законом и учредительными документами, договор, доверенность);</w:t>
            </w:r>
          </w:p>
          <w:p w:rsidR="00213312" w:rsidRDefault="00213312" w:rsidP="001859E1">
            <w:pPr>
              <w:pStyle w:val="a3"/>
              <w:numPr>
                <w:ilvl w:val="0"/>
                <w:numId w:val="7"/>
              </w:numPr>
              <w:tabs>
                <w:tab w:val="left" w:pos="0"/>
                <w:tab w:val="left" w:pos="240"/>
              </w:tabs>
              <w:ind w:left="0" w:firstLine="0"/>
              <w:jc w:val="both"/>
              <w:rPr>
                <w:sz w:val="16"/>
                <w:szCs w:val="16"/>
              </w:rPr>
            </w:pPr>
            <w:r w:rsidRPr="00D95B8C">
              <w:rPr>
                <w:sz w:val="16"/>
                <w:szCs w:val="16"/>
              </w:rPr>
              <w:t>информация о количестве поголовья сельскохозяйственных животных;</w:t>
            </w:r>
          </w:p>
          <w:p w:rsidR="00213312" w:rsidRDefault="00213312" w:rsidP="001859E1">
            <w:pPr>
              <w:pStyle w:val="a3"/>
              <w:numPr>
                <w:ilvl w:val="0"/>
                <w:numId w:val="7"/>
              </w:numPr>
              <w:tabs>
                <w:tab w:val="left" w:pos="0"/>
                <w:tab w:val="left" w:pos="240"/>
              </w:tabs>
              <w:ind w:left="0" w:firstLine="0"/>
              <w:jc w:val="both"/>
              <w:rPr>
                <w:sz w:val="16"/>
                <w:szCs w:val="16"/>
              </w:rPr>
            </w:pPr>
            <w:r w:rsidRPr="00D95B8C">
              <w:rPr>
                <w:sz w:val="16"/>
                <w:szCs w:val="16"/>
              </w:rPr>
              <w:t>информация об объёме произведенной продукции</w:t>
            </w:r>
            <w:r>
              <w:rPr>
                <w:sz w:val="16"/>
                <w:szCs w:val="16"/>
              </w:rPr>
              <w:t xml:space="preserve"> животноводства;</w:t>
            </w:r>
          </w:p>
          <w:p w:rsidR="00213312" w:rsidRPr="00E55679" w:rsidRDefault="00213312" w:rsidP="001859E1">
            <w:pPr>
              <w:pStyle w:val="a3"/>
              <w:numPr>
                <w:ilvl w:val="0"/>
                <w:numId w:val="7"/>
              </w:numPr>
              <w:tabs>
                <w:tab w:val="left" w:pos="0"/>
                <w:tab w:val="left" w:pos="240"/>
              </w:tabs>
              <w:ind w:left="0" w:firstLine="0"/>
              <w:jc w:val="both"/>
              <w:rPr>
                <w:sz w:val="16"/>
                <w:szCs w:val="16"/>
              </w:rPr>
            </w:pPr>
            <w:proofErr w:type="gramStart"/>
            <w:r w:rsidRPr="00224E99">
              <w:rPr>
                <w:sz w:val="16"/>
                <w:szCs w:val="16"/>
              </w:rPr>
              <w:t>копии правоустанавливающих документов на участок для содержания сельскохозяйственных животных</w:t>
            </w:r>
            <w:r>
              <w:rPr>
                <w:sz w:val="16"/>
                <w:szCs w:val="16"/>
              </w:rPr>
              <w:t xml:space="preserve"> </w:t>
            </w:r>
            <w:r w:rsidRPr="00D95B8C">
              <w:rPr>
                <w:sz w:val="16"/>
                <w:szCs w:val="16"/>
              </w:rPr>
              <w:t>(крупного и (или) мелкого рогатого скота, свиней, лошадей, птицы (за исключением экзотических пород))</w:t>
            </w:r>
            <w:r w:rsidRPr="00224E99">
              <w:rPr>
                <w:sz w:val="16"/>
                <w:szCs w:val="16"/>
              </w:rPr>
              <w:t xml:space="preserve">, указанных в информации о количестве поголовья сельскохозяйственных животных и производства продукции, указанной в </w:t>
            </w:r>
            <w:r w:rsidRPr="00F13020">
              <w:rPr>
                <w:sz w:val="16"/>
                <w:szCs w:val="16"/>
              </w:rPr>
              <w:t>информаци</w:t>
            </w:r>
            <w:r>
              <w:rPr>
                <w:sz w:val="16"/>
                <w:szCs w:val="16"/>
              </w:rPr>
              <w:t>и</w:t>
            </w:r>
            <w:r w:rsidRPr="00F13020">
              <w:rPr>
                <w:sz w:val="16"/>
                <w:szCs w:val="16"/>
              </w:rPr>
              <w:t xml:space="preserve"> </w:t>
            </w:r>
            <w:r w:rsidRPr="00D95B8C">
              <w:rPr>
                <w:sz w:val="16"/>
                <w:szCs w:val="16"/>
              </w:rPr>
              <w:t>об объёме произведенной продукции животноводства</w:t>
            </w:r>
            <w:r w:rsidRPr="00224E99">
              <w:rPr>
                <w:sz w:val="16"/>
                <w:szCs w:val="16"/>
              </w:rPr>
              <w:t>, права на который не зарегистрированы в Едином государственном реестре недвижимости</w:t>
            </w:r>
            <w:r w:rsidRPr="00D95B8C">
              <w:rPr>
                <w:sz w:val="16"/>
                <w:szCs w:val="16"/>
              </w:rPr>
              <w:t>.</w:t>
            </w:r>
            <w:proofErr w:type="gramEnd"/>
          </w:p>
        </w:tc>
      </w:tr>
    </w:tbl>
    <w:p w:rsidR="00213312" w:rsidRDefault="00213312" w:rsidP="001519BF">
      <w:pPr>
        <w:autoSpaceDE w:val="0"/>
        <w:ind w:left="6973"/>
        <w:jc w:val="right"/>
        <w:rPr>
          <w:sz w:val="24"/>
          <w:szCs w:val="24"/>
        </w:rPr>
        <w:sectPr w:rsidR="00213312" w:rsidSect="00213312">
          <w:pgSz w:w="16838" w:h="11906" w:orient="landscape"/>
          <w:pgMar w:top="1134" w:right="1701" w:bottom="567" w:left="1134" w:header="720" w:footer="720" w:gutter="0"/>
          <w:cols w:space="720"/>
          <w:docGrid w:linePitch="360"/>
        </w:sectPr>
      </w:pPr>
    </w:p>
    <w:p w:rsidR="00213312" w:rsidRPr="001A6C66" w:rsidRDefault="00213312" w:rsidP="00213312">
      <w:pPr>
        <w:jc w:val="center"/>
        <w:rPr>
          <w:b/>
          <w:sz w:val="24"/>
          <w:szCs w:val="24"/>
        </w:rPr>
      </w:pPr>
      <w:r w:rsidRPr="001A6C66">
        <w:rPr>
          <w:b/>
          <w:sz w:val="24"/>
          <w:szCs w:val="24"/>
        </w:rPr>
        <w:lastRenderedPageBreak/>
        <w:t>Форма заявления о предоставлении субсидии</w:t>
      </w:r>
    </w:p>
    <w:p w:rsidR="00213312" w:rsidRPr="00AC078E" w:rsidRDefault="00213312" w:rsidP="00213312">
      <w:pPr>
        <w:rPr>
          <w:sz w:val="24"/>
          <w:szCs w:val="24"/>
        </w:rPr>
      </w:pPr>
      <w:r w:rsidRPr="00AC078E">
        <w:rPr>
          <w:sz w:val="24"/>
          <w:szCs w:val="24"/>
        </w:rPr>
        <w:t>_____________________________________________________________________________</w:t>
      </w:r>
    </w:p>
    <w:p w:rsidR="00213312" w:rsidRPr="00AC078E" w:rsidRDefault="00213312" w:rsidP="00213312">
      <w:pPr>
        <w:jc w:val="center"/>
      </w:pPr>
      <w:r w:rsidRPr="00AC078E">
        <w:t>(на официальном бланке заявителя (при наличии))</w:t>
      </w:r>
    </w:p>
    <w:p w:rsidR="00213312" w:rsidRPr="00AC078E" w:rsidRDefault="00213312" w:rsidP="00213312">
      <w:pPr>
        <w:rPr>
          <w:sz w:val="24"/>
          <w:szCs w:val="24"/>
        </w:rPr>
      </w:pPr>
    </w:p>
    <w:p w:rsidR="00213312" w:rsidRPr="00AC078E" w:rsidRDefault="00213312" w:rsidP="00213312">
      <w:pPr>
        <w:jc w:val="right"/>
        <w:rPr>
          <w:sz w:val="24"/>
          <w:szCs w:val="24"/>
        </w:rPr>
      </w:pPr>
      <w:r w:rsidRPr="00AC078E">
        <w:rPr>
          <w:sz w:val="24"/>
          <w:szCs w:val="24"/>
        </w:rPr>
        <w:t xml:space="preserve">Главе Советского района </w:t>
      </w:r>
    </w:p>
    <w:p w:rsidR="00213312" w:rsidRPr="00AC078E" w:rsidRDefault="00213312" w:rsidP="00213312">
      <w:pPr>
        <w:jc w:val="right"/>
        <w:rPr>
          <w:sz w:val="24"/>
          <w:szCs w:val="24"/>
        </w:rPr>
      </w:pPr>
      <w:r w:rsidRPr="00AC078E">
        <w:rPr>
          <w:sz w:val="24"/>
          <w:szCs w:val="24"/>
        </w:rPr>
        <w:t>________________________</w:t>
      </w:r>
    </w:p>
    <w:p w:rsidR="00213312" w:rsidRPr="00AC078E" w:rsidRDefault="00213312" w:rsidP="00213312">
      <w:pPr>
        <w:rPr>
          <w:sz w:val="24"/>
          <w:szCs w:val="24"/>
        </w:rPr>
      </w:pPr>
    </w:p>
    <w:p w:rsidR="00213312" w:rsidRPr="00AC078E" w:rsidRDefault="00213312" w:rsidP="00213312">
      <w:pPr>
        <w:jc w:val="center"/>
        <w:rPr>
          <w:sz w:val="24"/>
          <w:szCs w:val="24"/>
        </w:rPr>
      </w:pPr>
      <w:r w:rsidRPr="00AC078E">
        <w:rPr>
          <w:sz w:val="24"/>
          <w:szCs w:val="24"/>
        </w:rPr>
        <w:t>Заявление о предоставлении субсидии</w:t>
      </w:r>
    </w:p>
    <w:p w:rsidR="00213312" w:rsidRPr="00AC078E" w:rsidRDefault="00213312" w:rsidP="00213312">
      <w:pPr>
        <w:rPr>
          <w:sz w:val="24"/>
          <w:szCs w:val="24"/>
        </w:rPr>
      </w:pPr>
    </w:p>
    <w:p w:rsidR="00213312" w:rsidRPr="00995954" w:rsidRDefault="00213312" w:rsidP="00213312">
      <w:pPr>
        <w:ind w:right="83" w:firstLine="567"/>
        <w:jc w:val="both"/>
        <w:rPr>
          <w:sz w:val="24"/>
          <w:szCs w:val="24"/>
        </w:rPr>
      </w:pPr>
      <w:proofErr w:type="gramStart"/>
      <w:r w:rsidRPr="00995954">
        <w:rPr>
          <w:sz w:val="24"/>
          <w:szCs w:val="24"/>
        </w:rPr>
        <w:t>В соответствии с Порядком предоставления субсидий из средств бюджета Советского района на возмещение затрат на развитие</w:t>
      </w:r>
      <w:proofErr w:type="gramEnd"/>
      <w:r w:rsidRPr="00995954">
        <w:rPr>
          <w:sz w:val="24"/>
          <w:szCs w:val="24"/>
        </w:rPr>
        <w:t xml:space="preserve"> малых форм хозяйствования, утвержденного постановлением администрации Советского района от </w:t>
      </w:r>
      <w:r>
        <w:rPr>
          <w:sz w:val="24"/>
          <w:szCs w:val="24"/>
        </w:rPr>
        <w:t>20.12.</w:t>
      </w:r>
      <w:r w:rsidRPr="00995954">
        <w:rPr>
          <w:sz w:val="24"/>
          <w:szCs w:val="24"/>
        </w:rPr>
        <w:t xml:space="preserve">2021 № </w:t>
      </w:r>
      <w:r>
        <w:rPr>
          <w:sz w:val="24"/>
          <w:szCs w:val="24"/>
        </w:rPr>
        <w:t>3773</w:t>
      </w:r>
      <w:r w:rsidRPr="00995954">
        <w:rPr>
          <w:sz w:val="24"/>
          <w:szCs w:val="24"/>
        </w:rPr>
        <w:t>/НПА (далее Порядок) направляю заявление о предоставлении субсидии, в целях возмещения затрат (далее субсидия)</w:t>
      </w:r>
    </w:p>
    <w:tbl>
      <w:tblPr>
        <w:tblW w:w="0" w:type="auto"/>
        <w:tblBorders>
          <w:insideH w:val="single" w:sz="4" w:space="0" w:color="auto"/>
        </w:tblBorders>
        <w:tblLook w:val="04A0" w:firstRow="1" w:lastRow="0" w:firstColumn="1" w:lastColumn="0" w:noHBand="0" w:noVBand="1"/>
      </w:tblPr>
      <w:tblGrid>
        <w:gridCol w:w="9797"/>
      </w:tblGrid>
      <w:tr w:rsidR="00213312" w:rsidRPr="00AC078E" w:rsidTr="002B3B7A">
        <w:tc>
          <w:tcPr>
            <w:tcW w:w="9797" w:type="dxa"/>
            <w:shd w:val="clear" w:color="auto" w:fill="auto"/>
          </w:tcPr>
          <w:p w:rsidR="00213312" w:rsidRPr="00AC078E" w:rsidRDefault="00213312" w:rsidP="002B3B7A">
            <w:pPr>
              <w:rPr>
                <w:sz w:val="24"/>
                <w:szCs w:val="24"/>
              </w:rPr>
            </w:pPr>
          </w:p>
        </w:tc>
      </w:tr>
      <w:tr w:rsidR="00213312" w:rsidRPr="00AC078E" w:rsidTr="002B3B7A">
        <w:tc>
          <w:tcPr>
            <w:tcW w:w="9797" w:type="dxa"/>
            <w:shd w:val="clear" w:color="auto" w:fill="auto"/>
          </w:tcPr>
          <w:p w:rsidR="00213312" w:rsidRPr="00AC078E" w:rsidRDefault="00213312" w:rsidP="002B3B7A">
            <w:pPr>
              <w:jc w:val="center"/>
            </w:pPr>
            <w:r w:rsidRPr="00AC078E">
              <w:t>(наименование заявителя – юридического лица, Ф.И.О. – заявителя – индивидуального предпринимателя (крестьянского (фермерского) хозяйства))</w:t>
            </w:r>
          </w:p>
        </w:tc>
      </w:tr>
    </w:tbl>
    <w:p w:rsidR="00213312" w:rsidRPr="00995954" w:rsidRDefault="00213312" w:rsidP="00213312">
      <w:pPr>
        <w:ind w:right="83"/>
        <w:jc w:val="both"/>
        <w:rPr>
          <w:sz w:val="24"/>
          <w:szCs w:val="24"/>
        </w:rPr>
      </w:pPr>
      <w:r w:rsidRPr="00995954">
        <w:rPr>
          <w:sz w:val="24"/>
          <w:szCs w:val="24"/>
        </w:rPr>
        <w:t>на возмещение затрат: (нужное отметить «</w:t>
      </w:r>
      <w:r w:rsidRPr="00995954">
        <w:rPr>
          <w:sz w:val="24"/>
          <w:szCs w:val="24"/>
          <w:lang w:val="en-US"/>
        </w:rPr>
        <w:t>V</w:t>
      </w:r>
      <w:r w:rsidRPr="00995954">
        <w:rPr>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364"/>
        <w:gridCol w:w="708"/>
      </w:tblGrid>
      <w:tr w:rsidR="00213312" w:rsidRPr="00995954" w:rsidTr="002B3B7A">
        <w:tc>
          <w:tcPr>
            <w:tcW w:w="567" w:type="dxa"/>
            <w:tcBorders>
              <w:top w:val="single" w:sz="4" w:space="0" w:color="auto"/>
              <w:left w:val="single" w:sz="4" w:space="0" w:color="auto"/>
              <w:bottom w:val="single" w:sz="4" w:space="0" w:color="auto"/>
              <w:right w:val="single" w:sz="4" w:space="0" w:color="auto"/>
            </w:tcBorders>
            <w:hideMark/>
          </w:tcPr>
          <w:p w:rsidR="00213312" w:rsidRPr="00995954" w:rsidRDefault="00213312" w:rsidP="002B3B7A">
            <w:pPr>
              <w:autoSpaceDE w:val="0"/>
              <w:jc w:val="center"/>
              <w:rPr>
                <w:color w:val="000000"/>
                <w:sz w:val="24"/>
                <w:szCs w:val="24"/>
              </w:rPr>
            </w:pPr>
            <w:r w:rsidRPr="00995954">
              <w:rPr>
                <w:color w:val="000000"/>
                <w:sz w:val="24"/>
                <w:szCs w:val="24"/>
              </w:rPr>
              <w:t>1.</w:t>
            </w:r>
          </w:p>
        </w:tc>
        <w:tc>
          <w:tcPr>
            <w:tcW w:w="8364" w:type="dxa"/>
            <w:tcBorders>
              <w:top w:val="single" w:sz="4" w:space="0" w:color="auto"/>
              <w:left w:val="single" w:sz="4" w:space="0" w:color="auto"/>
              <w:bottom w:val="single" w:sz="4" w:space="0" w:color="auto"/>
              <w:right w:val="single" w:sz="4" w:space="0" w:color="auto"/>
            </w:tcBorders>
          </w:tcPr>
          <w:p w:rsidR="00213312" w:rsidRPr="00995954" w:rsidRDefault="00213312" w:rsidP="002B3B7A">
            <w:pPr>
              <w:widowControl w:val="0"/>
              <w:tabs>
                <w:tab w:val="left" w:pos="0"/>
                <w:tab w:val="left" w:pos="851"/>
                <w:tab w:val="left" w:pos="1134"/>
              </w:tabs>
              <w:autoSpaceDE w:val="0"/>
              <w:jc w:val="both"/>
              <w:rPr>
                <w:sz w:val="24"/>
                <w:szCs w:val="24"/>
              </w:rPr>
            </w:pPr>
            <w:r w:rsidRPr="00995954">
              <w:rPr>
                <w:sz w:val="24"/>
              </w:rPr>
              <w:t>капитальное строительство сельскохозяйственных объектов, объектов перерабатывающих производств сельскохозяйственной продукции</w:t>
            </w:r>
          </w:p>
        </w:tc>
        <w:tc>
          <w:tcPr>
            <w:tcW w:w="708" w:type="dxa"/>
            <w:tcBorders>
              <w:top w:val="single" w:sz="4" w:space="0" w:color="auto"/>
              <w:left w:val="single" w:sz="4" w:space="0" w:color="auto"/>
              <w:bottom w:val="single" w:sz="4" w:space="0" w:color="auto"/>
              <w:right w:val="single" w:sz="4" w:space="0" w:color="auto"/>
            </w:tcBorders>
            <w:vAlign w:val="center"/>
          </w:tcPr>
          <w:p w:rsidR="00213312" w:rsidRPr="00995954" w:rsidRDefault="00213312" w:rsidP="002B3B7A">
            <w:pPr>
              <w:autoSpaceDE w:val="0"/>
              <w:jc w:val="center"/>
              <w:rPr>
                <w:color w:val="000000"/>
                <w:sz w:val="24"/>
                <w:szCs w:val="24"/>
              </w:rPr>
            </w:pPr>
          </w:p>
        </w:tc>
      </w:tr>
      <w:tr w:rsidR="00213312" w:rsidRPr="00995954" w:rsidTr="002B3B7A">
        <w:tc>
          <w:tcPr>
            <w:tcW w:w="567" w:type="dxa"/>
            <w:tcBorders>
              <w:top w:val="single" w:sz="4" w:space="0" w:color="auto"/>
              <w:left w:val="single" w:sz="4" w:space="0" w:color="auto"/>
              <w:bottom w:val="single" w:sz="4" w:space="0" w:color="auto"/>
              <w:right w:val="single" w:sz="4" w:space="0" w:color="auto"/>
            </w:tcBorders>
            <w:hideMark/>
          </w:tcPr>
          <w:p w:rsidR="00213312" w:rsidRPr="00995954" w:rsidRDefault="00213312" w:rsidP="002B3B7A">
            <w:pPr>
              <w:autoSpaceDE w:val="0"/>
              <w:jc w:val="center"/>
              <w:rPr>
                <w:color w:val="000000"/>
                <w:sz w:val="24"/>
                <w:szCs w:val="24"/>
              </w:rPr>
            </w:pPr>
            <w:r w:rsidRPr="00995954">
              <w:rPr>
                <w:color w:val="000000"/>
                <w:sz w:val="24"/>
                <w:szCs w:val="24"/>
              </w:rPr>
              <w:t>2.</w:t>
            </w:r>
          </w:p>
        </w:tc>
        <w:tc>
          <w:tcPr>
            <w:tcW w:w="8364" w:type="dxa"/>
            <w:tcBorders>
              <w:top w:val="single" w:sz="4" w:space="0" w:color="auto"/>
              <w:left w:val="single" w:sz="4" w:space="0" w:color="auto"/>
              <w:bottom w:val="single" w:sz="4" w:space="0" w:color="auto"/>
              <w:right w:val="single" w:sz="4" w:space="0" w:color="auto"/>
            </w:tcBorders>
          </w:tcPr>
          <w:p w:rsidR="00213312" w:rsidRPr="00995954" w:rsidRDefault="00213312" w:rsidP="002B3B7A">
            <w:pPr>
              <w:widowControl w:val="0"/>
              <w:tabs>
                <w:tab w:val="left" w:pos="0"/>
                <w:tab w:val="left" w:pos="851"/>
                <w:tab w:val="left" w:pos="1134"/>
              </w:tabs>
              <w:autoSpaceDE w:val="0"/>
              <w:jc w:val="both"/>
              <w:rPr>
                <w:sz w:val="24"/>
              </w:rPr>
            </w:pPr>
            <w:r w:rsidRPr="00995954">
              <w:rPr>
                <w:sz w:val="24"/>
              </w:rPr>
              <w:t>Модернизацию</w:t>
            </w:r>
            <w:r>
              <w:rPr>
                <w:sz w:val="24"/>
              </w:rPr>
              <w:t>, реконструкцию</w:t>
            </w:r>
            <w:r w:rsidRPr="00995954">
              <w:rPr>
                <w:sz w:val="24"/>
              </w:rPr>
              <w:t xml:space="preserve"> сельскохозяйственных объектов,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tc>
        <w:tc>
          <w:tcPr>
            <w:tcW w:w="708" w:type="dxa"/>
            <w:tcBorders>
              <w:top w:val="single" w:sz="4" w:space="0" w:color="auto"/>
              <w:left w:val="single" w:sz="4" w:space="0" w:color="auto"/>
              <w:bottom w:val="single" w:sz="4" w:space="0" w:color="auto"/>
              <w:right w:val="single" w:sz="4" w:space="0" w:color="auto"/>
            </w:tcBorders>
            <w:vAlign w:val="center"/>
          </w:tcPr>
          <w:p w:rsidR="00213312" w:rsidRPr="00995954" w:rsidRDefault="00213312" w:rsidP="002B3B7A">
            <w:pPr>
              <w:autoSpaceDE w:val="0"/>
              <w:jc w:val="center"/>
              <w:rPr>
                <w:color w:val="000000"/>
                <w:sz w:val="24"/>
                <w:szCs w:val="24"/>
              </w:rPr>
            </w:pPr>
          </w:p>
        </w:tc>
      </w:tr>
      <w:tr w:rsidR="00213312" w:rsidRPr="00995954" w:rsidTr="002B3B7A">
        <w:tc>
          <w:tcPr>
            <w:tcW w:w="567" w:type="dxa"/>
            <w:tcBorders>
              <w:top w:val="single" w:sz="4" w:space="0" w:color="auto"/>
              <w:left w:val="single" w:sz="4" w:space="0" w:color="auto"/>
              <w:bottom w:val="single" w:sz="4" w:space="0" w:color="auto"/>
              <w:right w:val="single" w:sz="4" w:space="0" w:color="auto"/>
            </w:tcBorders>
            <w:hideMark/>
          </w:tcPr>
          <w:p w:rsidR="00213312" w:rsidRPr="00995954" w:rsidRDefault="00213312" w:rsidP="002B3B7A">
            <w:pPr>
              <w:autoSpaceDE w:val="0"/>
              <w:jc w:val="center"/>
              <w:rPr>
                <w:color w:val="000000"/>
                <w:sz w:val="24"/>
                <w:szCs w:val="24"/>
              </w:rPr>
            </w:pPr>
            <w:r w:rsidRPr="00995954">
              <w:rPr>
                <w:color w:val="000000"/>
                <w:sz w:val="24"/>
                <w:szCs w:val="24"/>
              </w:rPr>
              <w:t>3.</w:t>
            </w:r>
          </w:p>
        </w:tc>
        <w:tc>
          <w:tcPr>
            <w:tcW w:w="8364" w:type="dxa"/>
            <w:tcBorders>
              <w:top w:val="single" w:sz="4" w:space="0" w:color="auto"/>
              <w:left w:val="single" w:sz="4" w:space="0" w:color="auto"/>
              <w:bottom w:val="single" w:sz="4" w:space="0" w:color="auto"/>
              <w:right w:val="single" w:sz="4" w:space="0" w:color="auto"/>
            </w:tcBorders>
          </w:tcPr>
          <w:p w:rsidR="00213312" w:rsidRPr="00995954" w:rsidRDefault="00213312" w:rsidP="002B3B7A">
            <w:pPr>
              <w:widowControl w:val="0"/>
              <w:tabs>
                <w:tab w:val="left" w:pos="0"/>
                <w:tab w:val="left" w:pos="851"/>
                <w:tab w:val="left" w:pos="1134"/>
              </w:tabs>
              <w:autoSpaceDE w:val="0"/>
              <w:jc w:val="both"/>
              <w:rPr>
                <w:sz w:val="24"/>
              </w:rPr>
            </w:pPr>
            <w:proofErr w:type="gramStart"/>
            <w:r w:rsidRPr="00995954">
              <w:rPr>
                <w:sz w:val="24"/>
              </w:rPr>
              <w:t xml:space="preserve">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w:t>
            </w:r>
            <w:r>
              <w:rPr>
                <w:sz w:val="24"/>
              </w:rPr>
              <w:t xml:space="preserve">(рыбной) </w:t>
            </w:r>
            <w:r w:rsidRPr="00995954">
              <w:rPr>
                <w:sz w:val="24"/>
              </w:rPr>
              <w:t>продукции</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213312" w:rsidRPr="00995954" w:rsidRDefault="00213312" w:rsidP="002B3B7A">
            <w:pPr>
              <w:autoSpaceDE w:val="0"/>
              <w:jc w:val="center"/>
              <w:rPr>
                <w:color w:val="000000"/>
                <w:sz w:val="24"/>
                <w:szCs w:val="24"/>
              </w:rPr>
            </w:pPr>
          </w:p>
        </w:tc>
      </w:tr>
      <w:tr w:rsidR="00213312" w:rsidRPr="00995954" w:rsidTr="002B3B7A">
        <w:tc>
          <w:tcPr>
            <w:tcW w:w="567" w:type="dxa"/>
            <w:tcBorders>
              <w:top w:val="single" w:sz="4" w:space="0" w:color="auto"/>
              <w:left w:val="single" w:sz="4" w:space="0" w:color="auto"/>
              <w:bottom w:val="single" w:sz="4" w:space="0" w:color="auto"/>
              <w:right w:val="single" w:sz="4" w:space="0" w:color="auto"/>
            </w:tcBorders>
          </w:tcPr>
          <w:p w:rsidR="00213312" w:rsidRPr="00995954" w:rsidRDefault="00213312" w:rsidP="002B3B7A">
            <w:pPr>
              <w:autoSpaceDE w:val="0"/>
              <w:jc w:val="center"/>
              <w:rPr>
                <w:color w:val="000000"/>
                <w:sz w:val="24"/>
                <w:szCs w:val="24"/>
              </w:rPr>
            </w:pPr>
            <w:r w:rsidRPr="00995954">
              <w:rPr>
                <w:color w:val="000000"/>
                <w:sz w:val="24"/>
                <w:szCs w:val="24"/>
              </w:rPr>
              <w:t>4.</w:t>
            </w:r>
          </w:p>
        </w:tc>
        <w:tc>
          <w:tcPr>
            <w:tcW w:w="8364" w:type="dxa"/>
            <w:tcBorders>
              <w:top w:val="single" w:sz="4" w:space="0" w:color="auto"/>
              <w:left w:val="single" w:sz="4" w:space="0" w:color="auto"/>
              <w:bottom w:val="single" w:sz="4" w:space="0" w:color="auto"/>
              <w:right w:val="single" w:sz="4" w:space="0" w:color="auto"/>
            </w:tcBorders>
          </w:tcPr>
          <w:p w:rsidR="00213312" w:rsidRPr="00995954" w:rsidRDefault="00213312" w:rsidP="002B3B7A">
            <w:pPr>
              <w:widowControl w:val="0"/>
              <w:tabs>
                <w:tab w:val="left" w:pos="0"/>
                <w:tab w:val="left" w:pos="851"/>
                <w:tab w:val="left" w:pos="1134"/>
              </w:tabs>
              <w:autoSpaceDE w:val="0"/>
              <w:jc w:val="both"/>
              <w:rPr>
                <w:sz w:val="24"/>
              </w:rPr>
            </w:pPr>
            <w:proofErr w:type="gramStart"/>
            <w:r w:rsidRPr="00995954">
              <w:rPr>
                <w:sz w:val="24"/>
              </w:rPr>
              <w:t>приобретение сельскохозяйственной техники из перечня, утвержденного Департаментом промышленности Ханты-Мансийского автономного округа – Югры, и (или) соответствующей требованиям, установленным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 (далее приобретение сельскохозяйственной техники, оборудования, средств механизации и автоматизации сельскохозяйственных производств)</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213312" w:rsidRPr="00995954" w:rsidRDefault="00213312" w:rsidP="002B3B7A">
            <w:pPr>
              <w:autoSpaceDE w:val="0"/>
              <w:jc w:val="center"/>
              <w:rPr>
                <w:color w:val="000000"/>
                <w:sz w:val="24"/>
                <w:szCs w:val="24"/>
              </w:rPr>
            </w:pPr>
          </w:p>
        </w:tc>
      </w:tr>
      <w:tr w:rsidR="00213312" w:rsidRPr="00995954" w:rsidTr="002B3B7A">
        <w:tc>
          <w:tcPr>
            <w:tcW w:w="567" w:type="dxa"/>
            <w:tcBorders>
              <w:top w:val="single" w:sz="4" w:space="0" w:color="auto"/>
              <w:left w:val="single" w:sz="4" w:space="0" w:color="auto"/>
              <w:bottom w:val="single" w:sz="4" w:space="0" w:color="auto"/>
              <w:right w:val="single" w:sz="4" w:space="0" w:color="auto"/>
            </w:tcBorders>
          </w:tcPr>
          <w:p w:rsidR="00213312" w:rsidRPr="00995954" w:rsidRDefault="00213312" w:rsidP="002B3B7A">
            <w:pPr>
              <w:autoSpaceDE w:val="0"/>
              <w:jc w:val="center"/>
              <w:rPr>
                <w:color w:val="000000"/>
                <w:sz w:val="24"/>
                <w:szCs w:val="24"/>
              </w:rPr>
            </w:pPr>
            <w:r w:rsidRPr="00995954">
              <w:rPr>
                <w:color w:val="000000"/>
                <w:sz w:val="24"/>
                <w:szCs w:val="24"/>
              </w:rPr>
              <w:t>5.</w:t>
            </w:r>
          </w:p>
        </w:tc>
        <w:tc>
          <w:tcPr>
            <w:tcW w:w="8364" w:type="dxa"/>
            <w:tcBorders>
              <w:top w:val="single" w:sz="4" w:space="0" w:color="auto"/>
              <w:left w:val="single" w:sz="4" w:space="0" w:color="auto"/>
              <w:bottom w:val="single" w:sz="4" w:space="0" w:color="auto"/>
              <w:right w:val="single" w:sz="4" w:space="0" w:color="auto"/>
            </w:tcBorders>
          </w:tcPr>
          <w:p w:rsidR="00213312" w:rsidRPr="00995954" w:rsidRDefault="00213312" w:rsidP="002B3B7A">
            <w:pPr>
              <w:widowControl w:val="0"/>
              <w:tabs>
                <w:tab w:val="left" w:pos="0"/>
                <w:tab w:val="left" w:pos="851"/>
                <w:tab w:val="left" w:pos="1134"/>
              </w:tabs>
              <w:autoSpaceDE w:val="0"/>
              <w:jc w:val="both"/>
              <w:rPr>
                <w:sz w:val="24"/>
              </w:rPr>
            </w:pPr>
            <w:r w:rsidRPr="00995954">
              <w:rPr>
                <w:sz w:val="24"/>
              </w:rPr>
              <w:t xml:space="preserve">приобретение оборудования для перерабатывающих производств сельскохозяйственной </w:t>
            </w:r>
            <w:r>
              <w:rPr>
                <w:sz w:val="24"/>
              </w:rPr>
              <w:t xml:space="preserve">(рыбной) </w:t>
            </w:r>
            <w:r w:rsidRPr="00995954">
              <w:rPr>
                <w:sz w:val="24"/>
              </w:rPr>
              <w:t>продукции</w:t>
            </w:r>
          </w:p>
        </w:tc>
        <w:tc>
          <w:tcPr>
            <w:tcW w:w="708" w:type="dxa"/>
            <w:tcBorders>
              <w:top w:val="single" w:sz="4" w:space="0" w:color="auto"/>
              <w:left w:val="single" w:sz="4" w:space="0" w:color="auto"/>
              <w:bottom w:val="single" w:sz="4" w:space="0" w:color="auto"/>
              <w:right w:val="single" w:sz="4" w:space="0" w:color="auto"/>
            </w:tcBorders>
            <w:vAlign w:val="center"/>
          </w:tcPr>
          <w:p w:rsidR="00213312" w:rsidRPr="00995954" w:rsidRDefault="00213312" w:rsidP="002B3B7A">
            <w:pPr>
              <w:autoSpaceDE w:val="0"/>
              <w:jc w:val="center"/>
              <w:rPr>
                <w:color w:val="000000"/>
                <w:sz w:val="24"/>
                <w:szCs w:val="24"/>
              </w:rPr>
            </w:pPr>
          </w:p>
        </w:tc>
      </w:tr>
      <w:tr w:rsidR="00213312" w:rsidRPr="00995954" w:rsidTr="002B3B7A">
        <w:tc>
          <w:tcPr>
            <w:tcW w:w="567" w:type="dxa"/>
            <w:tcBorders>
              <w:top w:val="single" w:sz="4" w:space="0" w:color="auto"/>
              <w:left w:val="single" w:sz="4" w:space="0" w:color="auto"/>
              <w:bottom w:val="single" w:sz="4" w:space="0" w:color="auto"/>
              <w:right w:val="single" w:sz="4" w:space="0" w:color="auto"/>
            </w:tcBorders>
          </w:tcPr>
          <w:p w:rsidR="00213312" w:rsidRPr="00995954" w:rsidRDefault="00213312" w:rsidP="002B3B7A">
            <w:pPr>
              <w:autoSpaceDE w:val="0"/>
              <w:jc w:val="center"/>
              <w:rPr>
                <w:color w:val="000000"/>
                <w:sz w:val="24"/>
                <w:szCs w:val="24"/>
              </w:rPr>
            </w:pPr>
            <w:r>
              <w:rPr>
                <w:color w:val="000000"/>
                <w:sz w:val="24"/>
                <w:szCs w:val="24"/>
              </w:rPr>
              <w:t>6.</w:t>
            </w:r>
          </w:p>
        </w:tc>
        <w:tc>
          <w:tcPr>
            <w:tcW w:w="8364" w:type="dxa"/>
            <w:tcBorders>
              <w:top w:val="single" w:sz="4" w:space="0" w:color="auto"/>
              <w:left w:val="single" w:sz="4" w:space="0" w:color="auto"/>
              <w:bottom w:val="single" w:sz="4" w:space="0" w:color="auto"/>
              <w:right w:val="single" w:sz="4" w:space="0" w:color="auto"/>
            </w:tcBorders>
          </w:tcPr>
          <w:p w:rsidR="00213312" w:rsidRPr="00995954" w:rsidRDefault="00213312" w:rsidP="002B3B7A">
            <w:pPr>
              <w:widowControl w:val="0"/>
              <w:tabs>
                <w:tab w:val="left" w:pos="0"/>
                <w:tab w:val="left" w:pos="851"/>
                <w:tab w:val="left" w:pos="1134"/>
              </w:tabs>
              <w:autoSpaceDE w:val="0"/>
              <w:jc w:val="both"/>
              <w:rPr>
                <w:sz w:val="24"/>
              </w:rPr>
            </w:pPr>
            <w:r>
              <w:rPr>
                <w:sz w:val="24"/>
                <w:szCs w:val="24"/>
              </w:rPr>
              <w:t>приобретение оборудования для обязательной маркировки молочной продукции средствами идентификации</w:t>
            </w:r>
          </w:p>
        </w:tc>
        <w:tc>
          <w:tcPr>
            <w:tcW w:w="708" w:type="dxa"/>
            <w:tcBorders>
              <w:top w:val="single" w:sz="4" w:space="0" w:color="auto"/>
              <w:left w:val="single" w:sz="4" w:space="0" w:color="auto"/>
              <w:bottom w:val="single" w:sz="4" w:space="0" w:color="auto"/>
              <w:right w:val="single" w:sz="4" w:space="0" w:color="auto"/>
            </w:tcBorders>
            <w:vAlign w:val="center"/>
          </w:tcPr>
          <w:p w:rsidR="00213312" w:rsidRPr="00995954" w:rsidRDefault="00213312" w:rsidP="002B3B7A">
            <w:pPr>
              <w:autoSpaceDE w:val="0"/>
              <w:jc w:val="center"/>
              <w:rPr>
                <w:color w:val="000000"/>
                <w:sz w:val="24"/>
                <w:szCs w:val="24"/>
              </w:rPr>
            </w:pPr>
          </w:p>
        </w:tc>
      </w:tr>
      <w:tr w:rsidR="00213312" w:rsidRPr="00995954" w:rsidTr="002B3B7A">
        <w:tc>
          <w:tcPr>
            <w:tcW w:w="567" w:type="dxa"/>
            <w:tcBorders>
              <w:top w:val="single" w:sz="4" w:space="0" w:color="auto"/>
              <w:left w:val="single" w:sz="4" w:space="0" w:color="auto"/>
              <w:bottom w:val="single" w:sz="4" w:space="0" w:color="auto"/>
              <w:right w:val="single" w:sz="4" w:space="0" w:color="auto"/>
            </w:tcBorders>
          </w:tcPr>
          <w:p w:rsidR="00213312" w:rsidRPr="00995954" w:rsidRDefault="00213312" w:rsidP="002B3B7A">
            <w:pPr>
              <w:autoSpaceDE w:val="0"/>
              <w:jc w:val="center"/>
              <w:rPr>
                <w:color w:val="000000"/>
                <w:sz w:val="24"/>
                <w:szCs w:val="24"/>
              </w:rPr>
            </w:pPr>
            <w:r>
              <w:rPr>
                <w:color w:val="000000"/>
                <w:sz w:val="24"/>
                <w:szCs w:val="24"/>
              </w:rPr>
              <w:t>7</w:t>
            </w:r>
            <w:r w:rsidRPr="00995954">
              <w:rPr>
                <w:color w:val="000000"/>
                <w:sz w:val="24"/>
                <w:szCs w:val="24"/>
              </w:rPr>
              <w:t>.</w:t>
            </w:r>
          </w:p>
        </w:tc>
        <w:tc>
          <w:tcPr>
            <w:tcW w:w="8364" w:type="dxa"/>
            <w:tcBorders>
              <w:top w:val="single" w:sz="4" w:space="0" w:color="auto"/>
              <w:left w:val="single" w:sz="4" w:space="0" w:color="auto"/>
              <w:bottom w:val="single" w:sz="4" w:space="0" w:color="auto"/>
              <w:right w:val="single" w:sz="4" w:space="0" w:color="auto"/>
            </w:tcBorders>
          </w:tcPr>
          <w:p w:rsidR="00213312" w:rsidRPr="00995954" w:rsidRDefault="00213312" w:rsidP="002B3B7A">
            <w:pPr>
              <w:widowControl w:val="0"/>
              <w:tabs>
                <w:tab w:val="left" w:pos="0"/>
                <w:tab w:val="left" w:pos="851"/>
                <w:tab w:val="left" w:pos="1134"/>
              </w:tabs>
              <w:autoSpaceDE w:val="0"/>
              <w:jc w:val="both"/>
              <w:rPr>
                <w:sz w:val="24"/>
                <w:szCs w:val="24"/>
              </w:rPr>
            </w:pPr>
            <w:r w:rsidRPr="00995954">
              <w:rPr>
                <w:sz w:val="24"/>
              </w:rPr>
              <w:t>приобретение мобильных высокотехнологичных убойных пунктов с целью сбора эндокринно-ферментного и специального сырья при убое оленей</w:t>
            </w:r>
          </w:p>
        </w:tc>
        <w:tc>
          <w:tcPr>
            <w:tcW w:w="708" w:type="dxa"/>
            <w:tcBorders>
              <w:top w:val="single" w:sz="4" w:space="0" w:color="auto"/>
              <w:left w:val="single" w:sz="4" w:space="0" w:color="auto"/>
              <w:bottom w:val="single" w:sz="4" w:space="0" w:color="auto"/>
              <w:right w:val="single" w:sz="4" w:space="0" w:color="auto"/>
            </w:tcBorders>
            <w:vAlign w:val="center"/>
          </w:tcPr>
          <w:p w:rsidR="00213312" w:rsidRPr="00995954" w:rsidRDefault="00213312" w:rsidP="002B3B7A">
            <w:pPr>
              <w:autoSpaceDE w:val="0"/>
              <w:jc w:val="center"/>
              <w:rPr>
                <w:color w:val="000000"/>
                <w:sz w:val="24"/>
                <w:szCs w:val="24"/>
              </w:rPr>
            </w:pPr>
          </w:p>
        </w:tc>
      </w:tr>
    </w:tbl>
    <w:p w:rsidR="00213312" w:rsidRPr="00AC078E" w:rsidRDefault="00213312" w:rsidP="00213312">
      <w:pPr>
        <w:tabs>
          <w:tab w:val="left" w:pos="851"/>
          <w:tab w:val="left" w:pos="993"/>
        </w:tabs>
        <w:ind w:firstLine="567"/>
        <w:jc w:val="both"/>
        <w:rPr>
          <w:sz w:val="24"/>
          <w:szCs w:val="24"/>
        </w:rPr>
      </w:pPr>
      <w:r w:rsidRPr="00AC078E">
        <w:rPr>
          <w:sz w:val="24"/>
          <w:szCs w:val="24"/>
        </w:rPr>
        <w:t xml:space="preserve">Настоящим подтверждаю соответствие требованиям, установленным в графе 4 «Требования, которым должен соответствовать заявитель» приложения </w:t>
      </w:r>
      <w:r>
        <w:rPr>
          <w:sz w:val="24"/>
          <w:szCs w:val="24"/>
        </w:rPr>
        <w:t>1</w:t>
      </w:r>
      <w:r w:rsidRPr="00AC078E">
        <w:rPr>
          <w:sz w:val="24"/>
          <w:szCs w:val="24"/>
        </w:rPr>
        <w:t xml:space="preserve"> к Порядку. </w:t>
      </w:r>
    </w:p>
    <w:p w:rsidR="00213312" w:rsidRPr="00AC078E" w:rsidRDefault="00213312" w:rsidP="00213312">
      <w:pPr>
        <w:widowControl w:val="0"/>
        <w:tabs>
          <w:tab w:val="left" w:pos="0"/>
        </w:tabs>
        <w:ind w:firstLine="567"/>
        <w:jc w:val="both"/>
        <w:rPr>
          <w:rFonts w:eastAsia="Andale Sans UI"/>
          <w:kern w:val="2"/>
          <w:sz w:val="24"/>
          <w:szCs w:val="24"/>
        </w:rPr>
      </w:pPr>
      <w:r w:rsidRPr="00AC078E">
        <w:rPr>
          <w:rFonts w:eastAsia="Andale Sans UI"/>
          <w:kern w:val="2"/>
          <w:sz w:val="24"/>
          <w:szCs w:val="24"/>
        </w:rPr>
        <w:t>Настоящим подтверждаю, что:</w:t>
      </w:r>
    </w:p>
    <w:p w:rsidR="00213312" w:rsidRPr="00AC078E" w:rsidRDefault="00213312" w:rsidP="001859E1">
      <w:pPr>
        <w:numPr>
          <w:ilvl w:val="0"/>
          <w:numId w:val="9"/>
        </w:numPr>
        <w:tabs>
          <w:tab w:val="left" w:pos="851"/>
        </w:tabs>
        <w:autoSpaceDE w:val="0"/>
        <w:ind w:left="0" w:firstLine="567"/>
        <w:jc w:val="both"/>
        <w:rPr>
          <w:rFonts w:eastAsia="Andale Sans UI"/>
          <w:kern w:val="2"/>
          <w:sz w:val="24"/>
          <w:szCs w:val="24"/>
        </w:rPr>
      </w:pPr>
      <w:r w:rsidRPr="00AC078E">
        <w:rPr>
          <w:color w:val="000000"/>
          <w:sz w:val="24"/>
          <w:szCs w:val="24"/>
        </w:rPr>
        <w:t>представленная</w:t>
      </w:r>
      <w:r w:rsidRPr="00AC078E">
        <w:rPr>
          <w:rFonts w:eastAsia="Andale Sans UI"/>
          <w:kern w:val="2"/>
          <w:sz w:val="24"/>
          <w:szCs w:val="24"/>
        </w:rPr>
        <w:t xml:space="preserve"> информация является полной и достоверной;</w:t>
      </w:r>
    </w:p>
    <w:p w:rsidR="00213312" w:rsidRPr="00AC078E" w:rsidRDefault="00213312" w:rsidP="001859E1">
      <w:pPr>
        <w:numPr>
          <w:ilvl w:val="0"/>
          <w:numId w:val="9"/>
        </w:numPr>
        <w:tabs>
          <w:tab w:val="left" w:pos="851"/>
        </w:tabs>
        <w:autoSpaceDE w:val="0"/>
        <w:ind w:left="0" w:firstLine="567"/>
        <w:jc w:val="both"/>
        <w:rPr>
          <w:rFonts w:eastAsia="Andale Sans UI"/>
          <w:kern w:val="2"/>
          <w:sz w:val="24"/>
          <w:szCs w:val="24"/>
        </w:rPr>
      </w:pPr>
      <w:r w:rsidRPr="00AC078E">
        <w:rPr>
          <w:rFonts w:eastAsia="Andale Sans UI"/>
          <w:kern w:val="2"/>
          <w:sz w:val="24"/>
          <w:szCs w:val="24"/>
        </w:rPr>
        <w:t xml:space="preserve">с условиями и порядком предоставления субсидии при подаче настоящего заявления </w:t>
      </w:r>
      <w:proofErr w:type="gramStart"/>
      <w:r w:rsidRPr="00AC078E">
        <w:rPr>
          <w:rFonts w:eastAsia="Andale Sans UI"/>
          <w:kern w:val="2"/>
          <w:sz w:val="24"/>
          <w:szCs w:val="24"/>
        </w:rPr>
        <w:t>ознакомлен</w:t>
      </w:r>
      <w:proofErr w:type="gramEnd"/>
      <w:r w:rsidRPr="00AC078E">
        <w:rPr>
          <w:rFonts w:eastAsia="Andale Sans UI"/>
          <w:kern w:val="2"/>
          <w:sz w:val="24"/>
          <w:szCs w:val="24"/>
        </w:rPr>
        <w:t>.</w:t>
      </w:r>
    </w:p>
    <w:p w:rsidR="00213312" w:rsidRPr="00AC078E" w:rsidRDefault="00213312" w:rsidP="00213312">
      <w:pPr>
        <w:tabs>
          <w:tab w:val="left" w:pos="851"/>
          <w:tab w:val="left" w:pos="993"/>
        </w:tabs>
        <w:ind w:firstLine="567"/>
        <w:jc w:val="both"/>
        <w:rPr>
          <w:sz w:val="24"/>
          <w:szCs w:val="24"/>
        </w:rPr>
      </w:pPr>
      <w:r w:rsidRPr="00AC078E">
        <w:rPr>
          <w:sz w:val="24"/>
          <w:szCs w:val="24"/>
        </w:rPr>
        <w:t xml:space="preserve">Настоящим выражаю согласие </w:t>
      </w:r>
      <w:proofErr w:type="gramStart"/>
      <w:r w:rsidRPr="00AC078E">
        <w:rPr>
          <w:sz w:val="24"/>
          <w:szCs w:val="24"/>
        </w:rPr>
        <w:t>на</w:t>
      </w:r>
      <w:proofErr w:type="gramEnd"/>
      <w:r w:rsidRPr="00AC078E">
        <w:rPr>
          <w:sz w:val="24"/>
          <w:szCs w:val="24"/>
        </w:rPr>
        <w:t>:</w:t>
      </w:r>
    </w:p>
    <w:p w:rsidR="00213312" w:rsidRPr="00AC078E" w:rsidRDefault="00213312" w:rsidP="001859E1">
      <w:pPr>
        <w:numPr>
          <w:ilvl w:val="0"/>
          <w:numId w:val="2"/>
        </w:numPr>
        <w:tabs>
          <w:tab w:val="left" w:pos="851"/>
          <w:tab w:val="left" w:pos="993"/>
        </w:tabs>
        <w:ind w:left="0" w:firstLine="567"/>
        <w:jc w:val="both"/>
        <w:rPr>
          <w:sz w:val="24"/>
          <w:szCs w:val="24"/>
        </w:rPr>
      </w:pPr>
      <w:r w:rsidRPr="00AC078E">
        <w:rPr>
          <w:sz w:val="24"/>
          <w:szCs w:val="24"/>
        </w:rPr>
        <w:t xml:space="preserve">получение документов, информации, сведений, необходимых для рассмотрения </w:t>
      </w:r>
      <w:r w:rsidRPr="00AC078E">
        <w:rPr>
          <w:rFonts w:eastAsia="Andale Sans UI"/>
          <w:kern w:val="2"/>
          <w:sz w:val="24"/>
          <w:szCs w:val="24"/>
        </w:rPr>
        <w:t>настоящего</w:t>
      </w:r>
      <w:r w:rsidRPr="00AC078E">
        <w:rPr>
          <w:sz w:val="24"/>
          <w:szCs w:val="24"/>
        </w:rPr>
        <w:t xml:space="preserve"> заявления;</w:t>
      </w:r>
    </w:p>
    <w:p w:rsidR="00213312" w:rsidRPr="00AC078E" w:rsidRDefault="00213312" w:rsidP="001859E1">
      <w:pPr>
        <w:numPr>
          <w:ilvl w:val="0"/>
          <w:numId w:val="2"/>
        </w:numPr>
        <w:tabs>
          <w:tab w:val="left" w:pos="851"/>
          <w:tab w:val="left" w:pos="993"/>
        </w:tabs>
        <w:ind w:left="0" w:firstLine="567"/>
        <w:jc w:val="both"/>
        <w:rPr>
          <w:sz w:val="24"/>
          <w:szCs w:val="24"/>
        </w:rPr>
      </w:pPr>
      <w:r w:rsidRPr="00AC078E">
        <w:rPr>
          <w:color w:val="000000"/>
          <w:sz w:val="24"/>
          <w:szCs w:val="24"/>
        </w:rPr>
        <w:lastRenderedPageBreak/>
        <w:t xml:space="preserve">на включение представленной информации в базы данных; </w:t>
      </w:r>
    </w:p>
    <w:p w:rsidR="00213312" w:rsidRPr="00AC078E" w:rsidRDefault="00213312" w:rsidP="001859E1">
      <w:pPr>
        <w:numPr>
          <w:ilvl w:val="0"/>
          <w:numId w:val="2"/>
        </w:numPr>
        <w:tabs>
          <w:tab w:val="left" w:pos="851"/>
          <w:tab w:val="left" w:pos="993"/>
        </w:tabs>
        <w:ind w:left="0" w:firstLine="567"/>
        <w:jc w:val="both"/>
        <w:rPr>
          <w:sz w:val="24"/>
          <w:szCs w:val="24"/>
        </w:rPr>
      </w:pPr>
      <w:r w:rsidRPr="00AC078E">
        <w:rPr>
          <w:sz w:val="24"/>
          <w:szCs w:val="24"/>
        </w:rPr>
        <w:t xml:space="preserve">осуществление проверок администрацией Советского района соблюдения порядка и условий предоставления субсидии, в том числе в части достижения результатов ее предоставления, а также проверок органами муниципального финансового контроля Советского района, органами государственного финансового контроля Ханты-Мансийского автономного округа – Югры в соответствии со </w:t>
      </w:r>
      <w:hyperlink r:id="rId10" w:anchor="/document/12112604/entry/2681" w:history="1">
        <w:r w:rsidRPr="00AC078E">
          <w:rPr>
            <w:sz w:val="24"/>
            <w:szCs w:val="24"/>
          </w:rPr>
          <w:t>статьями 268.1</w:t>
        </w:r>
      </w:hyperlink>
      <w:r w:rsidRPr="00AC078E">
        <w:rPr>
          <w:sz w:val="24"/>
          <w:szCs w:val="24"/>
        </w:rPr>
        <w:t xml:space="preserve"> и </w:t>
      </w:r>
      <w:hyperlink r:id="rId11" w:anchor="/document/12112604/entry/2692" w:history="1">
        <w:r w:rsidRPr="00AC078E">
          <w:rPr>
            <w:sz w:val="24"/>
            <w:szCs w:val="24"/>
          </w:rPr>
          <w:t>269.2</w:t>
        </w:r>
      </w:hyperlink>
      <w:r w:rsidRPr="00AC078E">
        <w:rPr>
          <w:sz w:val="24"/>
          <w:szCs w:val="24"/>
        </w:rPr>
        <w:t xml:space="preserve"> Бюджетного кодекса Российской Федерации;</w:t>
      </w:r>
    </w:p>
    <w:p w:rsidR="00213312" w:rsidRPr="00AC078E" w:rsidRDefault="00213312" w:rsidP="001859E1">
      <w:pPr>
        <w:numPr>
          <w:ilvl w:val="0"/>
          <w:numId w:val="2"/>
        </w:numPr>
        <w:tabs>
          <w:tab w:val="left" w:pos="851"/>
          <w:tab w:val="left" w:pos="993"/>
        </w:tabs>
        <w:ind w:left="0" w:firstLine="567"/>
        <w:jc w:val="both"/>
        <w:rPr>
          <w:sz w:val="24"/>
          <w:szCs w:val="24"/>
        </w:rPr>
      </w:pPr>
      <w:r w:rsidRPr="00AC078E">
        <w:rPr>
          <w:sz w:val="24"/>
          <w:szCs w:val="24"/>
        </w:rPr>
        <w:t>на публикацию (размещение) в информационно-телекоммуникационной сети «Интернет» информации о получателе субсидии и иной информации, связанной</w:t>
      </w:r>
      <w:r>
        <w:rPr>
          <w:sz w:val="24"/>
          <w:szCs w:val="24"/>
        </w:rPr>
        <w:br/>
      </w:r>
      <w:r w:rsidRPr="00AC078E">
        <w:rPr>
          <w:sz w:val="24"/>
          <w:szCs w:val="24"/>
        </w:rPr>
        <w:t>с предоставлением субсидии.</w:t>
      </w:r>
    </w:p>
    <w:p w:rsidR="00213312" w:rsidRPr="00AC078E" w:rsidRDefault="00213312" w:rsidP="001859E1">
      <w:pPr>
        <w:numPr>
          <w:ilvl w:val="0"/>
          <w:numId w:val="2"/>
        </w:numPr>
        <w:tabs>
          <w:tab w:val="left" w:pos="851"/>
        </w:tabs>
        <w:autoSpaceDE w:val="0"/>
        <w:ind w:left="0" w:firstLine="567"/>
        <w:jc w:val="both"/>
        <w:rPr>
          <w:color w:val="000000"/>
          <w:sz w:val="24"/>
          <w:szCs w:val="24"/>
        </w:rPr>
      </w:pPr>
      <w:r w:rsidRPr="00AC078E">
        <w:rPr>
          <w:color w:val="000000"/>
          <w:sz w:val="24"/>
          <w:szCs w:val="24"/>
        </w:rPr>
        <w:t>на обработку персональных данных</w:t>
      </w:r>
      <w:r w:rsidRPr="00AC078E">
        <w:rPr>
          <w:sz w:val="24"/>
          <w:szCs w:val="24"/>
        </w:rPr>
        <w:t xml:space="preserve"> </w:t>
      </w:r>
      <w:r w:rsidRPr="00AC078E">
        <w:rPr>
          <w:color w:val="000000"/>
          <w:sz w:val="24"/>
          <w:szCs w:val="24"/>
        </w:rPr>
        <w:t xml:space="preserve">администрации Советского района в целях проверки указанных в настоящем заявлении сведений и на направление запросов, необходимых для рассмотрения настоящего заявления в соответствии с требованиями статьи 9 Федерального закона от 27.07.2006 № 152-ФЗ «О персональных данных». Согласие действует </w:t>
      </w:r>
      <w:proofErr w:type="gramStart"/>
      <w:r w:rsidRPr="00AC078E">
        <w:rPr>
          <w:color w:val="000000"/>
          <w:sz w:val="24"/>
          <w:szCs w:val="24"/>
        </w:rPr>
        <w:t>с даты подписания</w:t>
      </w:r>
      <w:proofErr w:type="gramEnd"/>
      <w:r w:rsidRPr="00AC078E">
        <w:rPr>
          <w:color w:val="000000"/>
          <w:sz w:val="24"/>
          <w:szCs w:val="24"/>
        </w:rPr>
        <w:t xml:space="preserve"> настоящего заявления до дня отзыва в письменной форме </w:t>
      </w:r>
      <w:r>
        <w:rPr>
          <w:color w:val="000000"/>
          <w:sz w:val="24"/>
          <w:szCs w:val="24"/>
        </w:rPr>
        <w:br/>
      </w:r>
      <w:r w:rsidRPr="00AC078E">
        <w:rPr>
          <w:color w:val="000000"/>
          <w:sz w:val="24"/>
          <w:szCs w:val="24"/>
        </w:rPr>
        <w:t>(для заявителя – индивидуального предпринимателя (крестьянских (фермерских) хозяйств)).</w:t>
      </w:r>
    </w:p>
    <w:p w:rsidR="00213312" w:rsidRPr="00AC078E" w:rsidRDefault="00213312" w:rsidP="00213312">
      <w:pPr>
        <w:jc w:val="both"/>
        <w:rPr>
          <w:sz w:val="24"/>
          <w:szCs w:val="24"/>
        </w:rPr>
      </w:pPr>
    </w:p>
    <w:p w:rsidR="00213312" w:rsidRPr="00AC078E" w:rsidRDefault="00213312" w:rsidP="00213312">
      <w:pPr>
        <w:ind w:firstLine="567"/>
        <w:jc w:val="both"/>
        <w:rPr>
          <w:sz w:val="24"/>
          <w:szCs w:val="24"/>
        </w:rPr>
      </w:pPr>
      <w:r w:rsidRPr="00AC078E">
        <w:rPr>
          <w:sz w:val="24"/>
          <w:szCs w:val="24"/>
        </w:rPr>
        <w:t xml:space="preserve">Уведомление о регистрации настоящего заявления и иные документы, связанные </w:t>
      </w:r>
      <w:r>
        <w:rPr>
          <w:sz w:val="24"/>
          <w:szCs w:val="24"/>
        </w:rPr>
        <w:br/>
      </w:r>
      <w:r w:rsidRPr="00AC078E">
        <w:rPr>
          <w:sz w:val="24"/>
          <w:szCs w:val="24"/>
        </w:rPr>
        <w:t xml:space="preserve">с рассмотрением настоящего заявления, а также связанные с предоставлением субсидии прошу </w:t>
      </w:r>
    </w:p>
    <w:p w:rsidR="00213312" w:rsidRPr="00AC078E" w:rsidRDefault="00213312" w:rsidP="00213312">
      <w:pPr>
        <w:jc w:val="both"/>
        <w:rPr>
          <w:sz w:val="24"/>
          <w:szCs w:val="24"/>
        </w:rPr>
      </w:pPr>
      <w:r w:rsidRPr="00AC078E">
        <w:rPr>
          <w:sz w:val="24"/>
          <w:szCs w:val="24"/>
        </w:rPr>
        <w:t>_____________________________________________________________________________</w:t>
      </w:r>
      <w:r>
        <w:rPr>
          <w:sz w:val="24"/>
          <w:szCs w:val="24"/>
        </w:rPr>
        <w:t>__</w:t>
      </w:r>
    </w:p>
    <w:p w:rsidR="00213312" w:rsidRPr="00AC078E" w:rsidRDefault="00213312" w:rsidP="00213312">
      <w:pPr>
        <w:ind w:firstLine="567"/>
        <w:jc w:val="center"/>
      </w:pPr>
      <w:r w:rsidRPr="00AC078E">
        <w:t>(указать способ направления уведомления о регистрации настоящего заявления, иных документов (направлять посредством электронной почты заявителю, лично заявителю или лицу, уполномоченному на осуществление действий от имени заявителя, посредством почтовой связи)).</w:t>
      </w:r>
    </w:p>
    <w:p w:rsidR="00213312" w:rsidRDefault="00213312" w:rsidP="00213312">
      <w:pPr>
        <w:jc w:val="both"/>
        <w:rPr>
          <w:sz w:val="24"/>
          <w:szCs w:val="24"/>
        </w:rPr>
      </w:pPr>
    </w:p>
    <w:p w:rsidR="00213312" w:rsidRPr="00AC078E" w:rsidRDefault="00213312" w:rsidP="00213312">
      <w:pPr>
        <w:ind w:firstLine="567"/>
        <w:jc w:val="both"/>
        <w:rPr>
          <w:sz w:val="24"/>
          <w:szCs w:val="24"/>
        </w:rPr>
      </w:pPr>
      <w:r w:rsidRPr="00AC078E">
        <w:rPr>
          <w:sz w:val="24"/>
          <w:szCs w:val="24"/>
        </w:rPr>
        <w:t xml:space="preserve">Уведомление о </w:t>
      </w:r>
      <w:r>
        <w:rPr>
          <w:sz w:val="24"/>
          <w:szCs w:val="24"/>
        </w:rPr>
        <w:t>проведении выездной проверки</w:t>
      </w:r>
      <w:r w:rsidRPr="00AC078E">
        <w:rPr>
          <w:sz w:val="24"/>
          <w:szCs w:val="24"/>
        </w:rPr>
        <w:t xml:space="preserve"> прошу </w:t>
      </w:r>
    </w:p>
    <w:p w:rsidR="00213312" w:rsidRPr="00AC078E" w:rsidRDefault="00213312" w:rsidP="00213312">
      <w:pPr>
        <w:jc w:val="both"/>
        <w:rPr>
          <w:sz w:val="24"/>
          <w:szCs w:val="24"/>
        </w:rPr>
      </w:pPr>
      <w:r w:rsidRPr="00AC078E">
        <w:rPr>
          <w:sz w:val="24"/>
          <w:szCs w:val="24"/>
        </w:rPr>
        <w:t>_____________________________________________________________________________</w:t>
      </w:r>
    </w:p>
    <w:p w:rsidR="00213312" w:rsidRPr="00282B64" w:rsidRDefault="00213312" w:rsidP="00213312">
      <w:pPr>
        <w:ind w:firstLine="567"/>
        <w:jc w:val="center"/>
      </w:pPr>
      <w:r w:rsidRPr="00282B64">
        <w:t xml:space="preserve">(указать способ направления уведомления о </w:t>
      </w:r>
      <w:r>
        <w:t>выездной проверки</w:t>
      </w:r>
      <w:r w:rsidRPr="00282B64">
        <w:t xml:space="preserve"> (направлять посредством электронной почты заявителю, лично заявителю или лицу, уполномоченному на осуществление действий от имени заявителя, посредством телефонной связи (СМС, </w:t>
      </w:r>
      <w:proofErr w:type="spellStart"/>
      <w:r w:rsidRPr="00282B64">
        <w:t>мессенджер</w:t>
      </w:r>
      <w:proofErr w:type="spellEnd"/>
      <w:r w:rsidRPr="00282B64">
        <w:t>))).</w:t>
      </w:r>
    </w:p>
    <w:p w:rsidR="00213312" w:rsidRPr="00AC078E" w:rsidRDefault="00213312" w:rsidP="00213312">
      <w:pPr>
        <w:jc w:val="both"/>
        <w:rPr>
          <w:sz w:val="24"/>
          <w:szCs w:val="24"/>
        </w:rPr>
      </w:pPr>
    </w:p>
    <w:p w:rsidR="00213312" w:rsidRPr="00AC078E" w:rsidRDefault="00213312" w:rsidP="00213312">
      <w:pPr>
        <w:jc w:val="both"/>
        <w:rPr>
          <w:sz w:val="24"/>
          <w:szCs w:val="24"/>
        </w:rPr>
      </w:pPr>
    </w:p>
    <w:p w:rsidR="00213312" w:rsidRPr="00AC078E" w:rsidRDefault="00213312" w:rsidP="00213312">
      <w:pPr>
        <w:jc w:val="both"/>
        <w:rPr>
          <w:sz w:val="24"/>
          <w:szCs w:val="24"/>
        </w:rPr>
      </w:pPr>
    </w:p>
    <w:p w:rsidR="00213312" w:rsidRPr="00AC078E" w:rsidRDefault="00213312" w:rsidP="00213312">
      <w:pPr>
        <w:jc w:val="both"/>
        <w:rPr>
          <w:sz w:val="24"/>
          <w:szCs w:val="24"/>
        </w:rPr>
      </w:pPr>
      <w:r w:rsidRPr="00AC078E">
        <w:rPr>
          <w:sz w:val="24"/>
          <w:szCs w:val="24"/>
        </w:rPr>
        <w:t>Подпись заявителя</w:t>
      </w:r>
    </w:p>
    <w:p w:rsidR="00213312" w:rsidRPr="00AC078E" w:rsidRDefault="00213312" w:rsidP="00213312">
      <w:pPr>
        <w:jc w:val="both"/>
        <w:rPr>
          <w:sz w:val="24"/>
          <w:szCs w:val="24"/>
        </w:rPr>
      </w:pPr>
      <w:proofErr w:type="gramStart"/>
      <w:r w:rsidRPr="00AC078E">
        <w:rPr>
          <w:sz w:val="24"/>
          <w:szCs w:val="24"/>
        </w:rPr>
        <w:t xml:space="preserve">(или лица уполномоченного на осуществление </w:t>
      </w:r>
      <w:proofErr w:type="gramEnd"/>
    </w:p>
    <w:p w:rsidR="00213312" w:rsidRPr="00AC078E" w:rsidRDefault="00213312" w:rsidP="00213312">
      <w:pPr>
        <w:jc w:val="both"/>
        <w:rPr>
          <w:sz w:val="24"/>
          <w:szCs w:val="24"/>
        </w:rPr>
      </w:pPr>
      <w:r w:rsidRPr="00AC078E">
        <w:rPr>
          <w:sz w:val="24"/>
          <w:szCs w:val="24"/>
        </w:rPr>
        <w:t>действий от имени заявителя)                            _________________ / __________________</w:t>
      </w:r>
    </w:p>
    <w:p w:rsidR="00213312" w:rsidRPr="00AC078E" w:rsidRDefault="00213312" w:rsidP="00213312">
      <w:pPr>
        <w:jc w:val="both"/>
      </w:pPr>
      <w:r w:rsidRPr="00AC078E">
        <w:t xml:space="preserve">                                                                                         </w:t>
      </w:r>
      <w:r>
        <w:t xml:space="preserve">   </w:t>
      </w:r>
      <w:r w:rsidRPr="00AC078E">
        <w:t xml:space="preserve">                  (подпись)          </w:t>
      </w:r>
      <w:r>
        <w:t xml:space="preserve">     </w:t>
      </w:r>
      <w:r w:rsidRPr="00AC078E">
        <w:t xml:space="preserve">          (расшифровка)</w:t>
      </w:r>
    </w:p>
    <w:p w:rsidR="00213312" w:rsidRPr="00AC078E" w:rsidRDefault="00213312" w:rsidP="00213312">
      <w:pPr>
        <w:jc w:val="both"/>
        <w:rPr>
          <w:sz w:val="24"/>
          <w:szCs w:val="24"/>
        </w:rPr>
      </w:pPr>
      <w:r w:rsidRPr="00AC078E">
        <w:rPr>
          <w:sz w:val="24"/>
          <w:szCs w:val="24"/>
        </w:rPr>
        <w:t>Дата _________________</w:t>
      </w:r>
    </w:p>
    <w:p w:rsidR="00213312" w:rsidRPr="00AC078E" w:rsidRDefault="00213312" w:rsidP="00213312">
      <w:pPr>
        <w:rPr>
          <w:sz w:val="24"/>
          <w:szCs w:val="24"/>
        </w:rPr>
      </w:pPr>
      <w:r w:rsidRPr="00AC078E">
        <w:rPr>
          <w:sz w:val="24"/>
          <w:szCs w:val="24"/>
        </w:rPr>
        <w:t xml:space="preserve">М.П. </w:t>
      </w:r>
      <w:r w:rsidRPr="00107C4B">
        <w:t>(при наличии)</w:t>
      </w:r>
    </w:p>
    <w:p w:rsidR="00213312" w:rsidRDefault="00213312" w:rsidP="00213312">
      <w:pPr>
        <w:autoSpaceDE w:val="0"/>
        <w:autoSpaceDN w:val="0"/>
        <w:adjustRightInd w:val="0"/>
        <w:jc w:val="both"/>
        <w:rPr>
          <w:sz w:val="24"/>
          <w:szCs w:val="24"/>
        </w:rPr>
        <w:sectPr w:rsidR="00213312" w:rsidSect="00C7204F">
          <w:pgSz w:w="11906" w:h="16838"/>
          <w:pgMar w:top="1134" w:right="624" w:bottom="1134" w:left="1701" w:header="567" w:footer="567" w:gutter="0"/>
          <w:cols w:space="708"/>
          <w:docGrid w:linePitch="360"/>
        </w:sectPr>
      </w:pPr>
    </w:p>
    <w:p w:rsidR="00213312" w:rsidRDefault="00213312" w:rsidP="00213312">
      <w:pPr>
        <w:autoSpaceDE w:val="0"/>
        <w:autoSpaceDN w:val="0"/>
        <w:adjustRightInd w:val="0"/>
        <w:jc w:val="both"/>
        <w:rPr>
          <w:sz w:val="24"/>
          <w:szCs w:val="24"/>
        </w:rPr>
        <w:sectPr w:rsidR="00213312" w:rsidSect="009B589D">
          <w:pgSz w:w="11906" w:h="16838"/>
          <w:pgMar w:top="1134" w:right="624" w:bottom="1134" w:left="851" w:header="567" w:footer="567" w:gutter="0"/>
          <w:cols w:space="708"/>
          <w:docGrid w:linePitch="360"/>
        </w:sectPr>
      </w:pPr>
    </w:p>
    <w:p w:rsidR="00213312" w:rsidRPr="00995954" w:rsidRDefault="00213312" w:rsidP="00213312">
      <w:pPr>
        <w:pStyle w:val="s37"/>
        <w:spacing w:before="0" w:beforeAutospacing="0" w:after="0" w:afterAutospacing="0"/>
        <w:jc w:val="right"/>
      </w:pPr>
      <w:r w:rsidRPr="00995954">
        <w:lastRenderedPageBreak/>
        <w:t xml:space="preserve">Приложение </w:t>
      </w:r>
      <w:r>
        <w:t>4</w:t>
      </w:r>
      <w:r w:rsidRPr="00995954">
        <w:t xml:space="preserve"> </w:t>
      </w:r>
    </w:p>
    <w:p w:rsidR="00213312" w:rsidRPr="00995954" w:rsidRDefault="00213312" w:rsidP="00213312">
      <w:pPr>
        <w:pStyle w:val="s37"/>
        <w:spacing w:before="0" w:beforeAutospacing="0" w:after="0" w:afterAutospacing="0"/>
        <w:jc w:val="right"/>
      </w:pPr>
      <w:r w:rsidRPr="00995954">
        <w:t xml:space="preserve">к Порядку предоставления субсидий </w:t>
      </w:r>
    </w:p>
    <w:p w:rsidR="00213312" w:rsidRPr="00995954" w:rsidRDefault="00213312" w:rsidP="00213312">
      <w:pPr>
        <w:pStyle w:val="s37"/>
        <w:spacing w:before="0" w:beforeAutospacing="0" w:after="0" w:afterAutospacing="0"/>
        <w:jc w:val="right"/>
      </w:pPr>
      <w:r w:rsidRPr="00995954">
        <w:t xml:space="preserve">из средств бюджета Советского района </w:t>
      </w:r>
    </w:p>
    <w:p w:rsidR="00213312" w:rsidRPr="00995954" w:rsidRDefault="00213312" w:rsidP="00213312">
      <w:pPr>
        <w:pStyle w:val="s37"/>
        <w:spacing w:before="0" w:beforeAutospacing="0" w:after="0" w:afterAutospacing="0"/>
        <w:jc w:val="right"/>
      </w:pPr>
      <w:r w:rsidRPr="00995954">
        <w:t xml:space="preserve">на возмещение затрат на развитие </w:t>
      </w:r>
    </w:p>
    <w:p w:rsidR="00213312" w:rsidRDefault="00213312" w:rsidP="00213312">
      <w:pPr>
        <w:pStyle w:val="s37"/>
        <w:spacing w:before="0" w:beforeAutospacing="0" w:after="0" w:afterAutospacing="0"/>
        <w:jc w:val="right"/>
      </w:pPr>
      <w:r w:rsidRPr="00995954">
        <w:t>малых форм хозяйствования</w:t>
      </w:r>
    </w:p>
    <w:p w:rsidR="00213312" w:rsidRPr="009D1412" w:rsidRDefault="00213312" w:rsidP="00213312">
      <w:pPr>
        <w:rPr>
          <w:sz w:val="24"/>
          <w:szCs w:val="24"/>
        </w:rPr>
      </w:pPr>
    </w:p>
    <w:p w:rsidR="00213312" w:rsidRPr="009D1412" w:rsidRDefault="00213312" w:rsidP="00213312">
      <w:pPr>
        <w:rPr>
          <w:sz w:val="24"/>
          <w:szCs w:val="24"/>
        </w:rPr>
      </w:pPr>
    </w:p>
    <w:p w:rsidR="00213312" w:rsidRDefault="00213312" w:rsidP="00213312">
      <w:pPr>
        <w:jc w:val="center"/>
        <w:rPr>
          <w:b/>
          <w:sz w:val="24"/>
          <w:szCs w:val="24"/>
        </w:rPr>
      </w:pPr>
      <w:r w:rsidRPr="002A3359">
        <w:rPr>
          <w:b/>
          <w:sz w:val="24"/>
          <w:szCs w:val="24"/>
        </w:rPr>
        <w:t>Информация о</w:t>
      </w:r>
      <w:r>
        <w:rPr>
          <w:b/>
          <w:sz w:val="24"/>
          <w:szCs w:val="24"/>
        </w:rPr>
        <w:t>б</w:t>
      </w:r>
      <w:r w:rsidRPr="002A3359">
        <w:rPr>
          <w:b/>
          <w:sz w:val="24"/>
          <w:szCs w:val="24"/>
        </w:rPr>
        <w:t xml:space="preserve"> </w:t>
      </w:r>
      <w:r>
        <w:rPr>
          <w:b/>
          <w:sz w:val="24"/>
          <w:szCs w:val="24"/>
        </w:rPr>
        <w:t xml:space="preserve">объёме произведённой продукции </w:t>
      </w:r>
      <w:r w:rsidRPr="002A3359">
        <w:rPr>
          <w:b/>
          <w:sz w:val="24"/>
          <w:szCs w:val="24"/>
        </w:rPr>
        <w:t xml:space="preserve">растениеводства </w:t>
      </w:r>
    </w:p>
    <w:p w:rsidR="00213312" w:rsidRPr="009D1412" w:rsidRDefault="00213312" w:rsidP="00213312">
      <w:pPr>
        <w:jc w:val="center"/>
        <w:rPr>
          <w:sz w:val="24"/>
          <w:szCs w:val="24"/>
        </w:rPr>
      </w:pPr>
    </w:p>
    <w:tbl>
      <w:tblPr>
        <w:tblW w:w="9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794"/>
        <w:gridCol w:w="794"/>
        <w:gridCol w:w="907"/>
        <w:gridCol w:w="794"/>
        <w:gridCol w:w="794"/>
        <w:gridCol w:w="907"/>
        <w:gridCol w:w="794"/>
        <w:gridCol w:w="794"/>
        <w:gridCol w:w="907"/>
        <w:gridCol w:w="794"/>
        <w:gridCol w:w="794"/>
      </w:tblGrid>
      <w:tr w:rsidR="00213312" w:rsidRPr="009D1412" w:rsidTr="002B3B7A">
        <w:trPr>
          <w:trHeight w:val="285"/>
        </w:trPr>
        <w:tc>
          <w:tcPr>
            <w:tcW w:w="7485" w:type="dxa"/>
            <w:gridSpan w:val="9"/>
            <w:vAlign w:val="center"/>
          </w:tcPr>
          <w:p w:rsidR="00213312" w:rsidRPr="009D1412" w:rsidRDefault="00213312" w:rsidP="002B3B7A">
            <w:pPr>
              <w:jc w:val="center"/>
              <w:rPr>
                <w:sz w:val="24"/>
                <w:szCs w:val="24"/>
              </w:rPr>
            </w:pPr>
            <w:r w:rsidRPr="009D1412">
              <w:rPr>
                <w:sz w:val="24"/>
                <w:szCs w:val="24"/>
              </w:rPr>
              <w:t>Произведено овощей защищенного грунта, тонн</w:t>
            </w:r>
          </w:p>
        </w:tc>
        <w:tc>
          <w:tcPr>
            <w:tcW w:w="2495" w:type="dxa"/>
            <w:gridSpan w:val="3"/>
          </w:tcPr>
          <w:p w:rsidR="00213312" w:rsidRPr="009D1412" w:rsidRDefault="00213312" w:rsidP="002B3B7A">
            <w:pPr>
              <w:jc w:val="center"/>
              <w:rPr>
                <w:sz w:val="24"/>
                <w:szCs w:val="24"/>
              </w:rPr>
            </w:pPr>
            <w:r w:rsidRPr="009D1412">
              <w:rPr>
                <w:sz w:val="24"/>
                <w:szCs w:val="24"/>
              </w:rPr>
              <w:t>Произведено овощей в открытом грунте, тонн</w:t>
            </w:r>
          </w:p>
        </w:tc>
      </w:tr>
      <w:tr w:rsidR="00213312" w:rsidRPr="009D1412" w:rsidTr="002B3B7A">
        <w:trPr>
          <w:trHeight w:val="375"/>
        </w:trPr>
        <w:tc>
          <w:tcPr>
            <w:tcW w:w="2495" w:type="dxa"/>
            <w:gridSpan w:val="3"/>
            <w:vAlign w:val="center"/>
          </w:tcPr>
          <w:p w:rsidR="00213312" w:rsidRPr="009D1412" w:rsidRDefault="00213312" w:rsidP="002B3B7A">
            <w:pPr>
              <w:jc w:val="center"/>
              <w:rPr>
                <w:sz w:val="24"/>
                <w:szCs w:val="24"/>
              </w:rPr>
            </w:pPr>
            <w:r w:rsidRPr="009D1412">
              <w:rPr>
                <w:sz w:val="24"/>
                <w:szCs w:val="24"/>
              </w:rPr>
              <w:t>Огурцы</w:t>
            </w:r>
          </w:p>
        </w:tc>
        <w:tc>
          <w:tcPr>
            <w:tcW w:w="2495" w:type="dxa"/>
            <w:gridSpan w:val="3"/>
            <w:vAlign w:val="center"/>
          </w:tcPr>
          <w:p w:rsidR="00213312" w:rsidRPr="009D1412" w:rsidRDefault="00213312" w:rsidP="002B3B7A">
            <w:pPr>
              <w:jc w:val="center"/>
              <w:rPr>
                <w:sz w:val="24"/>
                <w:szCs w:val="24"/>
              </w:rPr>
            </w:pPr>
            <w:r w:rsidRPr="009D1412">
              <w:rPr>
                <w:sz w:val="24"/>
                <w:szCs w:val="24"/>
              </w:rPr>
              <w:t>Помидоры</w:t>
            </w:r>
          </w:p>
        </w:tc>
        <w:tc>
          <w:tcPr>
            <w:tcW w:w="2495" w:type="dxa"/>
            <w:gridSpan w:val="3"/>
            <w:vAlign w:val="center"/>
          </w:tcPr>
          <w:p w:rsidR="00213312" w:rsidRPr="009D1412" w:rsidRDefault="00213312" w:rsidP="002B3B7A">
            <w:pPr>
              <w:jc w:val="center"/>
              <w:rPr>
                <w:sz w:val="24"/>
                <w:szCs w:val="24"/>
              </w:rPr>
            </w:pPr>
            <w:r w:rsidRPr="009D1412">
              <w:rPr>
                <w:sz w:val="24"/>
                <w:szCs w:val="24"/>
              </w:rPr>
              <w:t>Зеленые культуры</w:t>
            </w:r>
          </w:p>
        </w:tc>
        <w:tc>
          <w:tcPr>
            <w:tcW w:w="2495" w:type="dxa"/>
            <w:gridSpan w:val="3"/>
          </w:tcPr>
          <w:p w:rsidR="00213312" w:rsidRPr="009D1412" w:rsidRDefault="00213312" w:rsidP="002B3B7A">
            <w:pPr>
              <w:jc w:val="center"/>
              <w:rPr>
                <w:sz w:val="24"/>
                <w:szCs w:val="24"/>
              </w:rPr>
            </w:pPr>
            <w:r w:rsidRPr="009D1412">
              <w:rPr>
                <w:sz w:val="24"/>
                <w:szCs w:val="24"/>
              </w:rPr>
              <w:t>Картофель</w:t>
            </w:r>
          </w:p>
        </w:tc>
      </w:tr>
      <w:tr w:rsidR="00213312" w:rsidRPr="009D1412" w:rsidTr="002B3B7A">
        <w:trPr>
          <w:trHeight w:val="495"/>
        </w:trPr>
        <w:tc>
          <w:tcPr>
            <w:tcW w:w="907" w:type="dxa"/>
            <w:shd w:val="clear" w:color="FFFFCC" w:fill="FFFFFF"/>
            <w:vAlign w:val="center"/>
          </w:tcPr>
          <w:p w:rsidR="00213312" w:rsidRPr="009D1412" w:rsidRDefault="00213312" w:rsidP="002B3B7A">
            <w:pPr>
              <w:jc w:val="center"/>
              <w:rPr>
                <w:sz w:val="24"/>
                <w:szCs w:val="24"/>
                <w:vertAlign w:val="superscript"/>
              </w:rPr>
            </w:pPr>
            <w:r w:rsidRPr="009D1412">
              <w:rPr>
                <w:sz w:val="24"/>
                <w:szCs w:val="24"/>
              </w:rPr>
              <w:t>факт на 31.12.</w:t>
            </w:r>
            <w:r>
              <w:rPr>
                <w:sz w:val="24"/>
                <w:szCs w:val="24"/>
                <w:vertAlign w:val="superscript"/>
              </w:rPr>
              <w:t>1</w:t>
            </w:r>
          </w:p>
        </w:tc>
        <w:tc>
          <w:tcPr>
            <w:tcW w:w="794" w:type="dxa"/>
            <w:shd w:val="clear" w:color="FFFFCC" w:fill="FFFFFF"/>
            <w:vAlign w:val="center"/>
          </w:tcPr>
          <w:p w:rsidR="00213312" w:rsidRPr="009D1412" w:rsidRDefault="00213312" w:rsidP="002B3B7A">
            <w:pPr>
              <w:jc w:val="center"/>
              <w:rPr>
                <w:sz w:val="24"/>
                <w:szCs w:val="24"/>
                <w:vertAlign w:val="superscript"/>
              </w:rPr>
            </w:pPr>
            <w:r w:rsidRPr="009D1412">
              <w:rPr>
                <w:sz w:val="24"/>
                <w:szCs w:val="24"/>
              </w:rPr>
              <w:t>факт</w:t>
            </w:r>
            <w:proofErr w:type="gramStart"/>
            <w:r>
              <w:rPr>
                <w:sz w:val="24"/>
                <w:szCs w:val="24"/>
                <w:vertAlign w:val="superscript"/>
              </w:rPr>
              <w:t>2</w:t>
            </w:r>
            <w:proofErr w:type="gramEnd"/>
          </w:p>
        </w:tc>
        <w:tc>
          <w:tcPr>
            <w:tcW w:w="794" w:type="dxa"/>
            <w:shd w:val="clear" w:color="FFFFCC" w:fill="FFFFFF"/>
            <w:vAlign w:val="center"/>
          </w:tcPr>
          <w:p w:rsidR="00213312" w:rsidRPr="009D1412" w:rsidRDefault="00213312" w:rsidP="002B3B7A">
            <w:pPr>
              <w:jc w:val="center"/>
              <w:rPr>
                <w:sz w:val="24"/>
                <w:szCs w:val="24"/>
                <w:vertAlign w:val="superscript"/>
              </w:rPr>
            </w:pPr>
            <w:r w:rsidRPr="009D1412">
              <w:rPr>
                <w:sz w:val="24"/>
                <w:szCs w:val="24"/>
              </w:rPr>
              <w:t>план</w:t>
            </w:r>
            <w:r>
              <w:rPr>
                <w:sz w:val="24"/>
                <w:szCs w:val="24"/>
                <w:vertAlign w:val="superscript"/>
              </w:rPr>
              <w:t>3</w:t>
            </w:r>
          </w:p>
        </w:tc>
        <w:tc>
          <w:tcPr>
            <w:tcW w:w="907" w:type="dxa"/>
            <w:shd w:val="clear" w:color="FFFFCC" w:fill="FFFFFF"/>
            <w:vAlign w:val="center"/>
          </w:tcPr>
          <w:p w:rsidR="00213312" w:rsidRPr="009D1412" w:rsidRDefault="00213312" w:rsidP="002B3B7A">
            <w:pPr>
              <w:jc w:val="center"/>
              <w:rPr>
                <w:sz w:val="24"/>
                <w:szCs w:val="24"/>
                <w:vertAlign w:val="superscript"/>
              </w:rPr>
            </w:pPr>
            <w:r w:rsidRPr="009D1412">
              <w:rPr>
                <w:sz w:val="24"/>
                <w:szCs w:val="24"/>
              </w:rPr>
              <w:t>факт на 31.12.</w:t>
            </w:r>
            <w:r>
              <w:rPr>
                <w:sz w:val="24"/>
                <w:szCs w:val="24"/>
                <w:vertAlign w:val="superscript"/>
              </w:rPr>
              <w:t>1</w:t>
            </w:r>
          </w:p>
        </w:tc>
        <w:tc>
          <w:tcPr>
            <w:tcW w:w="794" w:type="dxa"/>
            <w:shd w:val="clear" w:color="FFFFCC" w:fill="FFFFFF"/>
            <w:vAlign w:val="center"/>
          </w:tcPr>
          <w:p w:rsidR="00213312" w:rsidRPr="009D1412" w:rsidRDefault="00213312" w:rsidP="002B3B7A">
            <w:pPr>
              <w:jc w:val="center"/>
              <w:rPr>
                <w:sz w:val="24"/>
                <w:szCs w:val="24"/>
                <w:vertAlign w:val="superscript"/>
              </w:rPr>
            </w:pPr>
            <w:r w:rsidRPr="009D1412">
              <w:rPr>
                <w:sz w:val="24"/>
                <w:szCs w:val="24"/>
              </w:rPr>
              <w:t>факт</w:t>
            </w:r>
            <w:proofErr w:type="gramStart"/>
            <w:r>
              <w:rPr>
                <w:sz w:val="24"/>
                <w:szCs w:val="24"/>
                <w:vertAlign w:val="superscript"/>
              </w:rPr>
              <w:t>2</w:t>
            </w:r>
            <w:proofErr w:type="gramEnd"/>
          </w:p>
        </w:tc>
        <w:tc>
          <w:tcPr>
            <w:tcW w:w="794" w:type="dxa"/>
            <w:shd w:val="clear" w:color="FFFFCC" w:fill="FFFFFF"/>
            <w:vAlign w:val="center"/>
          </w:tcPr>
          <w:p w:rsidR="00213312" w:rsidRPr="009D1412" w:rsidRDefault="00213312" w:rsidP="002B3B7A">
            <w:pPr>
              <w:jc w:val="center"/>
              <w:rPr>
                <w:sz w:val="24"/>
                <w:szCs w:val="24"/>
                <w:vertAlign w:val="superscript"/>
              </w:rPr>
            </w:pPr>
            <w:r w:rsidRPr="009D1412">
              <w:rPr>
                <w:sz w:val="24"/>
                <w:szCs w:val="24"/>
              </w:rPr>
              <w:t>план</w:t>
            </w:r>
            <w:r>
              <w:rPr>
                <w:sz w:val="24"/>
                <w:szCs w:val="24"/>
                <w:vertAlign w:val="superscript"/>
              </w:rPr>
              <w:t>3</w:t>
            </w:r>
          </w:p>
        </w:tc>
        <w:tc>
          <w:tcPr>
            <w:tcW w:w="907" w:type="dxa"/>
            <w:shd w:val="clear" w:color="FFFFCC" w:fill="FFFFFF"/>
            <w:vAlign w:val="center"/>
          </w:tcPr>
          <w:p w:rsidR="00213312" w:rsidRPr="009D1412" w:rsidRDefault="00213312" w:rsidP="002B3B7A">
            <w:pPr>
              <w:jc w:val="center"/>
              <w:rPr>
                <w:sz w:val="24"/>
                <w:szCs w:val="24"/>
                <w:vertAlign w:val="superscript"/>
              </w:rPr>
            </w:pPr>
            <w:r w:rsidRPr="009D1412">
              <w:rPr>
                <w:sz w:val="24"/>
                <w:szCs w:val="24"/>
              </w:rPr>
              <w:t>факт на 31.12.</w:t>
            </w:r>
            <w:r>
              <w:rPr>
                <w:sz w:val="24"/>
                <w:szCs w:val="24"/>
                <w:vertAlign w:val="superscript"/>
              </w:rPr>
              <w:t>1</w:t>
            </w:r>
          </w:p>
        </w:tc>
        <w:tc>
          <w:tcPr>
            <w:tcW w:w="794" w:type="dxa"/>
            <w:shd w:val="clear" w:color="FFFFCC" w:fill="FFFFFF"/>
            <w:vAlign w:val="center"/>
          </w:tcPr>
          <w:p w:rsidR="00213312" w:rsidRPr="009D1412" w:rsidRDefault="00213312" w:rsidP="002B3B7A">
            <w:pPr>
              <w:jc w:val="center"/>
              <w:rPr>
                <w:sz w:val="24"/>
                <w:szCs w:val="24"/>
                <w:vertAlign w:val="superscript"/>
              </w:rPr>
            </w:pPr>
            <w:r w:rsidRPr="009D1412">
              <w:rPr>
                <w:sz w:val="24"/>
                <w:szCs w:val="24"/>
              </w:rPr>
              <w:t>факт</w:t>
            </w:r>
            <w:proofErr w:type="gramStart"/>
            <w:r>
              <w:rPr>
                <w:sz w:val="24"/>
                <w:szCs w:val="24"/>
                <w:vertAlign w:val="superscript"/>
              </w:rPr>
              <w:t>2</w:t>
            </w:r>
            <w:proofErr w:type="gramEnd"/>
          </w:p>
        </w:tc>
        <w:tc>
          <w:tcPr>
            <w:tcW w:w="794" w:type="dxa"/>
            <w:shd w:val="clear" w:color="FFFFCC" w:fill="FFFFFF"/>
            <w:vAlign w:val="center"/>
          </w:tcPr>
          <w:p w:rsidR="00213312" w:rsidRPr="009D1412" w:rsidRDefault="00213312" w:rsidP="002B3B7A">
            <w:pPr>
              <w:jc w:val="center"/>
              <w:rPr>
                <w:sz w:val="24"/>
                <w:szCs w:val="24"/>
                <w:vertAlign w:val="superscript"/>
              </w:rPr>
            </w:pPr>
            <w:r w:rsidRPr="009D1412">
              <w:rPr>
                <w:sz w:val="24"/>
                <w:szCs w:val="24"/>
              </w:rPr>
              <w:t>план</w:t>
            </w:r>
            <w:r>
              <w:rPr>
                <w:sz w:val="24"/>
                <w:szCs w:val="24"/>
                <w:vertAlign w:val="superscript"/>
              </w:rPr>
              <w:t>3</w:t>
            </w:r>
          </w:p>
        </w:tc>
        <w:tc>
          <w:tcPr>
            <w:tcW w:w="907" w:type="dxa"/>
            <w:shd w:val="clear" w:color="FFFFCC" w:fill="FFFFFF"/>
            <w:vAlign w:val="center"/>
          </w:tcPr>
          <w:p w:rsidR="00213312" w:rsidRPr="009D1412" w:rsidRDefault="00213312" w:rsidP="002B3B7A">
            <w:pPr>
              <w:jc w:val="center"/>
              <w:rPr>
                <w:sz w:val="24"/>
                <w:szCs w:val="24"/>
                <w:vertAlign w:val="superscript"/>
              </w:rPr>
            </w:pPr>
            <w:r w:rsidRPr="009D1412">
              <w:rPr>
                <w:sz w:val="24"/>
                <w:szCs w:val="24"/>
              </w:rPr>
              <w:t>факт на 31.12.</w:t>
            </w:r>
            <w:r>
              <w:rPr>
                <w:sz w:val="24"/>
                <w:szCs w:val="24"/>
                <w:vertAlign w:val="superscript"/>
              </w:rPr>
              <w:t>1</w:t>
            </w:r>
          </w:p>
        </w:tc>
        <w:tc>
          <w:tcPr>
            <w:tcW w:w="794" w:type="dxa"/>
            <w:shd w:val="clear" w:color="FFFFCC" w:fill="FFFFFF"/>
            <w:vAlign w:val="center"/>
          </w:tcPr>
          <w:p w:rsidR="00213312" w:rsidRPr="009D1412" w:rsidRDefault="00213312" w:rsidP="002B3B7A">
            <w:pPr>
              <w:jc w:val="center"/>
              <w:rPr>
                <w:sz w:val="24"/>
                <w:szCs w:val="24"/>
                <w:vertAlign w:val="superscript"/>
              </w:rPr>
            </w:pPr>
            <w:r w:rsidRPr="009D1412">
              <w:rPr>
                <w:sz w:val="24"/>
                <w:szCs w:val="24"/>
              </w:rPr>
              <w:t>факт</w:t>
            </w:r>
            <w:proofErr w:type="gramStart"/>
            <w:r>
              <w:rPr>
                <w:sz w:val="24"/>
                <w:szCs w:val="24"/>
                <w:vertAlign w:val="superscript"/>
              </w:rPr>
              <w:t>2</w:t>
            </w:r>
            <w:proofErr w:type="gramEnd"/>
          </w:p>
        </w:tc>
        <w:tc>
          <w:tcPr>
            <w:tcW w:w="794" w:type="dxa"/>
            <w:shd w:val="clear" w:color="FFFFCC" w:fill="FFFFFF"/>
            <w:vAlign w:val="center"/>
          </w:tcPr>
          <w:p w:rsidR="00213312" w:rsidRPr="009D1412" w:rsidRDefault="00213312" w:rsidP="002B3B7A">
            <w:pPr>
              <w:jc w:val="center"/>
              <w:rPr>
                <w:sz w:val="24"/>
                <w:szCs w:val="24"/>
                <w:vertAlign w:val="superscript"/>
              </w:rPr>
            </w:pPr>
            <w:r w:rsidRPr="009D1412">
              <w:rPr>
                <w:sz w:val="24"/>
                <w:szCs w:val="24"/>
              </w:rPr>
              <w:t>план</w:t>
            </w:r>
            <w:r>
              <w:rPr>
                <w:sz w:val="24"/>
                <w:szCs w:val="24"/>
                <w:vertAlign w:val="superscript"/>
              </w:rPr>
              <w:t>3</w:t>
            </w:r>
          </w:p>
        </w:tc>
      </w:tr>
      <w:tr w:rsidR="00213312" w:rsidRPr="009D1412" w:rsidTr="002B3B7A">
        <w:trPr>
          <w:trHeight w:val="780"/>
        </w:trPr>
        <w:tc>
          <w:tcPr>
            <w:tcW w:w="907" w:type="dxa"/>
            <w:vAlign w:val="center"/>
          </w:tcPr>
          <w:p w:rsidR="00213312" w:rsidRPr="009D1412" w:rsidRDefault="00213312" w:rsidP="002B3B7A">
            <w:pPr>
              <w:jc w:val="center"/>
              <w:rPr>
                <w:sz w:val="24"/>
                <w:szCs w:val="24"/>
              </w:rPr>
            </w:pPr>
          </w:p>
        </w:tc>
        <w:tc>
          <w:tcPr>
            <w:tcW w:w="794" w:type="dxa"/>
            <w:vAlign w:val="center"/>
          </w:tcPr>
          <w:p w:rsidR="00213312" w:rsidRPr="009D1412" w:rsidRDefault="00213312" w:rsidP="002B3B7A">
            <w:pPr>
              <w:jc w:val="center"/>
              <w:rPr>
                <w:sz w:val="24"/>
                <w:szCs w:val="24"/>
              </w:rPr>
            </w:pPr>
          </w:p>
        </w:tc>
        <w:tc>
          <w:tcPr>
            <w:tcW w:w="794" w:type="dxa"/>
          </w:tcPr>
          <w:p w:rsidR="00213312" w:rsidRPr="009D1412" w:rsidRDefault="00213312" w:rsidP="002B3B7A">
            <w:pPr>
              <w:jc w:val="center"/>
              <w:rPr>
                <w:sz w:val="24"/>
                <w:szCs w:val="24"/>
              </w:rPr>
            </w:pPr>
          </w:p>
        </w:tc>
        <w:tc>
          <w:tcPr>
            <w:tcW w:w="907" w:type="dxa"/>
            <w:vAlign w:val="center"/>
          </w:tcPr>
          <w:p w:rsidR="00213312" w:rsidRPr="009D1412" w:rsidRDefault="00213312" w:rsidP="002B3B7A">
            <w:pPr>
              <w:jc w:val="center"/>
              <w:rPr>
                <w:sz w:val="24"/>
                <w:szCs w:val="24"/>
              </w:rPr>
            </w:pPr>
          </w:p>
        </w:tc>
        <w:tc>
          <w:tcPr>
            <w:tcW w:w="794" w:type="dxa"/>
            <w:vAlign w:val="center"/>
          </w:tcPr>
          <w:p w:rsidR="00213312" w:rsidRPr="009D1412" w:rsidRDefault="00213312" w:rsidP="002B3B7A">
            <w:pPr>
              <w:jc w:val="center"/>
              <w:rPr>
                <w:sz w:val="24"/>
                <w:szCs w:val="24"/>
              </w:rPr>
            </w:pPr>
          </w:p>
        </w:tc>
        <w:tc>
          <w:tcPr>
            <w:tcW w:w="794" w:type="dxa"/>
          </w:tcPr>
          <w:p w:rsidR="00213312" w:rsidRPr="009D1412" w:rsidRDefault="00213312" w:rsidP="002B3B7A">
            <w:pPr>
              <w:jc w:val="center"/>
              <w:rPr>
                <w:sz w:val="24"/>
                <w:szCs w:val="24"/>
              </w:rPr>
            </w:pPr>
          </w:p>
        </w:tc>
        <w:tc>
          <w:tcPr>
            <w:tcW w:w="907" w:type="dxa"/>
            <w:vAlign w:val="center"/>
          </w:tcPr>
          <w:p w:rsidR="00213312" w:rsidRPr="009D1412" w:rsidRDefault="00213312" w:rsidP="002B3B7A">
            <w:pPr>
              <w:jc w:val="center"/>
              <w:rPr>
                <w:sz w:val="24"/>
                <w:szCs w:val="24"/>
              </w:rPr>
            </w:pPr>
          </w:p>
        </w:tc>
        <w:tc>
          <w:tcPr>
            <w:tcW w:w="794" w:type="dxa"/>
            <w:vAlign w:val="center"/>
          </w:tcPr>
          <w:p w:rsidR="00213312" w:rsidRPr="009D1412" w:rsidRDefault="00213312" w:rsidP="002B3B7A">
            <w:pPr>
              <w:jc w:val="center"/>
              <w:rPr>
                <w:sz w:val="24"/>
                <w:szCs w:val="24"/>
              </w:rPr>
            </w:pPr>
          </w:p>
        </w:tc>
        <w:tc>
          <w:tcPr>
            <w:tcW w:w="794" w:type="dxa"/>
          </w:tcPr>
          <w:p w:rsidR="00213312" w:rsidRPr="009D1412" w:rsidRDefault="00213312" w:rsidP="002B3B7A">
            <w:pPr>
              <w:jc w:val="center"/>
              <w:rPr>
                <w:sz w:val="24"/>
                <w:szCs w:val="24"/>
              </w:rPr>
            </w:pPr>
          </w:p>
        </w:tc>
        <w:tc>
          <w:tcPr>
            <w:tcW w:w="907" w:type="dxa"/>
          </w:tcPr>
          <w:p w:rsidR="00213312" w:rsidRPr="009D1412" w:rsidRDefault="00213312" w:rsidP="002B3B7A">
            <w:pPr>
              <w:jc w:val="center"/>
              <w:rPr>
                <w:sz w:val="24"/>
                <w:szCs w:val="24"/>
              </w:rPr>
            </w:pPr>
          </w:p>
        </w:tc>
        <w:tc>
          <w:tcPr>
            <w:tcW w:w="794" w:type="dxa"/>
            <w:vAlign w:val="center"/>
          </w:tcPr>
          <w:p w:rsidR="00213312" w:rsidRPr="009D1412" w:rsidRDefault="00213312" w:rsidP="002B3B7A">
            <w:pPr>
              <w:jc w:val="center"/>
              <w:rPr>
                <w:sz w:val="24"/>
                <w:szCs w:val="24"/>
              </w:rPr>
            </w:pPr>
          </w:p>
        </w:tc>
        <w:tc>
          <w:tcPr>
            <w:tcW w:w="794" w:type="dxa"/>
            <w:vAlign w:val="center"/>
          </w:tcPr>
          <w:p w:rsidR="00213312" w:rsidRPr="009D1412" w:rsidRDefault="00213312" w:rsidP="002B3B7A">
            <w:pPr>
              <w:jc w:val="center"/>
              <w:rPr>
                <w:sz w:val="24"/>
                <w:szCs w:val="24"/>
              </w:rPr>
            </w:pPr>
          </w:p>
        </w:tc>
      </w:tr>
    </w:tbl>
    <w:p w:rsidR="00213312" w:rsidRPr="009D1412" w:rsidRDefault="00213312" w:rsidP="00213312">
      <w:pPr>
        <w:jc w:val="both"/>
        <w:rPr>
          <w:sz w:val="24"/>
          <w:szCs w:val="24"/>
        </w:rPr>
      </w:pPr>
    </w:p>
    <w:p w:rsidR="00213312" w:rsidRPr="009D1412" w:rsidRDefault="00213312" w:rsidP="00213312">
      <w:pPr>
        <w:jc w:val="both"/>
        <w:rPr>
          <w:sz w:val="24"/>
          <w:szCs w:val="24"/>
        </w:rPr>
      </w:pPr>
    </w:p>
    <w:p w:rsidR="00213312" w:rsidRDefault="00213312" w:rsidP="00213312">
      <w:pPr>
        <w:jc w:val="both"/>
        <w:rPr>
          <w:sz w:val="24"/>
          <w:szCs w:val="24"/>
        </w:rPr>
      </w:pPr>
    </w:p>
    <w:p w:rsidR="00213312" w:rsidRDefault="00213312" w:rsidP="00213312">
      <w:pPr>
        <w:jc w:val="both"/>
        <w:rPr>
          <w:sz w:val="24"/>
          <w:szCs w:val="24"/>
        </w:rPr>
      </w:pPr>
    </w:p>
    <w:p w:rsidR="00213312" w:rsidRDefault="00213312" w:rsidP="00213312">
      <w:pPr>
        <w:jc w:val="both"/>
        <w:rPr>
          <w:sz w:val="24"/>
          <w:szCs w:val="24"/>
        </w:rPr>
      </w:pPr>
    </w:p>
    <w:p w:rsidR="00213312" w:rsidRDefault="00213312" w:rsidP="00213312">
      <w:pPr>
        <w:jc w:val="both"/>
        <w:rPr>
          <w:sz w:val="24"/>
          <w:szCs w:val="24"/>
        </w:rPr>
      </w:pPr>
    </w:p>
    <w:p w:rsidR="00213312" w:rsidRDefault="00213312" w:rsidP="00213312">
      <w:pPr>
        <w:jc w:val="both"/>
        <w:rPr>
          <w:sz w:val="24"/>
          <w:szCs w:val="24"/>
        </w:rPr>
      </w:pPr>
    </w:p>
    <w:p w:rsidR="00213312" w:rsidRDefault="00213312" w:rsidP="00213312">
      <w:pPr>
        <w:jc w:val="both"/>
        <w:rPr>
          <w:sz w:val="24"/>
          <w:szCs w:val="24"/>
        </w:rPr>
      </w:pPr>
    </w:p>
    <w:p w:rsidR="00213312" w:rsidRDefault="00213312" w:rsidP="00213312">
      <w:pPr>
        <w:jc w:val="both"/>
        <w:rPr>
          <w:sz w:val="24"/>
          <w:szCs w:val="24"/>
        </w:rPr>
      </w:pPr>
    </w:p>
    <w:p w:rsidR="00213312" w:rsidRDefault="00213312" w:rsidP="00213312">
      <w:pPr>
        <w:jc w:val="both"/>
        <w:rPr>
          <w:sz w:val="24"/>
          <w:szCs w:val="24"/>
        </w:rPr>
      </w:pPr>
    </w:p>
    <w:p w:rsidR="00213312" w:rsidRDefault="00213312" w:rsidP="00213312">
      <w:pPr>
        <w:jc w:val="both"/>
        <w:rPr>
          <w:sz w:val="24"/>
          <w:szCs w:val="24"/>
        </w:rPr>
      </w:pPr>
    </w:p>
    <w:p w:rsidR="00213312" w:rsidRDefault="00213312" w:rsidP="00213312">
      <w:pPr>
        <w:jc w:val="both"/>
        <w:rPr>
          <w:sz w:val="24"/>
          <w:szCs w:val="24"/>
        </w:rPr>
      </w:pPr>
    </w:p>
    <w:p w:rsidR="00213312" w:rsidRDefault="00213312" w:rsidP="00213312">
      <w:pPr>
        <w:jc w:val="both"/>
        <w:rPr>
          <w:sz w:val="24"/>
          <w:szCs w:val="24"/>
        </w:rPr>
      </w:pPr>
    </w:p>
    <w:p w:rsidR="00213312" w:rsidRDefault="00213312" w:rsidP="00213312">
      <w:pPr>
        <w:jc w:val="both"/>
        <w:rPr>
          <w:sz w:val="24"/>
          <w:szCs w:val="24"/>
        </w:rPr>
      </w:pPr>
    </w:p>
    <w:p w:rsidR="00213312" w:rsidRDefault="00213312" w:rsidP="00213312">
      <w:pPr>
        <w:jc w:val="both"/>
        <w:rPr>
          <w:sz w:val="24"/>
          <w:szCs w:val="24"/>
        </w:rPr>
      </w:pPr>
    </w:p>
    <w:p w:rsidR="00213312" w:rsidRDefault="00213312" w:rsidP="00213312">
      <w:pPr>
        <w:jc w:val="both"/>
        <w:rPr>
          <w:sz w:val="24"/>
          <w:szCs w:val="24"/>
        </w:rPr>
      </w:pPr>
    </w:p>
    <w:p w:rsidR="00213312" w:rsidRDefault="00213312" w:rsidP="00213312">
      <w:pPr>
        <w:jc w:val="both"/>
        <w:rPr>
          <w:sz w:val="24"/>
          <w:szCs w:val="24"/>
        </w:rPr>
      </w:pPr>
    </w:p>
    <w:p w:rsidR="00213312" w:rsidRDefault="00213312" w:rsidP="00213312">
      <w:pPr>
        <w:jc w:val="both"/>
        <w:rPr>
          <w:sz w:val="24"/>
          <w:szCs w:val="24"/>
        </w:rPr>
      </w:pPr>
    </w:p>
    <w:p w:rsidR="00213312" w:rsidRDefault="00213312" w:rsidP="00213312">
      <w:pPr>
        <w:jc w:val="both"/>
        <w:rPr>
          <w:sz w:val="24"/>
          <w:szCs w:val="24"/>
        </w:rPr>
      </w:pPr>
    </w:p>
    <w:p w:rsidR="00213312" w:rsidRDefault="00213312" w:rsidP="00213312">
      <w:pPr>
        <w:jc w:val="both"/>
        <w:rPr>
          <w:sz w:val="24"/>
          <w:szCs w:val="24"/>
        </w:rPr>
      </w:pPr>
    </w:p>
    <w:p w:rsidR="00213312" w:rsidRDefault="00213312" w:rsidP="00213312">
      <w:pPr>
        <w:jc w:val="both"/>
        <w:rPr>
          <w:sz w:val="24"/>
          <w:szCs w:val="24"/>
        </w:rPr>
      </w:pPr>
    </w:p>
    <w:p w:rsidR="00213312" w:rsidRDefault="00213312" w:rsidP="00213312">
      <w:pPr>
        <w:jc w:val="both"/>
        <w:rPr>
          <w:sz w:val="24"/>
          <w:szCs w:val="24"/>
        </w:rPr>
      </w:pPr>
    </w:p>
    <w:p w:rsidR="00213312" w:rsidRDefault="00213312" w:rsidP="00213312">
      <w:pPr>
        <w:jc w:val="both"/>
        <w:rPr>
          <w:sz w:val="24"/>
          <w:szCs w:val="24"/>
        </w:rPr>
      </w:pPr>
    </w:p>
    <w:p w:rsidR="00213312" w:rsidRDefault="00213312" w:rsidP="00213312">
      <w:pPr>
        <w:jc w:val="both"/>
        <w:rPr>
          <w:sz w:val="24"/>
          <w:szCs w:val="24"/>
        </w:rPr>
      </w:pPr>
    </w:p>
    <w:p w:rsidR="00213312" w:rsidRPr="009D1412" w:rsidRDefault="00213312" w:rsidP="00213312">
      <w:pPr>
        <w:jc w:val="both"/>
        <w:rPr>
          <w:sz w:val="24"/>
          <w:szCs w:val="24"/>
        </w:rPr>
      </w:pPr>
    </w:p>
    <w:p w:rsidR="00213312" w:rsidRPr="009D1412" w:rsidRDefault="00213312" w:rsidP="00213312">
      <w:pPr>
        <w:jc w:val="both"/>
        <w:rPr>
          <w:sz w:val="24"/>
          <w:szCs w:val="24"/>
        </w:rPr>
      </w:pPr>
      <w:r w:rsidRPr="009D1412">
        <w:rPr>
          <w:sz w:val="24"/>
          <w:szCs w:val="24"/>
        </w:rPr>
        <w:t>________________</w:t>
      </w:r>
    </w:p>
    <w:p w:rsidR="00213312" w:rsidRPr="009D1412" w:rsidRDefault="00213312" w:rsidP="00213312">
      <w:pPr>
        <w:jc w:val="both"/>
      </w:pPr>
      <w:r>
        <w:rPr>
          <w:vertAlign w:val="superscript"/>
        </w:rPr>
        <w:t>1</w:t>
      </w:r>
      <w:proofErr w:type="gramStart"/>
      <w:r w:rsidRPr="009D1412">
        <w:t xml:space="preserve"> П</w:t>
      </w:r>
      <w:proofErr w:type="gramEnd"/>
      <w:r w:rsidRPr="009D1412">
        <w:t xml:space="preserve">ри заполнении указываются фактические значения </w:t>
      </w:r>
      <w:r>
        <w:t>произведённой</w:t>
      </w:r>
      <w:r w:rsidRPr="009D1412">
        <w:t xml:space="preserve"> продукции растениеводства за отчетный финансовый год по состоянию на 31 декабря.</w:t>
      </w:r>
    </w:p>
    <w:p w:rsidR="00213312" w:rsidRPr="009D1412" w:rsidRDefault="00213312" w:rsidP="00213312">
      <w:pPr>
        <w:jc w:val="both"/>
      </w:pPr>
      <w:r>
        <w:rPr>
          <w:vertAlign w:val="superscript"/>
        </w:rPr>
        <w:t>2</w:t>
      </w:r>
      <w:proofErr w:type="gramStart"/>
      <w:r w:rsidRPr="009D1412">
        <w:t xml:space="preserve"> П</w:t>
      </w:r>
      <w:proofErr w:type="gramEnd"/>
      <w:r w:rsidRPr="009D1412">
        <w:t xml:space="preserve">ри заполнении указываются фактические значения </w:t>
      </w:r>
      <w:r>
        <w:t>произведённой</w:t>
      </w:r>
      <w:r w:rsidRPr="009D1412">
        <w:t xml:space="preserve"> продукции растениеводства за </w:t>
      </w:r>
      <w:r>
        <w:t>прошедший</w:t>
      </w:r>
      <w:r w:rsidRPr="009D1412">
        <w:t xml:space="preserve"> период </w:t>
      </w:r>
      <w:r>
        <w:t>текущего</w:t>
      </w:r>
      <w:r w:rsidRPr="009D1412">
        <w:t xml:space="preserve"> финансового года.</w:t>
      </w:r>
    </w:p>
    <w:p w:rsidR="00213312" w:rsidRPr="009D1412" w:rsidRDefault="00213312" w:rsidP="00213312">
      <w:pPr>
        <w:jc w:val="both"/>
      </w:pPr>
      <w:r>
        <w:rPr>
          <w:vertAlign w:val="superscript"/>
        </w:rPr>
        <w:t>3</w:t>
      </w:r>
      <w:proofErr w:type="gramStart"/>
      <w:r w:rsidRPr="009D1412">
        <w:t xml:space="preserve"> П</w:t>
      </w:r>
      <w:proofErr w:type="gramEnd"/>
      <w:r w:rsidRPr="009D1412">
        <w:t xml:space="preserve">ри заполнении указываются плановые значения </w:t>
      </w:r>
      <w:r>
        <w:t>производства</w:t>
      </w:r>
      <w:r w:rsidRPr="009D1412">
        <w:t xml:space="preserve"> продукции растениеводства за </w:t>
      </w:r>
      <w:r>
        <w:t>текущий финансовый год</w:t>
      </w:r>
      <w:r w:rsidRPr="009D1412">
        <w:t>.</w:t>
      </w:r>
    </w:p>
    <w:p w:rsidR="00213312" w:rsidRDefault="00213312" w:rsidP="00213312">
      <w:pPr>
        <w:rPr>
          <w:sz w:val="24"/>
          <w:szCs w:val="24"/>
        </w:rPr>
        <w:sectPr w:rsidR="00213312" w:rsidSect="009D211A">
          <w:pgSz w:w="11906" w:h="16838"/>
          <w:pgMar w:top="1134" w:right="567" w:bottom="1134" w:left="1276" w:header="708" w:footer="708" w:gutter="0"/>
          <w:cols w:space="708"/>
          <w:docGrid w:linePitch="360"/>
        </w:sectPr>
      </w:pPr>
    </w:p>
    <w:p w:rsidR="00213312" w:rsidRPr="00995954" w:rsidRDefault="00213312" w:rsidP="00213312">
      <w:pPr>
        <w:pStyle w:val="s37"/>
        <w:spacing w:before="0" w:beforeAutospacing="0" w:after="0" w:afterAutospacing="0"/>
        <w:jc w:val="right"/>
      </w:pPr>
      <w:r w:rsidRPr="00995954">
        <w:lastRenderedPageBreak/>
        <w:t xml:space="preserve">Приложение </w:t>
      </w:r>
      <w:r>
        <w:t>5</w:t>
      </w:r>
      <w:r w:rsidRPr="00995954">
        <w:t xml:space="preserve"> </w:t>
      </w:r>
    </w:p>
    <w:p w:rsidR="00213312" w:rsidRPr="00995954" w:rsidRDefault="00213312" w:rsidP="00213312">
      <w:pPr>
        <w:pStyle w:val="s37"/>
        <w:spacing w:before="0" w:beforeAutospacing="0" w:after="0" w:afterAutospacing="0"/>
        <w:jc w:val="right"/>
      </w:pPr>
      <w:r w:rsidRPr="00995954">
        <w:t xml:space="preserve">к Порядку предоставления субсидий </w:t>
      </w:r>
    </w:p>
    <w:p w:rsidR="00213312" w:rsidRPr="00995954" w:rsidRDefault="00213312" w:rsidP="00213312">
      <w:pPr>
        <w:pStyle w:val="s37"/>
        <w:spacing w:before="0" w:beforeAutospacing="0" w:after="0" w:afterAutospacing="0"/>
        <w:jc w:val="right"/>
      </w:pPr>
      <w:r w:rsidRPr="00995954">
        <w:t xml:space="preserve">из средств бюджета Советского района </w:t>
      </w:r>
    </w:p>
    <w:p w:rsidR="00213312" w:rsidRPr="00995954" w:rsidRDefault="00213312" w:rsidP="00213312">
      <w:pPr>
        <w:pStyle w:val="s37"/>
        <w:spacing w:before="0" w:beforeAutospacing="0" w:after="0" w:afterAutospacing="0"/>
        <w:jc w:val="right"/>
      </w:pPr>
      <w:r w:rsidRPr="00995954">
        <w:t xml:space="preserve">на возмещение затрат на развитие </w:t>
      </w:r>
    </w:p>
    <w:p w:rsidR="00213312" w:rsidRDefault="00213312" w:rsidP="00213312">
      <w:pPr>
        <w:pStyle w:val="s37"/>
        <w:spacing w:before="0" w:beforeAutospacing="0" w:after="0" w:afterAutospacing="0"/>
        <w:jc w:val="right"/>
      </w:pPr>
      <w:r w:rsidRPr="00995954">
        <w:t>малых форм хозяйствования</w:t>
      </w:r>
    </w:p>
    <w:p w:rsidR="00213312" w:rsidRPr="009D1412" w:rsidRDefault="00213312" w:rsidP="00213312">
      <w:pPr>
        <w:rPr>
          <w:sz w:val="24"/>
          <w:szCs w:val="24"/>
        </w:rPr>
      </w:pPr>
    </w:p>
    <w:p w:rsidR="00213312" w:rsidRPr="00A24D98" w:rsidRDefault="00213312" w:rsidP="00213312">
      <w:pPr>
        <w:jc w:val="center"/>
        <w:rPr>
          <w:b/>
          <w:sz w:val="24"/>
          <w:szCs w:val="24"/>
        </w:rPr>
      </w:pPr>
      <w:r w:rsidRPr="00A24D98">
        <w:rPr>
          <w:b/>
          <w:sz w:val="24"/>
          <w:szCs w:val="24"/>
        </w:rPr>
        <w:t>Форма информационной карты</w:t>
      </w:r>
    </w:p>
    <w:p w:rsidR="00213312" w:rsidRPr="00A24D98" w:rsidRDefault="00213312" w:rsidP="00213312">
      <w:pPr>
        <w:rPr>
          <w:sz w:val="24"/>
          <w:szCs w:val="24"/>
        </w:rPr>
      </w:pPr>
      <w:r w:rsidRPr="00A24D98">
        <w:rPr>
          <w:sz w:val="24"/>
          <w:szCs w:val="24"/>
        </w:rPr>
        <w:t>_________________________________________________________________________________________________________________________</w:t>
      </w:r>
    </w:p>
    <w:p w:rsidR="00213312" w:rsidRPr="00A24D98" w:rsidRDefault="00213312" w:rsidP="00213312">
      <w:pPr>
        <w:jc w:val="center"/>
      </w:pPr>
      <w:r w:rsidRPr="00A24D98">
        <w:t>(на официальном бланке заявителя (при наличии))</w:t>
      </w:r>
    </w:p>
    <w:p w:rsidR="00213312" w:rsidRPr="00A24D98" w:rsidRDefault="00213312" w:rsidP="00213312">
      <w:pPr>
        <w:rPr>
          <w:sz w:val="24"/>
          <w:szCs w:val="24"/>
        </w:rPr>
      </w:pPr>
    </w:p>
    <w:p w:rsidR="00213312" w:rsidRPr="00A24D98" w:rsidRDefault="00213312" w:rsidP="00213312">
      <w:pPr>
        <w:jc w:val="center"/>
        <w:rPr>
          <w:sz w:val="24"/>
          <w:szCs w:val="24"/>
        </w:rPr>
      </w:pPr>
      <w:r w:rsidRPr="00A24D98">
        <w:rPr>
          <w:sz w:val="24"/>
          <w:szCs w:val="24"/>
        </w:rPr>
        <w:t>Информационная карта</w:t>
      </w:r>
    </w:p>
    <w:p w:rsidR="00213312" w:rsidRPr="00A24D98" w:rsidRDefault="00213312" w:rsidP="00213312">
      <w:pPr>
        <w:rPr>
          <w:sz w:val="24"/>
          <w:szCs w:val="24"/>
        </w:rPr>
      </w:pPr>
    </w:p>
    <w:tbl>
      <w:tblPr>
        <w:tblW w:w="1457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7938"/>
        <w:gridCol w:w="6632"/>
      </w:tblGrid>
      <w:tr w:rsidR="00213312" w:rsidRPr="00A24D98" w:rsidTr="002B3B7A">
        <w:trPr>
          <w:jc w:val="center"/>
        </w:trPr>
        <w:tc>
          <w:tcPr>
            <w:tcW w:w="7938" w:type="dxa"/>
            <w:tcBorders>
              <w:top w:val="single" w:sz="6" w:space="0" w:color="000000"/>
              <w:left w:val="single" w:sz="6" w:space="0" w:color="000000"/>
              <w:bottom w:val="single" w:sz="6" w:space="0" w:color="000000"/>
              <w:right w:val="single" w:sz="6" w:space="0" w:color="000000"/>
            </w:tcBorders>
            <w:shd w:val="clear" w:color="auto" w:fill="FFFFFF"/>
          </w:tcPr>
          <w:p w:rsidR="00213312" w:rsidRPr="00A24D98" w:rsidRDefault="00213312" w:rsidP="002B3B7A">
            <w:pPr>
              <w:jc w:val="both"/>
              <w:rPr>
                <w:sz w:val="24"/>
                <w:szCs w:val="24"/>
              </w:rPr>
            </w:pPr>
            <w:r w:rsidRPr="00A24D98">
              <w:rPr>
                <w:sz w:val="24"/>
                <w:szCs w:val="24"/>
              </w:rPr>
              <w:t xml:space="preserve">Полное наименование юридического лица, Ф.И.О. индивидуального предпринимателя (главы крестьянского (фермерского) хозяйства) </w:t>
            </w:r>
          </w:p>
        </w:tc>
        <w:tc>
          <w:tcPr>
            <w:tcW w:w="6632" w:type="dxa"/>
            <w:tcBorders>
              <w:top w:val="single" w:sz="6" w:space="0" w:color="000000"/>
              <w:left w:val="single" w:sz="6" w:space="0" w:color="000000"/>
              <w:bottom w:val="single" w:sz="6" w:space="0" w:color="000000"/>
              <w:right w:val="single" w:sz="6" w:space="0" w:color="000000"/>
            </w:tcBorders>
            <w:shd w:val="clear" w:color="auto" w:fill="FFFFFF"/>
          </w:tcPr>
          <w:p w:rsidR="00213312" w:rsidRPr="00A24D98" w:rsidRDefault="00213312" w:rsidP="002B3B7A">
            <w:pPr>
              <w:rPr>
                <w:sz w:val="24"/>
                <w:szCs w:val="24"/>
              </w:rPr>
            </w:pPr>
            <w:r w:rsidRPr="00A24D98">
              <w:rPr>
                <w:sz w:val="24"/>
                <w:szCs w:val="24"/>
              </w:rPr>
              <w:t> </w:t>
            </w:r>
          </w:p>
        </w:tc>
      </w:tr>
      <w:tr w:rsidR="00213312" w:rsidRPr="00A24D98" w:rsidTr="002B3B7A">
        <w:trPr>
          <w:jc w:val="center"/>
        </w:trPr>
        <w:tc>
          <w:tcPr>
            <w:tcW w:w="7938" w:type="dxa"/>
            <w:tcBorders>
              <w:top w:val="single" w:sz="6" w:space="0" w:color="000000"/>
              <w:left w:val="single" w:sz="6" w:space="0" w:color="000000"/>
              <w:bottom w:val="single" w:sz="6" w:space="0" w:color="000000"/>
              <w:right w:val="single" w:sz="6" w:space="0" w:color="000000"/>
            </w:tcBorders>
            <w:shd w:val="clear" w:color="auto" w:fill="FFFFFF"/>
          </w:tcPr>
          <w:p w:rsidR="00213312" w:rsidRPr="00A24D98" w:rsidRDefault="00213312" w:rsidP="002B3B7A">
            <w:pPr>
              <w:jc w:val="both"/>
              <w:rPr>
                <w:sz w:val="24"/>
                <w:szCs w:val="24"/>
                <w:vertAlign w:val="superscript"/>
              </w:rPr>
            </w:pPr>
            <w:r w:rsidRPr="00A24D98">
              <w:rPr>
                <w:sz w:val="24"/>
                <w:szCs w:val="24"/>
              </w:rPr>
              <w:t>Сокращенное наименование юридического лица</w:t>
            </w:r>
            <w:proofErr w:type="gramStart"/>
            <w:r w:rsidRPr="00A24D98">
              <w:rPr>
                <w:sz w:val="24"/>
                <w:szCs w:val="24"/>
                <w:vertAlign w:val="superscript"/>
              </w:rPr>
              <w:t>1</w:t>
            </w:r>
            <w:proofErr w:type="gramEnd"/>
          </w:p>
        </w:tc>
        <w:tc>
          <w:tcPr>
            <w:tcW w:w="6632" w:type="dxa"/>
            <w:tcBorders>
              <w:top w:val="single" w:sz="6" w:space="0" w:color="000000"/>
              <w:left w:val="single" w:sz="6" w:space="0" w:color="000000"/>
              <w:bottom w:val="single" w:sz="6" w:space="0" w:color="000000"/>
              <w:right w:val="single" w:sz="6" w:space="0" w:color="000000"/>
            </w:tcBorders>
            <w:shd w:val="clear" w:color="auto" w:fill="FFFFFF"/>
          </w:tcPr>
          <w:p w:rsidR="00213312" w:rsidRPr="00A24D98" w:rsidRDefault="00213312" w:rsidP="002B3B7A">
            <w:pPr>
              <w:rPr>
                <w:sz w:val="24"/>
                <w:szCs w:val="24"/>
              </w:rPr>
            </w:pPr>
            <w:r w:rsidRPr="00A24D98">
              <w:rPr>
                <w:sz w:val="24"/>
                <w:szCs w:val="24"/>
              </w:rPr>
              <w:t> </w:t>
            </w:r>
          </w:p>
        </w:tc>
      </w:tr>
      <w:tr w:rsidR="00213312" w:rsidRPr="00A24D98" w:rsidTr="002B3B7A">
        <w:trPr>
          <w:jc w:val="center"/>
        </w:trPr>
        <w:tc>
          <w:tcPr>
            <w:tcW w:w="7938" w:type="dxa"/>
            <w:tcBorders>
              <w:top w:val="single" w:sz="6" w:space="0" w:color="000000"/>
              <w:left w:val="single" w:sz="6" w:space="0" w:color="000000"/>
              <w:bottom w:val="single" w:sz="6" w:space="0" w:color="000000"/>
              <w:right w:val="single" w:sz="6" w:space="0" w:color="000000"/>
            </w:tcBorders>
            <w:shd w:val="clear" w:color="auto" w:fill="FFFFFF"/>
          </w:tcPr>
          <w:p w:rsidR="00213312" w:rsidRPr="00A24D98" w:rsidRDefault="00213312" w:rsidP="002B3B7A">
            <w:pPr>
              <w:jc w:val="both"/>
              <w:rPr>
                <w:sz w:val="24"/>
                <w:szCs w:val="24"/>
              </w:rPr>
            </w:pPr>
            <w:r w:rsidRPr="00A24D98">
              <w:rPr>
                <w:sz w:val="24"/>
                <w:szCs w:val="24"/>
              </w:rPr>
              <w:t>Адрес регистрации</w:t>
            </w:r>
          </w:p>
        </w:tc>
        <w:tc>
          <w:tcPr>
            <w:tcW w:w="6632" w:type="dxa"/>
            <w:tcBorders>
              <w:top w:val="single" w:sz="6" w:space="0" w:color="000000"/>
              <w:left w:val="single" w:sz="6" w:space="0" w:color="000000"/>
              <w:bottom w:val="single" w:sz="6" w:space="0" w:color="000000"/>
              <w:right w:val="single" w:sz="6" w:space="0" w:color="000000"/>
            </w:tcBorders>
            <w:shd w:val="clear" w:color="auto" w:fill="FFFFFF"/>
          </w:tcPr>
          <w:p w:rsidR="00213312" w:rsidRPr="00A24D98" w:rsidRDefault="00213312" w:rsidP="002B3B7A">
            <w:pPr>
              <w:rPr>
                <w:sz w:val="24"/>
                <w:szCs w:val="24"/>
              </w:rPr>
            </w:pPr>
            <w:r w:rsidRPr="00A24D98">
              <w:rPr>
                <w:sz w:val="24"/>
                <w:szCs w:val="24"/>
              </w:rPr>
              <w:t> </w:t>
            </w:r>
          </w:p>
        </w:tc>
      </w:tr>
      <w:tr w:rsidR="00213312" w:rsidRPr="00A24D98" w:rsidTr="002B3B7A">
        <w:trPr>
          <w:jc w:val="center"/>
        </w:trPr>
        <w:tc>
          <w:tcPr>
            <w:tcW w:w="7938" w:type="dxa"/>
            <w:tcBorders>
              <w:top w:val="single" w:sz="6" w:space="0" w:color="000000"/>
              <w:left w:val="single" w:sz="6" w:space="0" w:color="000000"/>
              <w:bottom w:val="single" w:sz="6" w:space="0" w:color="000000"/>
              <w:right w:val="single" w:sz="6" w:space="0" w:color="000000"/>
            </w:tcBorders>
            <w:shd w:val="clear" w:color="auto" w:fill="FFFFFF"/>
          </w:tcPr>
          <w:p w:rsidR="00213312" w:rsidRPr="00A24D98" w:rsidRDefault="00213312" w:rsidP="002B3B7A">
            <w:pPr>
              <w:jc w:val="both"/>
              <w:rPr>
                <w:sz w:val="24"/>
                <w:szCs w:val="24"/>
              </w:rPr>
            </w:pPr>
            <w:r w:rsidRPr="00A24D98">
              <w:rPr>
                <w:sz w:val="24"/>
                <w:szCs w:val="24"/>
              </w:rPr>
              <w:t>Адрес фактического местонахождения</w:t>
            </w:r>
          </w:p>
        </w:tc>
        <w:tc>
          <w:tcPr>
            <w:tcW w:w="6632" w:type="dxa"/>
            <w:tcBorders>
              <w:top w:val="single" w:sz="6" w:space="0" w:color="000000"/>
              <w:left w:val="single" w:sz="6" w:space="0" w:color="000000"/>
              <w:bottom w:val="single" w:sz="6" w:space="0" w:color="000000"/>
              <w:right w:val="single" w:sz="6" w:space="0" w:color="000000"/>
            </w:tcBorders>
            <w:shd w:val="clear" w:color="auto" w:fill="FFFFFF"/>
          </w:tcPr>
          <w:p w:rsidR="00213312" w:rsidRPr="00A24D98" w:rsidRDefault="00213312" w:rsidP="002B3B7A">
            <w:pPr>
              <w:rPr>
                <w:sz w:val="24"/>
                <w:szCs w:val="24"/>
              </w:rPr>
            </w:pPr>
            <w:r w:rsidRPr="00A24D98">
              <w:rPr>
                <w:sz w:val="24"/>
                <w:szCs w:val="24"/>
              </w:rPr>
              <w:t> </w:t>
            </w:r>
          </w:p>
        </w:tc>
      </w:tr>
      <w:tr w:rsidR="00213312" w:rsidRPr="00A24D98" w:rsidTr="002B3B7A">
        <w:trPr>
          <w:jc w:val="center"/>
        </w:trPr>
        <w:tc>
          <w:tcPr>
            <w:tcW w:w="7938" w:type="dxa"/>
            <w:tcBorders>
              <w:top w:val="single" w:sz="6" w:space="0" w:color="000000"/>
              <w:left w:val="single" w:sz="6" w:space="0" w:color="000000"/>
              <w:bottom w:val="single" w:sz="6" w:space="0" w:color="000000"/>
              <w:right w:val="single" w:sz="6" w:space="0" w:color="000000"/>
            </w:tcBorders>
            <w:shd w:val="clear" w:color="auto" w:fill="FFFFFF"/>
          </w:tcPr>
          <w:p w:rsidR="00213312" w:rsidRPr="00A24D98" w:rsidRDefault="00213312" w:rsidP="002B3B7A">
            <w:pPr>
              <w:jc w:val="both"/>
              <w:rPr>
                <w:sz w:val="24"/>
                <w:szCs w:val="24"/>
              </w:rPr>
            </w:pPr>
            <w:r w:rsidRPr="00A24D98">
              <w:rPr>
                <w:sz w:val="24"/>
                <w:szCs w:val="24"/>
              </w:rPr>
              <w:t>ОГРН</w:t>
            </w:r>
          </w:p>
        </w:tc>
        <w:tc>
          <w:tcPr>
            <w:tcW w:w="6632" w:type="dxa"/>
            <w:tcBorders>
              <w:top w:val="single" w:sz="6" w:space="0" w:color="000000"/>
              <w:left w:val="single" w:sz="6" w:space="0" w:color="000000"/>
              <w:bottom w:val="single" w:sz="6" w:space="0" w:color="000000"/>
              <w:right w:val="single" w:sz="6" w:space="0" w:color="000000"/>
            </w:tcBorders>
            <w:shd w:val="clear" w:color="auto" w:fill="FFFFFF"/>
          </w:tcPr>
          <w:p w:rsidR="00213312" w:rsidRPr="00A24D98" w:rsidRDefault="00213312" w:rsidP="002B3B7A">
            <w:pPr>
              <w:rPr>
                <w:sz w:val="24"/>
                <w:szCs w:val="24"/>
              </w:rPr>
            </w:pPr>
            <w:r w:rsidRPr="00A24D98">
              <w:rPr>
                <w:sz w:val="24"/>
                <w:szCs w:val="24"/>
              </w:rPr>
              <w:t> </w:t>
            </w:r>
          </w:p>
        </w:tc>
      </w:tr>
      <w:tr w:rsidR="00213312" w:rsidRPr="00A24D98" w:rsidTr="002B3B7A">
        <w:trPr>
          <w:jc w:val="center"/>
        </w:trPr>
        <w:tc>
          <w:tcPr>
            <w:tcW w:w="7938" w:type="dxa"/>
            <w:tcBorders>
              <w:top w:val="single" w:sz="6" w:space="0" w:color="000000"/>
              <w:left w:val="single" w:sz="6" w:space="0" w:color="000000"/>
              <w:bottom w:val="single" w:sz="6" w:space="0" w:color="000000"/>
              <w:right w:val="single" w:sz="6" w:space="0" w:color="000000"/>
            </w:tcBorders>
            <w:shd w:val="clear" w:color="auto" w:fill="FFFFFF"/>
          </w:tcPr>
          <w:p w:rsidR="00213312" w:rsidRPr="00A24D98" w:rsidRDefault="00213312" w:rsidP="002B3B7A">
            <w:pPr>
              <w:jc w:val="both"/>
              <w:rPr>
                <w:sz w:val="24"/>
                <w:szCs w:val="24"/>
              </w:rPr>
            </w:pPr>
            <w:r w:rsidRPr="00A24D98">
              <w:rPr>
                <w:sz w:val="24"/>
                <w:szCs w:val="24"/>
              </w:rPr>
              <w:t>ИНН/КПП</w:t>
            </w:r>
          </w:p>
        </w:tc>
        <w:tc>
          <w:tcPr>
            <w:tcW w:w="6632" w:type="dxa"/>
            <w:tcBorders>
              <w:top w:val="single" w:sz="6" w:space="0" w:color="000000"/>
              <w:left w:val="single" w:sz="6" w:space="0" w:color="000000"/>
              <w:bottom w:val="single" w:sz="6" w:space="0" w:color="000000"/>
              <w:right w:val="single" w:sz="6" w:space="0" w:color="000000"/>
            </w:tcBorders>
            <w:shd w:val="clear" w:color="auto" w:fill="FFFFFF"/>
          </w:tcPr>
          <w:p w:rsidR="00213312" w:rsidRPr="00A24D98" w:rsidRDefault="00213312" w:rsidP="002B3B7A">
            <w:pPr>
              <w:rPr>
                <w:sz w:val="24"/>
                <w:szCs w:val="24"/>
              </w:rPr>
            </w:pPr>
            <w:r w:rsidRPr="00A24D98">
              <w:rPr>
                <w:sz w:val="24"/>
                <w:szCs w:val="24"/>
              </w:rPr>
              <w:t> </w:t>
            </w:r>
          </w:p>
        </w:tc>
      </w:tr>
      <w:tr w:rsidR="00213312" w:rsidRPr="00A24D98" w:rsidTr="002B3B7A">
        <w:trPr>
          <w:jc w:val="center"/>
        </w:trPr>
        <w:tc>
          <w:tcPr>
            <w:tcW w:w="7938" w:type="dxa"/>
            <w:tcBorders>
              <w:top w:val="single" w:sz="6" w:space="0" w:color="000000"/>
              <w:left w:val="single" w:sz="6" w:space="0" w:color="000000"/>
              <w:bottom w:val="single" w:sz="6" w:space="0" w:color="000000"/>
              <w:right w:val="single" w:sz="6" w:space="0" w:color="000000"/>
            </w:tcBorders>
            <w:shd w:val="clear" w:color="auto" w:fill="FFFFFF"/>
          </w:tcPr>
          <w:p w:rsidR="00213312" w:rsidRPr="002F3388" w:rsidRDefault="00213312" w:rsidP="002B3B7A">
            <w:pPr>
              <w:jc w:val="both"/>
              <w:rPr>
                <w:sz w:val="24"/>
                <w:szCs w:val="24"/>
              </w:rPr>
            </w:pPr>
            <w:hyperlink r:id="rId12" w:anchor="/document/70650726/entry/0" w:history="1">
              <w:r w:rsidRPr="002F3388">
                <w:rPr>
                  <w:rStyle w:val="a6"/>
                </w:rPr>
                <w:t>ОКВЭД</w:t>
              </w:r>
            </w:hyperlink>
          </w:p>
        </w:tc>
        <w:tc>
          <w:tcPr>
            <w:tcW w:w="6632" w:type="dxa"/>
            <w:tcBorders>
              <w:top w:val="single" w:sz="6" w:space="0" w:color="000000"/>
              <w:left w:val="single" w:sz="6" w:space="0" w:color="000000"/>
              <w:bottom w:val="single" w:sz="6" w:space="0" w:color="000000"/>
              <w:right w:val="single" w:sz="6" w:space="0" w:color="000000"/>
            </w:tcBorders>
            <w:shd w:val="clear" w:color="auto" w:fill="FFFFFF"/>
          </w:tcPr>
          <w:p w:rsidR="00213312" w:rsidRPr="00A24D98" w:rsidRDefault="00213312" w:rsidP="002B3B7A">
            <w:pPr>
              <w:rPr>
                <w:sz w:val="24"/>
                <w:szCs w:val="24"/>
              </w:rPr>
            </w:pPr>
            <w:r w:rsidRPr="00A24D98">
              <w:rPr>
                <w:sz w:val="24"/>
                <w:szCs w:val="24"/>
              </w:rPr>
              <w:t> </w:t>
            </w:r>
          </w:p>
        </w:tc>
      </w:tr>
      <w:tr w:rsidR="00213312" w:rsidRPr="00A24D98" w:rsidTr="002B3B7A">
        <w:trPr>
          <w:jc w:val="center"/>
        </w:trPr>
        <w:tc>
          <w:tcPr>
            <w:tcW w:w="7938" w:type="dxa"/>
            <w:tcBorders>
              <w:top w:val="single" w:sz="6" w:space="0" w:color="000000"/>
              <w:left w:val="single" w:sz="6" w:space="0" w:color="000000"/>
              <w:bottom w:val="single" w:sz="6" w:space="0" w:color="000000"/>
              <w:right w:val="single" w:sz="6" w:space="0" w:color="000000"/>
            </w:tcBorders>
            <w:shd w:val="clear" w:color="auto" w:fill="FFFFFF"/>
          </w:tcPr>
          <w:p w:rsidR="00213312" w:rsidRPr="00A24D98" w:rsidRDefault="00213312" w:rsidP="002B3B7A">
            <w:pPr>
              <w:jc w:val="both"/>
              <w:rPr>
                <w:sz w:val="24"/>
                <w:szCs w:val="24"/>
              </w:rPr>
            </w:pPr>
            <w:r w:rsidRPr="00A24D98">
              <w:rPr>
                <w:sz w:val="24"/>
                <w:szCs w:val="24"/>
              </w:rPr>
              <w:t>Электронный адрес</w:t>
            </w:r>
          </w:p>
        </w:tc>
        <w:tc>
          <w:tcPr>
            <w:tcW w:w="6632" w:type="dxa"/>
            <w:tcBorders>
              <w:top w:val="single" w:sz="6" w:space="0" w:color="000000"/>
              <w:left w:val="single" w:sz="6" w:space="0" w:color="000000"/>
              <w:bottom w:val="single" w:sz="6" w:space="0" w:color="000000"/>
              <w:right w:val="single" w:sz="6" w:space="0" w:color="000000"/>
            </w:tcBorders>
            <w:shd w:val="clear" w:color="auto" w:fill="FFFFFF"/>
          </w:tcPr>
          <w:p w:rsidR="00213312" w:rsidRPr="00A24D98" w:rsidRDefault="00213312" w:rsidP="002B3B7A">
            <w:pPr>
              <w:rPr>
                <w:sz w:val="24"/>
                <w:szCs w:val="24"/>
              </w:rPr>
            </w:pPr>
            <w:r w:rsidRPr="00A24D98">
              <w:rPr>
                <w:sz w:val="24"/>
                <w:szCs w:val="24"/>
              </w:rPr>
              <w:t> </w:t>
            </w:r>
          </w:p>
        </w:tc>
      </w:tr>
      <w:tr w:rsidR="00213312" w:rsidRPr="00A24D98" w:rsidTr="002B3B7A">
        <w:trPr>
          <w:jc w:val="center"/>
        </w:trPr>
        <w:tc>
          <w:tcPr>
            <w:tcW w:w="7938" w:type="dxa"/>
            <w:tcBorders>
              <w:top w:val="single" w:sz="6" w:space="0" w:color="000000"/>
              <w:left w:val="single" w:sz="6" w:space="0" w:color="000000"/>
              <w:bottom w:val="single" w:sz="6" w:space="0" w:color="000000"/>
              <w:right w:val="single" w:sz="6" w:space="0" w:color="000000"/>
            </w:tcBorders>
            <w:shd w:val="clear" w:color="auto" w:fill="FFFFFF"/>
          </w:tcPr>
          <w:p w:rsidR="00213312" w:rsidRPr="00A24D98" w:rsidRDefault="00213312" w:rsidP="002B3B7A">
            <w:pPr>
              <w:jc w:val="both"/>
              <w:rPr>
                <w:sz w:val="24"/>
                <w:szCs w:val="24"/>
              </w:rPr>
            </w:pPr>
            <w:r w:rsidRPr="00A24D98">
              <w:rPr>
                <w:sz w:val="24"/>
                <w:szCs w:val="24"/>
              </w:rPr>
              <w:t>Электронная страница</w:t>
            </w:r>
          </w:p>
        </w:tc>
        <w:tc>
          <w:tcPr>
            <w:tcW w:w="6632" w:type="dxa"/>
            <w:tcBorders>
              <w:top w:val="single" w:sz="6" w:space="0" w:color="000000"/>
              <w:left w:val="single" w:sz="6" w:space="0" w:color="000000"/>
              <w:bottom w:val="single" w:sz="6" w:space="0" w:color="000000"/>
              <w:right w:val="single" w:sz="6" w:space="0" w:color="000000"/>
            </w:tcBorders>
            <w:shd w:val="clear" w:color="auto" w:fill="FFFFFF"/>
          </w:tcPr>
          <w:p w:rsidR="00213312" w:rsidRPr="00A24D98" w:rsidRDefault="00213312" w:rsidP="002B3B7A">
            <w:pPr>
              <w:rPr>
                <w:sz w:val="24"/>
                <w:szCs w:val="24"/>
              </w:rPr>
            </w:pPr>
            <w:r w:rsidRPr="00A24D98">
              <w:rPr>
                <w:sz w:val="24"/>
                <w:szCs w:val="24"/>
              </w:rPr>
              <w:t> </w:t>
            </w:r>
          </w:p>
        </w:tc>
      </w:tr>
      <w:tr w:rsidR="00213312" w:rsidRPr="00A24D98" w:rsidTr="002B3B7A">
        <w:trPr>
          <w:jc w:val="center"/>
        </w:trPr>
        <w:tc>
          <w:tcPr>
            <w:tcW w:w="7938" w:type="dxa"/>
            <w:vMerge w:val="restart"/>
            <w:tcBorders>
              <w:top w:val="single" w:sz="6" w:space="0" w:color="000000"/>
              <w:left w:val="single" w:sz="6" w:space="0" w:color="000000"/>
              <w:right w:val="single" w:sz="6" w:space="0" w:color="000000"/>
            </w:tcBorders>
            <w:shd w:val="clear" w:color="auto" w:fill="FFFFFF"/>
          </w:tcPr>
          <w:p w:rsidR="00213312" w:rsidRPr="00A24D98" w:rsidRDefault="00213312" w:rsidP="002B3B7A">
            <w:pPr>
              <w:jc w:val="both"/>
              <w:rPr>
                <w:sz w:val="24"/>
                <w:szCs w:val="24"/>
              </w:rPr>
            </w:pPr>
            <w:r w:rsidRPr="00A24D98">
              <w:rPr>
                <w:sz w:val="24"/>
                <w:szCs w:val="24"/>
              </w:rPr>
              <w:t>Банковские реквизиты</w:t>
            </w:r>
          </w:p>
          <w:p w:rsidR="00213312" w:rsidRPr="00A24D98" w:rsidRDefault="00213312" w:rsidP="002B3B7A">
            <w:pPr>
              <w:jc w:val="both"/>
              <w:rPr>
                <w:sz w:val="24"/>
                <w:szCs w:val="24"/>
              </w:rPr>
            </w:pPr>
          </w:p>
        </w:tc>
        <w:tc>
          <w:tcPr>
            <w:tcW w:w="6632" w:type="dxa"/>
            <w:tcBorders>
              <w:top w:val="single" w:sz="6" w:space="0" w:color="000000"/>
              <w:left w:val="single" w:sz="6" w:space="0" w:color="000000"/>
              <w:bottom w:val="single" w:sz="6" w:space="0" w:color="000000"/>
              <w:right w:val="single" w:sz="6" w:space="0" w:color="000000"/>
            </w:tcBorders>
            <w:shd w:val="clear" w:color="auto" w:fill="FFFFFF"/>
          </w:tcPr>
          <w:p w:rsidR="00213312" w:rsidRPr="00A24D98" w:rsidRDefault="00213312" w:rsidP="002B3B7A">
            <w:pPr>
              <w:rPr>
                <w:sz w:val="24"/>
                <w:szCs w:val="24"/>
              </w:rPr>
            </w:pPr>
            <w:r w:rsidRPr="00A24D98">
              <w:rPr>
                <w:sz w:val="24"/>
                <w:szCs w:val="24"/>
              </w:rPr>
              <w:t> </w:t>
            </w:r>
          </w:p>
        </w:tc>
      </w:tr>
      <w:tr w:rsidR="00213312" w:rsidRPr="00A24D98" w:rsidTr="002B3B7A">
        <w:trPr>
          <w:jc w:val="center"/>
        </w:trPr>
        <w:tc>
          <w:tcPr>
            <w:tcW w:w="7938" w:type="dxa"/>
            <w:vMerge/>
            <w:tcBorders>
              <w:top w:val="single" w:sz="6" w:space="0" w:color="000000"/>
              <w:left w:val="single" w:sz="6" w:space="0" w:color="000000"/>
              <w:right w:val="single" w:sz="6" w:space="0" w:color="000000"/>
            </w:tcBorders>
            <w:shd w:val="clear" w:color="auto" w:fill="FFFFFF"/>
          </w:tcPr>
          <w:p w:rsidR="00213312" w:rsidRPr="00A24D98" w:rsidRDefault="00213312" w:rsidP="002B3B7A">
            <w:pPr>
              <w:jc w:val="both"/>
              <w:rPr>
                <w:sz w:val="24"/>
                <w:szCs w:val="24"/>
              </w:rPr>
            </w:pPr>
          </w:p>
        </w:tc>
        <w:tc>
          <w:tcPr>
            <w:tcW w:w="6632" w:type="dxa"/>
            <w:tcBorders>
              <w:top w:val="single" w:sz="6" w:space="0" w:color="000000"/>
              <w:left w:val="single" w:sz="6" w:space="0" w:color="000000"/>
              <w:bottom w:val="single" w:sz="6" w:space="0" w:color="000000"/>
              <w:right w:val="single" w:sz="6" w:space="0" w:color="000000"/>
            </w:tcBorders>
            <w:shd w:val="clear" w:color="auto" w:fill="FFFFFF"/>
          </w:tcPr>
          <w:p w:rsidR="00213312" w:rsidRPr="00A24D98" w:rsidRDefault="00213312" w:rsidP="002B3B7A">
            <w:pPr>
              <w:rPr>
                <w:sz w:val="24"/>
                <w:szCs w:val="24"/>
              </w:rPr>
            </w:pPr>
          </w:p>
        </w:tc>
      </w:tr>
      <w:tr w:rsidR="00213312" w:rsidRPr="00A24D98" w:rsidTr="002B3B7A">
        <w:trPr>
          <w:jc w:val="center"/>
        </w:trPr>
        <w:tc>
          <w:tcPr>
            <w:tcW w:w="7938" w:type="dxa"/>
            <w:vMerge/>
            <w:tcBorders>
              <w:left w:val="single" w:sz="6" w:space="0" w:color="000000"/>
              <w:right w:val="single" w:sz="6" w:space="0" w:color="000000"/>
            </w:tcBorders>
            <w:shd w:val="clear" w:color="auto" w:fill="FFFFFF"/>
          </w:tcPr>
          <w:p w:rsidR="00213312" w:rsidRPr="00A24D98" w:rsidRDefault="00213312" w:rsidP="002B3B7A">
            <w:pPr>
              <w:jc w:val="both"/>
              <w:rPr>
                <w:sz w:val="24"/>
                <w:szCs w:val="24"/>
              </w:rPr>
            </w:pPr>
          </w:p>
        </w:tc>
        <w:tc>
          <w:tcPr>
            <w:tcW w:w="6632" w:type="dxa"/>
            <w:tcBorders>
              <w:top w:val="single" w:sz="6" w:space="0" w:color="000000"/>
              <w:left w:val="single" w:sz="6" w:space="0" w:color="000000"/>
              <w:bottom w:val="single" w:sz="6" w:space="0" w:color="000000"/>
              <w:right w:val="single" w:sz="6" w:space="0" w:color="000000"/>
            </w:tcBorders>
            <w:shd w:val="clear" w:color="auto" w:fill="FFFFFF"/>
          </w:tcPr>
          <w:p w:rsidR="00213312" w:rsidRPr="00A24D98" w:rsidRDefault="00213312" w:rsidP="002B3B7A">
            <w:pPr>
              <w:rPr>
                <w:sz w:val="24"/>
                <w:szCs w:val="24"/>
              </w:rPr>
            </w:pPr>
          </w:p>
        </w:tc>
      </w:tr>
      <w:tr w:rsidR="00213312" w:rsidRPr="00A24D98" w:rsidTr="002B3B7A">
        <w:trPr>
          <w:jc w:val="center"/>
        </w:trPr>
        <w:tc>
          <w:tcPr>
            <w:tcW w:w="7938" w:type="dxa"/>
            <w:tcBorders>
              <w:top w:val="single" w:sz="6" w:space="0" w:color="000000"/>
              <w:left w:val="single" w:sz="6" w:space="0" w:color="000000"/>
              <w:bottom w:val="single" w:sz="6" w:space="0" w:color="000000"/>
              <w:right w:val="single" w:sz="6" w:space="0" w:color="000000"/>
            </w:tcBorders>
            <w:shd w:val="clear" w:color="auto" w:fill="FFFFFF"/>
          </w:tcPr>
          <w:p w:rsidR="00213312" w:rsidRPr="00A24D98" w:rsidRDefault="00213312" w:rsidP="002B3B7A">
            <w:pPr>
              <w:jc w:val="both"/>
              <w:rPr>
                <w:sz w:val="24"/>
                <w:szCs w:val="24"/>
              </w:rPr>
            </w:pPr>
            <w:r w:rsidRPr="00A24D98">
              <w:rPr>
                <w:sz w:val="24"/>
                <w:szCs w:val="24"/>
              </w:rPr>
              <w:t>Телефон, факс</w:t>
            </w:r>
          </w:p>
        </w:tc>
        <w:tc>
          <w:tcPr>
            <w:tcW w:w="6632" w:type="dxa"/>
            <w:tcBorders>
              <w:top w:val="single" w:sz="6" w:space="0" w:color="000000"/>
              <w:left w:val="single" w:sz="6" w:space="0" w:color="000000"/>
              <w:bottom w:val="single" w:sz="6" w:space="0" w:color="000000"/>
              <w:right w:val="single" w:sz="6" w:space="0" w:color="000000"/>
            </w:tcBorders>
            <w:shd w:val="clear" w:color="auto" w:fill="FFFFFF"/>
          </w:tcPr>
          <w:p w:rsidR="00213312" w:rsidRPr="00A24D98" w:rsidRDefault="00213312" w:rsidP="002B3B7A">
            <w:pPr>
              <w:rPr>
                <w:sz w:val="24"/>
                <w:szCs w:val="24"/>
              </w:rPr>
            </w:pPr>
            <w:r w:rsidRPr="00A24D98">
              <w:rPr>
                <w:sz w:val="24"/>
                <w:szCs w:val="24"/>
              </w:rPr>
              <w:t> </w:t>
            </w:r>
          </w:p>
        </w:tc>
      </w:tr>
      <w:tr w:rsidR="00213312" w:rsidRPr="00A24D98" w:rsidTr="002B3B7A">
        <w:trPr>
          <w:jc w:val="center"/>
        </w:trPr>
        <w:tc>
          <w:tcPr>
            <w:tcW w:w="7938" w:type="dxa"/>
            <w:tcBorders>
              <w:top w:val="single" w:sz="6" w:space="0" w:color="000000"/>
              <w:left w:val="single" w:sz="6" w:space="0" w:color="000000"/>
              <w:bottom w:val="single" w:sz="6" w:space="0" w:color="000000"/>
              <w:right w:val="single" w:sz="6" w:space="0" w:color="000000"/>
            </w:tcBorders>
            <w:shd w:val="clear" w:color="auto" w:fill="FFFFFF"/>
          </w:tcPr>
          <w:p w:rsidR="00213312" w:rsidRDefault="00213312" w:rsidP="002B3B7A">
            <w:pPr>
              <w:jc w:val="both"/>
              <w:rPr>
                <w:sz w:val="24"/>
                <w:szCs w:val="24"/>
              </w:rPr>
            </w:pPr>
            <w:r w:rsidRPr="00A24D98">
              <w:rPr>
                <w:sz w:val="24"/>
                <w:szCs w:val="24"/>
              </w:rPr>
              <w:t xml:space="preserve">Наличие </w:t>
            </w:r>
            <w:r>
              <w:rPr>
                <w:sz w:val="24"/>
                <w:szCs w:val="24"/>
              </w:rPr>
              <w:t>участка для производства продукции растениеводства:</w:t>
            </w:r>
          </w:p>
          <w:p w:rsidR="00213312" w:rsidRPr="00A24D98" w:rsidRDefault="00213312" w:rsidP="002B3B7A">
            <w:pPr>
              <w:jc w:val="both"/>
              <w:rPr>
                <w:sz w:val="24"/>
                <w:szCs w:val="24"/>
              </w:rPr>
            </w:pPr>
            <w:r>
              <w:rPr>
                <w:sz w:val="24"/>
                <w:szCs w:val="24"/>
              </w:rPr>
              <w:t>(вид права</w:t>
            </w:r>
            <w:r w:rsidRPr="00E705B6">
              <w:rPr>
                <w:sz w:val="24"/>
                <w:szCs w:val="24"/>
              </w:rPr>
              <w:t>: собственность, аренда, безвозмездное пользование или иное право, предусмотренное законодательством Российской Федерации; кадастровый номер)</w:t>
            </w:r>
          </w:p>
        </w:tc>
        <w:tc>
          <w:tcPr>
            <w:tcW w:w="6632" w:type="dxa"/>
            <w:tcBorders>
              <w:top w:val="single" w:sz="6" w:space="0" w:color="000000"/>
              <w:left w:val="single" w:sz="6" w:space="0" w:color="000000"/>
              <w:bottom w:val="single" w:sz="6" w:space="0" w:color="000000"/>
              <w:right w:val="single" w:sz="6" w:space="0" w:color="000000"/>
            </w:tcBorders>
            <w:shd w:val="clear" w:color="auto" w:fill="FFFFFF"/>
          </w:tcPr>
          <w:p w:rsidR="00213312" w:rsidRPr="00A24D98" w:rsidRDefault="00213312" w:rsidP="002B3B7A">
            <w:pPr>
              <w:rPr>
                <w:sz w:val="24"/>
                <w:szCs w:val="24"/>
              </w:rPr>
            </w:pPr>
          </w:p>
        </w:tc>
      </w:tr>
      <w:tr w:rsidR="00213312" w:rsidRPr="00A24D98" w:rsidTr="002B3B7A">
        <w:trPr>
          <w:jc w:val="center"/>
        </w:trPr>
        <w:tc>
          <w:tcPr>
            <w:tcW w:w="7938" w:type="dxa"/>
            <w:tcBorders>
              <w:top w:val="single" w:sz="6" w:space="0" w:color="000000"/>
              <w:left w:val="single" w:sz="6" w:space="0" w:color="000000"/>
              <w:bottom w:val="single" w:sz="6" w:space="0" w:color="000000"/>
              <w:right w:val="single" w:sz="6" w:space="0" w:color="000000"/>
            </w:tcBorders>
            <w:shd w:val="clear" w:color="auto" w:fill="FFFFFF"/>
          </w:tcPr>
          <w:p w:rsidR="00213312" w:rsidRDefault="00213312" w:rsidP="002B3B7A">
            <w:pPr>
              <w:jc w:val="both"/>
              <w:rPr>
                <w:sz w:val="24"/>
                <w:szCs w:val="24"/>
              </w:rPr>
            </w:pPr>
            <w:r w:rsidRPr="00A24D98">
              <w:rPr>
                <w:sz w:val="24"/>
                <w:szCs w:val="24"/>
              </w:rPr>
              <w:t xml:space="preserve">Наличие </w:t>
            </w:r>
            <w:r>
              <w:rPr>
                <w:sz w:val="24"/>
                <w:szCs w:val="24"/>
              </w:rPr>
              <w:t xml:space="preserve">объектов (объекта) для производства продукции растениеводства: </w:t>
            </w:r>
          </w:p>
          <w:p w:rsidR="00213312" w:rsidRPr="00A24D98" w:rsidRDefault="00213312" w:rsidP="002B3B7A">
            <w:pPr>
              <w:jc w:val="both"/>
              <w:rPr>
                <w:sz w:val="24"/>
                <w:szCs w:val="24"/>
              </w:rPr>
            </w:pPr>
            <w:r>
              <w:rPr>
                <w:sz w:val="24"/>
                <w:szCs w:val="24"/>
              </w:rPr>
              <w:t>(вид права</w:t>
            </w:r>
            <w:r w:rsidRPr="00E705B6">
              <w:rPr>
                <w:sz w:val="24"/>
                <w:szCs w:val="24"/>
              </w:rPr>
              <w:t>: собственность, аренда, безвозмездное пользование или иное право, предусмотренное законодательством Российской Федерации; кадастровый номер)</w:t>
            </w:r>
          </w:p>
        </w:tc>
        <w:tc>
          <w:tcPr>
            <w:tcW w:w="6632" w:type="dxa"/>
            <w:tcBorders>
              <w:top w:val="single" w:sz="6" w:space="0" w:color="000000"/>
              <w:left w:val="single" w:sz="6" w:space="0" w:color="000000"/>
              <w:bottom w:val="single" w:sz="6" w:space="0" w:color="000000"/>
              <w:right w:val="single" w:sz="6" w:space="0" w:color="000000"/>
            </w:tcBorders>
            <w:shd w:val="clear" w:color="auto" w:fill="FFFFFF"/>
          </w:tcPr>
          <w:p w:rsidR="00213312" w:rsidRPr="00A24D98" w:rsidRDefault="00213312" w:rsidP="002B3B7A">
            <w:pPr>
              <w:rPr>
                <w:sz w:val="24"/>
                <w:szCs w:val="24"/>
              </w:rPr>
            </w:pPr>
          </w:p>
        </w:tc>
      </w:tr>
      <w:tr w:rsidR="00213312" w:rsidRPr="00A24D98" w:rsidTr="002B3B7A">
        <w:trPr>
          <w:jc w:val="center"/>
        </w:trPr>
        <w:tc>
          <w:tcPr>
            <w:tcW w:w="7938" w:type="dxa"/>
            <w:tcBorders>
              <w:top w:val="single" w:sz="6" w:space="0" w:color="000000"/>
              <w:left w:val="single" w:sz="6" w:space="0" w:color="000000"/>
              <w:bottom w:val="single" w:sz="6" w:space="0" w:color="000000"/>
              <w:right w:val="single" w:sz="6" w:space="0" w:color="000000"/>
            </w:tcBorders>
            <w:shd w:val="clear" w:color="auto" w:fill="FFFFFF"/>
          </w:tcPr>
          <w:p w:rsidR="00213312" w:rsidRDefault="00213312" w:rsidP="002B3B7A">
            <w:pPr>
              <w:jc w:val="both"/>
              <w:rPr>
                <w:sz w:val="24"/>
                <w:szCs w:val="24"/>
              </w:rPr>
            </w:pPr>
            <w:r w:rsidRPr="00A24D98">
              <w:rPr>
                <w:sz w:val="24"/>
                <w:szCs w:val="24"/>
              </w:rPr>
              <w:lastRenderedPageBreak/>
              <w:t xml:space="preserve">Наличие </w:t>
            </w:r>
            <w:r>
              <w:rPr>
                <w:sz w:val="24"/>
                <w:szCs w:val="24"/>
              </w:rPr>
              <w:t>участка для содержания сельскохозяйственных животных и производства продукции животноводства:</w:t>
            </w:r>
          </w:p>
          <w:p w:rsidR="00213312" w:rsidRPr="00A24D98" w:rsidRDefault="00213312" w:rsidP="002B3B7A">
            <w:pPr>
              <w:jc w:val="both"/>
              <w:rPr>
                <w:sz w:val="24"/>
                <w:szCs w:val="24"/>
              </w:rPr>
            </w:pPr>
            <w:r>
              <w:rPr>
                <w:sz w:val="24"/>
                <w:szCs w:val="24"/>
              </w:rPr>
              <w:t>(вид права</w:t>
            </w:r>
            <w:r w:rsidRPr="00E705B6">
              <w:rPr>
                <w:sz w:val="24"/>
                <w:szCs w:val="24"/>
              </w:rPr>
              <w:t>: собственность, аренда, безвозмездное пользование или иное право, предусмотренное законодательством Российской Федерации; кадастровый номер)</w:t>
            </w:r>
          </w:p>
        </w:tc>
        <w:tc>
          <w:tcPr>
            <w:tcW w:w="6632" w:type="dxa"/>
            <w:tcBorders>
              <w:top w:val="single" w:sz="6" w:space="0" w:color="000000"/>
              <w:left w:val="single" w:sz="6" w:space="0" w:color="000000"/>
              <w:bottom w:val="single" w:sz="6" w:space="0" w:color="000000"/>
              <w:right w:val="single" w:sz="6" w:space="0" w:color="000000"/>
            </w:tcBorders>
            <w:shd w:val="clear" w:color="auto" w:fill="FFFFFF"/>
          </w:tcPr>
          <w:p w:rsidR="00213312" w:rsidRPr="00A24D98" w:rsidRDefault="00213312" w:rsidP="002B3B7A">
            <w:pPr>
              <w:rPr>
                <w:sz w:val="24"/>
                <w:szCs w:val="24"/>
              </w:rPr>
            </w:pPr>
          </w:p>
        </w:tc>
      </w:tr>
      <w:tr w:rsidR="00213312" w:rsidRPr="00A24D98" w:rsidTr="002B3B7A">
        <w:trPr>
          <w:jc w:val="center"/>
        </w:trPr>
        <w:tc>
          <w:tcPr>
            <w:tcW w:w="7938" w:type="dxa"/>
            <w:tcBorders>
              <w:top w:val="single" w:sz="6" w:space="0" w:color="000000"/>
              <w:left w:val="single" w:sz="6" w:space="0" w:color="000000"/>
              <w:bottom w:val="single" w:sz="6" w:space="0" w:color="000000"/>
              <w:right w:val="single" w:sz="6" w:space="0" w:color="000000"/>
            </w:tcBorders>
            <w:shd w:val="clear" w:color="auto" w:fill="FFFFFF"/>
          </w:tcPr>
          <w:p w:rsidR="00213312" w:rsidRDefault="00213312" w:rsidP="002B3B7A">
            <w:pPr>
              <w:jc w:val="both"/>
              <w:rPr>
                <w:sz w:val="24"/>
                <w:szCs w:val="24"/>
              </w:rPr>
            </w:pPr>
            <w:r w:rsidRPr="00A24D98">
              <w:rPr>
                <w:sz w:val="24"/>
                <w:szCs w:val="24"/>
              </w:rPr>
              <w:t xml:space="preserve">Наличие </w:t>
            </w:r>
            <w:r>
              <w:rPr>
                <w:sz w:val="24"/>
                <w:szCs w:val="24"/>
              </w:rPr>
              <w:t xml:space="preserve">объектов (объекта) для содержания сельскохозяйственных животных </w:t>
            </w:r>
          </w:p>
          <w:p w:rsidR="00213312" w:rsidRPr="00A24D98" w:rsidRDefault="00213312" w:rsidP="002B3B7A">
            <w:pPr>
              <w:jc w:val="both"/>
              <w:rPr>
                <w:sz w:val="24"/>
                <w:szCs w:val="24"/>
              </w:rPr>
            </w:pPr>
            <w:r>
              <w:rPr>
                <w:sz w:val="24"/>
                <w:szCs w:val="24"/>
              </w:rPr>
              <w:t>(вид права</w:t>
            </w:r>
            <w:r w:rsidRPr="00E705B6">
              <w:rPr>
                <w:sz w:val="24"/>
                <w:szCs w:val="24"/>
              </w:rPr>
              <w:t>: собственность, аренда, безвозмездное пользование или иное право, предусмотренное законодательством Российской Федерации; кадастровый номер)</w:t>
            </w:r>
          </w:p>
        </w:tc>
        <w:tc>
          <w:tcPr>
            <w:tcW w:w="6632" w:type="dxa"/>
            <w:tcBorders>
              <w:top w:val="single" w:sz="6" w:space="0" w:color="000000"/>
              <w:left w:val="single" w:sz="6" w:space="0" w:color="000000"/>
              <w:bottom w:val="single" w:sz="6" w:space="0" w:color="000000"/>
              <w:right w:val="single" w:sz="6" w:space="0" w:color="000000"/>
            </w:tcBorders>
            <w:shd w:val="clear" w:color="auto" w:fill="FFFFFF"/>
          </w:tcPr>
          <w:p w:rsidR="00213312" w:rsidRPr="00A24D98" w:rsidRDefault="00213312" w:rsidP="002B3B7A">
            <w:pPr>
              <w:rPr>
                <w:sz w:val="24"/>
                <w:szCs w:val="24"/>
              </w:rPr>
            </w:pPr>
          </w:p>
        </w:tc>
      </w:tr>
      <w:tr w:rsidR="00213312" w:rsidRPr="00A24D98" w:rsidTr="002B3B7A">
        <w:trPr>
          <w:jc w:val="center"/>
        </w:trPr>
        <w:tc>
          <w:tcPr>
            <w:tcW w:w="7938" w:type="dxa"/>
            <w:tcBorders>
              <w:top w:val="single" w:sz="6" w:space="0" w:color="000000"/>
              <w:left w:val="single" w:sz="6" w:space="0" w:color="000000"/>
              <w:bottom w:val="single" w:sz="6" w:space="0" w:color="000000"/>
              <w:right w:val="single" w:sz="6" w:space="0" w:color="000000"/>
            </w:tcBorders>
            <w:shd w:val="clear" w:color="auto" w:fill="FFFFFF"/>
          </w:tcPr>
          <w:p w:rsidR="00213312" w:rsidRPr="00B207EA" w:rsidRDefault="00213312" w:rsidP="002B3B7A">
            <w:pPr>
              <w:jc w:val="both"/>
              <w:rPr>
                <w:sz w:val="24"/>
                <w:szCs w:val="24"/>
                <w:vertAlign w:val="superscript"/>
              </w:rPr>
            </w:pPr>
            <w:r w:rsidRPr="00A24D98">
              <w:rPr>
                <w:sz w:val="24"/>
                <w:szCs w:val="24"/>
              </w:rPr>
              <w:t xml:space="preserve">Наличие </w:t>
            </w:r>
            <w:r w:rsidRPr="001F11EB">
              <w:rPr>
                <w:sz w:val="24"/>
                <w:szCs w:val="24"/>
              </w:rPr>
              <w:t xml:space="preserve">участка для производства </w:t>
            </w:r>
            <w:r>
              <w:rPr>
                <w:sz w:val="24"/>
                <w:szCs w:val="24"/>
              </w:rPr>
              <w:t>п</w:t>
            </w:r>
            <w:r w:rsidRPr="001F11EB">
              <w:rPr>
                <w:sz w:val="24"/>
                <w:szCs w:val="24"/>
              </w:rPr>
              <w:t>ищев</w:t>
            </w:r>
            <w:r>
              <w:rPr>
                <w:sz w:val="24"/>
                <w:szCs w:val="24"/>
              </w:rPr>
              <w:t xml:space="preserve">ой </w:t>
            </w:r>
            <w:r w:rsidRPr="001F11EB">
              <w:rPr>
                <w:sz w:val="24"/>
                <w:szCs w:val="24"/>
              </w:rPr>
              <w:t>рыбн</w:t>
            </w:r>
            <w:r>
              <w:rPr>
                <w:sz w:val="24"/>
                <w:szCs w:val="24"/>
              </w:rPr>
              <w:t>ой</w:t>
            </w:r>
            <w:r w:rsidRPr="001F11EB">
              <w:rPr>
                <w:sz w:val="24"/>
                <w:szCs w:val="24"/>
              </w:rPr>
              <w:t xml:space="preserve"> продукци</w:t>
            </w:r>
            <w:r>
              <w:rPr>
                <w:sz w:val="24"/>
                <w:szCs w:val="24"/>
              </w:rPr>
              <w:t>и</w:t>
            </w:r>
          </w:p>
          <w:p w:rsidR="00213312" w:rsidRPr="002F3388" w:rsidRDefault="00213312" w:rsidP="002B3B7A">
            <w:pPr>
              <w:pStyle w:val="a3"/>
              <w:tabs>
                <w:tab w:val="left" w:pos="165"/>
                <w:tab w:val="left" w:pos="328"/>
                <w:tab w:val="left" w:pos="528"/>
                <w:tab w:val="left" w:pos="851"/>
                <w:tab w:val="left" w:pos="993"/>
              </w:tabs>
              <w:ind w:left="0"/>
              <w:jc w:val="both"/>
              <w:rPr>
                <w:sz w:val="24"/>
                <w:szCs w:val="24"/>
              </w:rPr>
            </w:pPr>
            <w:r w:rsidRPr="002F3388">
              <w:rPr>
                <w:sz w:val="24"/>
                <w:szCs w:val="24"/>
              </w:rPr>
              <w:t>(вид права: собственность, аренда, безвозмездное пользование или иное право, предусмотренное законодательством Российской Федерации; кадастровый номер)</w:t>
            </w:r>
          </w:p>
        </w:tc>
        <w:tc>
          <w:tcPr>
            <w:tcW w:w="6632" w:type="dxa"/>
            <w:tcBorders>
              <w:top w:val="single" w:sz="6" w:space="0" w:color="000000"/>
              <w:left w:val="single" w:sz="6" w:space="0" w:color="000000"/>
              <w:bottom w:val="single" w:sz="6" w:space="0" w:color="000000"/>
              <w:right w:val="single" w:sz="6" w:space="0" w:color="000000"/>
            </w:tcBorders>
            <w:shd w:val="clear" w:color="auto" w:fill="FFFFFF"/>
          </w:tcPr>
          <w:p w:rsidR="00213312" w:rsidRPr="00A24D98" w:rsidRDefault="00213312" w:rsidP="002B3B7A">
            <w:pPr>
              <w:rPr>
                <w:sz w:val="24"/>
                <w:szCs w:val="24"/>
              </w:rPr>
            </w:pPr>
          </w:p>
        </w:tc>
      </w:tr>
      <w:tr w:rsidR="00213312" w:rsidRPr="00A24D98" w:rsidTr="002B3B7A">
        <w:trPr>
          <w:jc w:val="center"/>
        </w:trPr>
        <w:tc>
          <w:tcPr>
            <w:tcW w:w="7938" w:type="dxa"/>
            <w:tcBorders>
              <w:top w:val="single" w:sz="6" w:space="0" w:color="000000"/>
              <w:left w:val="single" w:sz="6" w:space="0" w:color="000000"/>
              <w:bottom w:val="single" w:sz="6" w:space="0" w:color="000000"/>
              <w:right w:val="single" w:sz="6" w:space="0" w:color="000000"/>
            </w:tcBorders>
            <w:shd w:val="clear" w:color="auto" w:fill="FFFFFF"/>
          </w:tcPr>
          <w:p w:rsidR="00213312" w:rsidRPr="00A24D98" w:rsidRDefault="00213312" w:rsidP="002B3B7A">
            <w:pPr>
              <w:jc w:val="both"/>
              <w:rPr>
                <w:sz w:val="24"/>
                <w:szCs w:val="24"/>
              </w:rPr>
            </w:pPr>
            <w:r w:rsidRPr="00A24D98">
              <w:rPr>
                <w:sz w:val="24"/>
                <w:szCs w:val="24"/>
              </w:rPr>
              <w:t xml:space="preserve">Наличие объектов (объекта) для производства </w:t>
            </w:r>
            <w:r>
              <w:rPr>
                <w:sz w:val="24"/>
                <w:szCs w:val="24"/>
              </w:rPr>
              <w:t>п</w:t>
            </w:r>
            <w:r w:rsidRPr="001F11EB">
              <w:rPr>
                <w:sz w:val="24"/>
                <w:szCs w:val="24"/>
              </w:rPr>
              <w:t>ищев</w:t>
            </w:r>
            <w:r>
              <w:rPr>
                <w:sz w:val="24"/>
                <w:szCs w:val="24"/>
              </w:rPr>
              <w:t xml:space="preserve">ой </w:t>
            </w:r>
            <w:r w:rsidRPr="001F11EB">
              <w:rPr>
                <w:sz w:val="24"/>
                <w:szCs w:val="24"/>
              </w:rPr>
              <w:t>рыбн</w:t>
            </w:r>
            <w:r>
              <w:rPr>
                <w:sz w:val="24"/>
                <w:szCs w:val="24"/>
              </w:rPr>
              <w:t>ой</w:t>
            </w:r>
            <w:r w:rsidRPr="001F11EB">
              <w:rPr>
                <w:sz w:val="24"/>
                <w:szCs w:val="24"/>
              </w:rPr>
              <w:t xml:space="preserve"> продукци</w:t>
            </w:r>
            <w:r>
              <w:rPr>
                <w:sz w:val="24"/>
                <w:szCs w:val="24"/>
              </w:rPr>
              <w:t>и (вид права</w:t>
            </w:r>
            <w:r w:rsidRPr="00E705B6">
              <w:rPr>
                <w:sz w:val="24"/>
                <w:szCs w:val="24"/>
              </w:rPr>
              <w:t>: собственность, аренда, безвозмездное пользование или иное право, предусмотренное законодательством Российской Федерации; кадастровый номер)</w:t>
            </w:r>
          </w:p>
        </w:tc>
        <w:tc>
          <w:tcPr>
            <w:tcW w:w="6632" w:type="dxa"/>
            <w:tcBorders>
              <w:top w:val="single" w:sz="6" w:space="0" w:color="000000"/>
              <w:left w:val="single" w:sz="6" w:space="0" w:color="000000"/>
              <w:bottom w:val="single" w:sz="6" w:space="0" w:color="000000"/>
              <w:right w:val="single" w:sz="6" w:space="0" w:color="000000"/>
            </w:tcBorders>
            <w:shd w:val="clear" w:color="auto" w:fill="FFFFFF"/>
          </w:tcPr>
          <w:p w:rsidR="00213312" w:rsidRPr="00A24D98" w:rsidRDefault="00213312" w:rsidP="002B3B7A">
            <w:pPr>
              <w:rPr>
                <w:sz w:val="24"/>
                <w:szCs w:val="24"/>
              </w:rPr>
            </w:pPr>
          </w:p>
        </w:tc>
      </w:tr>
      <w:tr w:rsidR="00213312" w:rsidRPr="00A24D98" w:rsidTr="002B3B7A">
        <w:trPr>
          <w:jc w:val="center"/>
        </w:trPr>
        <w:tc>
          <w:tcPr>
            <w:tcW w:w="7938" w:type="dxa"/>
            <w:tcBorders>
              <w:top w:val="single" w:sz="6" w:space="0" w:color="000000"/>
              <w:left w:val="single" w:sz="6" w:space="0" w:color="000000"/>
              <w:bottom w:val="single" w:sz="6" w:space="0" w:color="000000"/>
              <w:right w:val="single" w:sz="6" w:space="0" w:color="000000"/>
            </w:tcBorders>
            <w:shd w:val="clear" w:color="auto" w:fill="FFFFFF"/>
          </w:tcPr>
          <w:p w:rsidR="00213312" w:rsidRDefault="00213312" w:rsidP="002B3B7A">
            <w:pPr>
              <w:jc w:val="both"/>
              <w:rPr>
                <w:sz w:val="24"/>
                <w:szCs w:val="24"/>
              </w:rPr>
            </w:pPr>
            <w:r w:rsidRPr="00A24D98">
              <w:rPr>
                <w:sz w:val="24"/>
                <w:szCs w:val="24"/>
              </w:rPr>
              <w:t xml:space="preserve">Наличие </w:t>
            </w:r>
            <w:r>
              <w:rPr>
                <w:sz w:val="24"/>
                <w:szCs w:val="24"/>
              </w:rPr>
              <w:t>участка для содержания оленей и производства продукции оленеводства:</w:t>
            </w:r>
          </w:p>
          <w:p w:rsidR="00213312" w:rsidRPr="00A24D98" w:rsidRDefault="00213312" w:rsidP="002B3B7A">
            <w:pPr>
              <w:jc w:val="both"/>
              <w:rPr>
                <w:sz w:val="24"/>
                <w:szCs w:val="24"/>
              </w:rPr>
            </w:pPr>
            <w:r>
              <w:rPr>
                <w:sz w:val="24"/>
                <w:szCs w:val="24"/>
              </w:rPr>
              <w:t>(вид права</w:t>
            </w:r>
            <w:r w:rsidRPr="00E705B6">
              <w:rPr>
                <w:sz w:val="24"/>
                <w:szCs w:val="24"/>
              </w:rPr>
              <w:t>: собственность, аренда, безвозмездное пользование или иное право, предусмотренное законодательством Российской Федерации; кадастровый номер)</w:t>
            </w:r>
          </w:p>
        </w:tc>
        <w:tc>
          <w:tcPr>
            <w:tcW w:w="6632" w:type="dxa"/>
            <w:tcBorders>
              <w:top w:val="single" w:sz="6" w:space="0" w:color="000000"/>
              <w:left w:val="single" w:sz="6" w:space="0" w:color="000000"/>
              <w:bottom w:val="single" w:sz="6" w:space="0" w:color="000000"/>
              <w:right w:val="single" w:sz="6" w:space="0" w:color="000000"/>
            </w:tcBorders>
            <w:shd w:val="clear" w:color="auto" w:fill="FFFFFF"/>
          </w:tcPr>
          <w:p w:rsidR="00213312" w:rsidRPr="00A24D98" w:rsidRDefault="00213312" w:rsidP="002B3B7A">
            <w:pPr>
              <w:rPr>
                <w:sz w:val="24"/>
                <w:szCs w:val="24"/>
              </w:rPr>
            </w:pPr>
          </w:p>
        </w:tc>
      </w:tr>
      <w:tr w:rsidR="00213312" w:rsidRPr="00A24D98" w:rsidTr="002B3B7A">
        <w:trPr>
          <w:jc w:val="center"/>
        </w:trPr>
        <w:tc>
          <w:tcPr>
            <w:tcW w:w="7938" w:type="dxa"/>
            <w:tcBorders>
              <w:top w:val="single" w:sz="6" w:space="0" w:color="000000"/>
              <w:left w:val="single" w:sz="6" w:space="0" w:color="000000"/>
              <w:bottom w:val="single" w:sz="6" w:space="0" w:color="000000"/>
              <w:right w:val="single" w:sz="6" w:space="0" w:color="000000"/>
            </w:tcBorders>
            <w:shd w:val="clear" w:color="auto" w:fill="FFFFFF"/>
          </w:tcPr>
          <w:p w:rsidR="00213312" w:rsidRDefault="00213312" w:rsidP="002B3B7A">
            <w:pPr>
              <w:jc w:val="both"/>
              <w:rPr>
                <w:sz w:val="24"/>
                <w:szCs w:val="24"/>
              </w:rPr>
            </w:pPr>
            <w:r>
              <w:rPr>
                <w:sz w:val="24"/>
                <w:szCs w:val="24"/>
              </w:rPr>
              <w:t>Наличие сельскохозяйственного объекта</w:t>
            </w:r>
          </w:p>
          <w:p w:rsidR="00213312" w:rsidRPr="00A24D98" w:rsidRDefault="00213312" w:rsidP="002B3B7A">
            <w:pPr>
              <w:jc w:val="both"/>
              <w:rPr>
                <w:sz w:val="24"/>
                <w:szCs w:val="24"/>
              </w:rPr>
            </w:pPr>
            <w:proofErr w:type="gramStart"/>
            <w:r>
              <w:rPr>
                <w:sz w:val="24"/>
                <w:szCs w:val="24"/>
              </w:rPr>
              <w:t>(статус: вновь созданный, действующий; вид права</w:t>
            </w:r>
            <w:r w:rsidRPr="00E705B6">
              <w:rPr>
                <w:sz w:val="24"/>
                <w:szCs w:val="24"/>
              </w:rPr>
              <w:t>: собственность, аренда, безвозмездное пользование или иное право, предусмотренное законодательством Российской Федерации; кадастровый номер</w:t>
            </w:r>
            <w:r>
              <w:rPr>
                <w:sz w:val="24"/>
                <w:szCs w:val="24"/>
              </w:rPr>
              <w:t>)</w:t>
            </w:r>
            <w:proofErr w:type="gramEnd"/>
          </w:p>
        </w:tc>
        <w:tc>
          <w:tcPr>
            <w:tcW w:w="6632" w:type="dxa"/>
            <w:tcBorders>
              <w:top w:val="single" w:sz="6" w:space="0" w:color="000000"/>
              <w:left w:val="single" w:sz="6" w:space="0" w:color="000000"/>
              <w:bottom w:val="single" w:sz="6" w:space="0" w:color="000000"/>
              <w:right w:val="single" w:sz="6" w:space="0" w:color="000000"/>
            </w:tcBorders>
            <w:shd w:val="clear" w:color="auto" w:fill="FFFFFF"/>
          </w:tcPr>
          <w:p w:rsidR="00213312" w:rsidRPr="00A24D98" w:rsidRDefault="00213312" w:rsidP="002B3B7A">
            <w:pPr>
              <w:rPr>
                <w:sz w:val="24"/>
                <w:szCs w:val="24"/>
              </w:rPr>
            </w:pPr>
          </w:p>
        </w:tc>
      </w:tr>
      <w:tr w:rsidR="00213312" w:rsidRPr="00A24D98" w:rsidTr="002B3B7A">
        <w:trPr>
          <w:jc w:val="center"/>
        </w:trPr>
        <w:tc>
          <w:tcPr>
            <w:tcW w:w="7938" w:type="dxa"/>
            <w:tcBorders>
              <w:top w:val="single" w:sz="6" w:space="0" w:color="000000"/>
              <w:left w:val="single" w:sz="6" w:space="0" w:color="000000"/>
              <w:bottom w:val="single" w:sz="6" w:space="0" w:color="000000"/>
              <w:right w:val="single" w:sz="6" w:space="0" w:color="000000"/>
            </w:tcBorders>
            <w:shd w:val="clear" w:color="auto" w:fill="FFFFFF"/>
          </w:tcPr>
          <w:p w:rsidR="00213312" w:rsidRDefault="00213312" w:rsidP="002B3B7A">
            <w:pPr>
              <w:jc w:val="both"/>
              <w:rPr>
                <w:sz w:val="24"/>
                <w:szCs w:val="24"/>
              </w:rPr>
            </w:pPr>
            <w:r>
              <w:rPr>
                <w:sz w:val="24"/>
                <w:szCs w:val="24"/>
              </w:rPr>
              <w:t>Наличие объекта перерабатывающих производств сельскохозяйственной продукции</w:t>
            </w:r>
          </w:p>
          <w:p w:rsidR="00213312" w:rsidRPr="00A24D98" w:rsidRDefault="00213312" w:rsidP="002B3B7A">
            <w:pPr>
              <w:jc w:val="both"/>
              <w:rPr>
                <w:sz w:val="24"/>
                <w:szCs w:val="24"/>
              </w:rPr>
            </w:pPr>
            <w:proofErr w:type="gramStart"/>
            <w:r>
              <w:rPr>
                <w:sz w:val="24"/>
                <w:szCs w:val="24"/>
              </w:rPr>
              <w:t>(статус: вновь созданный, действующий; вид права</w:t>
            </w:r>
            <w:r w:rsidRPr="00E705B6">
              <w:rPr>
                <w:sz w:val="24"/>
                <w:szCs w:val="24"/>
              </w:rPr>
              <w:t>: собственность, аренда, безвозмездное пользование или иное право, предусмотренное законодательством Российской Федерации; кадастровый номер</w:t>
            </w:r>
            <w:r>
              <w:rPr>
                <w:sz w:val="24"/>
                <w:szCs w:val="24"/>
              </w:rPr>
              <w:t>)</w:t>
            </w:r>
            <w:proofErr w:type="gramEnd"/>
          </w:p>
        </w:tc>
        <w:tc>
          <w:tcPr>
            <w:tcW w:w="6632" w:type="dxa"/>
            <w:tcBorders>
              <w:top w:val="single" w:sz="6" w:space="0" w:color="000000"/>
              <w:left w:val="single" w:sz="6" w:space="0" w:color="000000"/>
              <w:bottom w:val="single" w:sz="6" w:space="0" w:color="000000"/>
              <w:right w:val="single" w:sz="6" w:space="0" w:color="000000"/>
            </w:tcBorders>
            <w:shd w:val="clear" w:color="auto" w:fill="FFFFFF"/>
          </w:tcPr>
          <w:p w:rsidR="00213312" w:rsidRPr="00A24D98" w:rsidRDefault="00213312" w:rsidP="002B3B7A">
            <w:pPr>
              <w:rPr>
                <w:sz w:val="24"/>
                <w:szCs w:val="24"/>
              </w:rPr>
            </w:pPr>
          </w:p>
        </w:tc>
      </w:tr>
      <w:tr w:rsidR="00213312" w:rsidRPr="00A24D98" w:rsidTr="002B3B7A">
        <w:trPr>
          <w:jc w:val="center"/>
        </w:trPr>
        <w:tc>
          <w:tcPr>
            <w:tcW w:w="7938" w:type="dxa"/>
            <w:tcBorders>
              <w:top w:val="single" w:sz="6" w:space="0" w:color="000000"/>
              <w:left w:val="single" w:sz="6" w:space="0" w:color="000000"/>
              <w:bottom w:val="single" w:sz="6" w:space="0" w:color="000000"/>
              <w:right w:val="single" w:sz="6" w:space="0" w:color="000000"/>
            </w:tcBorders>
            <w:shd w:val="clear" w:color="auto" w:fill="FFFFFF"/>
          </w:tcPr>
          <w:p w:rsidR="00213312" w:rsidRDefault="00213312" w:rsidP="002B3B7A">
            <w:pPr>
              <w:jc w:val="both"/>
              <w:rPr>
                <w:sz w:val="24"/>
                <w:szCs w:val="24"/>
              </w:rPr>
            </w:pPr>
            <w:r>
              <w:rPr>
                <w:sz w:val="24"/>
                <w:szCs w:val="24"/>
              </w:rPr>
              <w:t xml:space="preserve">Наличие объекта </w:t>
            </w:r>
            <w:r w:rsidRPr="00B47FA6">
              <w:rPr>
                <w:sz w:val="24"/>
                <w:szCs w:val="24"/>
              </w:rPr>
              <w:t xml:space="preserve">электроснабжения, водоснабжения, газоснабжения, </w:t>
            </w:r>
            <w:proofErr w:type="gramStart"/>
            <w:r w:rsidRPr="00B47FA6">
              <w:rPr>
                <w:sz w:val="24"/>
                <w:szCs w:val="24"/>
              </w:rPr>
              <w:t>обеспечивающих</w:t>
            </w:r>
            <w:proofErr w:type="gramEnd"/>
            <w:r w:rsidRPr="00B47FA6">
              <w:rPr>
                <w:sz w:val="24"/>
                <w:szCs w:val="24"/>
              </w:rPr>
              <w:t xml:space="preserve"> производство и (или) переработку сельскохозяйственной продукции</w:t>
            </w:r>
          </w:p>
          <w:p w:rsidR="00213312" w:rsidRPr="00A24D98" w:rsidRDefault="00213312" w:rsidP="002B3B7A">
            <w:pPr>
              <w:jc w:val="both"/>
              <w:rPr>
                <w:sz w:val="24"/>
                <w:szCs w:val="24"/>
              </w:rPr>
            </w:pPr>
            <w:proofErr w:type="gramStart"/>
            <w:r>
              <w:rPr>
                <w:sz w:val="24"/>
                <w:szCs w:val="24"/>
              </w:rPr>
              <w:lastRenderedPageBreak/>
              <w:t xml:space="preserve">(вид объекта: </w:t>
            </w:r>
            <w:r w:rsidRPr="00B47FA6">
              <w:rPr>
                <w:sz w:val="24"/>
                <w:szCs w:val="24"/>
              </w:rPr>
              <w:t>электроснабжения, водоснабжения, газоснабжения</w:t>
            </w:r>
            <w:r>
              <w:rPr>
                <w:sz w:val="24"/>
                <w:szCs w:val="24"/>
              </w:rPr>
              <w:t>; статус: вновь созданный, действующий; вид права</w:t>
            </w:r>
            <w:r w:rsidRPr="00E705B6">
              <w:rPr>
                <w:sz w:val="24"/>
                <w:szCs w:val="24"/>
              </w:rPr>
              <w:t>: собственность, аренда, безвозмездное пользование или иное право, предусмотренное законодательством Российской Федерации; кадастровый номер</w:t>
            </w:r>
            <w:r>
              <w:rPr>
                <w:sz w:val="24"/>
                <w:szCs w:val="24"/>
              </w:rPr>
              <w:t>)</w:t>
            </w:r>
            <w:proofErr w:type="gramEnd"/>
          </w:p>
        </w:tc>
        <w:tc>
          <w:tcPr>
            <w:tcW w:w="6632" w:type="dxa"/>
            <w:tcBorders>
              <w:top w:val="single" w:sz="6" w:space="0" w:color="000000"/>
              <w:left w:val="single" w:sz="6" w:space="0" w:color="000000"/>
              <w:bottom w:val="single" w:sz="6" w:space="0" w:color="000000"/>
              <w:right w:val="single" w:sz="6" w:space="0" w:color="000000"/>
            </w:tcBorders>
            <w:shd w:val="clear" w:color="auto" w:fill="FFFFFF"/>
          </w:tcPr>
          <w:p w:rsidR="00213312" w:rsidRPr="00A24D98" w:rsidRDefault="00213312" w:rsidP="002B3B7A">
            <w:pPr>
              <w:rPr>
                <w:sz w:val="24"/>
                <w:szCs w:val="24"/>
              </w:rPr>
            </w:pPr>
          </w:p>
        </w:tc>
      </w:tr>
      <w:tr w:rsidR="00213312" w:rsidRPr="00A24D98" w:rsidTr="002B3B7A">
        <w:trPr>
          <w:jc w:val="center"/>
        </w:trPr>
        <w:tc>
          <w:tcPr>
            <w:tcW w:w="7938" w:type="dxa"/>
            <w:tcBorders>
              <w:top w:val="single" w:sz="6" w:space="0" w:color="000000"/>
              <w:left w:val="single" w:sz="6" w:space="0" w:color="000000"/>
              <w:bottom w:val="single" w:sz="6" w:space="0" w:color="000000"/>
              <w:right w:val="single" w:sz="6" w:space="0" w:color="000000"/>
            </w:tcBorders>
            <w:shd w:val="clear" w:color="auto" w:fill="FFFFFF"/>
          </w:tcPr>
          <w:p w:rsidR="00213312" w:rsidRPr="00A24D98" w:rsidRDefault="00213312" w:rsidP="002B3B7A">
            <w:pPr>
              <w:jc w:val="both"/>
              <w:rPr>
                <w:sz w:val="24"/>
                <w:szCs w:val="24"/>
                <w:vertAlign w:val="superscript"/>
              </w:rPr>
            </w:pPr>
            <w:r w:rsidRPr="00A24D98">
              <w:rPr>
                <w:sz w:val="24"/>
                <w:szCs w:val="24"/>
              </w:rPr>
              <w:lastRenderedPageBreak/>
              <w:t>Ф.И.О. руководителя юридического лица</w:t>
            </w:r>
            <w:proofErr w:type="gramStart"/>
            <w:r>
              <w:rPr>
                <w:sz w:val="24"/>
                <w:szCs w:val="24"/>
                <w:vertAlign w:val="superscript"/>
              </w:rPr>
              <w:t>1</w:t>
            </w:r>
            <w:proofErr w:type="gramEnd"/>
          </w:p>
        </w:tc>
        <w:tc>
          <w:tcPr>
            <w:tcW w:w="6632" w:type="dxa"/>
            <w:tcBorders>
              <w:top w:val="single" w:sz="6" w:space="0" w:color="000000"/>
              <w:left w:val="single" w:sz="6" w:space="0" w:color="000000"/>
              <w:bottom w:val="single" w:sz="6" w:space="0" w:color="000000"/>
              <w:right w:val="single" w:sz="6" w:space="0" w:color="000000"/>
            </w:tcBorders>
            <w:shd w:val="clear" w:color="auto" w:fill="FFFFFF"/>
          </w:tcPr>
          <w:p w:rsidR="00213312" w:rsidRPr="00A24D98" w:rsidRDefault="00213312" w:rsidP="002B3B7A">
            <w:pPr>
              <w:rPr>
                <w:sz w:val="24"/>
                <w:szCs w:val="24"/>
              </w:rPr>
            </w:pPr>
          </w:p>
        </w:tc>
      </w:tr>
      <w:tr w:rsidR="00213312" w:rsidRPr="00A24D98" w:rsidTr="002B3B7A">
        <w:trPr>
          <w:jc w:val="center"/>
        </w:trPr>
        <w:tc>
          <w:tcPr>
            <w:tcW w:w="7938" w:type="dxa"/>
            <w:tcBorders>
              <w:top w:val="single" w:sz="6" w:space="0" w:color="000000"/>
              <w:left w:val="single" w:sz="6" w:space="0" w:color="000000"/>
              <w:bottom w:val="single" w:sz="6" w:space="0" w:color="000000"/>
              <w:right w:val="single" w:sz="6" w:space="0" w:color="000000"/>
            </w:tcBorders>
            <w:shd w:val="clear" w:color="auto" w:fill="FFFFFF"/>
          </w:tcPr>
          <w:p w:rsidR="00213312" w:rsidRPr="00A24D98" w:rsidRDefault="00213312" w:rsidP="002B3B7A">
            <w:pPr>
              <w:jc w:val="both"/>
              <w:rPr>
                <w:sz w:val="24"/>
                <w:szCs w:val="24"/>
                <w:vertAlign w:val="superscript"/>
              </w:rPr>
            </w:pPr>
            <w:r w:rsidRPr="00A24D98">
              <w:rPr>
                <w:sz w:val="24"/>
                <w:szCs w:val="24"/>
              </w:rPr>
              <w:t>Ф.И.О. членов коллегиального исполнительного органа юридического лица (при наличии)</w:t>
            </w:r>
            <w:r>
              <w:rPr>
                <w:sz w:val="24"/>
                <w:szCs w:val="24"/>
                <w:vertAlign w:val="superscript"/>
              </w:rPr>
              <w:t>1</w:t>
            </w:r>
          </w:p>
        </w:tc>
        <w:tc>
          <w:tcPr>
            <w:tcW w:w="6632" w:type="dxa"/>
            <w:tcBorders>
              <w:top w:val="single" w:sz="6" w:space="0" w:color="000000"/>
              <w:left w:val="single" w:sz="6" w:space="0" w:color="000000"/>
              <w:bottom w:val="single" w:sz="6" w:space="0" w:color="000000"/>
              <w:right w:val="single" w:sz="6" w:space="0" w:color="000000"/>
            </w:tcBorders>
            <w:shd w:val="clear" w:color="auto" w:fill="FFFFFF"/>
          </w:tcPr>
          <w:p w:rsidR="00213312" w:rsidRPr="00A24D98" w:rsidRDefault="00213312" w:rsidP="002B3B7A">
            <w:pPr>
              <w:rPr>
                <w:sz w:val="24"/>
                <w:szCs w:val="24"/>
              </w:rPr>
            </w:pPr>
          </w:p>
        </w:tc>
      </w:tr>
      <w:tr w:rsidR="00213312" w:rsidRPr="00A24D98" w:rsidTr="002B3B7A">
        <w:trPr>
          <w:jc w:val="center"/>
        </w:trPr>
        <w:tc>
          <w:tcPr>
            <w:tcW w:w="7938" w:type="dxa"/>
            <w:tcBorders>
              <w:top w:val="single" w:sz="6" w:space="0" w:color="000000"/>
              <w:left w:val="single" w:sz="6" w:space="0" w:color="000000"/>
              <w:bottom w:val="single" w:sz="6" w:space="0" w:color="000000"/>
              <w:right w:val="single" w:sz="6" w:space="0" w:color="000000"/>
            </w:tcBorders>
            <w:shd w:val="clear" w:color="auto" w:fill="FFFFFF"/>
          </w:tcPr>
          <w:p w:rsidR="00213312" w:rsidRPr="00A24D98" w:rsidRDefault="00213312" w:rsidP="002B3B7A">
            <w:pPr>
              <w:jc w:val="both"/>
              <w:rPr>
                <w:sz w:val="24"/>
                <w:szCs w:val="24"/>
                <w:vertAlign w:val="superscript"/>
              </w:rPr>
            </w:pPr>
            <w:r w:rsidRPr="00A24D98">
              <w:rPr>
                <w:sz w:val="24"/>
                <w:szCs w:val="24"/>
              </w:rPr>
              <w:t>Ф.И.О. лица, исполняющего функции единоличного исполнительного органа юридического лица (при наличии)</w:t>
            </w:r>
            <w:r>
              <w:rPr>
                <w:sz w:val="24"/>
                <w:szCs w:val="24"/>
                <w:vertAlign w:val="superscript"/>
              </w:rPr>
              <w:t>1</w:t>
            </w:r>
          </w:p>
        </w:tc>
        <w:tc>
          <w:tcPr>
            <w:tcW w:w="6632" w:type="dxa"/>
            <w:tcBorders>
              <w:top w:val="single" w:sz="6" w:space="0" w:color="000000"/>
              <w:left w:val="single" w:sz="6" w:space="0" w:color="000000"/>
              <w:bottom w:val="single" w:sz="6" w:space="0" w:color="000000"/>
              <w:right w:val="single" w:sz="6" w:space="0" w:color="000000"/>
            </w:tcBorders>
            <w:shd w:val="clear" w:color="auto" w:fill="FFFFFF"/>
          </w:tcPr>
          <w:p w:rsidR="00213312" w:rsidRPr="00A24D98" w:rsidRDefault="00213312" w:rsidP="002B3B7A">
            <w:pPr>
              <w:rPr>
                <w:sz w:val="24"/>
                <w:szCs w:val="24"/>
              </w:rPr>
            </w:pPr>
          </w:p>
        </w:tc>
      </w:tr>
      <w:tr w:rsidR="00213312" w:rsidRPr="00A24D98" w:rsidTr="002B3B7A">
        <w:trPr>
          <w:jc w:val="center"/>
        </w:trPr>
        <w:tc>
          <w:tcPr>
            <w:tcW w:w="7938" w:type="dxa"/>
            <w:tcBorders>
              <w:top w:val="single" w:sz="6" w:space="0" w:color="000000"/>
              <w:left w:val="single" w:sz="6" w:space="0" w:color="000000"/>
              <w:bottom w:val="single" w:sz="6" w:space="0" w:color="000000"/>
              <w:right w:val="single" w:sz="6" w:space="0" w:color="000000"/>
            </w:tcBorders>
            <w:shd w:val="clear" w:color="auto" w:fill="FFFFFF"/>
          </w:tcPr>
          <w:p w:rsidR="00213312" w:rsidRPr="00A24D98" w:rsidRDefault="00213312" w:rsidP="002B3B7A">
            <w:pPr>
              <w:jc w:val="both"/>
              <w:rPr>
                <w:sz w:val="24"/>
                <w:szCs w:val="24"/>
                <w:vertAlign w:val="superscript"/>
              </w:rPr>
            </w:pPr>
            <w:r w:rsidRPr="00A24D98">
              <w:rPr>
                <w:sz w:val="24"/>
                <w:szCs w:val="24"/>
              </w:rPr>
              <w:t>Ф.И.О. главного бухгалтера юридического лица (при наличии)</w:t>
            </w:r>
            <w:r>
              <w:rPr>
                <w:sz w:val="24"/>
                <w:szCs w:val="24"/>
                <w:vertAlign w:val="superscript"/>
              </w:rPr>
              <w:t>1</w:t>
            </w:r>
          </w:p>
        </w:tc>
        <w:tc>
          <w:tcPr>
            <w:tcW w:w="6632" w:type="dxa"/>
            <w:tcBorders>
              <w:top w:val="single" w:sz="6" w:space="0" w:color="000000"/>
              <w:left w:val="single" w:sz="6" w:space="0" w:color="000000"/>
              <w:bottom w:val="single" w:sz="6" w:space="0" w:color="000000"/>
              <w:right w:val="single" w:sz="6" w:space="0" w:color="000000"/>
            </w:tcBorders>
            <w:shd w:val="clear" w:color="auto" w:fill="FFFFFF"/>
          </w:tcPr>
          <w:p w:rsidR="00213312" w:rsidRPr="00A24D98" w:rsidRDefault="00213312" w:rsidP="002B3B7A">
            <w:pPr>
              <w:rPr>
                <w:sz w:val="24"/>
                <w:szCs w:val="24"/>
              </w:rPr>
            </w:pPr>
          </w:p>
        </w:tc>
      </w:tr>
    </w:tbl>
    <w:p w:rsidR="00213312" w:rsidRPr="00A24D98" w:rsidRDefault="00213312" w:rsidP="00213312">
      <w:pPr>
        <w:ind w:firstLine="567"/>
        <w:jc w:val="both"/>
        <w:rPr>
          <w:sz w:val="24"/>
          <w:szCs w:val="24"/>
        </w:rPr>
      </w:pPr>
      <w:r w:rsidRPr="00A24D98">
        <w:rPr>
          <w:sz w:val="24"/>
          <w:szCs w:val="24"/>
        </w:rPr>
        <w:t> </w:t>
      </w:r>
    </w:p>
    <w:p w:rsidR="00213312" w:rsidRPr="00A24D98" w:rsidRDefault="00213312" w:rsidP="00213312">
      <w:pPr>
        <w:ind w:firstLine="567"/>
        <w:jc w:val="both"/>
        <w:rPr>
          <w:sz w:val="24"/>
          <w:szCs w:val="24"/>
        </w:rPr>
      </w:pPr>
      <w:r w:rsidRPr="00A24D98">
        <w:rPr>
          <w:sz w:val="24"/>
          <w:szCs w:val="24"/>
        </w:rPr>
        <w:t>Настоящим подтверждаю наличие согласия на обработку персональных данных физических лиц, указанных в настоящей информационной карте.</w:t>
      </w:r>
    </w:p>
    <w:p w:rsidR="00213312" w:rsidRPr="00A24D98" w:rsidRDefault="00213312" w:rsidP="00213312">
      <w:pPr>
        <w:rPr>
          <w:sz w:val="24"/>
          <w:szCs w:val="24"/>
        </w:rPr>
      </w:pPr>
    </w:p>
    <w:p w:rsidR="00213312" w:rsidRPr="00A24D98" w:rsidRDefault="00213312" w:rsidP="00213312">
      <w:pPr>
        <w:jc w:val="both"/>
        <w:rPr>
          <w:sz w:val="24"/>
          <w:szCs w:val="24"/>
        </w:rPr>
      </w:pPr>
      <w:r w:rsidRPr="00A24D98">
        <w:rPr>
          <w:sz w:val="24"/>
          <w:szCs w:val="24"/>
        </w:rPr>
        <w:t>Подпись заявителя</w:t>
      </w:r>
    </w:p>
    <w:p w:rsidR="00213312" w:rsidRPr="00A24D98" w:rsidRDefault="00213312" w:rsidP="00213312">
      <w:pPr>
        <w:jc w:val="both"/>
        <w:rPr>
          <w:sz w:val="24"/>
          <w:szCs w:val="24"/>
        </w:rPr>
      </w:pPr>
      <w:proofErr w:type="gramStart"/>
      <w:r w:rsidRPr="00A24D98">
        <w:rPr>
          <w:sz w:val="24"/>
          <w:szCs w:val="24"/>
        </w:rPr>
        <w:t xml:space="preserve">(или лица уполномоченного на осуществление </w:t>
      </w:r>
      <w:proofErr w:type="gramEnd"/>
    </w:p>
    <w:p w:rsidR="00213312" w:rsidRPr="00A24D98" w:rsidRDefault="00213312" w:rsidP="00213312">
      <w:pPr>
        <w:rPr>
          <w:sz w:val="24"/>
          <w:szCs w:val="24"/>
        </w:rPr>
      </w:pPr>
      <w:r w:rsidRPr="00A24D98">
        <w:rPr>
          <w:sz w:val="24"/>
          <w:szCs w:val="24"/>
        </w:rPr>
        <w:t>действий от имени заявителя)                                 _________________ /    ______________</w:t>
      </w:r>
    </w:p>
    <w:p w:rsidR="00213312" w:rsidRPr="00A24D98" w:rsidRDefault="00213312" w:rsidP="00213312">
      <w:r w:rsidRPr="00A24D98">
        <w:rPr>
          <w:sz w:val="24"/>
          <w:szCs w:val="24"/>
        </w:rPr>
        <w:t xml:space="preserve">                                                                                                 </w:t>
      </w:r>
      <w:r w:rsidRPr="00A24D98">
        <w:t>(подпись)                   (расшифровка)</w:t>
      </w:r>
    </w:p>
    <w:p w:rsidR="00213312" w:rsidRPr="00A24D98" w:rsidRDefault="00213312" w:rsidP="00213312">
      <w:pPr>
        <w:rPr>
          <w:sz w:val="24"/>
          <w:szCs w:val="24"/>
        </w:rPr>
      </w:pPr>
      <w:r w:rsidRPr="00A24D98">
        <w:rPr>
          <w:sz w:val="24"/>
          <w:szCs w:val="24"/>
        </w:rPr>
        <w:t>Дата _________________</w:t>
      </w:r>
    </w:p>
    <w:p w:rsidR="00213312" w:rsidRDefault="00213312" w:rsidP="00213312">
      <w:r w:rsidRPr="00A24D98">
        <w:t>М.П. (при наличии)</w:t>
      </w:r>
    </w:p>
    <w:p w:rsidR="00213312" w:rsidRDefault="00213312" w:rsidP="00213312"/>
    <w:p w:rsidR="00213312" w:rsidRDefault="00213312" w:rsidP="00213312"/>
    <w:p w:rsidR="00213312" w:rsidRDefault="00213312" w:rsidP="00213312"/>
    <w:p w:rsidR="00213312" w:rsidRDefault="00213312" w:rsidP="00213312"/>
    <w:p w:rsidR="00213312" w:rsidRDefault="00213312" w:rsidP="00213312"/>
    <w:p w:rsidR="00213312" w:rsidRDefault="00213312" w:rsidP="00213312"/>
    <w:p w:rsidR="00213312" w:rsidRDefault="00213312" w:rsidP="00213312"/>
    <w:p w:rsidR="00213312" w:rsidRDefault="00213312" w:rsidP="00213312"/>
    <w:p w:rsidR="00213312" w:rsidRDefault="00213312" w:rsidP="00213312"/>
    <w:p w:rsidR="00213312" w:rsidRDefault="00213312" w:rsidP="00213312"/>
    <w:p w:rsidR="00213312" w:rsidRDefault="00213312" w:rsidP="00213312"/>
    <w:p w:rsidR="00213312" w:rsidRDefault="00213312" w:rsidP="00213312"/>
    <w:p w:rsidR="00213312" w:rsidRPr="00A24D98" w:rsidRDefault="00213312" w:rsidP="00213312"/>
    <w:p w:rsidR="00213312" w:rsidRPr="00A24D98" w:rsidRDefault="00213312" w:rsidP="00213312">
      <w:pPr>
        <w:rPr>
          <w:sz w:val="24"/>
          <w:szCs w:val="24"/>
        </w:rPr>
      </w:pPr>
      <w:r w:rsidRPr="00A24D98">
        <w:rPr>
          <w:sz w:val="24"/>
          <w:szCs w:val="24"/>
        </w:rPr>
        <w:t>_______________</w:t>
      </w:r>
    </w:p>
    <w:p w:rsidR="00213312" w:rsidRPr="00A24D98" w:rsidRDefault="00213312" w:rsidP="00213312">
      <w:pPr>
        <w:jc w:val="both"/>
        <w:rPr>
          <w:strike/>
        </w:rPr>
      </w:pPr>
      <w:r>
        <w:rPr>
          <w:vertAlign w:val="superscript"/>
        </w:rPr>
        <w:t>1</w:t>
      </w:r>
      <w:r w:rsidRPr="00A24D98">
        <w:t xml:space="preserve"> Заполнение строк информационной карты предусмотрено для юридического лица.</w:t>
      </w:r>
    </w:p>
    <w:p w:rsidR="00213312" w:rsidRDefault="00213312" w:rsidP="00213312">
      <w:pPr>
        <w:jc w:val="both"/>
        <w:rPr>
          <w:strike/>
          <w:sz w:val="24"/>
          <w:szCs w:val="24"/>
        </w:rPr>
        <w:sectPr w:rsidR="00213312" w:rsidSect="00AD1E6B">
          <w:pgSz w:w="16838" w:h="11906" w:orient="landscape"/>
          <w:pgMar w:top="1276" w:right="1134" w:bottom="567" w:left="1134" w:header="708" w:footer="708" w:gutter="0"/>
          <w:cols w:space="708"/>
          <w:docGrid w:linePitch="360"/>
        </w:sectPr>
      </w:pPr>
    </w:p>
    <w:p w:rsidR="00213312" w:rsidRPr="00995954" w:rsidRDefault="00213312" w:rsidP="00213312">
      <w:pPr>
        <w:pStyle w:val="s37"/>
        <w:spacing w:before="0" w:beforeAutospacing="0" w:after="0" w:afterAutospacing="0"/>
        <w:jc w:val="right"/>
      </w:pPr>
      <w:r w:rsidRPr="00995954">
        <w:lastRenderedPageBreak/>
        <w:t xml:space="preserve">Приложение </w:t>
      </w:r>
      <w:r>
        <w:t>6</w:t>
      </w:r>
      <w:r w:rsidRPr="00995954">
        <w:t xml:space="preserve"> </w:t>
      </w:r>
    </w:p>
    <w:p w:rsidR="00213312" w:rsidRPr="00995954" w:rsidRDefault="00213312" w:rsidP="00213312">
      <w:pPr>
        <w:pStyle w:val="s37"/>
        <w:spacing w:before="0" w:beforeAutospacing="0" w:after="0" w:afterAutospacing="0"/>
        <w:jc w:val="right"/>
      </w:pPr>
      <w:r w:rsidRPr="00995954">
        <w:t xml:space="preserve">к Порядку предоставления субсидий </w:t>
      </w:r>
    </w:p>
    <w:p w:rsidR="00213312" w:rsidRPr="00995954" w:rsidRDefault="00213312" w:rsidP="00213312">
      <w:pPr>
        <w:pStyle w:val="s37"/>
        <w:spacing w:before="0" w:beforeAutospacing="0" w:after="0" w:afterAutospacing="0"/>
        <w:jc w:val="right"/>
      </w:pPr>
      <w:r w:rsidRPr="00995954">
        <w:t xml:space="preserve">из средств бюджета Советского района </w:t>
      </w:r>
    </w:p>
    <w:p w:rsidR="00213312" w:rsidRPr="00995954" w:rsidRDefault="00213312" w:rsidP="00213312">
      <w:pPr>
        <w:pStyle w:val="s37"/>
        <w:spacing w:before="0" w:beforeAutospacing="0" w:after="0" w:afterAutospacing="0"/>
        <w:jc w:val="right"/>
      </w:pPr>
      <w:r w:rsidRPr="00995954">
        <w:t xml:space="preserve">на возмещение затрат на развитие </w:t>
      </w:r>
    </w:p>
    <w:p w:rsidR="00213312" w:rsidRDefault="00213312" w:rsidP="00213312">
      <w:pPr>
        <w:pStyle w:val="s37"/>
        <w:spacing w:before="0" w:beforeAutospacing="0" w:after="0" w:afterAutospacing="0"/>
        <w:jc w:val="right"/>
      </w:pPr>
      <w:r w:rsidRPr="00995954">
        <w:t>малых форм хозяйствования</w:t>
      </w:r>
    </w:p>
    <w:p w:rsidR="00213312" w:rsidRPr="00A24D98" w:rsidRDefault="00213312" w:rsidP="00213312">
      <w:pPr>
        <w:rPr>
          <w:b/>
          <w:sz w:val="24"/>
          <w:szCs w:val="24"/>
        </w:rPr>
      </w:pPr>
    </w:p>
    <w:p w:rsidR="00213312" w:rsidRPr="00A24D98" w:rsidRDefault="00213312" w:rsidP="00213312">
      <w:pPr>
        <w:rPr>
          <w:b/>
          <w:sz w:val="24"/>
          <w:szCs w:val="24"/>
        </w:rPr>
      </w:pPr>
    </w:p>
    <w:p w:rsidR="00213312" w:rsidRPr="00A24D98" w:rsidRDefault="00213312" w:rsidP="00213312">
      <w:pPr>
        <w:jc w:val="center"/>
        <w:rPr>
          <w:b/>
          <w:sz w:val="24"/>
          <w:szCs w:val="24"/>
        </w:rPr>
      </w:pPr>
      <w:r w:rsidRPr="00A24D98">
        <w:rPr>
          <w:b/>
          <w:sz w:val="24"/>
          <w:szCs w:val="24"/>
        </w:rPr>
        <w:t>Информация о количестве поголовь</w:t>
      </w:r>
      <w:r>
        <w:rPr>
          <w:b/>
          <w:sz w:val="24"/>
          <w:szCs w:val="24"/>
        </w:rPr>
        <w:t>я сельскохозяйственных животных</w:t>
      </w:r>
    </w:p>
    <w:p w:rsidR="00213312" w:rsidRPr="00A24D98" w:rsidRDefault="00213312" w:rsidP="00213312">
      <w:pPr>
        <w:rPr>
          <w:b/>
          <w:sz w:val="24"/>
          <w:szCs w:val="24"/>
        </w:rPr>
      </w:pPr>
    </w:p>
    <w:tbl>
      <w:tblPr>
        <w:tblW w:w="14757" w:type="dxa"/>
        <w:tblInd w:w="93" w:type="dxa"/>
        <w:tblLayout w:type="fixed"/>
        <w:tblLook w:val="04A0" w:firstRow="1" w:lastRow="0" w:firstColumn="1" w:lastColumn="0" w:noHBand="0" w:noVBand="1"/>
      </w:tblPr>
      <w:tblGrid>
        <w:gridCol w:w="866"/>
        <w:gridCol w:w="850"/>
        <w:gridCol w:w="851"/>
        <w:gridCol w:w="850"/>
        <w:gridCol w:w="851"/>
        <w:gridCol w:w="992"/>
        <w:gridCol w:w="851"/>
        <w:gridCol w:w="992"/>
        <w:gridCol w:w="850"/>
        <w:gridCol w:w="993"/>
        <w:gridCol w:w="850"/>
        <w:gridCol w:w="851"/>
        <w:gridCol w:w="850"/>
        <w:gridCol w:w="1276"/>
        <w:gridCol w:w="850"/>
        <w:gridCol w:w="1134"/>
      </w:tblGrid>
      <w:tr w:rsidR="00213312" w:rsidRPr="00A24D98" w:rsidTr="002B3B7A">
        <w:trPr>
          <w:trHeight w:val="202"/>
        </w:trPr>
        <w:tc>
          <w:tcPr>
            <w:tcW w:w="14757" w:type="dxa"/>
            <w:gridSpan w:val="16"/>
            <w:tcBorders>
              <w:top w:val="single" w:sz="4" w:space="0" w:color="000000"/>
              <w:left w:val="single" w:sz="4" w:space="0" w:color="000000"/>
              <w:bottom w:val="single" w:sz="4" w:space="0" w:color="000000"/>
              <w:right w:val="single" w:sz="4" w:space="0" w:color="000000"/>
            </w:tcBorders>
            <w:shd w:val="clear" w:color="auto" w:fill="auto"/>
          </w:tcPr>
          <w:p w:rsidR="00213312" w:rsidRPr="00A24D98" w:rsidRDefault="00213312" w:rsidP="002B3B7A">
            <w:pPr>
              <w:jc w:val="center"/>
              <w:rPr>
                <w:sz w:val="24"/>
                <w:szCs w:val="24"/>
              </w:rPr>
            </w:pPr>
            <w:r w:rsidRPr="00A24D98">
              <w:rPr>
                <w:sz w:val="24"/>
                <w:szCs w:val="24"/>
              </w:rPr>
              <w:t>Поголовье, голов</w:t>
            </w:r>
          </w:p>
        </w:tc>
      </w:tr>
      <w:tr w:rsidR="00213312" w:rsidRPr="00A24D98" w:rsidTr="002B3B7A">
        <w:trPr>
          <w:trHeight w:val="236"/>
        </w:trPr>
        <w:tc>
          <w:tcPr>
            <w:tcW w:w="3417" w:type="dxa"/>
            <w:gridSpan w:val="4"/>
            <w:tcBorders>
              <w:top w:val="single" w:sz="4" w:space="0" w:color="000000"/>
              <w:left w:val="single" w:sz="4" w:space="0" w:color="000000"/>
              <w:bottom w:val="single" w:sz="4" w:space="0" w:color="000000"/>
              <w:right w:val="single" w:sz="4" w:space="0" w:color="000000"/>
            </w:tcBorders>
            <w:shd w:val="clear" w:color="auto" w:fill="auto"/>
          </w:tcPr>
          <w:p w:rsidR="00213312" w:rsidRPr="00A24D98" w:rsidRDefault="00213312" w:rsidP="002B3B7A">
            <w:pPr>
              <w:jc w:val="center"/>
              <w:rPr>
                <w:sz w:val="24"/>
                <w:szCs w:val="24"/>
              </w:rPr>
            </w:pPr>
            <w:r w:rsidRPr="00A24D98">
              <w:rPr>
                <w:sz w:val="24"/>
                <w:szCs w:val="24"/>
              </w:rPr>
              <w:t>Крупный рогатый скот</w:t>
            </w:r>
          </w:p>
        </w:tc>
        <w:tc>
          <w:tcPr>
            <w:tcW w:w="3686" w:type="dxa"/>
            <w:gridSpan w:val="4"/>
            <w:tcBorders>
              <w:top w:val="single" w:sz="4" w:space="0" w:color="000000"/>
              <w:left w:val="nil"/>
              <w:bottom w:val="single" w:sz="4" w:space="0" w:color="000000"/>
              <w:right w:val="single" w:sz="4" w:space="0" w:color="000000"/>
            </w:tcBorders>
            <w:shd w:val="clear" w:color="FFFFCC" w:fill="FFFFFF"/>
          </w:tcPr>
          <w:p w:rsidR="00213312" w:rsidRPr="00A24D98" w:rsidRDefault="00213312" w:rsidP="002B3B7A">
            <w:pPr>
              <w:jc w:val="center"/>
              <w:rPr>
                <w:sz w:val="24"/>
                <w:szCs w:val="24"/>
              </w:rPr>
            </w:pPr>
            <w:r w:rsidRPr="00A24D98">
              <w:rPr>
                <w:sz w:val="24"/>
                <w:szCs w:val="24"/>
              </w:rPr>
              <w:t>Свиньи</w:t>
            </w:r>
          </w:p>
        </w:tc>
        <w:tc>
          <w:tcPr>
            <w:tcW w:w="3544" w:type="dxa"/>
            <w:gridSpan w:val="4"/>
            <w:tcBorders>
              <w:top w:val="single" w:sz="4" w:space="0" w:color="000000"/>
              <w:left w:val="nil"/>
              <w:bottom w:val="single" w:sz="4" w:space="0" w:color="000000"/>
              <w:right w:val="single" w:sz="4" w:space="0" w:color="000000"/>
            </w:tcBorders>
            <w:shd w:val="clear" w:color="FFFFCC" w:fill="FFFFFF"/>
          </w:tcPr>
          <w:p w:rsidR="00213312" w:rsidRPr="00A24D98" w:rsidRDefault="00213312" w:rsidP="002B3B7A">
            <w:pPr>
              <w:jc w:val="center"/>
              <w:rPr>
                <w:sz w:val="24"/>
                <w:szCs w:val="24"/>
              </w:rPr>
            </w:pPr>
            <w:r w:rsidRPr="00A24D98">
              <w:rPr>
                <w:sz w:val="24"/>
                <w:szCs w:val="24"/>
              </w:rPr>
              <w:t>Лошади</w:t>
            </w:r>
          </w:p>
        </w:tc>
        <w:tc>
          <w:tcPr>
            <w:tcW w:w="4110" w:type="dxa"/>
            <w:gridSpan w:val="4"/>
            <w:tcBorders>
              <w:top w:val="single" w:sz="4" w:space="0" w:color="000000"/>
              <w:left w:val="nil"/>
              <w:bottom w:val="single" w:sz="4" w:space="0" w:color="000000"/>
              <w:right w:val="single" w:sz="4" w:space="0" w:color="000000"/>
            </w:tcBorders>
            <w:shd w:val="clear" w:color="FFFFCC" w:fill="FFFFFF"/>
          </w:tcPr>
          <w:p w:rsidR="00213312" w:rsidRPr="00A24D98" w:rsidRDefault="00213312" w:rsidP="002B3B7A">
            <w:pPr>
              <w:jc w:val="center"/>
              <w:rPr>
                <w:sz w:val="24"/>
                <w:szCs w:val="24"/>
              </w:rPr>
            </w:pPr>
            <w:r w:rsidRPr="00A24D98">
              <w:rPr>
                <w:sz w:val="24"/>
                <w:szCs w:val="24"/>
              </w:rPr>
              <w:t>Мелкий рогатый скот</w:t>
            </w:r>
          </w:p>
        </w:tc>
      </w:tr>
      <w:tr w:rsidR="00213312" w:rsidRPr="00A24D98" w:rsidTr="002B3B7A">
        <w:trPr>
          <w:trHeight w:val="283"/>
        </w:trPr>
        <w:tc>
          <w:tcPr>
            <w:tcW w:w="1716" w:type="dxa"/>
            <w:gridSpan w:val="2"/>
            <w:tcBorders>
              <w:top w:val="single" w:sz="4" w:space="0" w:color="000000"/>
              <w:left w:val="single" w:sz="4" w:space="0" w:color="000000"/>
              <w:bottom w:val="single" w:sz="4" w:space="0" w:color="000000"/>
              <w:right w:val="single" w:sz="4" w:space="0" w:color="000000"/>
            </w:tcBorders>
            <w:shd w:val="clear" w:color="FFFFCC" w:fill="FFFFFF"/>
          </w:tcPr>
          <w:p w:rsidR="00213312" w:rsidRPr="001C11EF" w:rsidRDefault="00213312" w:rsidP="002B3B7A">
            <w:pPr>
              <w:jc w:val="center"/>
              <w:rPr>
                <w:sz w:val="24"/>
                <w:szCs w:val="24"/>
                <w:vertAlign w:val="superscript"/>
              </w:rPr>
            </w:pPr>
            <w:r>
              <w:rPr>
                <w:sz w:val="24"/>
                <w:szCs w:val="24"/>
              </w:rPr>
              <w:t>ф</w:t>
            </w:r>
            <w:r w:rsidRPr="00A24D98">
              <w:rPr>
                <w:sz w:val="24"/>
                <w:szCs w:val="24"/>
              </w:rPr>
              <w:t>акт</w:t>
            </w:r>
            <w:proofErr w:type="gramStart"/>
            <w:r>
              <w:rPr>
                <w:sz w:val="24"/>
                <w:szCs w:val="24"/>
                <w:vertAlign w:val="superscript"/>
              </w:rPr>
              <w:t>1</w:t>
            </w:r>
            <w:proofErr w:type="gramEnd"/>
          </w:p>
        </w:tc>
        <w:tc>
          <w:tcPr>
            <w:tcW w:w="1701" w:type="dxa"/>
            <w:gridSpan w:val="2"/>
            <w:tcBorders>
              <w:top w:val="single" w:sz="4" w:space="0" w:color="000000"/>
              <w:left w:val="nil"/>
              <w:bottom w:val="single" w:sz="4" w:space="0" w:color="000000"/>
              <w:right w:val="single" w:sz="4" w:space="0" w:color="000000"/>
            </w:tcBorders>
            <w:shd w:val="clear" w:color="FFFFCC" w:fill="FFFFFF"/>
          </w:tcPr>
          <w:p w:rsidR="00213312" w:rsidRPr="001C11EF" w:rsidRDefault="00213312" w:rsidP="002B3B7A">
            <w:pPr>
              <w:jc w:val="center"/>
              <w:rPr>
                <w:sz w:val="24"/>
                <w:szCs w:val="24"/>
                <w:vertAlign w:val="superscript"/>
              </w:rPr>
            </w:pPr>
            <w:r>
              <w:rPr>
                <w:sz w:val="24"/>
                <w:szCs w:val="24"/>
              </w:rPr>
              <w:t>п</w:t>
            </w:r>
            <w:r w:rsidRPr="00A24D98">
              <w:rPr>
                <w:sz w:val="24"/>
                <w:szCs w:val="24"/>
              </w:rPr>
              <w:t>лан</w:t>
            </w:r>
            <w:proofErr w:type="gramStart"/>
            <w:r>
              <w:rPr>
                <w:sz w:val="24"/>
                <w:szCs w:val="24"/>
                <w:vertAlign w:val="superscript"/>
              </w:rPr>
              <w:t>2</w:t>
            </w:r>
            <w:proofErr w:type="gramEnd"/>
          </w:p>
        </w:tc>
        <w:tc>
          <w:tcPr>
            <w:tcW w:w="1843" w:type="dxa"/>
            <w:gridSpan w:val="2"/>
            <w:tcBorders>
              <w:top w:val="single" w:sz="4" w:space="0" w:color="000000"/>
              <w:left w:val="nil"/>
              <w:bottom w:val="single" w:sz="4" w:space="0" w:color="000000"/>
              <w:right w:val="single" w:sz="4" w:space="0" w:color="000000"/>
            </w:tcBorders>
            <w:shd w:val="clear" w:color="FFFFCC" w:fill="FFFFFF"/>
          </w:tcPr>
          <w:p w:rsidR="00213312" w:rsidRPr="001C11EF" w:rsidRDefault="00213312" w:rsidP="002B3B7A">
            <w:pPr>
              <w:jc w:val="center"/>
              <w:rPr>
                <w:sz w:val="24"/>
                <w:szCs w:val="24"/>
                <w:vertAlign w:val="superscript"/>
              </w:rPr>
            </w:pPr>
            <w:r>
              <w:rPr>
                <w:sz w:val="24"/>
                <w:szCs w:val="24"/>
              </w:rPr>
              <w:t>ф</w:t>
            </w:r>
            <w:r w:rsidRPr="00A24D98">
              <w:rPr>
                <w:sz w:val="24"/>
                <w:szCs w:val="24"/>
              </w:rPr>
              <w:t>акт</w:t>
            </w:r>
            <w:proofErr w:type="gramStart"/>
            <w:r>
              <w:rPr>
                <w:sz w:val="24"/>
                <w:szCs w:val="24"/>
                <w:vertAlign w:val="superscript"/>
              </w:rPr>
              <w:t>1</w:t>
            </w:r>
            <w:proofErr w:type="gramEnd"/>
          </w:p>
        </w:tc>
        <w:tc>
          <w:tcPr>
            <w:tcW w:w="1843" w:type="dxa"/>
            <w:gridSpan w:val="2"/>
            <w:tcBorders>
              <w:top w:val="single" w:sz="4" w:space="0" w:color="000000"/>
              <w:left w:val="nil"/>
              <w:bottom w:val="single" w:sz="4" w:space="0" w:color="000000"/>
              <w:right w:val="single" w:sz="4" w:space="0" w:color="000000"/>
            </w:tcBorders>
            <w:shd w:val="clear" w:color="FFFFCC" w:fill="FFFFFF"/>
          </w:tcPr>
          <w:p w:rsidR="00213312" w:rsidRPr="001C11EF" w:rsidRDefault="00213312" w:rsidP="002B3B7A">
            <w:pPr>
              <w:jc w:val="center"/>
              <w:rPr>
                <w:sz w:val="24"/>
                <w:szCs w:val="24"/>
                <w:vertAlign w:val="superscript"/>
              </w:rPr>
            </w:pPr>
            <w:r>
              <w:rPr>
                <w:sz w:val="24"/>
                <w:szCs w:val="24"/>
              </w:rPr>
              <w:t>п</w:t>
            </w:r>
            <w:r w:rsidRPr="00A24D98">
              <w:rPr>
                <w:sz w:val="24"/>
                <w:szCs w:val="24"/>
              </w:rPr>
              <w:t>лан</w:t>
            </w:r>
            <w:proofErr w:type="gramStart"/>
            <w:r>
              <w:rPr>
                <w:sz w:val="24"/>
                <w:szCs w:val="24"/>
                <w:vertAlign w:val="superscript"/>
              </w:rPr>
              <w:t>2</w:t>
            </w:r>
            <w:proofErr w:type="gramEnd"/>
          </w:p>
        </w:tc>
        <w:tc>
          <w:tcPr>
            <w:tcW w:w="1843" w:type="dxa"/>
            <w:gridSpan w:val="2"/>
            <w:tcBorders>
              <w:top w:val="single" w:sz="4" w:space="0" w:color="000000"/>
              <w:left w:val="nil"/>
              <w:bottom w:val="single" w:sz="4" w:space="0" w:color="000000"/>
              <w:right w:val="single" w:sz="4" w:space="0" w:color="000000"/>
            </w:tcBorders>
            <w:shd w:val="clear" w:color="FFFFCC" w:fill="FFFFFF"/>
          </w:tcPr>
          <w:p w:rsidR="00213312" w:rsidRPr="001C11EF" w:rsidRDefault="00213312" w:rsidP="002B3B7A">
            <w:pPr>
              <w:jc w:val="center"/>
              <w:rPr>
                <w:sz w:val="24"/>
                <w:szCs w:val="24"/>
                <w:vertAlign w:val="superscript"/>
              </w:rPr>
            </w:pPr>
            <w:r>
              <w:rPr>
                <w:sz w:val="24"/>
                <w:szCs w:val="24"/>
              </w:rPr>
              <w:t>ф</w:t>
            </w:r>
            <w:r w:rsidRPr="00A24D98">
              <w:rPr>
                <w:sz w:val="24"/>
                <w:szCs w:val="24"/>
              </w:rPr>
              <w:t>акт</w:t>
            </w:r>
            <w:proofErr w:type="gramStart"/>
            <w:r>
              <w:rPr>
                <w:sz w:val="24"/>
                <w:szCs w:val="24"/>
                <w:vertAlign w:val="superscript"/>
              </w:rPr>
              <w:t>1</w:t>
            </w:r>
            <w:proofErr w:type="gramEnd"/>
          </w:p>
        </w:tc>
        <w:tc>
          <w:tcPr>
            <w:tcW w:w="1701" w:type="dxa"/>
            <w:gridSpan w:val="2"/>
            <w:tcBorders>
              <w:top w:val="single" w:sz="4" w:space="0" w:color="000000"/>
              <w:left w:val="nil"/>
              <w:bottom w:val="single" w:sz="4" w:space="0" w:color="000000"/>
              <w:right w:val="single" w:sz="4" w:space="0" w:color="000000"/>
            </w:tcBorders>
            <w:shd w:val="clear" w:color="FFFFCC" w:fill="FFFFFF"/>
          </w:tcPr>
          <w:p w:rsidR="00213312" w:rsidRPr="001C11EF" w:rsidRDefault="00213312" w:rsidP="002B3B7A">
            <w:pPr>
              <w:jc w:val="center"/>
              <w:rPr>
                <w:sz w:val="24"/>
                <w:szCs w:val="24"/>
                <w:vertAlign w:val="superscript"/>
              </w:rPr>
            </w:pPr>
            <w:r>
              <w:rPr>
                <w:sz w:val="24"/>
                <w:szCs w:val="24"/>
              </w:rPr>
              <w:t>п</w:t>
            </w:r>
            <w:r w:rsidRPr="00A24D98">
              <w:rPr>
                <w:sz w:val="24"/>
                <w:szCs w:val="24"/>
              </w:rPr>
              <w:t>лан</w:t>
            </w:r>
            <w:proofErr w:type="gramStart"/>
            <w:r>
              <w:rPr>
                <w:sz w:val="24"/>
                <w:szCs w:val="24"/>
                <w:vertAlign w:val="superscript"/>
              </w:rPr>
              <w:t>2</w:t>
            </w:r>
            <w:proofErr w:type="gramEnd"/>
          </w:p>
        </w:tc>
        <w:tc>
          <w:tcPr>
            <w:tcW w:w="2126" w:type="dxa"/>
            <w:gridSpan w:val="2"/>
            <w:tcBorders>
              <w:top w:val="single" w:sz="4" w:space="0" w:color="000000"/>
              <w:left w:val="nil"/>
              <w:bottom w:val="single" w:sz="4" w:space="0" w:color="000000"/>
              <w:right w:val="single" w:sz="4" w:space="0" w:color="000000"/>
            </w:tcBorders>
            <w:shd w:val="clear" w:color="FFFFCC" w:fill="FFFFFF"/>
          </w:tcPr>
          <w:p w:rsidR="00213312" w:rsidRPr="001C11EF" w:rsidRDefault="00213312" w:rsidP="002B3B7A">
            <w:pPr>
              <w:jc w:val="center"/>
              <w:rPr>
                <w:sz w:val="24"/>
                <w:szCs w:val="24"/>
                <w:vertAlign w:val="superscript"/>
              </w:rPr>
            </w:pPr>
            <w:r>
              <w:rPr>
                <w:sz w:val="24"/>
                <w:szCs w:val="24"/>
              </w:rPr>
              <w:t>ф</w:t>
            </w:r>
            <w:r w:rsidRPr="00A24D98">
              <w:rPr>
                <w:sz w:val="24"/>
                <w:szCs w:val="24"/>
              </w:rPr>
              <w:t>акт</w:t>
            </w:r>
            <w:proofErr w:type="gramStart"/>
            <w:r>
              <w:rPr>
                <w:sz w:val="24"/>
                <w:szCs w:val="24"/>
                <w:vertAlign w:val="superscript"/>
              </w:rPr>
              <w:t>1</w:t>
            </w:r>
            <w:proofErr w:type="gramEnd"/>
          </w:p>
        </w:tc>
        <w:tc>
          <w:tcPr>
            <w:tcW w:w="1984" w:type="dxa"/>
            <w:gridSpan w:val="2"/>
            <w:tcBorders>
              <w:top w:val="single" w:sz="4" w:space="0" w:color="000000"/>
              <w:left w:val="nil"/>
              <w:bottom w:val="single" w:sz="4" w:space="0" w:color="000000"/>
              <w:right w:val="single" w:sz="4" w:space="0" w:color="000000"/>
            </w:tcBorders>
            <w:shd w:val="clear" w:color="FFFFCC" w:fill="FFFFFF"/>
          </w:tcPr>
          <w:p w:rsidR="00213312" w:rsidRPr="001C11EF" w:rsidRDefault="00213312" w:rsidP="002B3B7A">
            <w:pPr>
              <w:jc w:val="center"/>
              <w:rPr>
                <w:sz w:val="24"/>
                <w:szCs w:val="24"/>
                <w:vertAlign w:val="superscript"/>
              </w:rPr>
            </w:pPr>
            <w:r>
              <w:rPr>
                <w:sz w:val="24"/>
                <w:szCs w:val="24"/>
              </w:rPr>
              <w:t>п</w:t>
            </w:r>
            <w:r w:rsidRPr="00A24D98">
              <w:rPr>
                <w:sz w:val="24"/>
                <w:szCs w:val="24"/>
              </w:rPr>
              <w:t>лан</w:t>
            </w:r>
            <w:proofErr w:type="gramStart"/>
            <w:r>
              <w:rPr>
                <w:sz w:val="24"/>
                <w:szCs w:val="24"/>
                <w:vertAlign w:val="superscript"/>
              </w:rPr>
              <w:t>2</w:t>
            </w:r>
            <w:proofErr w:type="gramEnd"/>
          </w:p>
        </w:tc>
      </w:tr>
      <w:tr w:rsidR="00213312" w:rsidRPr="00A24D98" w:rsidTr="002B3B7A">
        <w:trPr>
          <w:trHeight w:val="780"/>
        </w:trPr>
        <w:tc>
          <w:tcPr>
            <w:tcW w:w="866" w:type="dxa"/>
            <w:tcBorders>
              <w:top w:val="nil"/>
              <w:left w:val="single" w:sz="4" w:space="0" w:color="000000"/>
              <w:bottom w:val="single" w:sz="4" w:space="0" w:color="000000"/>
              <w:right w:val="single" w:sz="4" w:space="0" w:color="000000"/>
            </w:tcBorders>
            <w:shd w:val="clear" w:color="FFFFCC" w:fill="FFFFFF"/>
          </w:tcPr>
          <w:p w:rsidR="00213312" w:rsidRPr="00A24D98" w:rsidRDefault="00213312" w:rsidP="002B3B7A">
            <w:pPr>
              <w:jc w:val="center"/>
              <w:rPr>
                <w:sz w:val="24"/>
                <w:szCs w:val="24"/>
              </w:rPr>
            </w:pPr>
            <w:r w:rsidRPr="00A24D98">
              <w:rPr>
                <w:sz w:val="24"/>
                <w:szCs w:val="24"/>
              </w:rPr>
              <w:t>всего</w:t>
            </w:r>
          </w:p>
        </w:tc>
        <w:tc>
          <w:tcPr>
            <w:tcW w:w="850" w:type="dxa"/>
            <w:tcBorders>
              <w:top w:val="nil"/>
              <w:left w:val="nil"/>
              <w:bottom w:val="single" w:sz="4" w:space="0" w:color="000000"/>
              <w:right w:val="single" w:sz="4" w:space="0" w:color="000000"/>
            </w:tcBorders>
            <w:shd w:val="clear" w:color="FFFFCC" w:fill="FFFFFF"/>
          </w:tcPr>
          <w:p w:rsidR="00213312" w:rsidRPr="00A24D98" w:rsidRDefault="00213312" w:rsidP="002B3B7A">
            <w:pPr>
              <w:jc w:val="center"/>
              <w:rPr>
                <w:sz w:val="24"/>
                <w:szCs w:val="24"/>
              </w:rPr>
            </w:pPr>
            <w:r w:rsidRPr="00A24D98">
              <w:rPr>
                <w:sz w:val="24"/>
                <w:szCs w:val="24"/>
              </w:rPr>
              <w:t xml:space="preserve">в </w:t>
            </w:r>
            <w:proofErr w:type="spellStart"/>
            <w:r w:rsidRPr="00A24D98">
              <w:rPr>
                <w:sz w:val="24"/>
                <w:szCs w:val="24"/>
              </w:rPr>
              <w:t>т.ч</w:t>
            </w:r>
            <w:proofErr w:type="spellEnd"/>
            <w:r w:rsidRPr="00A24D98">
              <w:rPr>
                <w:sz w:val="24"/>
                <w:szCs w:val="24"/>
              </w:rPr>
              <w:t xml:space="preserve">. </w:t>
            </w:r>
            <w:proofErr w:type="spellStart"/>
            <w:proofErr w:type="gramStart"/>
            <w:r w:rsidRPr="00A24D98">
              <w:rPr>
                <w:sz w:val="24"/>
                <w:szCs w:val="24"/>
              </w:rPr>
              <w:t>коро</w:t>
            </w:r>
            <w:proofErr w:type="spellEnd"/>
            <w:r w:rsidRPr="00A24D98">
              <w:rPr>
                <w:sz w:val="24"/>
                <w:szCs w:val="24"/>
              </w:rPr>
              <w:t>-вы</w:t>
            </w:r>
            <w:proofErr w:type="gramEnd"/>
          </w:p>
        </w:tc>
        <w:tc>
          <w:tcPr>
            <w:tcW w:w="851" w:type="dxa"/>
            <w:tcBorders>
              <w:top w:val="nil"/>
              <w:left w:val="nil"/>
              <w:bottom w:val="single" w:sz="4" w:space="0" w:color="000000"/>
              <w:right w:val="single" w:sz="4" w:space="0" w:color="000000"/>
            </w:tcBorders>
            <w:shd w:val="clear" w:color="FFFFCC" w:fill="FFFFFF"/>
          </w:tcPr>
          <w:p w:rsidR="00213312" w:rsidRPr="00A24D98" w:rsidRDefault="00213312" w:rsidP="002B3B7A">
            <w:pPr>
              <w:jc w:val="center"/>
              <w:rPr>
                <w:sz w:val="24"/>
                <w:szCs w:val="24"/>
              </w:rPr>
            </w:pPr>
            <w:r w:rsidRPr="00A24D98">
              <w:rPr>
                <w:sz w:val="24"/>
                <w:szCs w:val="24"/>
              </w:rPr>
              <w:t>всего</w:t>
            </w:r>
          </w:p>
        </w:tc>
        <w:tc>
          <w:tcPr>
            <w:tcW w:w="850" w:type="dxa"/>
            <w:tcBorders>
              <w:top w:val="nil"/>
              <w:left w:val="nil"/>
              <w:bottom w:val="single" w:sz="4" w:space="0" w:color="000000"/>
              <w:right w:val="single" w:sz="4" w:space="0" w:color="000000"/>
            </w:tcBorders>
            <w:shd w:val="clear" w:color="FFFFCC" w:fill="FFFFFF"/>
          </w:tcPr>
          <w:p w:rsidR="00213312" w:rsidRPr="00A24D98" w:rsidRDefault="00213312" w:rsidP="002B3B7A">
            <w:pPr>
              <w:jc w:val="center"/>
              <w:rPr>
                <w:sz w:val="24"/>
                <w:szCs w:val="24"/>
              </w:rPr>
            </w:pPr>
            <w:r w:rsidRPr="00A24D98">
              <w:rPr>
                <w:sz w:val="24"/>
                <w:szCs w:val="24"/>
              </w:rPr>
              <w:t xml:space="preserve">в </w:t>
            </w:r>
            <w:proofErr w:type="spellStart"/>
            <w:r w:rsidRPr="00A24D98">
              <w:rPr>
                <w:sz w:val="24"/>
                <w:szCs w:val="24"/>
              </w:rPr>
              <w:t>т.ч</w:t>
            </w:r>
            <w:proofErr w:type="spellEnd"/>
            <w:r w:rsidRPr="00A24D98">
              <w:rPr>
                <w:sz w:val="24"/>
                <w:szCs w:val="24"/>
              </w:rPr>
              <w:t xml:space="preserve">. </w:t>
            </w:r>
            <w:proofErr w:type="spellStart"/>
            <w:proofErr w:type="gramStart"/>
            <w:r w:rsidRPr="00A24D98">
              <w:rPr>
                <w:sz w:val="24"/>
                <w:szCs w:val="24"/>
              </w:rPr>
              <w:t>коро</w:t>
            </w:r>
            <w:proofErr w:type="spellEnd"/>
            <w:r w:rsidRPr="00A24D98">
              <w:rPr>
                <w:sz w:val="24"/>
                <w:szCs w:val="24"/>
              </w:rPr>
              <w:t>-вы</w:t>
            </w:r>
            <w:proofErr w:type="gramEnd"/>
          </w:p>
        </w:tc>
        <w:tc>
          <w:tcPr>
            <w:tcW w:w="851" w:type="dxa"/>
            <w:tcBorders>
              <w:top w:val="nil"/>
              <w:left w:val="nil"/>
              <w:bottom w:val="single" w:sz="4" w:space="0" w:color="000000"/>
              <w:right w:val="single" w:sz="4" w:space="0" w:color="000000"/>
            </w:tcBorders>
            <w:shd w:val="clear" w:color="FFFFCC" w:fill="FFFFFF"/>
          </w:tcPr>
          <w:p w:rsidR="00213312" w:rsidRPr="00A24D98" w:rsidRDefault="00213312" w:rsidP="002B3B7A">
            <w:pPr>
              <w:jc w:val="center"/>
              <w:rPr>
                <w:sz w:val="24"/>
                <w:szCs w:val="24"/>
              </w:rPr>
            </w:pPr>
            <w:r w:rsidRPr="00A24D98">
              <w:rPr>
                <w:sz w:val="24"/>
                <w:szCs w:val="24"/>
              </w:rPr>
              <w:t>всего</w:t>
            </w:r>
          </w:p>
        </w:tc>
        <w:tc>
          <w:tcPr>
            <w:tcW w:w="992" w:type="dxa"/>
            <w:tcBorders>
              <w:top w:val="nil"/>
              <w:left w:val="nil"/>
              <w:bottom w:val="single" w:sz="4" w:space="0" w:color="000000"/>
              <w:right w:val="single" w:sz="4" w:space="0" w:color="000000"/>
            </w:tcBorders>
            <w:shd w:val="clear" w:color="FFFFCC" w:fill="FFFFFF"/>
          </w:tcPr>
          <w:p w:rsidR="00213312" w:rsidRPr="00A24D98" w:rsidRDefault="00213312" w:rsidP="002B3B7A">
            <w:pPr>
              <w:jc w:val="center"/>
              <w:rPr>
                <w:sz w:val="24"/>
                <w:szCs w:val="24"/>
              </w:rPr>
            </w:pPr>
            <w:r w:rsidRPr="00A24D98">
              <w:rPr>
                <w:sz w:val="24"/>
                <w:szCs w:val="24"/>
              </w:rPr>
              <w:t xml:space="preserve">в </w:t>
            </w:r>
            <w:proofErr w:type="spellStart"/>
            <w:r w:rsidRPr="00A24D98">
              <w:rPr>
                <w:sz w:val="24"/>
                <w:szCs w:val="24"/>
              </w:rPr>
              <w:t>т.ч</w:t>
            </w:r>
            <w:proofErr w:type="spellEnd"/>
            <w:r w:rsidRPr="00A24D98">
              <w:rPr>
                <w:sz w:val="24"/>
                <w:szCs w:val="24"/>
              </w:rPr>
              <w:t xml:space="preserve">. </w:t>
            </w:r>
            <w:proofErr w:type="spellStart"/>
            <w:proofErr w:type="gramStart"/>
            <w:r w:rsidRPr="00A24D98">
              <w:rPr>
                <w:sz w:val="24"/>
                <w:szCs w:val="24"/>
              </w:rPr>
              <w:t>свино</w:t>
            </w:r>
            <w:proofErr w:type="spellEnd"/>
            <w:r w:rsidRPr="00A24D98">
              <w:rPr>
                <w:sz w:val="24"/>
                <w:szCs w:val="24"/>
              </w:rPr>
              <w:t>-матки</w:t>
            </w:r>
            <w:proofErr w:type="gramEnd"/>
          </w:p>
        </w:tc>
        <w:tc>
          <w:tcPr>
            <w:tcW w:w="851" w:type="dxa"/>
            <w:tcBorders>
              <w:top w:val="nil"/>
              <w:left w:val="nil"/>
              <w:bottom w:val="single" w:sz="4" w:space="0" w:color="000000"/>
              <w:right w:val="single" w:sz="4" w:space="0" w:color="000000"/>
            </w:tcBorders>
            <w:shd w:val="clear" w:color="FFFFCC" w:fill="FFFFFF"/>
          </w:tcPr>
          <w:p w:rsidR="00213312" w:rsidRPr="00A24D98" w:rsidRDefault="00213312" w:rsidP="002B3B7A">
            <w:pPr>
              <w:jc w:val="center"/>
              <w:rPr>
                <w:sz w:val="24"/>
                <w:szCs w:val="24"/>
              </w:rPr>
            </w:pPr>
            <w:r w:rsidRPr="00A24D98">
              <w:rPr>
                <w:sz w:val="24"/>
                <w:szCs w:val="24"/>
              </w:rPr>
              <w:t>всего</w:t>
            </w:r>
          </w:p>
        </w:tc>
        <w:tc>
          <w:tcPr>
            <w:tcW w:w="992" w:type="dxa"/>
            <w:tcBorders>
              <w:top w:val="nil"/>
              <w:left w:val="nil"/>
              <w:bottom w:val="single" w:sz="4" w:space="0" w:color="000000"/>
              <w:right w:val="single" w:sz="4" w:space="0" w:color="000000"/>
            </w:tcBorders>
            <w:shd w:val="clear" w:color="FFFFCC" w:fill="FFFFFF"/>
          </w:tcPr>
          <w:p w:rsidR="00213312" w:rsidRPr="00A24D98" w:rsidRDefault="00213312" w:rsidP="002B3B7A">
            <w:pPr>
              <w:jc w:val="center"/>
              <w:rPr>
                <w:sz w:val="24"/>
                <w:szCs w:val="24"/>
              </w:rPr>
            </w:pPr>
            <w:r w:rsidRPr="00A24D98">
              <w:rPr>
                <w:sz w:val="24"/>
                <w:szCs w:val="24"/>
              </w:rPr>
              <w:t xml:space="preserve">в </w:t>
            </w:r>
            <w:proofErr w:type="spellStart"/>
            <w:r w:rsidRPr="00A24D98">
              <w:rPr>
                <w:sz w:val="24"/>
                <w:szCs w:val="24"/>
              </w:rPr>
              <w:t>т.ч</w:t>
            </w:r>
            <w:proofErr w:type="spellEnd"/>
            <w:r w:rsidRPr="00A24D98">
              <w:rPr>
                <w:sz w:val="24"/>
                <w:szCs w:val="24"/>
              </w:rPr>
              <w:t xml:space="preserve">. </w:t>
            </w:r>
            <w:proofErr w:type="spellStart"/>
            <w:proofErr w:type="gramStart"/>
            <w:r w:rsidRPr="00A24D98">
              <w:rPr>
                <w:sz w:val="24"/>
                <w:szCs w:val="24"/>
              </w:rPr>
              <w:t>свино</w:t>
            </w:r>
            <w:proofErr w:type="spellEnd"/>
            <w:r w:rsidRPr="00A24D98">
              <w:rPr>
                <w:sz w:val="24"/>
                <w:szCs w:val="24"/>
              </w:rPr>
              <w:t>-матки</w:t>
            </w:r>
            <w:proofErr w:type="gramEnd"/>
          </w:p>
        </w:tc>
        <w:tc>
          <w:tcPr>
            <w:tcW w:w="850" w:type="dxa"/>
            <w:tcBorders>
              <w:top w:val="nil"/>
              <w:left w:val="nil"/>
              <w:bottom w:val="single" w:sz="4" w:space="0" w:color="000000"/>
              <w:right w:val="single" w:sz="4" w:space="0" w:color="000000"/>
            </w:tcBorders>
            <w:shd w:val="clear" w:color="FFFFCC" w:fill="FFFFFF"/>
          </w:tcPr>
          <w:p w:rsidR="00213312" w:rsidRPr="00A24D98" w:rsidRDefault="00213312" w:rsidP="002B3B7A">
            <w:pPr>
              <w:jc w:val="center"/>
              <w:rPr>
                <w:sz w:val="24"/>
                <w:szCs w:val="24"/>
              </w:rPr>
            </w:pPr>
            <w:r w:rsidRPr="00A24D98">
              <w:rPr>
                <w:sz w:val="24"/>
                <w:szCs w:val="24"/>
              </w:rPr>
              <w:t>всего</w:t>
            </w:r>
          </w:p>
        </w:tc>
        <w:tc>
          <w:tcPr>
            <w:tcW w:w="993" w:type="dxa"/>
            <w:tcBorders>
              <w:top w:val="nil"/>
              <w:left w:val="nil"/>
              <w:bottom w:val="single" w:sz="4" w:space="0" w:color="000000"/>
              <w:right w:val="single" w:sz="4" w:space="0" w:color="000000"/>
            </w:tcBorders>
            <w:shd w:val="clear" w:color="FFFFCC" w:fill="FFFFFF"/>
          </w:tcPr>
          <w:p w:rsidR="00213312" w:rsidRPr="00A24D98" w:rsidRDefault="00213312" w:rsidP="002B3B7A">
            <w:pPr>
              <w:jc w:val="center"/>
              <w:rPr>
                <w:sz w:val="24"/>
                <w:szCs w:val="24"/>
              </w:rPr>
            </w:pPr>
            <w:r w:rsidRPr="00A24D98">
              <w:rPr>
                <w:sz w:val="24"/>
                <w:szCs w:val="24"/>
              </w:rPr>
              <w:t xml:space="preserve">в </w:t>
            </w:r>
            <w:proofErr w:type="spellStart"/>
            <w:r w:rsidRPr="00A24D98">
              <w:rPr>
                <w:sz w:val="24"/>
                <w:szCs w:val="24"/>
              </w:rPr>
              <w:t>т.ч</w:t>
            </w:r>
            <w:proofErr w:type="spellEnd"/>
            <w:r w:rsidRPr="00A24D98">
              <w:rPr>
                <w:sz w:val="24"/>
                <w:szCs w:val="24"/>
              </w:rPr>
              <w:t xml:space="preserve">. </w:t>
            </w:r>
            <w:proofErr w:type="gramStart"/>
            <w:r w:rsidRPr="00A24D98">
              <w:rPr>
                <w:sz w:val="24"/>
                <w:szCs w:val="24"/>
              </w:rPr>
              <w:t>коне-матки</w:t>
            </w:r>
            <w:proofErr w:type="gramEnd"/>
          </w:p>
        </w:tc>
        <w:tc>
          <w:tcPr>
            <w:tcW w:w="850" w:type="dxa"/>
            <w:tcBorders>
              <w:top w:val="nil"/>
              <w:left w:val="nil"/>
              <w:bottom w:val="single" w:sz="4" w:space="0" w:color="000000"/>
              <w:right w:val="single" w:sz="4" w:space="0" w:color="000000"/>
            </w:tcBorders>
            <w:shd w:val="clear" w:color="FFFFCC" w:fill="FFFFFF"/>
          </w:tcPr>
          <w:p w:rsidR="00213312" w:rsidRPr="00A24D98" w:rsidRDefault="00213312" w:rsidP="002B3B7A">
            <w:pPr>
              <w:jc w:val="center"/>
              <w:rPr>
                <w:sz w:val="24"/>
                <w:szCs w:val="24"/>
              </w:rPr>
            </w:pPr>
            <w:r w:rsidRPr="00A24D98">
              <w:rPr>
                <w:sz w:val="24"/>
                <w:szCs w:val="24"/>
              </w:rPr>
              <w:t>всего</w:t>
            </w:r>
          </w:p>
        </w:tc>
        <w:tc>
          <w:tcPr>
            <w:tcW w:w="851" w:type="dxa"/>
            <w:tcBorders>
              <w:top w:val="nil"/>
              <w:left w:val="nil"/>
              <w:bottom w:val="single" w:sz="4" w:space="0" w:color="000000"/>
              <w:right w:val="single" w:sz="4" w:space="0" w:color="000000"/>
            </w:tcBorders>
            <w:shd w:val="clear" w:color="FFFFCC" w:fill="FFFFFF"/>
          </w:tcPr>
          <w:p w:rsidR="00213312" w:rsidRPr="00A24D98" w:rsidRDefault="00213312" w:rsidP="002B3B7A">
            <w:pPr>
              <w:jc w:val="center"/>
              <w:rPr>
                <w:sz w:val="24"/>
                <w:szCs w:val="24"/>
              </w:rPr>
            </w:pPr>
            <w:r w:rsidRPr="00A24D98">
              <w:rPr>
                <w:sz w:val="24"/>
                <w:szCs w:val="24"/>
              </w:rPr>
              <w:t xml:space="preserve">в </w:t>
            </w:r>
            <w:proofErr w:type="spellStart"/>
            <w:r w:rsidRPr="00A24D98">
              <w:rPr>
                <w:sz w:val="24"/>
                <w:szCs w:val="24"/>
              </w:rPr>
              <w:t>т.ч</w:t>
            </w:r>
            <w:proofErr w:type="spellEnd"/>
            <w:r w:rsidRPr="00A24D98">
              <w:rPr>
                <w:sz w:val="24"/>
                <w:szCs w:val="24"/>
              </w:rPr>
              <w:t xml:space="preserve">. </w:t>
            </w:r>
            <w:proofErr w:type="gramStart"/>
            <w:r w:rsidRPr="00A24D98">
              <w:rPr>
                <w:sz w:val="24"/>
                <w:szCs w:val="24"/>
              </w:rPr>
              <w:t>коне-матки</w:t>
            </w:r>
            <w:proofErr w:type="gramEnd"/>
          </w:p>
        </w:tc>
        <w:tc>
          <w:tcPr>
            <w:tcW w:w="850" w:type="dxa"/>
            <w:tcBorders>
              <w:top w:val="nil"/>
              <w:left w:val="nil"/>
              <w:bottom w:val="single" w:sz="4" w:space="0" w:color="000000"/>
              <w:right w:val="single" w:sz="4" w:space="0" w:color="000000"/>
            </w:tcBorders>
            <w:shd w:val="clear" w:color="FFFFCC" w:fill="FFFFFF"/>
          </w:tcPr>
          <w:p w:rsidR="00213312" w:rsidRPr="00A24D98" w:rsidRDefault="00213312" w:rsidP="002B3B7A">
            <w:pPr>
              <w:jc w:val="center"/>
              <w:rPr>
                <w:sz w:val="24"/>
                <w:szCs w:val="24"/>
              </w:rPr>
            </w:pPr>
            <w:r w:rsidRPr="00A24D98">
              <w:rPr>
                <w:sz w:val="24"/>
                <w:szCs w:val="24"/>
              </w:rPr>
              <w:t>всего</w:t>
            </w:r>
          </w:p>
        </w:tc>
        <w:tc>
          <w:tcPr>
            <w:tcW w:w="1276" w:type="dxa"/>
            <w:tcBorders>
              <w:top w:val="nil"/>
              <w:left w:val="nil"/>
              <w:bottom w:val="single" w:sz="4" w:space="0" w:color="000000"/>
              <w:right w:val="single" w:sz="4" w:space="0" w:color="000000"/>
            </w:tcBorders>
            <w:shd w:val="clear" w:color="FFFFCC" w:fill="FFFFFF"/>
          </w:tcPr>
          <w:p w:rsidR="00213312" w:rsidRPr="00A24D98" w:rsidRDefault="00213312" w:rsidP="002B3B7A">
            <w:pPr>
              <w:jc w:val="center"/>
              <w:rPr>
                <w:sz w:val="24"/>
                <w:szCs w:val="24"/>
              </w:rPr>
            </w:pPr>
            <w:r w:rsidRPr="00A24D98">
              <w:rPr>
                <w:sz w:val="24"/>
                <w:szCs w:val="24"/>
              </w:rPr>
              <w:t xml:space="preserve">в </w:t>
            </w:r>
            <w:proofErr w:type="spellStart"/>
            <w:r w:rsidRPr="00A24D98">
              <w:rPr>
                <w:sz w:val="24"/>
                <w:szCs w:val="24"/>
              </w:rPr>
              <w:t>т.ч</w:t>
            </w:r>
            <w:proofErr w:type="spellEnd"/>
            <w:r w:rsidRPr="00A24D98">
              <w:rPr>
                <w:sz w:val="24"/>
                <w:szCs w:val="24"/>
              </w:rPr>
              <w:t xml:space="preserve">. </w:t>
            </w:r>
            <w:proofErr w:type="spellStart"/>
            <w:proofErr w:type="gramStart"/>
            <w:r w:rsidRPr="00A24D98">
              <w:rPr>
                <w:sz w:val="24"/>
                <w:szCs w:val="24"/>
              </w:rPr>
              <w:t>овцемат-ки</w:t>
            </w:r>
            <w:proofErr w:type="spellEnd"/>
            <w:proofErr w:type="gramEnd"/>
            <w:r w:rsidRPr="00A24D98">
              <w:rPr>
                <w:sz w:val="24"/>
                <w:szCs w:val="24"/>
              </w:rPr>
              <w:t xml:space="preserve">, </w:t>
            </w:r>
            <w:proofErr w:type="spellStart"/>
            <w:r w:rsidRPr="00A24D98">
              <w:rPr>
                <w:sz w:val="24"/>
                <w:szCs w:val="24"/>
              </w:rPr>
              <w:t>козематки</w:t>
            </w:r>
            <w:proofErr w:type="spellEnd"/>
          </w:p>
        </w:tc>
        <w:tc>
          <w:tcPr>
            <w:tcW w:w="850" w:type="dxa"/>
            <w:tcBorders>
              <w:top w:val="nil"/>
              <w:left w:val="nil"/>
              <w:bottom w:val="single" w:sz="4" w:space="0" w:color="000000"/>
              <w:right w:val="single" w:sz="4" w:space="0" w:color="000000"/>
            </w:tcBorders>
            <w:shd w:val="clear" w:color="FFFFCC" w:fill="FFFFFF"/>
          </w:tcPr>
          <w:p w:rsidR="00213312" w:rsidRPr="00A24D98" w:rsidRDefault="00213312" w:rsidP="002B3B7A">
            <w:pPr>
              <w:jc w:val="center"/>
              <w:rPr>
                <w:sz w:val="24"/>
                <w:szCs w:val="24"/>
              </w:rPr>
            </w:pPr>
            <w:r w:rsidRPr="00A24D98">
              <w:rPr>
                <w:sz w:val="24"/>
                <w:szCs w:val="24"/>
              </w:rPr>
              <w:t>всего</w:t>
            </w:r>
          </w:p>
        </w:tc>
        <w:tc>
          <w:tcPr>
            <w:tcW w:w="1134" w:type="dxa"/>
            <w:tcBorders>
              <w:top w:val="nil"/>
              <w:left w:val="nil"/>
              <w:bottom w:val="single" w:sz="4" w:space="0" w:color="000000"/>
              <w:right w:val="single" w:sz="4" w:space="0" w:color="000000"/>
            </w:tcBorders>
            <w:shd w:val="clear" w:color="FFFFCC" w:fill="FFFFFF"/>
          </w:tcPr>
          <w:p w:rsidR="00213312" w:rsidRPr="00A24D98" w:rsidRDefault="00213312" w:rsidP="002B3B7A">
            <w:pPr>
              <w:jc w:val="center"/>
              <w:rPr>
                <w:sz w:val="24"/>
                <w:szCs w:val="24"/>
              </w:rPr>
            </w:pPr>
            <w:r w:rsidRPr="00A24D98">
              <w:rPr>
                <w:sz w:val="24"/>
                <w:szCs w:val="24"/>
              </w:rPr>
              <w:t xml:space="preserve">в </w:t>
            </w:r>
            <w:proofErr w:type="spellStart"/>
            <w:r w:rsidRPr="00A24D98">
              <w:rPr>
                <w:sz w:val="24"/>
                <w:szCs w:val="24"/>
              </w:rPr>
              <w:t>т.ч</w:t>
            </w:r>
            <w:proofErr w:type="spellEnd"/>
            <w:r w:rsidRPr="00A24D98">
              <w:rPr>
                <w:sz w:val="24"/>
                <w:szCs w:val="24"/>
              </w:rPr>
              <w:t xml:space="preserve">. </w:t>
            </w:r>
            <w:proofErr w:type="spellStart"/>
            <w:proofErr w:type="gramStart"/>
            <w:r w:rsidRPr="00A24D98">
              <w:rPr>
                <w:sz w:val="24"/>
                <w:szCs w:val="24"/>
              </w:rPr>
              <w:t>овцемат-ки</w:t>
            </w:r>
            <w:proofErr w:type="spellEnd"/>
            <w:proofErr w:type="gramEnd"/>
            <w:r w:rsidRPr="00A24D98">
              <w:rPr>
                <w:sz w:val="24"/>
                <w:szCs w:val="24"/>
              </w:rPr>
              <w:t xml:space="preserve">, </w:t>
            </w:r>
            <w:proofErr w:type="spellStart"/>
            <w:r w:rsidRPr="00A24D98">
              <w:rPr>
                <w:sz w:val="24"/>
                <w:szCs w:val="24"/>
              </w:rPr>
              <w:t>коземат-ки</w:t>
            </w:r>
            <w:proofErr w:type="spellEnd"/>
          </w:p>
        </w:tc>
      </w:tr>
      <w:tr w:rsidR="00213312" w:rsidRPr="00A24D98" w:rsidTr="002B3B7A">
        <w:trPr>
          <w:trHeight w:val="255"/>
        </w:trPr>
        <w:tc>
          <w:tcPr>
            <w:tcW w:w="866" w:type="dxa"/>
            <w:tcBorders>
              <w:top w:val="nil"/>
              <w:left w:val="single" w:sz="4" w:space="0" w:color="000000"/>
              <w:bottom w:val="single" w:sz="4" w:space="0" w:color="000000"/>
              <w:right w:val="single" w:sz="4" w:space="0" w:color="000000"/>
            </w:tcBorders>
            <w:shd w:val="clear" w:color="000000" w:fill="FFFFFF"/>
            <w:noWrap/>
          </w:tcPr>
          <w:p w:rsidR="00213312" w:rsidRPr="00A24D98" w:rsidRDefault="00213312" w:rsidP="002B3B7A">
            <w:pPr>
              <w:jc w:val="center"/>
              <w:rPr>
                <w:sz w:val="24"/>
                <w:szCs w:val="24"/>
              </w:rPr>
            </w:pPr>
          </w:p>
        </w:tc>
        <w:tc>
          <w:tcPr>
            <w:tcW w:w="850" w:type="dxa"/>
            <w:tcBorders>
              <w:top w:val="nil"/>
              <w:left w:val="nil"/>
              <w:bottom w:val="single" w:sz="4" w:space="0" w:color="000000"/>
              <w:right w:val="single" w:sz="4" w:space="0" w:color="000000"/>
            </w:tcBorders>
            <w:shd w:val="clear" w:color="000000" w:fill="FFFFFF"/>
            <w:noWrap/>
          </w:tcPr>
          <w:p w:rsidR="00213312" w:rsidRPr="00A24D98" w:rsidRDefault="00213312" w:rsidP="002B3B7A">
            <w:pPr>
              <w:jc w:val="center"/>
              <w:rPr>
                <w:sz w:val="24"/>
                <w:szCs w:val="24"/>
              </w:rPr>
            </w:pPr>
          </w:p>
        </w:tc>
        <w:tc>
          <w:tcPr>
            <w:tcW w:w="851" w:type="dxa"/>
            <w:tcBorders>
              <w:top w:val="nil"/>
              <w:left w:val="nil"/>
              <w:bottom w:val="single" w:sz="4" w:space="0" w:color="000000"/>
              <w:right w:val="single" w:sz="4" w:space="0" w:color="000000"/>
            </w:tcBorders>
            <w:shd w:val="clear" w:color="000000" w:fill="FFFFFF"/>
            <w:noWrap/>
          </w:tcPr>
          <w:p w:rsidR="00213312" w:rsidRPr="00A24D98" w:rsidRDefault="00213312" w:rsidP="002B3B7A">
            <w:pPr>
              <w:jc w:val="center"/>
              <w:rPr>
                <w:sz w:val="24"/>
                <w:szCs w:val="24"/>
              </w:rPr>
            </w:pPr>
          </w:p>
        </w:tc>
        <w:tc>
          <w:tcPr>
            <w:tcW w:w="850" w:type="dxa"/>
            <w:tcBorders>
              <w:top w:val="nil"/>
              <w:left w:val="nil"/>
              <w:bottom w:val="single" w:sz="4" w:space="0" w:color="000000"/>
              <w:right w:val="single" w:sz="4" w:space="0" w:color="000000"/>
            </w:tcBorders>
            <w:shd w:val="clear" w:color="000000" w:fill="FFFFFF"/>
            <w:noWrap/>
          </w:tcPr>
          <w:p w:rsidR="00213312" w:rsidRPr="00A24D98" w:rsidRDefault="00213312" w:rsidP="002B3B7A">
            <w:pPr>
              <w:jc w:val="center"/>
              <w:rPr>
                <w:sz w:val="24"/>
                <w:szCs w:val="24"/>
              </w:rPr>
            </w:pPr>
          </w:p>
        </w:tc>
        <w:tc>
          <w:tcPr>
            <w:tcW w:w="851" w:type="dxa"/>
            <w:tcBorders>
              <w:top w:val="nil"/>
              <w:left w:val="nil"/>
              <w:bottom w:val="single" w:sz="4" w:space="0" w:color="000000"/>
              <w:right w:val="single" w:sz="4" w:space="0" w:color="000000"/>
            </w:tcBorders>
            <w:shd w:val="clear" w:color="000000" w:fill="FFFFFF"/>
            <w:noWrap/>
          </w:tcPr>
          <w:p w:rsidR="00213312" w:rsidRPr="00A24D98" w:rsidRDefault="00213312" w:rsidP="002B3B7A">
            <w:pPr>
              <w:jc w:val="center"/>
              <w:rPr>
                <w:sz w:val="24"/>
                <w:szCs w:val="24"/>
              </w:rPr>
            </w:pPr>
          </w:p>
        </w:tc>
        <w:tc>
          <w:tcPr>
            <w:tcW w:w="992" w:type="dxa"/>
            <w:tcBorders>
              <w:top w:val="nil"/>
              <w:left w:val="nil"/>
              <w:bottom w:val="single" w:sz="4" w:space="0" w:color="000000"/>
              <w:right w:val="single" w:sz="4" w:space="0" w:color="000000"/>
            </w:tcBorders>
            <w:shd w:val="clear" w:color="000000" w:fill="FFFFFF"/>
            <w:noWrap/>
          </w:tcPr>
          <w:p w:rsidR="00213312" w:rsidRPr="00A24D98" w:rsidRDefault="00213312" w:rsidP="002B3B7A">
            <w:pPr>
              <w:jc w:val="center"/>
              <w:rPr>
                <w:sz w:val="24"/>
                <w:szCs w:val="24"/>
              </w:rPr>
            </w:pPr>
          </w:p>
        </w:tc>
        <w:tc>
          <w:tcPr>
            <w:tcW w:w="851" w:type="dxa"/>
            <w:tcBorders>
              <w:top w:val="nil"/>
              <w:left w:val="nil"/>
              <w:bottom w:val="single" w:sz="4" w:space="0" w:color="000000"/>
              <w:right w:val="single" w:sz="4" w:space="0" w:color="000000"/>
            </w:tcBorders>
            <w:shd w:val="clear" w:color="000000" w:fill="FFFFFF"/>
            <w:noWrap/>
          </w:tcPr>
          <w:p w:rsidR="00213312" w:rsidRPr="00A24D98" w:rsidRDefault="00213312" w:rsidP="002B3B7A">
            <w:pPr>
              <w:jc w:val="center"/>
              <w:rPr>
                <w:sz w:val="24"/>
                <w:szCs w:val="24"/>
              </w:rPr>
            </w:pPr>
          </w:p>
        </w:tc>
        <w:tc>
          <w:tcPr>
            <w:tcW w:w="992" w:type="dxa"/>
            <w:tcBorders>
              <w:top w:val="nil"/>
              <w:left w:val="nil"/>
              <w:bottom w:val="single" w:sz="4" w:space="0" w:color="000000"/>
              <w:right w:val="single" w:sz="4" w:space="0" w:color="000000"/>
            </w:tcBorders>
            <w:shd w:val="clear" w:color="000000" w:fill="FFFFFF"/>
            <w:noWrap/>
          </w:tcPr>
          <w:p w:rsidR="00213312" w:rsidRPr="00A24D98" w:rsidRDefault="00213312" w:rsidP="002B3B7A">
            <w:pPr>
              <w:jc w:val="center"/>
              <w:rPr>
                <w:sz w:val="24"/>
                <w:szCs w:val="24"/>
              </w:rPr>
            </w:pPr>
          </w:p>
        </w:tc>
        <w:tc>
          <w:tcPr>
            <w:tcW w:w="850" w:type="dxa"/>
            <w:tcBorders>
              <w:top w:val="nil"/>
              <w:left w:val="nil"/>
              <w:bottom w:val="single" w:sz="4" w:space="0" w:color="000000"/>
              <w:right w:val="single" w:sz="4" w:space="0" w:color="000000"/>
            </w:tcBorders>
            <w:shd w:val="clear" w:color="FFFFCC" w:fill="FFFFFF"/>
          </w:tcPr>
          <w:p w:rsidR="00213312" w:rsidRPr="00A24D98" w:rsidRDefault="00213312" w:rsidP="002B3B7A">
            <w:pPr>
              <w:jc w:val="center"/>
              <w:rPr>
                <w:sz w:val="24"/>
                <w:szCs w:val="24"/>
              </w:rPr>
            </w:pPr>
          </w:p>
        </w:tc>
        <w:tc>
          <w:tcPr>
            <w:tcW w:w="993" w:type="dxa"/>
            <w:tcBorders>
              <w:top w:val="nil"/>
              <w:left w:val="nil"/>
              <w:bottom w:val="single" w:sz="4" w:space="0" w:color="000000"/>
              <w:right w:val="single" w:sz="4" w:space="0" w:color="000000"/>
            </w:tcBorders>
            <w:shd w:val="clear" w:color="FFFFCC" w:fill="FFFFFF"/>
          </w:tcPr>
          <w:p w:rsidR="00213312" w:rsidRPr="00A24D98" w:rsidRDefault="00213312" w:rsidP="002B3B7A">
            <w:pPr>
              <w:jc w:val="center"/>
              <w:rPr>
                <w:sz w:val="24"/>
                <w:szCs w:val="24"/>
              </w:rPr>
            </w:pPr>
          </w:p>
        </w:tc>
        <w:tc>
          <w:tcPr>
            <w:tcW w:w="850" w:type="dxa"/>
            <w:tcBorders>
              <w:top w:val="nil"/>
              <w:left w:val="nil"/>
              <w:bottom w:val="single" w:sz="4" w:space="0" w:color="000000"/>
              <w:right w:val="single" w:sz="4" w:space="0" w:color="000000"/>
            </w:tcBorders>
            <w:shd w:val="clear" w:color="FFFFCC" w:fill="FFFFFF"/>
          </w:tcPr>
          <w:p w:rsidR="00213312" w:rsidRPr="00A24D98" w:rsidRDefault="00213312" w:rsidP="002B3B7A">
            <w:pPr>
              <w:jc w:val="center"/>
              <w:rPr>
                <w:sz w:val="24"/>
                <w:szCs w:val="24"/>
              </w:rPr>
            </w:pPr>
          </w:p>
        </w:tc>
        <w:tc>
          <w:tcPr>
            <w:tcW w:w="851" w:type="dxa"/>
            <w:tcBorders>
              <w:top w:val="nil"/>
              <w:left w:val="nil"/>
              <w:bottom w:val="single" w:sz="4" w:space="0" w:color="000000"/>
              <w:right w:val="single" w:sz="4" w:space="0" w:color="000000"/>
            </w:tcBorders>
            <w:shd w:val="clear" w:color="FFFFCC" w:fill="FFFFFF"/>
          </w:tcPr>
          <w:p w:rsidR="00213312" w:rsidRPr="00A24D98" w:rsidRDefault="00213312" w:rsidP="002B3B7A">
            <w:pPr>
              <w:jc w:val="center"/>
              <w:rPr>
                <w:sz w:val="24"/>
                <w:szCs w:val="24"/>
              </w:rPr>
            </w:pPr>
          </w:p>
        </w:tc>
        <w:tc>
          <w:tcPr>
            <w:tcW w:w="850" w:type="dxa"/>
            <w:tcBorders>
              <w:top w:val="nil"/>
              <w:left w:val="nil"/>
              <w:bottom w:val="single" w:sz="4" w:space="0" w:color="000000"/>
              <w:right w:val="single" w:sz="4" w:space="0" w:color="000000"/>
            </w:tcBorders>
            <w:shd w:val="clear" w:color="FFFFCC" w:fill="FFFFFF"/>
          </w:tcPr>
          <w:p w:rsidR="00213312" w:rsidRPr="00A24D98" w:rsidRDefault="00213312" w:rsidP="002B3B7A">
            <w:pPr>
              <w:jc w:val="center"/>
              <w:rPr>
                <w:sz w:val="24"/>
                <w:szCs w:val="24"/>
              </w:rPr>
            </w:pPr>
          </w:p>
        </w:tc>
        <w:tc>
          <w:tcPr>
            <w:tcW w:w="1276" w:type="dxa"/>
            <w:tcBorders>
              <w:top w:val="nil"/>
              <w:left w:val="nil"/>
              <w:bottom w:val="single" w:sz="4" w:space="0" w:color="000000"/>
              <w:right w:val="single" w:sz="4" w:space="0" w:color="000000"/>
            </w:tcBorders>
            <w:shd w:val="clear" w:color="FFFFCC" w:fill="FFFFFF"/>
          </w:tcPr>
          <w:p w:rsidR="00213312" w:rsidRPr="00A24D98" w:rsidRDefault="00213312" w:rsidP="002B3B7A">
            <w:pPr>
              <w:jc w:val="center"/>
              <w:rPr>
                <w:sz w:val="24"/>
                <w:szCs w:val="24"/>
              </w:rPr>
            </w:pPr>
          </w:p>
        </w:tc>
        <w:tc>
          <w:tcPr>
            <w:tcW w:w="850" w:type="dxa"/>
            <w:tcBorders>
              <w:top w:val="nil"/>
              <w:left w:val="nil"/>
              <w:bottom w:val="single" w:sz="4" w:space="0" w:color="000000"/>
              <w:right w:val="single" w:sz="4" w:space="0" w:color="000000"/>
            </w:tcBorders>
            <w:shd w:val="clear" w:color="FFFFCC" w:fill="FFFFFF"/>
          </w:tcPr>
          <w:p w:rsidR="00213312" w:rsidRPr="00A24D98" w:rsidRDefault="00213312" w:rsidP="002B3B7A">
            <w:pPr>
              <w:jc w:val="center"/>
              <w:rPr>
                <w:sz w:val="24"/>
                <w:szCs w:val="24"/>
              </w:rPr>
            </w:pPr>
          </w:p>
        </w:tc>
        <w:tc>
          <w:tcPr>
            <w:tcW w:w="1134" w:type="dxa"/>
            <w:tcBorders>
              <w:top w:val="nil"/>
              <w:left w:val="nil"/>
              <w:bottom w:val="single" w:sz="4" w:space="0" w:color="000000"/>
              <w:right w:val="single" w:sz="4" w:space="0" w:color="000000"/>
            </w:tcBorders>
            <w:shd w:val="clear" w:color="FFFFCC" w:fill="FFFFFF"/>
          </w:tcPr>
          <w:p w:rsidR="00213312" w:rsidRPr="00A24D98" w:rsidRDefault="00213312" w:rsidP="002B3B7A">
            <w:pPr>
              <w:jc w:val="center"/>
              <w:rPr>
                <w:sz w:val="24"/>
                <w:szCs w:val="24"/>
              </w:rPr>
            </w:pPr>
          </w:p>
        </w:tc>
      </w:tr>
    </w:tbl>
    <w:p w:rsidR="00213312" w:rsidRPr="00A24D98" w:rsidRDefault="00213312" w:rsidP="00213312">
      <w:pPr>
        <w:rPr>
          <w:sz w:val="24"/>
          <w:szCs w:val="24"/>
        </w:rPr>
      </w:pPr>
    </w:p>
    <w:tbl>
      <w:tblPr>
        <w:tblW w:w="58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
        <w:gridCol w:w="977"/>
        <w:gridCol w:w="1008"/>
        <w:gridCol w:w="850"/>
        <w:gridCol w:w="993"/>
        <w:gridCol w:w="9"/>
      </w:tblGrid>
      <w:tr w:rsidR="00213312" w:rsidRPr="00A24D98" w:rsidTr="002B3B7A">
        <w:trPr>
          <w:gridAfter w:val="1"/>
          <w:wAfter w:w="9" w:type="dxa"/>
          <w:trHeight w:val="214"/>
        </w:trPr>
        <w:tc>
          <w:tcPr>
            <w:tcW w:w="5812" w:type="dxa"/>
            <w:gridSpan w:val="6"/>
            <w:shd w:val="clear" w:color="FFFFCC" w:fill="FFFFFF"/>
          </w:tcPr>
          <w:p w:rsidR="00213312" w:rsidRPr="00A24D98" w:rsidRDefault="00213312" w:rsidP="002B3B7A">
            <w:pPr>
              <w:jc w:val="center"/>
              <w:rPr>
                <w:sz w:val="24"/>
                <w:szCs w:val="24"/>
              </w:rPr>
            </w:pPr>
            <w:r w:rsidRPr="00A24D98">
              <w:rPr>
                <w:sz w:val="24"/>
                <w:szCs w:val="24"/>
              </w:rPr>
              <w:t>Поголовье, голов</w:t>
            </w:r>
          </w:p>
        </w:tc>
      </w:tr>
      <w:tr w:rsidR="00213312" w:rsidRPr="00A24D98" w:rsidTr="002B3B7A">
        <w:trPr>
          <w:trHeight w:val="262"/>
        </w:trPr>
        <w:tc>
          <w:tcPr>
            <w:tcW w:w="5821" w:type="dxa"/>
            <w:gridSpan w:val="7"/>
            <w:shd w:val="clear" w:color="auto" w:fill="auto"/>
          </w:tcPr>
          <w:p w:rsidR="00213312" w:rsidRPr="00A24D98" w:rsidRDefault="00213312" w:rsidP="002B3B7A">
            <w:pPr>
              <w:jc w:val="center"/>
              <w:rPr>
                <w:sz w:val="24"/>
                <w:szCs w:val="24"/>
              </w:rPr>
            </w:pPr>
            <w:r w:rsidRPr="00A24D98">
              <w:rPr>
                <w:sz w:val="24"/>
                <w:szCs w:val="24"/>
              </w:rPr>
              <w:t>Птица</w:t>
            </w:r>
          </w:p>
        </w:tc>
      </w:tr>
      <w:tr w:rsidR="00213312" w:rsidRPr="00A24D98" w:rsidTr="002B3B7A">
        <w:trPr>
          <w:trHeight w:val="194"/>
        </w:trPr>
        <w:tc>
          <w:tcPr>
            <w:tcW w:w="2961" w:type="dxa"/>
            <w:gridSpan w:val="3"/>
            <w:shd w:val="clear" w:color="FFFFCC" w:fill="FFFFFF"/>
          </w:tcPr>
          <w:p w:rsidR="00213312" w:rsidRPr="001C11EF" w:rsidRDefault="00213312" w:rsidP="002B3B7A">
            <w:pPr>
              <w:jc w:val="center"/>
              <w:rPr>
                <w:sz w:val="24"/>
                <w:szCs w:val="24"/>
                <w:vertAlign w:val="superscript"/>
              </w:rPr>
            </w:pPr>
            <w:r>
              <w:rPr>
                <w:sz w:val="24"/>
                <w:szCs w:val="24"/>
              </w:rPr>
              <w:t>ф</w:t>
            </w:r>
            <w:r w:rsidRPr="00A24D98">
              <w:rPr>
                <w:sz w:val="24"/>
                <w:szCs w:val="24"/>
              </w:rPr>
              <w:t>акт</w:t>
            </w:r>
            <w:proofErr w:type="gramStart"/>
            <w:r>
              <w:rPr>
                <w:sz w:val="24"/>
                <w:szCs w:val="24"/>
                <w:vertAlign w:val="superscript"/>
              </w:rPr>
              <w:t>1</w:t>
            </w:r>
            <w:proofErr w:type="gramEnd"/>
          </w:p>
        </w:tc>
        <w:tc>
          <w:tcPr>
            <w:tcW w:w="2860" w:type="dxa"/>
            <w:gridSpan w:val="4"/>
            <w:shd w:val="clear" w:color="auto" w:fill="auto"/>
          </w:tcPr>
          <w:p w:rsidR="00213312" w:rsidRPr="001C11EF" w:rsidRDefault="00213312" w:rsidP="002B3B7A">
            <w:pPr>
              <w:jc w:val="center"/>
              <w:rPr>
                <w:sz w:val="24"/>
                <w:szCs w:val="24"/>
                <w:vertAlign w:val="superscript"/>
              </w:rPr>
            </w:pPr>
            <w:r>
              <w:rPr>
                <w:sz w:val="24"/>
                <w:szCs w:val="24"/>
              </w:rPr>
              <w:t>п</w:t>
            </w:r>
            <w:r w:rsidRPr="00A24D98">
              <w:rPr>
                <w:sz w:val="24"/>
                <w:szCs w:val="24"/>
              </w:rPr>
              <w:t>лан</w:t>
            </w:r>
            <w:proofErr w:type="gramStart"/>
            <w:r>
              <w:rPr>
                <w:sz w:val="24"/>
                <w:szCs w:val="24"/>
                <w:vertAlign w:val="superscript"/>
              </w:rPr>
              <w:t>2</w:t>
            </w:r>
            <w:proofErr w:type="gramEnd"/>
          </w:p>
        </w:tc>
      </w:tr>
      <w:tr w:rsidR="00213312" w:rsidRPr="00A24D98" w:rsidTr="002B3B7A">
        <w:trPr>
          <w:trHeight w:val="780"/>
        </w:trPr>
        <w:tc>
          <w:tcPr>
            <w:tcW w:w="1134" w:type="dxa"/>
            <w:shd w:val="clear" w:color="FFFFCC" w:fill="FFFFFF"/>
          </w:tcPr>
          <w:p w:rsidR="00213312" w:rsidRPr="00A24D98" w:rsidRDefault="00213312" w:rsidP="002B3B7A">
            <w:pPr>
              <w:jc w:val="center"/>
              <w:rPr>
                <w:sz w:val="24"/>
                <w:szCs w:val="24"/>
              </w:rPr>
            </w:pPr>
            <w:r w:rsidRPr="00A24D98">
              <w:rPr>
                <w:sz w:val="24"/>
                <w:szCs w:val="24"/>
              </w:rPr>
              <w:t>всего,</w:t>
            </w:r>
            <w:r w:rsidRPr="00A24D98">
              <w:rPr>
                <w:sz w:val="24"/>
                <w:szCs w:val="24"/>
              </w:rPr>
              <w:br/>
              <w:t xml:space="preserve">в </w:t>
            </w:r>
            <w:proofErr w:type="spellStart"/>
            <w:r w:rsidRPr="00A24D98">
              <w:rPr>
                <w:sz w:val="24"/>
                <w:szCs w:val="24"/>
              </w:rPr>
              <w:t>т.ч</w:t>
            </w:r>
            <w:proofErr w:type="spellEnd"/>
            <w:r w:rsidRPr="00A24D98">
              <w:rPr>
                <w:sz w:val="24"/>
                <w:szCs w:val="24"/>
              </w:rPr>
              <w:t>.:</w:t>
            </w:r>
          </w:p>
        </w:tc>
        <w:tc>
          <w:tcPr>
            <w:tcW w:w="850" w:type="dxa"/>
            <w:shd w:val="clear" w:color="FFFFCC" w:fill="FFFFFF"/>
          </w:tcPr>
          <w:p w:rsidR="00213312" w:rsidRPr="00A24D98" w:rsidRDefault="00213312" w:rsidP="002B3B7A">
            <w:pPr>
              <w:jc w:val="center"/>
              <w:rPr>
                <w:sz w:val="24"/>
                <w:szCs w:val="24"/>
              </w:rPr>
            </w:pPr>
            <w:r w:rsidRPr="00A24D98">
              <w:rPr>
                <w:sz w:val="24"/>
                <w:szCs w:val="24"/>
              </w:rPr>
              <w:t>куры</w:t>
            </w:r>
          </w:p>
        </w:tc>
        <w:tc>
          <w:tcPr>
            <w:tcW w:w="977" w:type="dxa"/>
            <w:shd w:val="clear" w:color="FFFFCC" w:fill="FFFFFF"/>
          </w:tcPr>
          <w:p w:rsidR="00213312" w:rsidRPr="00A24D98" w:rsidRDefault="00213312" w:rsidP="002B3B7A">
            <w:pPr>
              <w:jc w:val="center"/>
              <w:rPr>
                <w:sz w:val="24"/>
                <w:szCs w:val="24"/>
              </w:rPr>
            </w:pPr>
            <w:r w:rsidRPr="00A24D98">
              <w:rPr>
                <w:sz w:val="24"/>
                <w:szCs w:val="24"/>
              </w:rPr>
              <w:t>перепела</w:t>
            </w:r>
          </w:p>
        </w:tc>
        <w:tc>
          <w:tcPr>
            <w:tcW w:w="1008" w:type="dxa"/>
            <w:shd w:val="clear" w:color="auto" w:fill="auto"/>
          </w:tcPr>
          <w:p w:rsidR="00213312" w:rsidRPr="00A24D98" w:rsidRDefault="00213312" w:rsidP="002B3B7A">
            <w:pPr>
              <w:jc w:val="center"/>
              <w:rPr>
                <w:sz w:val="24"/>
                <w:szCs w:val="24"/>
              </w:rPr>
            </w:pPr>
            <w:r w:rsidRPr="00A24D98">
              <w:rPr>
                <w:sz w:val="24"/>
                <w:szCs w:val="24"/>
              </w:rPr>
              <w:t>всего,</w:t>
            </w:r>
            <w:r w:rsidRPr="00A24D98">
              <w:rPr>
                <w:sz w:val="24"/>
                <w:szCs w:val="24"/>
              </w:rPr>
              <w:br/>
              <w:t xml:space="preserve">в </w:t>
            </w:r>
            <w:proofErr w:type="spellStart"/>
            <w:r w:rsidRPr="00A24D98">
              <w:rPr>
                <w:sz w:val="24"/>
                <w:szCs w:val="24"/>
              </w:rPr>
              <w:t>т.ч</w:t>
            </w:r>
            <w:proofErr w:type="spellEnd"/>
            <w:r w:rsidRPr="00A24D98">
              <w:rPr>
                <w:sz w:val="24"/>
                <w:szCs w:val="24"/>
              </w:rPr>
              <w:t>.:</w:t>
            </w:r>
          </w:p>
        </w:tc>
        <w:tc>
          <w:tcPr>
            <w:tcW w:w="850" w:type="dxa"/>
            <w:shd w:val="clear" w:color="FFFFCC" w:fill="FFFFFF"/>
          </w:tcPr>
          <w:p w:rsidR="00213312" w:rsidRPr="00A24D98" w:rsidRDefault="00213312" w:rsidP="002B3B7A">
            <w:pPr>
              <w:jc w:val="center"/>
              <w:rPr>
                <w:sz w:val="24"/>
                <w:szCs w:val="24"/>
              </w:rPr>
            </w:pPr>
            <w:r w:rsidRPr="00A24D98">
              <w:rPr>
                <w:sz w:val="24"/>
                <w:szCs w:val="24"/>
              </w:rPr>
              <w:t>куры</w:t>
            </w:r>
          </w:p>
        </w:tc>
        <w:tc>
          <w:tcPr>
            <w:tcW w:w="1002" w:type="dxa"/>
            <w:gridSpan w:val="2"/>
            <w:shd w:val="clear" w:color="FFFFCC" w:fill="FFFFFF"/>
          </w:tcPr>
          <w:p w:rsidR="00213312" w:rsidRPr="00A24D98" w:rsidRDefault="00213312" w:rsidP="002B3B7A">
            <w:pPr>
              <w:jc w:val="center"/>
              <w:rPr>
                <w:sz w:val="24"/>
                <w:szCs w:val="24"/>
              </w:rPr>
            </w:pPr>
            <w:r w:rsidRPr="00A24D98">
              <w:rPr>
                <w:sz w:val="24"/>
                <w:szCs w:val="24"/>
              </w:rPr>
              <w:t>перепела</w:t>
            </w:r>
          </w:p>
        </w:tc>
      </w:tr>
      <w:tr w:rsidR="00213312" w:rsidRPr="00A24D98" w:rsidTr="002B3B7A">
        <w:trPr>
          <w:trHeight w:val="255"/>
        </w:trPr>
        <w:tc>
          <w:tcPr>
            <w:tcW w:w="1134" w:type="dxa"/>
            <w:shd w:val="clear" w:color="000000" w:fill="FFFFFF"/>
            <w:noWrap/>
            <w:vAlign w:val="center"/>
          </w:tcPr>
          <w:p w:rsidR="00213312" w:rsidRPr="00A24D98" w:rsidRDefault="00213312" w:rsidP="002B3B7A">
            <w:pPr>
              <w:rPr>
                <w:sz w:val="24"/>
                <w:szCs w:val="24"/>
              </w:rPr>
            </w:pPr>
          </w:p>
        </w:tc>
        <w:tc>
          <w:tcPr>
            <w:tcW w:w="850" w:type="dxa"/>
            <w:shd w:val="clear" w:color="000000" w:fill="FFFFFF"/>
            <w:noWrap/>
            <w:vAlign w:val="center"/>
          </w:tcPr>
          <w:p w:rsidR="00213312" w:rsidRPr="00A24D98" w:rsidRDefault="00213312" w:rsidP="002B3B7A">
            <w:pPr>
              <w:rPr>
                <w:sz w:val="24"/>
                <w:szCs w:val="24"/>
              </w:rPr>
            </w:pPr>
          </w:p>
        </w:tc>
        <w:tc>
          <w:tcPr>
            <w:tcW w:w="977" w:type="dxa"/>
            <w:shd w:val="clear" w:color="000000" w:fill="FFFFFF"/>
            <w:noWrap/>
            <w:vAlign w:val="center"/>
          </w:tcPr>
          <w:p w:rsidR="00213312" w:rsidRPr="00A24D98" w:rsidRDefault="00213312" w:rsidP="002B3B7A">
            <w:pPr>
              <w:rPr>
                <w:sz w:val="24"/>
                <w:szCs w:val="24"/>
              </w:rPr>
            </w:pPr>
          </w:p>
        </w:tc>
        <w:tc>
          <w:tcPr>
            <w:tcW w:w="1008" w:type="dxa"/>
            <w:shd w:val="clear" w:color="000000" w:fill="FFFFFF"/>
            <w:noWrap/>
            <w:vAlign w:val="center"/>
          </w:tcPr>
          <w:p w:rsidR="00213312" w:rsidRPr="00A24D98" w:rsidRDefault="00213312" w:rsidP="002B3B7A">
            <w:pPr>
              <w:rPr>
                <w:sz w:val="24"/>
                <w:szCs w:val="24"/>
              </w:rPr>
            </w:pPr>
          </w:p>
        </w:tc>
        <w:tc>
          <w:tcPr>
            <w:tcW w:w="850" w:type="dxa"/>
            <w:shd w:val="clear" w:color="000000" w:fill="FFFFFF"/>
            <w:noWrap/>
            <w:vAlign w:val="center"/>
          </w:tcPr>
          <w:p w:rsidR="00213312" w:rsidRPr="00A24D98" w:rsidRDefault="00213312" w:rsidP="002B3B7A">
            <w:pPr>
              <w:rPr>
                <w:sz w:val="24"/>
                <w:szCs w:val="24"/>
              </w:rPr>
            </w:pPr>
          </w:p>
        </w:tc>
        <w:tc>
          <w:tcPr>
            <w:tcW w:w="1002" w:type="dxa"/>
            <w:gridSpan w:val="2"/>
            <w:shd w:val="clear" w:color="000000" w:fill="FFFFFF"/>
            <w:noWrap/>
            <w:vAlign w:val="center"/>
          </w:tcPr>
          <w:p w:rsidR="00213312" w:rsidRPr="00A24D98" w:rsidRDefault="00213312" w:rsidP="002B3B7A">
            <w:pPr>
              <w:rPr>
                <w:sz w:val="24"/>
                <w:szCs w:val="24"/>
              </w:rPr>
            </w:pPr>
          </w:p>
        </w:tc>
      </w:tr>
    </w:tbl>
    <w:p w:rsidR="00213312" w:rsidRPr="00A24D98" w:rsidRDefault="00213312" w:rsidP="00213312">
      <w:pPr>
        <w:rPr>
          <w:sz w:val="24"/>
          <w:szCs w:val="24"/>
        </w:rPr>
      </w:pPr>
    </w:p>
    <w:p w:rsidR="00213312" w:rsidRDefault="00213312" w:rsidP="00213312">
      <w:pPr>
        <w:jc w:val="both"/>
        <w:rPr>
          <w:sz w:val="24"/>
          <w:szCs w:val="24"/>
        </w:rPr>
      </w:pPr>
    </w:p>
    <w:p w:rsidR="00213312" w:rsidRPr="009D1412" w:rsidRDefault="00213312" w:rsidP="00213312">
      <w:pPr>
        <w:jc w:val="both"/>
        <w:rPr>
          <w:sz w:val="24"/>
          <w:szCs w:val="24"/>
        </w:rPr>
      </w:pPr>
      <w:r w:rsidRPr="009D1412">
        <w:rPr>
          <w:sz w:val="24"/>
          <w:szCs w:val="24"/>
        </w:rPr>
        <w:t>________________</w:t>
      </w:r>
    </w:p>
    <w:p w:rsidR="00213312" w:rsidRPr="009D1412" w:rsidRDefault="00213312" w:rsidP="00213312">
      <w:pPr>
        <w:jc w:val="both"/>
      </w:pPr>
      <w:r>
        <w:rPr>
          <w:vertAlign w:val="superscript"/>
        </w:rPr>
        <w:t>1</w:t>
      </w:r>
      <w:proofErr w:type="gramStart"/>
      <w:r w:rsidRPr="009D1412">
        <w:t xml:space="preserve"> П</w:t>
      </w:r>
      <w:proofErr w:type="gramEnd"/>
      <w:r w:rsidRPr="009D1412">
        <w:t xml:space="preserve">ри заполнении указываются фактические значения </w:t>
      </w:r>
      <w:r>
        <w:t>поголовья</w:t>
      </w:r>
      <w:r w:rsidRPr="009D1412">
        <w:t xml:space="preserve"> по состоянию на 31 декабря.</w:t>
      </w:r>
    </w:p>
    <w:p w:rsidR="00213312" w:rsidRPr="009D1412" w:rsidRDefault="00213312" w:rsidP="00213312">
      <w:pPr>
        <w:jc w:val="both"/>
        <w:rPr>
          <w:sz w:val="24"/>
          <w:szCs w:val="24"/>
        </w:rPr>
      </w:pPr>
      <w:r>
        <w:rPr>
          <w:vertAlign w:val="superscript"/>
        </w:rPr>
        <w:t>3</w:t>
      </w:r>
      <w:proofErr w:type="gramStart"/>
      <w:r w:rsidRPr="009D1412">
        <w:t xml:space="preserve"> П</w:t>
      </w:r>
      <w:proofErr w:type="gramEnd"/>
      <w:r w:rsidRPr="009D1412">
        <w:t xml:space="preserve">ри заполнении указываются плановые значения </w:t>
      </w:r>
      <w:r>
        <w:t>поголовья</w:t>
      </w:r>
      <w:r w:rsidRPr="009D1412">
        <w:t xml:space="preserve"> за </w:t>
      </w:r>
      <w:r>
        <w:t>текущий финансовый год</w:t>
      </w:r>
      <w:r w:rsidRPr="009D1412">
        <w:t>.</w:t>
      </w:r>
    </w:p>
    <w:p w:rsidR="00213312" w:rsidRPr="00A24D98" w:rsidRDefault="00213312" w:rsidP="00213312">
      <w:pPr>
        <w:jc w:val="both"/>
        <w:rPr>
          <w:strike/>
          <w:sz w:val="24"/>
          <w:szCs w:val="24"/>
        </w:rPr>
      </w:pPr>
    </w:p>
    <w:p w:rsidR="00213312" w:rsidRPr="00995954" w:rsidRDefault="00213312" w:rsidP="00213312">
      <w:pPr>
        <w:pStyle w:val="s37"/>
        <w:spacing w:before="0" w:beforeAutospacing="0" w:after="0" w:afterAutospacing="0"/>
        <w:jc w:val="right"/>
      </w:pPr>
      <w:r>
        <w:rPr>
          <w:lang w:eastAsia="zh-CN"/>
        </w:rPr>
        <w:br w:type="page"/>
      </w:r>
      <w:r w:rsidRPr="00995954">
        <w:lastRenderedPageBreak/>
        <w:t xml:space="preserve">Приложение </w:t>
      </w:r>
      <w:r>
        <w:t>7</w:t>
      </w:r>
      <w:r w:rsidRPr="00995954">
        <w:t xml:space="preserve"> </w:t>
      </w:r>
    </w:p>
    <w:p w:rsidR="00213312" w:rsidRPr="00995954" w:rsidRDefault="00213312" w:rsidP="00213312">
      <w:pPr>
        <w:pStyle w:val="s37"/>
        <w:spacing w:before="0" w:beforeAutospacing="0" w:after="0" w:afterAutospacing="0"/>
        <w:jc w:val="right"/>
      </w:pPr>
      <w:r w:rsidRPr="00995954">
        <w:t xml:space="preserve">к Порядку предоставления субсидий </w:t>
      </w:r>
    </w:p>
    <w:p w:rsidR="00213312" w:rsidRPr="00995954" w:rsidRDefault="00213312" w:rsidP="00213312">
      <w:pPr>
        <w:pStyle w:val="s37"/>
        <w:spacing w:before="0" w:beforeAutospacing="0" w:after="0" w:afterAutospacing="0"/>
        <w:jc w:val="right"/>
      </w:pPr>
      <w:r w:rsidRPr="00995954">
        <w:t xml:space="preserve">из средств бюджета Советского района </w:t>
      </w:r>
    </w:p>
    <w:p w:rsidR="00213312" w:rsidRPr="00995954" w:rsidRDefault="00213312" w:rsidP="00213312">
      <w:pPr>
        <w:pStyle w:val="s37"/>
        <w:spacing w:before="0" w:beforeAutospacing="0" w:after="0" w:afterAutospacing="0"/>
        <w:jc w:val="right"/>
      </w:pPr>
      <w:r w:rsidRPr="00995954">
        <w:t xml:space="preserve">на возмещение затрат на развитие </w:t>
      </w:r>
    </w:p>
    <w:p w:rsidR="00213312" w:rsidRDefault="00213312" w:rsidP="00213312">
      <w:pPr>
        <w:pStyle w:val="s37"/>
        <w:spacing w:before="0" w:beforeAutospacing="0" w:after="0" w:afterAutospacing="0"/>
        <w:jc w:val="right"/>
      </w:pPr>
      <w:r w:rsidRPr="00995954">
        <w:t>малых форм хозяйствования</w:t>
      </w:r>
    </w:p>
    <w:p w:rsidR="00213312" w:rsidRPr="009D1412" w:rsidRDefault="00213312" w:rsidP="00213312">
      <w:pPr>
        <w:jc w:val="right"/>
        <w:rPr>
          <w:sz w:val="24"/>
          <w:szCs w:val="24"/>
        </w:rPr>
      </w:pPr>
    </w:p>
    <w:p w:rsidR="00213312" w:rsidRPr="009D1412" w:rsidRDefault="00213312" w:rsidP="00213312">
      <w:pPr>
        <w:jc w:val="center"/>
        <w:rPr>
          <w:sz w:val="24"/>
          <w:szCs w:val="24"/>
          <w:vertAlign w:val="superscript"/>
        </w:rPr>
      </w:pPr>
      <w:r w:rsidRPr="002A3359">
        <w:rPr>
          <w:b/>
          <w:sz w:val="24"/>
          <w:szCs w:val="24"/>
        </w:rPr>
        <w:t>Информация о</w:t>
      </w:r>
      <w:r>
        <w:rPr>
          <w:b/>
          <w:sz w:val="24"/>
          <w:szCs w:val="24"/>
        </w:rPr>
        <w:t>б</w:t>
      </w:r>
      <w:r w:rsidRPr="002A3359">
        <w:rPr>
          <w:b/>
          <w:sz w:val="24"/>
          <w:szCs w:val="24"/>
        </w:rPr>
        <w:t xml:space="preserve"> </w:t>
      </w:r>
      <w:r>
        <w:rPr>
          <w:b/>
          <w:sz w:val="24"/>
          <w:szCs w:val="24"/>
        </w:rPr>
        <w:t>объёме произведённой продукции</w:t>
      </w:r>
      <w:r w:rsidRPr="00E41899">
        <w:rPr>
          <w:b/>
          <w:sz w:val="24"/>
          <w:szCs w:val="24"/>
        </w:rPr>
        <w:t xml:space="preserve"> животноводства </w:t>
      </w:r>
    </w:p>
    <w:p w:rsidR="00213312" w:rsidRPr="009D1412" w:rsidRDefault="00213312" w:rsidP="00213312">
      <w:pPr>
        <w:rPr>
          <w:sz w:val="24"/>
          <w:szCs w:val="24"/>
        </w:rPr>
      </w:pPr>
    </w:p>
    <w:tbl>
      <w:tblPr>
        <w:tblW w:w="147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822"/>
        <w:gridCol w:w="822"/>
        <w:gridCol w:w="822"/>
        <w:gridCol w:w="822"/>
        <w:gridCol w:w="822"/>
        <w:gridCol w:w="822"/>
        <w:gridCol w:w="822"/>
        <w:gridCol w:w="822"/>
        <w:gridCol w:w="822"/>
        <w:gridCol w:w="822"/>
        <w:gridCol w:w="822"/>
        <w:gridCol w:w="822"/>
        <w:gridCol w:w="822"/>
        <w:gridCol w:w="822"/>
        <w:gridCol w:w="822"/>
        <w:gridCol w:w="822"/>
        <w:gridCol w:w="822"/>
      </w:tblGrid>
      <w:tr w:rsidR="00213312" w:rsidRPr="009D1412" w:rsidTr="002B3B7A">
        <w:trPr>
          <w:trHeight w:val="113"/>
        </w:trPr>
        <w:tc>
          <w:tcPr>
            <w:tcW w:w="14796" w:type="dxa"/>
            <w:gridSpan w:val="18"/>
            <w:shd w:val="clear" w:color="FFFFCC" w:fill="FFFFFF"/>
          </w:tcPr>
          <w:p w:rsidR="00213312" w:rsidRPr="009D1412" w:rsidRDefault="00213312" w:rsidP="002B3B7A">
            <w:pPr>
              <w:jc w:val="center"/>
            </w:pPr>
            <w:r w:rsidRPr="009D1412">
              <w:t>Производство мяса в живом весе, тонн</w:t>
            </w:r>
          </w:p>
        </w:tc>
      </w:tr>
      <w:tr w:rsidR="00213312" w:rsidRPr="009D1412" w:rsidTr="002B3B7A">
        <w:trPr>
          <w:trHeight w:val="113"/>
        </w:trPr>
        <w:tc>
          <w:tcPr>
            <w:tcW w:w="2466" w:type="dxa"/>
            <w:gridSpan w:val="3"/>
            <w:shd w:val="clear" w:color="FFFFCC" w:fill="FFFFFF"/>
          </w:tcPr>
          <w:p w:rsidR="00213312" w:rsidRPr="009D1412" w:rsidRDefault="00213312" w:rsidP="002B3B7A">
            <w:pPr>
              <w:jc w:val="center"/>
            </w:pPr>
            <w:r w:rsidRPr="009D1412">
              <w:t xml:space="preserve">всего, в </w:t>
            </w:r>
            <w:proofErr w:type="spellStart"/>
            <w:r w:rsidRPr="009D1412">
              <w:t>т.ч</w:t>
            </w:r>
            <w:proofErr w:type="spellEnd"/>
            <w:r w:rsidRPr="009D1412">
              <w:t>.:</w:t>
            </w:r>
          </w:p>
        </w:tc>
        <w:tc>
          <w:tcPr>
            <w:tcW w:w="2466" w:type="dxa"/>
            <w:gridSpan w:val="3"/>
            <w:shd w:val="clear" w:color="FFFFCC" w:fill="FFFFFF"/>
          </w:tcPr>
          <w:p w:rsidR="00213312" w:rsidRPr="009D1412" w:rsidRDefault="00213312" w:rsidP="002B3B7A">
            <w:pPr>
              <w:jc w:val="center"/>
            </w:pPr>
            <w:r w:rsidRPr="009D1412">
              <w:t>свинина</w:t>
            </w:r>
          </w:p>
        </w:tc>
        <w:tc>
          <w:tcPr>
            <w:tcW w:w="2466" w:type="dxa"/>
            <w:gridSpan w:val="3"/>
            <w:shd w:val="clear" w:color="FFFFCC" w:fill="FFFFFF"/>
          </w:tcPr>
          <w:p w:rsidR="00213312" w:rsidRPr="009D1412" w:rsidRDefault="00213312" w:rsidP="002B3B7A">
            <w:pPr>
              <w:jc w:val="center"/>
            </w:pPr>
            <w:r w:rsidRPr="009D1412">
              <w:t>крупный рогатый скот</w:t>
            </w:r>
          </w:p>
        </w:tc>
        <w:tc>
          <w:tcPr>
            <w:tcW w:w="2466" w:type="dxa"/>
            <w:gridSpan w:val="3"/>
            <w:shd w:val="clear" w:color="FFFFCC" w:fill="FFFFFF"/>
          </w:tcPr>
          <w:p w:rsidR="00213312" w:rsidRPr="009D1412" w:rsidRDefault="00213312" w:rsidP="002B3B7A">
            <w:pPr>
              <w:jc w:val="center"/>
            </w:pPr>
            <w:r w:rsidRPr="009D1412">
              <w:t>мелкий рогатый скот</w:t>
            </w:r>
          </w:p>
        </w:tc>
        <w:tc>
          <w:tcPr>
            <w:tcW w:w="2466" w:type="dxa"/>
            <w:gridSpan w:val="3"/>
            <w:shd w:val="clear" w:color="FFFFCC" w:fill="FFFFFF"/>
          </w:tcPr>
          <w:p w:rsidR="00213312" w:rsidRPr="009D1412" w:rsidRDefault="00213312" w:rsidP="002B3B7A">
            <w:pPr>
              <w:jc w:val="center"/>
            </w:pPr>
            <w:r w:rsidRPr="009D1412">
              <w:t>лошади</w:t>
            </w:r>
          </w:p>
        </w:tc>
        <w:tc>
          <w:tcPr>
            <w:tcW w:w="2466" w:type="dxa"/>
            <w:gridSpan w:val="3"/>
            <w:shd w:val="clear" w:color="FFFFCC" w:fill="FFFFFF"/>
          </w:tcPr>
          <w:p w:rsidR="00213312" w:rsidRPr="009D1412" w:rsidRDefault="00213312" w:rsidP="002B3B7A">
            <w:pPr>
              <w:jc w:val="center"/>
            </w:pPr>
            <w:r w:rsidRPr="009D1412">
              <w:t>птица</w:t>
            </w:r>
          </w:p>
        </w:tc>
      </w:tr>
      <w:tr w:rsidR="00213312" w:rsidRPr="009D1412" w:rsidTr="002B3B7A">
        <w:trPr>
          <w:trHeight w:val="113"/>
        </w:trPr>
        <w:tc>
          <w:tcPr>
            <w:tcW w:w="822" w:type="dxa"/>
            <w:shd w:val="clear" w:color="FFFFCC" w:fill="FFFFFF"/>
          </w:tcPr>
          <w:p w:rsidR="00213312" w:rsidRPr="009D1412" w:rsidRDefault="00213312" w:rsidP="002B3B7A">
            <w:pPr>
              <w:jc w:val="center"/>
              <w:rPr>
                <w:sz w:val="19"/>
                <w:szCs w:val="19"/>
                <w:vertAlign w:val="superscript"/>
              </w:rPr>
            </w:pPr>
            <w:r w:rsidRPr="009D1412">
              <w:rPr>
                <w:sz w:val="19"/>
                <w:szCs w:val="19"/>
              </w:rPr>
              <w:t>факт на 31.12</w:t>
            </w:r>
            <w:r>
              <w:rPr>
                <w:sz w:val="19"/>
                <w:szCs w:val="19"/>
                <w:vertAlign w:val="superscript"/>
              </w:rPr>
              <w:t>1</w:t>
            </w:r>
          </w:p>
        </w:tc>
        <w:tc>
          <w:tcPr>
            <w:tcW w:w="822" w:type="dxa"/>
            <w:shd w:val="clear" w:color="FFFFCC" w:fill="FFFFFF"/>
            <w:vAlign w:val="center"/>
          </w:tcPr>
          <w:p w:rsidR="00213312" w:rsidRPr="009D1412" w:rsidRDefault="00213312" w:rsidP="002B3B7A">
            <w:pPr>
              <w:jc w:val="center"/>
              <w:rPr>
                <w:sz w:val="19"/>
                <w:szCs w:val="19"/>
                <w:vertAlign w:val="superscript"/>
              </w:rPr>
            </w:pPr>
            <w:r w:rsidRPr="009D1412">
              <w:rPr>
                <w:sz w:val="19"/>
                <w:szCs w:val="19"/>
              </w:rPr>
              <w:t>факт</w:t>
            </w:r>
            <w:proofErr w:type="gramStart"/>
            <w:r>
              <w:rPr>
                <w:sz w:val="19"/>
                <w:szCs w:val="19"/>
                <w:vertAlign w:val="superscript"/>
              </w:rPr>
              <w:t>2</w:t>
            </w:r>
            <w:proofErr w:type="gramEnd"/>
          </w:p>
        </w:tc>
        <w:tc>
          <w:tcPr>
            <w:tcW w:w="822" w:type="dxa"/>
            <w:shd w:val="clear" w:color="FFFFCC" w:fill="FFFFFF"/>
            <w:vAlign w:val="center"/>
          </w:tcPr>
          <w:p w:rsidR="00213312" w:rsidRPr="009D1412" w:rsidRDefault="00213312" w:rsidP="002B3B7A">
            <w:pPr>
              <w:jc w:val="center"/>
              <w:rPr>
                <w:sz w:val="19"/>
                <w:szCs w:val="19"/>
                <w:vertAlign w:val="superscript"/>
              </w:rPr>
            </w:pPr>
            <w:r w:rsidRPr="009D1412">
              <w:rPr>
                <w:sz w:val="19"/>
                <w:szCs w:val="19"/>
              </w:rPr>
              <w:t>план</w:t>
            </w:r>
            <w:r>
              <w:rPr>
                <w:sz w:val="19"/>
                <w:szCs w:val="19"/>
                <w:vertAlign w:val="superscript"/>
              </w:rPr>
              <w:t>3</w:t>
            </w:r>
          </w:p>
        </w:tc>
        <w:tc>
          <w:tcPr>
            <w:tcW w:w="822" w:type="dxa"/>
            <w:shd w:val="clear" w:color="FFFFCC" w:fill="FFFFFF"/>
          </w:tcPr>
          <w:p w:rsidR="00213312" w:rsidRPr="009D1412" w:rsidRDefault="00213312" w:rsidP="002B3B7A">
            <w:pPr>
              <w:jc w:val="center"/>
              <w:rPr>
                <w:sz w:val="19"/>
                <w:szCs w:val="19"/>
                <w:vertAlign w:val="superscript"/>
              </w:rPr>
            </w:pPr>
            <w:r w:rsidRPr="009D1412">
              <w:rPr>
                <w:sz w:val="19"/>
                <w:szCs w:val="19"/>
              </w:rPr>
              <w:t>факт на 31.12</w:t>
            </w:r>
            <w:r>
              <w:rPr>
                <w:sz w:val="19"/>
                <w:szCs w:val="19"/>
                <w:vertAlign w:val="superscript"/>
              </w:rPr>
              <w:t>1</w:t>
            </w:r>
          </w:p>
        </w:tc>
        <w:tc>
          <w:tcPr>
            <w:tcW w:w="822" w:type="dxa"/>
            <w:shd w:val="clear" w:color="FFFFCC" w:fill="FFFFFF"/>
            <w:vAlign w:val="center"/>
          </w:tcPr>
          <w:p w:rsidR="00213312" w:rsidRPr="009D1412" w:rsidRDefault="00213312" w:rsidP="002B3B7A">
            <w:pPr>
              <w:jc w:val="center"/>
              <w:rPr>
                <w:sz w:val="19"/>
                <w:szCs w:val="19"/>
                <w:vertAlign w:val="superscript"/>
              </w:rPr>
            </w:pPr>
            <w:r w:rsidRPr="009D1412">
              <w:rPr>
                <w:sz w:val="19"/>
                <w:szCs w:val="19"/>
              </w:rPr>
              <w:t>факт</w:t>
            </w:r>
            <w:proofErr w:type="gramStart"/>
            <w:r>
              <w:rPr>
                <w:sz w:val="19"/>
                <w:szCs w:val="19"/>
                <w:vertAlign w:val="superscript"/>
              </w:rPr>
              <w:t>2</w:t>
            </w:r>
            <w:proofErr w:type="gramEnd"/>
          </w:p>
        </w:tc>
        <w:tc>
          <w:tcPr>
            <w:tcW w:w="822" w:type="dxa"/>
            <w:shd w:val="clear" w:color="FFFFCC" w:fill="FFFFFF"/>
            <w:vAlign w:val="center"/>
          </w:tcPr>
          <w:p w:rsidR="00213312" w:rsidRPr="009D1412" w:rsidRDefault="00213312" w:rsidP="002B3B7A">
            <w:pPr>
              <w:jc w:val="center"/>
              <w:rPr>
                <w:sz w:val="19"/>
                <w:szCs w:val="19"/>
                <w:vertAlign w:val="superscript"/>
              </w:rPr>
            </w:pPr>
            <w:r w:rsidRPr="009D1412">
              <w:rPr>
                <w:sz w:val="19"/>
                <w:szCs w:val="19"/>
              </w:rPr>
              <w:t>план</w:t>
            </w:r>
            <w:r>
              <w:rPr>
                <w:sz w:val="19"/>
                <w:szCs w:val="19"/>
                <w:vertAlign w:val="superscript"/>
              </w:rPr>
              <w:t>3</w:t>
            </w:r>
          </w:p>
        </w:tc>
        <w:tc>
          <w:tcPr>
            <w:tcW w:w="822" w:type="dxa"/>
            <w:shd w:val="clear" w:color="FFFFCC" w:fill="FFFFFF"/>
          </w:tcPr>
          <w:p w:rsidR="00213312" w:rsidRPr="009D1412" w:rsidRDefault="00213312" w:rsidP="002B3B7A">
            <w:pPr>
              <w:jc w:val="center"/>
              <w:rPr>
                <w:sz w:val="19"/>
                <w:szCs w:val="19"/>
                <w:vertAlign w:val="superscript"/>
              </w:rPr>
            </w:pPr>
            <w:r w:rsidRPr="009D1412">
              <w:rPr>
                <w:sz w:val="19"/>
                <w:szCs w:val="19"/>
              </w:rPr>
              <w:t>факт на 31.12</w:t>
            </w:r>
            <w:r>
              <w:rPr>
                <w:sz w:val="19"/>
                <w:szCs w:val="19"/>
                <w:vertAlign w:val="superscript"/>
              </w:rPr>
              <w:t>1</w:t>
            </w:r>
          </w:p>
        </w:tc>
        <w:tc>
          <w:tcPr>
            <w:tcW w:w="822" w:type="dxa"/>
            <w:shd w:val="clear" w:color="FFFFCC" w:fill="FFFFFF"/>
            <w:vAlign w:val="center"/>
          </w:tcPr>
          <w:p w:rsidR="00213312" w:rsidRPr="009D1412" w:rsidRDefault="00213312" w:rsidP="002B3B7A">
            <w:pPr>
              <w:jc w:val="center"/>
              <w:rPr>
                <w:sz w:val="19"/>
                <w:szCs w:val="19"/>
                <w:vertAlign w:val="superscript"/>
              </w:rPr>
            </w:pPr>
            <w:r w:rsidRPr="009D1412">
              <w:rPr>
                <w:sz w:val="19"/>
                <w:szCs w:val="19"/>
              </w:rPr>
              <w:t>факт</w:t>
            </w:r>
            <w:proofErr w:type="gramStart"/>
            <w:r>
              <w:rPr>
                <w:sz w:val="19"/>
                <w:szCs w:val="19"/>
                <w:vertAlign w:val="superscript"/>
              </w:rPr>
              <w:t>2</w:t>
            </w:r>
            <w:proofErr w:type="gramEnd"/>
          </w:p>
        </w:tc>
        <w:tc>
          <w:tcPr>
            <w:tcW w:w="822" w:type="dxa"/>
            <w:shd w:val="clear" w:color="FFFFCC" w:fill="FFFFFF"/>
            <w:vAlign w:val="center"/>
          </w:tcPr>
          <w:p w:rsidR="00213312" w:rsidRPr="009D1412" w:rsidRDefault="00213312" w:rsidP="002B3B7A">
            <w:pPr>
              <w:jc w:val="center"/>
              <w:rPr>
                <w:sz w:val="19"/>
                <w:szCs w:val="19"/>
                <w:vertAlign w:val="superscript"/>
              </w:rPr>
            </w:pPr>
            <w:r w:rsidRPr="009D1412">
              <w:rPr>
                <w:sz w:val="19"/>
                <w:szCs w:val="19"/>
              </w:rPr>
              <w:t>план</w:t>
            </w:r>
            <w:r>
              <w:rPr>
                <w:sz w:val="19"/>
                <w:szCs w:val="19"/>
                <w:vertAlign w:val="superscript"/>
              </w:rPr>
              <w:t>3</w:t>
            </w:r>
          </w:p>
        </w:tc>
        <w:tc>
          <w:tcPr>
            <w:tcW w:w="822" w:type="dxa"/>
            <w:shd w:val="clear" w:color="FFFFCC" w:fill="FFFFFF"/>
          </w:tcPr>
          <w:p w:rsidR="00213312" w:rsidRPr="009D1412" w:rsidRDefault="00213312" w:rsidP="002B3B7A">
            <w:pPr>
              <w:jc w:val="center"/>
              <w:rPr>
                <w:sz w:val="19"/>
                <w:szCs w:val="19"/>
                <w:vertAlign w:val="superscript"/>
              </w:rPr>
            </w:pPr>
            <w:r w:rsidRPr="009D1412">
              <w:rPr>
                <w:sz w:val="19"/>
                <w:szCs w:val="19"/>
              </w:rPr>
              <w:t>факт на 31.12</w:t>
            </w:r>
            <w:r>
              <w:rPr>
                <w:sz w:val="19"/>
                <w:szCs w:val="19"/>
                <w:vertAlign w:val="superscript"/>
              </w:rPr>
              <w:t>1</w:t>
            </w:r>
          </w:p>
        </w:tc>
        <w:tc>
          <w:tcPr>
            <w:tcW w:w="822" w:type="dxa"/>
            <w:shd w:val="clear" w:color="FFFFCC" w:fill="FFFFFF"/>
            <w:vAlign w:val="center"/>
          </w:tcPr>
          <w:p w:rsidR="00213312" w:rsidRPr="009D1412" w:rsidRDefault="00213312" w:rsidP="002B3B7A">
            <w:pPr>
              <w:jc w:val="center"/>
              <w:rPr>
                <w:sz w:val="19"/>
                <w:szCs w:val="19"/>
                <w:vertAlign w:val="superscript"/>
              </w:rPr>
            </w:pPr>
            <w:r w:rsidRPr="009D1412">
              <w:rPr>
                <w:sz w:val="19"/>
                <w:szCs w:val="19"/>
              </w:rPr>
              <w:t>факт</w:t>
            </w:r>
            <w:proofErr w:type="gramStart"/>
            <w:r>
              <w:rPr>
                <w:sz w:val="19"/>
                <w:szCs w:val="19"/>
                <w:vertAlign w:val="superscript"/>
              </w:rPr>
              <w:t>2</w:t>
            </w:r>
            <w:proofErr w:type="gramEnd"/>
          </w:p>
        </w:tc>
        <w:tc>
          <w:tcPr>
            <w:tcW w:w="822" w:type="dxa"/>
            <w:shd w:val="clear" w:color="FFFFCC" w:fill="FFFFFF"/>
            <w:vAlign w:val="center"/>
          </w:tcPr>
          <w:p w:rsidR="00213312" w:rsidRPr="009D1412" w:rsidRDefault="00213312" w:rsidP="002B3B7A">
            <w:pPr>
              <w:jc w:val="center"/>
              <w:rPr>
                <w:sz w:val="19"/>
                <w:szCs w:val="19"/>
                <w:vertAlign w:val="superscript"/>
              </w:rPr>
            </w:pPr>
            <w:r w:rsidRPr="009D1412">
              <w:rPr>
                <w:sz w:val="19"/>
                <w:szCs w:val="19"/>
              </w:rPr>
              <w:t>план</w:t>
            </w:r>
            <w:r>
              <w:rPr>
                <w:sz w:val="19"/>
                <w:szCs w:val="19"/>
                <w:vertAlign w:val="superscript"/>
              </w:rPr>
              <w:t>3</w:t>
            </w:r>
          </w:p>
        </w:tc>
        <w:tc>
          <w:tcPr>
            <w:tcW w:w="822" w:type="dxa"/>
            <w:shd w:val="clear" w:color="FFFFCC" w:fill="FFFFFF"/>
          </w:tcPr>
          <w:p w:rsidR="00213312" w:rsidRPr="009D1412" w:rsidRDefault="00213312" w:rsidP="002B3B7A">
            <w:pPr>
              <w:jc w:val="center"/>
              <w:rPr>
                <w:sz w:val="19"/>
                <w:szCs w:val="19"/>
                <w:vertAlign w:val="superscript"/>
              </w:rPr>
            </w:pPr>
            <w:r w:rsidRPr="009D1412">
              <w:rPr>
                <w:sz w:val="19"/>
                <w:szCs w:val="19"/>
              </w:rPr>
              <w:t>факт на 31.12</w:t>
            </w:r>
            <w:r>
              <w:rPr>
                <w:sz w:val="19"/>
                <w:szCs w:val="19"/>
                <w:vertAlign w:val="superscript"/>
              </w:rPr>
              <w:t>1</w:t>
            </w:r>
          </w:p>
        </w:tc>
        <w:tc>
          <w:tcPr>
            <w:tcW w:w="822" w:type="dxa"/>
            <w:shd w:val="clear" w:color="FFFFCC" w:fill="FFFFFF"/>
            <w:vAlign w:val="center"/>
          </w:tcPr>
          <w:p w:rsidR="00213312" w:rsidRPr="009D1412" w:rsidRDefault="00213312" w:rsidP="002B3B7A">
            <w:pPr>
              <w:jc w:val="center"/>
              <w:rPr>
                <w:sz w:val="19"/>
                <w:szCs w:val="19"/>
                <w:vertAlign w:val="superscript"/>
              </w:rPr>
            </w:pPr>
            <w:r w:rsidRPr="009D1412">
              <w:rPr>
                <w:sz w:val="19"/>
                <w:szCs w:val="19"/>
              </w:rPr>
              <w:t>факт</w:t>
            </w:r>
            <w:proofErr w:type="gramStart"/>
            <w:r>
              <w:rPr>
                <w:sz w:val="19"/>
                <w:szCs w:val="19"/>
                <w:vertAlign w:val="superscript"/>
              </w:rPr>
              <w:t>2</w:t>
            </w:r>
            <w:proofErr w:type="gramEnd"/>
          </w:p>
        </w:tc>
        <w:tc>
          <w:tcPr>
            <w:tcW w:w="822" w:type="dxa"/>
            <w:shd w:val="clear" w:color="FFFFCC" w:fill="FFFFFF"/>
            <w:vAlign w:val="center"/>
          </w:tcPr>
          <w:p w:rsidR="00213312" w:rsidRPr="009D1412" w:rsidRDefault="00213312" w:rsidP="002B3B7A">
            <w:pPr>
              <w:jc w:val="center"/>
              <w:rPr>
                <w:sz w:val="19"/>
                <w:szCs w:val="19"/>
                <w:vertAlign w:val="superscript"/>
              </w:rPr>
            </w:pPr>
            <w:r w:rsidRPr="009D1412">
              <w:rPr>
                <w:sz w:val="19"/>
                <w:szCs w:val="19"/>
              </w:rPr>
              <w:t>план</w:t>
            </w:r>
            <w:r>
              <w:rPr>
                <w:sz w:val="19"/>
                <w:szCs w:val="19"/>
                <w:vertAlign w:val="superscript"/>
              </w:rPr>
              <w:t>3</w:t>
            </w:r>
          </w:p>
        </w:tc>
        <w:tc>
          <w:tcPr>
            <w:tcW w:w="822" w:type="dxa"/>
            <w:shd w:val="clear" w:color="FFFFCC" w:fill="FFFFFF"/>
          </w:tcPr>
          <w:p w:rsidR="00213312" w:rsidRPr="009D1412" w:rsidRDefault="00213312" w:rsidP="002B3B7A">
            <w:pPr>
              <w:jc w:val="center"/>
              <w:rPr>
                <w:sz w:val="19"/>
                <w:szCs w:val="19"/>
                <w:vertAlign w:val="superscript"/>
              </w:rPr>
            </w:pPr>
            <w:r w:rsidRPr="009D1412">
              <w:rPr>
                <w:sz w:val="19"/>
                <w:szCs w:val="19"/>
              </w:rPr>
              <w:t>факт на 31.12</w:t>
            </w:r>
            <w:r>
              <w:rPr>
                <w:sz w:val="19"/>
                <w:szCs w:val="19"/>
                <w:vertAlign w:val="superscript"/>
              </w:rPr>
              <w:t>1</w:t>
            </w:r>
          </w:p>
        </w:tc>
        <w:tc>
          <w:tcPr>
            <w:tcW w:w="822" w:type="dxa"/>
            <w:shd w:val="clear" w:color="FFFFCC" w:fill="FFFFFF"/>
            <w:vAlign w:val="center"/>
          </w:tcPr>
          <w:p w:rsidR="00213312" w:rsidRPr="009D1412" w:rsidRDefault="00213312" w:rsidP="002B3B7A">
            <w:pPr>
              <w:jc w:val="center"/>
              <w:rPr>
                <w:sz w:val="19"/>
                <w:szCs w:val="19"/>
                <w:vertAlign w:val="superscript"/>
              </w:rPr>
            </w:pPr>
            <w:r w:rsidRPr="009D1412">
              <w:rPr>
                <w:sz w:val="19"/>
                <w:szCs w:val="19"/>
              </w:rPr>
              <w:t>факт</w:t>
            </w:r>
            <w:proofErr w:type="gramStart"/>
            <w:r>
              <w:rPr>
                <w:sz w:val="19"/>
                <w:szCs w:val="19"/>
                <w:vertAlign w:val="superscript"/>
              </w:rPr>
              <w:t>2</w:t>
            </w:r>
            <w:proofErr w:type="gramEnd"/>
          </w:p>
        </w:tc>
        <w:tc>
          <w:tcPr>
            <w:tcW w:w="822" w:type="dxa"/>
            <w:shd w:val="clear" w:color="FFFFCC" w:fill="FFFFFF"/>
            <w:vAlign w:val="center"/>
          </w:tcPr>
          <w:p w:rsidR="00213312" w:rsidRPr="009D1412" w:rsidRDefault="00213312" w:rsidP="002B3B7A">
            <w:pPr>
              <w:jc w:val="center"/>
              <w:rPr>
                <w:sz w:val="19"/>
                <w:szCs w:val="19"/>
                <w:vertAlign w:val="superscript"/>
              </w:rPr>
            </w:pPr>
            <w:r w:rsidRPr="009D1412">
              <w:rPr>
                <w:sz w:val="19"/>
                <w:szCs w:val="19"/>
              </w:rPr>
              <w:t>план</w:t>
            </w:r>
            <w:r>
              <w:rPr>
                <w:sz w:val="19"/>
                <w:szCs w:val="19"/>
                <w:vertAlign w:val="superscript"/>
              </w:rPr>
              <w:t>3</w:t>
            </w:r>
          </w:p>
        </w:tc>
      </w:tr>
      <w:tr w:rsidR="00213312" w:rsidRPr="009D1412" w:rsidTr="002B3B7A">
        <w:trPr>
          <w:trHeight w:val="113"/>
        </w:trPr>
        <w:tc>
          <w:tcPr>
            <w:tcW w:w="822" w:type="dxa"/>
            <w:shd w:val="clear" w:color="FFFFCC" w:fill="FFFFFF"/>
          </w:tcPr>
          <w:p w:rsidR="00213312" w:rsidRPr="009D1412" w:rsidRDefault="00213312" w:rsidP="002B3B7A"/>
        </w:tc>
        <w:tc>
          <w:tcPr>
            <w:tcW w:w="822" w:type="dxa"/>
            <w:shd w:val="clear" w:color="FFFFCC" w:fill="FFFFFF"/>
            <w:vAlign w:val="center"/>
          </w:tcPr>
          <w:p w:rsidR="00213312" w:rsidRPr="009D1412" w:rsidRDefault="00213312" w:rsidP="002B3B7A"/>
        </w:tc>
        <w:tc>
          <w:tcPr>
            <w:tcW w:w="822" w:type="dxa"/>
            <w:shd w:val="clear" w:color="FFFFCC" w:fill="FFFFFF"/>
            <w:vAlign w:val="center"/>
          </w:tcPr>
          <w:p w:rsidR="00213312" w:rsidRPr="009D1412" w:rsidRDefault="00213312" w:rsidP="002B3B7A"/>
        </w:tc>
        <w:tc>
          <w:tcPr>
            <w:tcW w:w="822" w:type="dxa"/>
            <w:shd w:val="clear" w:color="FFFFCC" w:fill="FFFFFF"/>
          </w:tcPr>
          <w:p w:rsidR="00213312" w:rsidRPr="009D1412" w:rsidRDefault="00213312" w:rsidP="002B3B7A"/>
        </w:tc>
        <w:tc>
          <w:tcPr>
            <w:tcW w:w="822" w:type="dxa"/>
            <w:shd w:val="clear" w:color="FFFFCC" w:fill="FFFFFF"/>
            <w:vAlign w:val="center"/>
          </w:tcPr>
          <w:p w:rsidR="00213312" w:rsidRPr="009D1412" w:rsidRDefault="00213312" w:rsidP="002B3B7A"/>
        </w:tc>
        <w:tc>
          <w:tcPr>
            <w:tcW w:w="822" w:type="dxa"/>
            <w:shd w:val="clear" w:color="FFFFCC" w:fill="FFFFFF"/>
            <w:vAlign w:val="center"/>
          </w:tcPr>
          <w:p w:rsidR="00213312" w:rsidRPr="009D1412" w:rsidRDefault="00213312" w:rsidP="002B3B7A"/>
        </w:tc>
        <w:tc>
          <w:tcPr>
            <w:tcW w:w="822" w:type="dxa"/>
            <w:shd w:val="clear" w:color="FFFFCC" w:fill="FFFFFF"/>
          </w:tcPr>
          <w:p w:rsidR="00213312" w:rsidRPr="009D1412" w:rsidRDefault="00213312" w:rsidP="002B3B7A"/>
        </w:tc>
        <w:tc>
          <w:tcPr>
            <w:tcW w:w="822" w:type="dxa"/>
            <w:shd w:val="clear" w:color="FFFFCC" w:fill="FFFFFF"/>
            <w:vAlign w:val="center"/>
          </w:tcPr>
          <w:p w:rsidR="00213312" w:rsidRPr="009D1412" w:rsidRDefault="00213312" w:rsidP="002B3B7A"/>
        </w:tc>
        <w:tc>
          <w:tcPr>
            <w:tcW w:w="822" w:type="dxa"/>
            <w:shd w:val="clear" w:color="FFFFCC" w:fill="FFFFFF"/>
            <w:vAlign w:val="center"/>
          </w:tcPr>
          <w:p w:rsidR="00213312" w:rsidRPr="009D1412" w:rsidRDefault="00213312" w:rsidP="002B3B7A"/>
        </w:tc>
        <w:tc>
          <w:tcPr>
            <w:tcW w:w="822" w:type="dxa"/>
            <w:shd w:val="clear" w:color="FFFFCC" w:fill="FFFFFF"/>
          </w:tcPr>
          <w:p w:rsidR="00213312" w:rsidRPr="009D1412" w:rsidRDefault="00213312" w:rsidP="002B3B7A"/>
        </w:tc>
        <w:tc>
          <w:tcPr>
            <w:tcW w:w="822" w:type="dxa"/>
            <w:shd w:val="clear" w:color="FFFFCC" w:fill="FFFFFF"/>
            <w:vAlign w:val="center"/>
          </w:tcPr>
          <w:p w:rsidR="00213312" w:rsidRPr="009D1412" w:rsidRDefault="00213312" w:rsidP="002B3B7A"/>
        </w:tc>
        <w:tc>
          <w:tcPr>
            <w:tcW w:w="822" w:type="dxa"/>
            <w:shd w:val="clear" w:color="FFFFCC" w:fill="FFFFFF"/>
            <w:vAlign w:val="center"/>
          </w:tcPr>
          <w:p w:rsidR="00213312" w:rsidRPr="009D1412" w:rsidRDefault="00213312" w:rsidP="002B3B7A"/>
        </w:tc>
        <w:tc>
          <w:tcPr>
            <w:tcW w:w="822" w:type="dxa"/>
            <w:shd w:val="clear" w:color="FFFFCC" w:fill="FFFFFF"/>
          </w:tcPr>
          <w:p w:rsidR="00213312" w:rsidRPr="009D1412" w:rsidRDefault="00213312" w:rsidP="002B3B7A"/>
        </w:tc>
        <w:tc>
          <w:tcPr>
            <w:tcW w:w="822" w:type="dxa"/>
            <w:shd w:val="clear" w:color="FFFFCC" w:fill="FFFFFF"/>
            <w:vAlign w:val="center"/>
          </w:tcPr>
          <w:p w:rsidR="00213312" w:rsidRPr="009D1412" w:rsidRDefault="00213312" w:rsidP="002B3B7A"/>
        </w:tc>
        <w:tc>
          <w:tcPr>
            <w:tcW w:w="822" w:type="dxa"/>
            <w:shd w:val="clear" w:color="FFFFCC" w:fill="FFFFFF"/>
            <w:vAlign w:val="center"/>
          </w:tcPr>
          <w:p w:rsidR="00213312" w:rsidRPr="009D1412" w:rsidRDefault="00213312" w:rsidP="002B3B7A"/>
        </w:tc>
        <w:tc>
          <w:tcPr>
            <w:tcW w:w="822" w:type="dxa"/>
            <w:shd w:val="clear" w:color="FFFFCC" w:fill="FFFFFF"/>
          </w:tcPr>
          <w:p w:rsidR="00213312" w:rsidRPr="009D1412" w:rsidRDefault="00213312" w:rsidP="002B3B7A"/>
        </w:tc>
        <w:tc>
          <w:tcPr>
            <w:tcW w:w="822" w:type="dxa"/>
            <w:shd w:val="clear" w:color="FFFFCC" w:fill="FFFFFF"/>
            <w:vAlign w:val="center"/>
          </w:tcPr>
          <w:p w:rsidR="00213312" w:rsidRPr="009D1412" w:rsidRDefault="00213312" w:rsidP="002B3B7A"/>
        </w:tc>
        <w:tc>
          <w:tcPr>
            <w:tcW w:w="822" w:type="dxa"/>
            <w:shd w:val="clear" w:color="FFFFCC" w:fill="FFFFFF"/>
            <w:vAlign w:val="center"/>
          </w:tcPr>
          <w:p w:rsidR="00213312" w:rsidRPr="009D1412" w:rsidRDefault="00213312" w:rsidP="002B3B7A"/>
        </w:tc>
      </w:tr>
    </w:tbl>
    <w:p w:rsidR="00213312" w:rsidRPr="009D1412" w:rsidRDefault="00213312" w:rsidP="00213312">
      <w:pPr>
        <w:rPr>
          <w:sz w:val="24"/>
          <w:szCs w:val="24"/>
        </w:rPr>
      </w:pPr>
    </w:p>
    <w:tbl>
      <w:tblPr>
        <w:tblW w:w="147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822"/>
        <w:gridCol w:w="822"/>
        <w:gridCol w:w="822"/>
        <w:gridCol w:w="822"/>
        <w:gridCol w:w="822"/>
        <w:gridCol w:w="822"/>
        <w:gridCol w:w="822"/>
        <w:gridCol w:w="822"/>
        <w:gridCol w:w="822"/>
        <w:gridCol w:w="822"/>
        <w:gridCol w:w="822"/>
        <w:gridCol w:w="822"/>
        <w:gridCol w:w="822"/>
        <w:gridCol w:w="822"/>
        <w:gridCol w:w="822"/>
        <w:gridCol w:w="822"/>
        <w:gridCol w:w="822"/>
      </w:tblGrid>
      <w:tr w:rsidR="00213312" w:rsidRPr="009D1412" w:rsidTr="002B3B7A">
        <w:trPr>
          <w:trHeight w:val="285"/>
        </w:trPr>
        <w:tc>
          <w:tcPr>
            <w:tcW w:w="7398" w:type="dxa"/>
            <w:gridSpan w:val="9"/>
            <w:vAlign w:val="center"/>
          </w:tcPr>
          <w:p w:rsidR="00213312" w:rsidRPr="009D1412" w:rsidRDefault="00213312" w:rsidP="002B3B7A">
            <w:pPr>
              <w:jc w:val="center"/>
            </w:pPr>
            <w:r w:rsidRPr="009D1412">
              <w:t>Производство молока, тонн</w:t>
            </w:r>
          </w:p>
        </w:tc>
        <w:tc>
          <w:tcPr>
            <w:tcW w:w="7398" w:type="dxa"/>
            <w:gridSpan w:val="9"/>
            <w:vAlign w:val="center"/>
          </w:tcPr>
          <w:p w:rsidR="00213312" w:rsidRPr="009D1412" w:rsidRDefault="00213312" w:rsidP="002B3B7A">
            <w:pPr>
              <w:jc w:val="center"/>
            </w:pPr>
            <w:r w:rsidRPr="009D1412">
              <w:t xml:space="preserve">Производство яйца, </w:t>
            </w:r>
            <w:proofErr w:type="spellStart"/>
            <w:r w:rsidRPr="009D1412">
              <w:t>тыс.шт</w:t>
            </w:r>
            <w:proofErr w:type="spellEnd"/>
            <w:r w:rsidRPr="009D1412">
              <w:t>.</w:t>
            </w:r>
          </w:p>
        </w:tc>
      </w:tr>
      <w:tr w:rsidR="00213312" w:rsidRPr="009D1412" w:rsidTr="002B3B7A">
        <w:trPr>
          <w:trHeight w:val="375"/>
        </w:trPr>
        <w:tc>
          <w:tcPr>
            <w:tcW w:w="2466" w:type="dxa"/>
            <w:gridSpan w:val="3"/>
            <w:shd w:val="clear" w:color="FFFFCC" w:fill="FFFFFF"/>
            <w:vAlign w:val="center"/>
          </w:tcPr>
          <w:p w:rsidR="00213312" w:rsidRPr="009D1412" w:rsidRDefault="00213312" w:rsidP="002B3B7A">
            <w:pPr>
              <w:jc w:val="center"/>
              <w:rPr>
                <w:sz w:val="19"/>
                <w:szCs w:val="19"/>
                <w:vertAlign w:val="superscript"/>
              </w:rPr>
            </w:pPr>
            <w:r w:rsidRPr="009D1412">
              <w:rPr>
                <w:sz w:val="19"/>
                <w:szCs w:val="19"/>
              </w:rPr>
              <w:t>факт на 31.12</w:t>
            </w:r>
            <w:r>
              <w:rPr>
                <w:sz w:val="19"/>
                <w:szCs w:val="19"/>
                <w:vertAlign w:val="superscript"/>
              </w:rPr>
              <w:t>1</w:t>
            </w:r>
          </w:p>
        </w:tc>
        <w:tc>
          <w:tcPr>
            <w:tcW w:w="2466" w:type="dxa"/>
            <w:gridSpan w:val="3"/>
            <w:shd w:val="clear" w:color="FFFFCC" w:fill="FFFFFF"/>
            <w:vAlign w:val="center"/>
          </w:tcPr>
          <w:p w:rsidR="00213312" w:rsidRPr="009D1412" w:rsidRDefault="00213312" w:rsidP="002B3B7A">
            <w:pPr>
              <w:jc w:val="center"/>
              <w:rPr>
                <w:sz w:val="19"/>
                <w:szCs w:val="19"/>
                <w:vertAlign w:val="superscript"/>
              </w:rPr>
            </w:pPr>
            <w:r w:rsidRPr="009D1412">
              <w:rPr>
                <w:sz w:val="19"/>
                <w:szCs w:val="19"/>
              </w:rPr>
              <w:t>факт</w:t>
            </w:r>
            <w:proofErr w:type="gramStart"/>
            <w:r>
              <w:rPr>
                <w:sz w:val="19"/>
                <w:szCs w:val="19"/>
                <w:vertAlign w:val="superscript"/>
              </w:rPr>
              <w:t>2</w:t>
            </w:r>
            <w:proofErr w:type="gramEnd"/>
          </w:p>
        </w:tc>
        <w:tc>
          <w:tcPr>
            <w:tcW w:w="2466" w:type="dxa"/>
            <w:gridSpan w:val="3"/>
            <w:shd w:val="clear" w:color="auto" w:fill="auto"/>
            <w:vAlign w:val="center"/>
          </w:tcPr>
          <w:p w:rsidR="00213312" w:rsidRPr="009D1412" w:rsidRDefault="00213312" w:rsidP="002B3B7A">
            <w:pPr>
              <w:jc w:val="center"/>
              <w:rPr>
                <w:sz w:val="19"/>
                <w:szCs w:val="19"/>
                <w:vertAlign w:val="superscript"/>
              </w:rPr>
            </w:pPr>
            <w:r w:rsidRPr="009D1412">
              <w:rPr>
                <w:sz w:val="19"/>
                <w:szCs w:val="19"/>
              </w:rPr>
              <w:t>план</w:t>
            </w:r>
            <w:r>
              <w:rPr>
                <w:sz w:val="19"/>
                <w:szCs w:val="19"/>
                <w:vertAlign w:val="superscript"/>
              </w:rPr>
              <w:t>3</w:t>
            </w:r>
          </w:p>
        </w:tc>
        <w:tc>
          <w:tcPr>
            <w:tcW w:w="2466" w:type="dxa"/>
            <w:gridSpan w:val="3"/>
            <w:vAlign w:val="center"/>
          </w:tcPr>
          <w:p w:rsidR="00213312" w:rsidRPr="009D1412" w:rsidRDefault="00213312" w:rsidP="002B3B7A">
            <w:pPr>
              <w:jc w:val="center"/>
            </w:pPr>
            <w:r w:rsidRPr="009D1412">
              <w:t xml:space="preserve">всего, в </w:t>
            </w:r>
            <w:proofErr w:type="spellStart"/>
            <w:r w:rsidRPr="009D1412">
              <w:t>т.ч</w:t>
            </w:r>
            <w:proofErr w:type="spellEnd"/>
            <w:r w:rsidRPr="009D1412">
              <w:t>.:</w:t>
            </w:r>
          </w:p>
        </w:tc>
        <w:tc>
          <w:tcPr>
            <w:tcW w:w="2466" w:type="dxa"/>
            <w:gridSpan w:val="3"/>
            <w:vAlign w:val="center"/>
          </w:tcPr>
          <w:p w:rsidR="00213312" w:rsidRPr="009D1412" w:rsidRDefault="00213312" w:rsidP="002B3B7A">
            <w:pPr>
              <w:jc w:val="center"/>
            </w:pPr>
            <w:r w:rsidRPr="009D1412">
              <w:t>куриное</w:t>
            </w:r>
          </w:p>
        </w:tc>
        <w:tc>
          <w:tcPr>
            <w:tcW w:w="2466" w:type="dxa"/>
            <w:gridSpan w:val="3"/>
            <w:vAlign w:val="center"/>
          </w:tcPr>
          <w:p w:rsidR="00213312" w:rsidRPr="009D1412" w:rsidRDefault="00213312" w:rsidP="002B3B7A">
            <w:pPr>
              <w:jc w:val="center"/>
            </w:pPr>
            <w:r w:rsidRPr="009D1412">
              <w:t>перепелиное</w:t>
            </w:r>
          </w:p>
        </w:tc>
      </w:tr>
      <w:tr w:rsidR="00213312" w:rsidRPr="009D1412" w:rsidTr="002B3B7A">
        <w:trPr>
          <w:trHeight w:val="510"/>
        </w:trPr>
        <w:tc>
          <w:tcPr>
            <w:tcW w:w="822" w:type="dxa"/>
            <w:shd w:val="clear" w:color="FFFFCC" w:fill="FFFFFF"/>
            <w:vAlign w:val="center"/>
          </w:tcPr>
          <w:p w:rsidR="00213312" w:rsidRPr="009D1412" w:rsidRDefault="00213312" w:rsidP="002B3B7A">
            <w:pPr>
              <w:jc w:val="center"/>
            </w:pPr>
            <w:r w:rsidRPr="009D1412">
              <w:t xml:space="preserve">всего, в </w:t>
            </w:r>
            <w:proofErr w:type="spellStart"/>
            <w:r w:rsidRPr="009D1412">
              <w:t>т.ч</w:t>
            </w:r>
            <w:proofErr w:type="spellEnd"/>
            <w:r w:rsidRPr="009D1412">
              <w:t>.:</w:t>
            </w:r>
          </w:p>
        </w:tc>
        <w:tc>
          <w:tcPr>
            <w:tcW w:w="822" w:type="dxa"/>
            <w:shd w:val="clear" w:color="FFFFCC" w:fill="FFFFFF"/>
            <w:vAlign w:val="center"/>
          </w:tcPr>
          <w:p w:rsidR="00213312" w:rsidRPr="009D1412" w:rsidRDefault="00213312" w:rsidP="002B3B7A">
            <w:pPr>
              <w:jc w:val="center"/>
            </w:pPr>
            <w:proofErr w:type="spellStart"/>
            <w:r w:rsidRPr="009D1412">
              <w:t>высш</w:t>
            </w:r>
            <w:proofErr w:type="gramStart"/>
            <w:r w:rsidRPr="009D1412">
              <w:t>е</w:t>
            </w:r>
            <w:proofErr w:type="spellEnd"/>
            <w:r w:rsidRPr="009D1412">
              <w:t>-</w:t>
            </w:r>
            <w:proofErr w:type="gramEnd"/>
            <w:r w:rsidRPr="009D1412">
              <w:t xml:space="preserve"> </w:t>
            </w:r>
            <w:proofErr w:type="spellStart"/>
            <w:r w:rsidRPr="009D1412">
              <w:t>го</w:t>
            </w:r>
            <w:proofErr w:type="spellEnd"/>
            <w:r w:rsidRPr="009D1412">
              <w:t xml:space="preserve"> сорта</w:t>
            </w:r>
          </w:p>
        </w:tc>
        <w:tc>
          <w:tcPr>
            <w:tcW w:w="822" w:type="dxa"/>
            <w:shd w:val="clear" w:color="FFFFCC" w:fill="FFFFFF"/>
            <w:vAlign w:val="center"/>
          </w:tcPr>
          <w:p w:rsidR="00213312" w:rsidRPr="009D1412" w:rsidRDefault="00213312" w:rsidP="002B3B7A">
            <w:pPr>
              <w:jc w:val="center"/>
            </w:pPr>
            <w:r w:rsidRPr="009D1412">
              <w:t>I сорта</w:t>
            </w:r>
          </w:p>
        </w:tc>
        <w:tc>
          <w:tcPr>
            <w:tcW w:w="822" w:type="dxa"/>
            <w:shd w:val="clear" w:color="FFFFCC" w:fill="FFFFFF"/>
            <w:vAlign w:val="center"/>
          </w:tcPr>
          <w:p w:rsidR="00213312" w:rsidRPr="009D1412" w:rsidRDefault="00213312" w:rsidP="002B3B7A">
            <w:pPr>
              <w:jc w:val="center"/>
            </w:pPr>
            <w:r w:rsidRPr="009D1412">
              <w:t xml:space="preserve">всего, в </w:t>
            </w:r>
            <w:proofErr w:type="spellStart"/>
            <w:r w:rsidRPr="009D1412">
              <w:t>т.ч</w:t>
            </w:r>
            <w:proofErr w:type="spellEnd"/>
            <w:r w:rsidRPr="009D1412">
              <w:t>.:</w:t>
            </w:r>
          </w:p>
        </w:tc>
        <w:tc>
          <w:tcPr>
            <w:tcW w:w="822" w:type="dxa"/>
            <w:shd w:val="clear" w:color="FFFFCC" w:fill="FFFFFF"/>
            <w:vAlign w:val="center"/>
          </w:tcPr>
          <w:p w:rsidR="00213312" w:rsidRPr="009D1412" w:rsidRDefault="00213312" w:rsidP="002B3B7A">
            <w:pPr>
              <w:jc w:val="center"/>
            </w:pPr>
            <w:proofErr w:type="spellStart"/>
            <w:r w:rsidRPr="009D1412">
              <w:t>высш</w:t>
            </w:r>
            <w:proofErr w:type="gramStart"/>
            <w:r w:rsidRPr="009D1412">
              <w:t>е</w:t>
            </w:r>
            <w:proofErr w:type="spellEnd"/>
            <w:r w:rsidRPr="009D1412">
              <w:t>-</w:t>
            </w:r>
            <w:proofErr w:type="gramEnd"/>
            <w:r w:rsidRPr="009D1412">
              <w:t xml:space="preserve"> </w:t>
            </w:r>
            <w:proofErr w:type="spellStart"/>
            <w:r w:rsidRPr="009D1412">
              <w:t>го</w:t>
            </w:r>
            <w:proofErr w:type="spellEnd"/>
            <w:r w:rsidRPr="009D1412">
              <w:t xml:space="preserve"> сорта</w:t>
            </w:r>
          </w:p>
        </w:tc>
        <w:tc>
          <w:tcPr>
            <w:tcW w:w="822" w:type="dxa"/>
            <w:shd w:val="clear" w:color="FFFFCC" w:fill="FFFFFF"/>
            <w:vAlign w:val="center"/>
          </w:tcPr>
          <w:p w:rsidR="00213312" w:rsidRPr="009D1412" w:rsidRDefault="00213312" w:rsidP="002B3B7A">
            <w:pPr>
              <w:jc w:val="center"/>
            </w:pPr>
            <w:r w:rsidRPr="009D1412">
              <w:t>I сорта</w:t>
            </w:r>
          </w:p>
        </w:tc>
        <w:tc>
          <w:tcPr>
            <w:tcW w:w="822" w:type="dxa"/>
            <w:shd w:val="clear" w:color="FFFFCC" w:fill="FFFFFF"/>
            <w:vAlign w:val="center"/>
          </w:tcPr>
          <w:p w:rsidR="00213312" w:rsidRPr="009D1412" w:rsidRDefault="00213312" w:rsidP="002B3B7A">
            <w:pPr>
              <w:jc w:val="center"/>
            </w:pPr>
            <w:r w:rsidRPr="009D1412">
              <w:t xml:space="preserve">всего, в </w:t>
            </w:r>
            <w:proofErr w:type="spellStart"/>
            <w:r w:rsidRPr="009D1412">
              <w:t>т.ч</w:t>
            </w:r>
            <w:proofErr w:type="spellEnd"/>
            <w:r w:rsidRPr="009D1412">
              <w:t>.:</w:t>
            </w:r>
          </w:p>
        </w:tc>
        <w:tc>
          <w:tcPr>
            <w:tcW w:w="822" w:type="dxa"/>
            <w:shd w:val="clear" w:color="FFFFCC" w:fill="FFFFFF"/>
            <w:vAlign w:val="center"/>
          </w:tcPr>
          <w:p w:rsidR="00213312" w:rsidRPr="009D1412" w:rsidRDefault="00213312" w:rsidP="002B3B7A">
            <w:pPr>
              <w:jc w:val="center"/>
            </w:pPr>
            <w:proofErr w:type="spellStart"/>
            <w:r w:rsidRPr="009D1412">
              <w:t>высш</w:t>
            </w:r>
            <w:proofErr w:type="gramStart"/>
            <w:r w:rsidRPr="009D1412">
              <w:t>е</w:t>
            </w:r>
            <w:proofErr w:type="spellEnd"/>
            <w:r w:rsidRPr="009D1412">
              <w:t>-</w:t>
            </w:r>
            <w:proofErr w:type="gramEnd"/>
            <w:r w:rsidRPr="009D1412">
              <w:t xml:space="preserve"> </w:t>
            </w:r>
            <w:proofErr w:type="spellStart"/>
            <w:r w:rsidRPr="009D1412">
              <w:t>го</w:t>
            </w:r>
            <w:proofErr w:type="spellEnd"/>
            <w:r w:rsidRPr="009D1412">
              <w:t xml:space="preserve"> сорта</w:t>
            </w:r>
          </w:p>
        </w:tc>
        <w:tc>
          <w:tcPr>
            <w:tcW w:w="822" w:type="dxa"/>
            <w:shd w:val="clear" w:color="FFFFCC" w:fill="FFFFFF"/>
            <w:vAlign w:val="center"/>
          </w:tcPr>
          <w:p w:rsidR="00213312" w:rsidRPr="009D1412" w:rsidRDefault="00213312" w:rsidP="002B3B7A">
            <w:pPr>
              <w:jc w:val="center"/>
            </w:pPr>
            <w:r w:rsidRPr="009D1412">
              <w:t>I сорта</w:t>
            </w:r>
          </w:p>
        </w:tc>
        <w:tc>
          <w:tcPr>
            <w:tcW w:w="822" w:type="dxa"/>
            <w:shd w:val="clear" w:color="FFFFCC" w:fill="FFFFFF"/>
          </w:tcPr>
          <w:p w:rsidR="00213312" w:rsidRPr="009D1412" w:rsidRDefault="00213312" w:rsidP="002B3B7A">
            <w:pPr>
              <w:jc w:val="center"/>
              <w:rPr>
                <w:sz w:val="19"/>
                <w:szCs w:val="19"/>
                <w:vertAlign w:val="superscript"/>
              </w:rPr>
            </w:pPr>
            <w:r w:rsidRPr="009D1412">
              <w:rPr>
                <w:sz w:val="19"/>
                <w:szCs w:val="19"/>
              </w:rPr>
              <w:t>факт на 31.12</w:t>
            </w:r>
            <w:r>
              <w:rPr>
                <w:sz w:val="19"/>
                <w:szCs w:val="19"/>
                <w:vertAlign w:val="superscript"/>
              </w:rPr>
              <w:t>1</w:t>
            </w:r>
          </w:p>
        </w:tc>
        <w:tc>
          <w:tcPr>
            <w:tcW w:w="822" w:type="dxa"/>
            <w:shd w:val="clear" w:color="FFFFCC" w:fill="FFFFFF"/>
            <w:vAlign w:val="center"/>
          </w:tcPr>
          <w:p w:rsidR="00213312" w:rsidRPr="009D1412" w:rsidRDefault="00213312" w:rsidP="002B3B7A">
            <w:pPr>
              <w:jc w:val="center"/>
              <w:rPr>
                <w:sz w:val="19"/>
                <w:szCs w:val="19"/>
                <w:vertAlign w:val="superscript"/>
              </w:rPr>
            </w:pPr>
            <w:r w:rsidRPr="009D1412">
              <w:rPr>
                <w:sz w:val="19"/>
                <w:szCs w:val="19"/>
              </w:rPr>
              <w:t>факт</w:t>
            </w:r>
            <w:proofErr w:type="gramStart"/>
            <w:r>
              <w:rPr>
                <w:sz w:val="19"/>
                <w:szCs w:val="19"/>
                <w:vertAlign w:val="superscript"/>
              </w:rPr>
              <w:t>2</w:t>
            </w:r>
            <w:proofErr w:type="gramEnd"/>
          </w:p>
        </w:tc>
        <w:tc>
          <w:tcPr>
            <w:tcW w:w="822" w:type="dxa"/>
            <w:shd w:val="clear" w:color="FFFFCC" w:fill="FFFFFF"/>
            <w:vAlign w:val="center"/>
          </w:tcPr>
          <w:p w:rsidR="00213312" w:rsidRPr="009D1412" w:rsidRDefault="00213312" w:rsidP="002B3B7A">
            <w:pPr>
              <w:jc w:val="center"/>
              <w:rPr>
                <w:sz w:val="19"/>
                <w:szCs w:val="19"/>
                <w:vertAlign w:val="superscript"/>
              </w:rPr>
            </w:pPr>
            <w:r w:rsidRPr="009D1412">
              <w:rPr>
                <w:sz w:val="19"/>
                <w:szCs w:val="19"/>
              </w:rPr>
              <w:t>план</w:t>
            </w:r>
            <w:r>
              <w:rPr>
                <w:sz w:val="19"/>
                <w:szCs w:val="19"/>
                <w:vertAlign w:val="superscript"/>
              </w:rPr>
              <w:t>3</w:t>
            </w:r>
          </w:p>
        </w:tc>
        <w:tc>
          <w:tcPr>
            <w:tcW w:w="822" w:type="dxa"/>
            <w:shd w:val="clear" w:color="FFFFCC" w:fill="FFFFFF"/>
          </w:tcPr>
          <w:p w:rsidR="00213312" w:rsidRPr="009D1412" w:rsidRDefault="00213312" w:rsidP="002B3B7A">
            <w:pPr>
              <w:jc w:val="center"/>
              <w:rPr>
                <w:sz w:val="19"/>
                <w:szCs w:val="19"/>
                <w:vertAlign w:val="superscript"/>
              </w:rPr>
            </w:pPr>
            <w:r w:rsidRPr="009D1412">
              <w:rPr>
                <w:sz w:val="19"/>
                <w:szCs w:val="19"/>
              </w:rPr>
              <w:t>факт на 31.12</w:t>
            </w:r>
            <w:r>
              <w:rPr>
                <w:sz w:val="19"/>
                <w:szCs w:val="19"/>
                <w:vertAlign w:val="superscript"/>
              </w:rPr>
              <w:t>1</w:t>
            </w:r>
          </w:p>
        </w:tc>
        <w:tc>
          <w:tcPr>
            <w:tcW w:w="822" w:type="dxa"/>
            <w:shd w:val="clear" w:color="FFFFCC" w:fill="FFFFFF"/>
            <w:vAlign w:val="center"/>
          </w:tcPr>
          <w:p w:rsidR="00213312" w:rsidRPr="009D1412" w:rsidRDefault="00213312" w:rsidP="002B3B7A">
            <w:pPr>
              <w:jc w:val="center"/>
              <w:rPr>
                <w:sz w:val="19"/>
                <w:szCs w:val="19"/>
                <w:vertAlign w:val="superscript"/>
              </w:rPr>
            </w:pPr>
            <w:r w:rsidRPr="009D1412">
              <w:rPr>
                <w:sz w:val="19"/>
                <w:szCs w:val="19"/>
              </w:rPr>
              <w:t>факт</w:t>
            </w:r>
            <w:proofErr w:type="gramStart"/>
            <w:r>
              <w:rPr>
                <w:sz w:val="19"/>
                <w:szCs w:val="19"/>
                <w:vertAlign w:val="superscript"/>
              </w:rPr>
              <w:t>2</w:t>
            </w:r>
            <w:proofErr w:type="gramEnd"/>
          </w:p>
        </w:tc>
        <w:tc>
          <w:tcPr>
            <w:tcW w:w="822" w:type="dxa"/>
            <w:shd w:val="clear" w:color="FFFFCC" w:fill="FFFFFF"/>
            <w:vAlign w:val="center"/>
          </w:tcPr>
          <w:p w:rsidR="00213312" w:rsidRPr="009D1412" w:rsidRDefault="00213312" w:rsidP="002B3B7A">
            <w:pPr>
              <w:jc w:val="center"/>
              <w:rPr>
                <w:sz w:val="19"/>
                <w:szCs w:val="19"/>
                <w:vertAlign w:val="superscript"/>
              </w:rPr>
            </w:pPr>
            <w:r w:rsidRPr="009D1412">
              <w:rPr>
                <w:sz w:val="19"/>
                <w:szCs w:val="19"/>
              </w:rPr>
              <w:t>план</w:t>
            </w:r>
            <w:r>
              <w:rPr>
                <w:sz w:val="19"/>
                <w:szCs w:val="19"/>
                <w:vertAlign w:val="superscript"/>
              </w:rPr>
              <w:t>3</w:t>
            </w:r>
          </w:p>
        </w:tc>
        <w:tc>
          <w:tcPr>
            <w:tcW w:w="822" w:type="dxa"/>
            <w:shd w:val="clear" w:color="FFFFCC" w:fill="FFFFFF"/>
          </w:tcPr>
          <w:p w:rsidR="00213312" w:rsidRPr="009D1412" w:rsidRDefault="00213312" w:rsidP="002B3B7A">
            <w:pPr>
              <w:jc w:val="center"/>
              <w:rPr>
                <w:sz w:val="19"/>
                <w:szCs w:val="19"/>
                <w:vertAlign w:val="superscript"/>
              </w:rPr>
            </w:pPr>
            <w:r w:rsidRPr="009D1412">
              <w:rPr>
                <w:sz w:val="19"/>
                <w:szCs w:val="19"/>
              </w:rPr>
              <w:t>факт на 31.12</w:t>
            </w:r>
            <w:r>
              <w:rPr>
                <w:sz w:val="19"/>
                <w:szCs w:val="19"/>
                <w:vertAlign w:val="superscript"/>
              </w:rPr>
              <w:t>1</w:t>
            </w:r>
          </w:p>
        </w:tc>
        <w:tc>
          <w:tcPr>
            <w:tcW w:w="822" w:type="dxa"/>
            <w:shd w:val="clear" w:color="FFFFCC" w:fill="FFFFFF"/>
            <w:vAlign w:val="center"/>
          </w:tcPr>
          <w:p w:rsidR="00213312" w:rsidRPr="009D1412" w:rsidRDefault="00213312" w:rsidP="002B3B7A">
            <w:pPr>
              <w:jc w:val="center"/>
              <w:rPr>
                <w:sz w:val="19"/>
                <w:szCs w:val="19"/>
                <w:vertAlign w:val="superscript"/>
              </w:rPr>
            </w:pPr>
            <w:r w:rsidRPr="009D1412">
              <w:rPr>
                <w:sz w:val="19"/>
                <w:szCs w:val="19"/>
              </w:rPr>
              <w:t>факт</w:t>
            </w:r>
            <w:proofErr w:type="gramStart"/>
            <w:r>
              <w:rPr>
                <w:sz w:val="19"/>
                <w:szCs w:val="19"/>
                <w:vertAlign w:val="superscript"/>
              </w:rPr>
              <w:t>2</w:t>
            </w:r>
            <w:proofErr w:type="gramEnd"/>
          </w:p>
        </w:tc>
        <w:tc>
          <w:tcPr>
            <w:tcW w:w="822" w:type="dxa"/>
            <w:shd w:val="clear" w:color="FFFFCC" w:fill="FFFFFF"/>
            <w:vAlign w:val="center"/>
          </w:tcPr>
          <w:p w:rsidR="00213312" w:rsidRPr="009D1412" w:rsidRDefault="00213312" w:rsidP="002B3B7A">
            <w:pPr>
              <w:jc w:val="center"/>
              <w:rPr>
                <w:sz w:val="19"/>
                <w:szCs w:val="19"/>
                <w:vertAlign w:val="superscript"/>
              </w:rPr>
            </w:pPr>
            <w:r w:rsidRPr="009D1412">
              <w:rPr>
                <w:sz w:val="19"/>
                <w:szCs w:val="19"/>
              </w:rPr>
              <w:t>план</w:t>
            </w:r>
            <w:r>
              <w:rPr>
                <w:sz w:val="19"/>
                <w:szCs w:val="19"/>
                <w:vertAlign w:val="superscript"/>
              </w:rPr>
              <w:t>3</w:t>
            </w:r>
          </w:p>
        </w:tc>
      </w:tr>
      <w:tr w:rsidR="00213312" w:rsidRPr="009D1412" w:rsidTr="002B3B7A">
        <w:trPr>
          <w:trHeight w:val="255"/>
        </w:trPr>
        <w:tc>
          <w:tcPr>
            <w:tcW w:w="822" w:type="dxa"/>
            <w:shd w:val="clear" w:color="FFFFCC" w:fill="FFFFFF"/>
            <w:vAlign w:val="center"/>
          </w:tcPr>
          <w:p w:rsidR="00213312" w:rsidRPr="009D1412" w:rsidRDefault="00213312" w:rsidP="002B3B7A">
            <w:pPr>
              <w:jc w:val="center"/>
            </w:pPr>
          </w:p>
        </w:tc>
        <w:tc>
          <w:tcPr>
            <w:tcW w:w="822" w:type="dxa"/>
            <w:shd w:val="clear" w:color="FFFFCC" w:fill="FFFFFF"/>
            <w:vAlign w:val="center"/>
          </w:tcPr>
          <w:p w:rsidR="00213312" w:rsidRPr="009D1412" w:rsidRDefault="00213312" w:rsidP="002B3B7A">
            <w:pPr>
              <w:jc w:val="center"/>
            </w:pPr>
          </w:p>
        </w:tc>
        <w:tc>
          <w:tcPr>
            <w:tcW w:w="822" w:type="dxa"/>
            <w:shd w:val="clear" w:color="FFFFCC" w:fill="FFFFFF"/>
            <w:vAlign w:val="center"/>
          </w:tcPr>
          <w:p w:rsidR="00213312" w:rsidRPr="009D1412" w:rsidRDefault="00213312" w:rsidP="002B3B7A">
            <w:pPr>
              <w:jc w:val="center"/>
            </w:pPr>
          </w:p>
        </w:tc>
        <w:tc>
          <w:tcPr>
            <w:tcW w:w="822" w:type="dxa"/>
            <w:shd w:val="clear" w:color="FFFFCC" w:fill="FFFFFF"/>
            <w:vAlign w:val="center"/>
          </w:tcPr>
          <w:p w:rsidR="00213312" w:rsidRPr="009D1412" w:rsidRDefault="00213312" w:rsidP="002B3B7A">
            <w:pPr>
              <w:jc w:val="center"/>
            </w:pPr>
          </w:p>
        </w:tc>
        <w:tc>
          <w:tcPr>
            <w:tcW w:w="822" w:type="dxa"/>
            <w:shd w:val="clear" w:color="FFFFCC" w:fill="FFFFFF"/>
            <w:vAlign w:val="center"/>
          </w:tcPr>
          <w:p w:rsidR="00213312" w:rsidRPr="009D1412" w:rsidRDefault="00213312" w:rsidP="002B3B7A">
            <w:pPr>
              <w:jc w:val="center"/>
            </w:pPr>
          </w:p>
        </w:tc>
        <w:tc>
          <w:tcPr>
            <w:tcW w:w="822" w:type="dxa"/>
            <w:shd w:val="clear" w:color="FFFFCC" w:fill="FFFFFF"/>
            <w:vAlign w:val="center"/>
          </w:tcPr>
          <w:p w:rsidR="00213312" w:rsidRPr="009D1412" w:rsidRDefault="00213312" w:rsidP="002B3B7A">
            <w:pPr>
              <w:jc w:val="center"/>
            </w:pPr>
          </w:p>
        </w:tc>
        <w:tc>
          <w:tcPr>
            <w:tcW w:w="822" w:type="dxa"/>
            <w:shd w:val="clear" w:color="FFFFCC" w:fill="FFFFFF"/>
            <w:vAlign w:val="center"/>
          </w:tcPr>
          <w:p w:rsidR="00213312" w:rsidRPr="009D1412" w:rsidRDefault="00213312" w:rsidP="002B3B7A">
            <w:pPr>
              <w:jc w:val="center"/>
            </w:pPr>
          </w:p>
        </w:tc>
        <w:tc>
          <w:tcPr>
            <w:tcW w:w="822" w:type="dxa"/>
            <w:shd w:val="clear" w:color="FFFFCC" w:fill="FFFFFF"/>
            <w:vAlign w:val="center"/>
          </w:tcPr>
          <w:p w:rsidR="00213312" w:rsidRPr="009D1412" w:rsidRDefault="00213312" w:rsidP="002B3B7A">
            <w:pPr>
              <w:jc w:val="center"/>
            </w:pPr>
          </w:p>
        </w:tc>
        <w:tc>
          <w:tcPr>
            <w:tcW w:w="822" w:type="dxa"/>
            <w:shd w:val="clear" w:color="FFFFCC" w:fill="FFFFFF"/>
            <w:vAlign w:val="center"/>
          </w:tcPr>
          <w:p w:rsidR="00213312" w:rsidRPr="009D1412" w:rsidRDefault="00213312" w:rsidP="002B3B7A">
            <w:pPr>
              <w:jc w:val="center"/>
            </w:pPr>
          </w:p>
        </w:tc>
        <w:tc>
          <w:tcPr>
            <w:tcW w:w="822" w:type="dxa"/>
            <w:shd w:val="clear" w:color="FFFFCC" w:fill="FFFFFF"/>
            <w:vAlign w:val="center"/>
          </w:tcPr>
          <w:p w:rsidR="00213312" w:rsidRPr="009D1412" w:rsidRDefault="00213312" w:rsidP="002B3B7A">
            <w:pPr>
              <w:jc w:val="center"/>
            </w:pPr>
          </w:p>
        </w:tc>
        <w:tc>
          <w:tcPr>
            <w:tcW w:w="822" w:type="dxa"/>
            <w:shd w:val="clear" w:color="FFFFCC" w:fill="FFFFFF"/>
            <w:vAlign w:val="center"/>
          </w:tcPr>
          <w:p w:rsidR="00213312" w:rsidRPr="009D1412" w:rsidRDefault="00213312" w:rsidP="002B3B7A">
            <w:pPr>
              <w:jc w:val="center"/>
            </w:pPr>
          </w:p>
        </w:tc>
        <w:tc>
          <w:tcPr>
            <w:tcW w:w="822" w:type="dxa"/>
            <w:shd w:val="clear" w:color="FFFFCC" w:fill="FFFFFF"/>
            <w:vAlign w:val="center"/>
          </w:tcPr>
          <w:p w:rsidR="00213312" w:rsidRPr="009D1412" w:rsidRDefault="00213312" w:rsidP="002B3B7A">
            <w:pPr>
              <w:jc w:val="center"/>
            </w:pPr>
          </w:p>
        </w:tc>
        <w:tc>
          <w:tcPr>
            <w:tcW w:w="822" w:type="dxa"/>
            <w:shd w:val="clear" w:color="FFFFCC" w:fill="FFFFFF"/>
            <w:vAlign w:val="center"/>
          </w:tcPr>
          <w:p w:rsidR="00213312" w:rsidRPr="009D1412" w:rsidRDefault="00213312" w:rsidP="002B3B7A">
            <w:pPr>
              <w:jc w:val="center"/>
            </w:pPr>
          </w:p>
        </w:tc>
        <w:tc>
          <w:tcPr>
            <w:tcW w:w="822" w:type="dxa"/>
            <w:shd w:val="clear" w:color="FFFFCC" w:fill="FFFFFF"/>
            <w:vAlign w:val="center"/>
          </w:tcPr>
          <w:p w:rsidR="00213312" w:rsidRPr="009D1412" w:rsidRDefault="00213312" w:rsidP="002B3B7A">
            <w:pPr>
              <w:jc w:val="center"/>
            </w:pPr>
          </w:p>
        </w:tc>
        <w:tc>
          <w:tcPr>
            <w:tcW w:w="822" w:type="dxa"/>
            <w:shd w:val="clear" w:color="FFFFCC" w:fill="FFFFFF"/>
            <w:vAlign w:val="center"/>
          </w:tcPr>
          <w:p w:rsidR="00213312" w:rsidRPr="009D1412" w:rsidRDefault="00213312" w:rsidP="002B3B7A">
            <w:pPr>
              <w:jc w:val="center"/>
            </w:pPr>
          </w:p>
        </w:tc>
        <w:tc>
          <w:tcPr>
            <w:tcW w:w="822" w:type="dxa"/>
            <w:shd w:val="clear" w:color="FFFFCC" w:fill="FFFFFF"/>
            <w:vAlign w:val="center"/>
          </w:tcPr>
          <w:p w:rsidR="00213312" w:rsidRPr="009D1412" w:rsidRDefault="00213312" w:rsidP="002B3B7A">
            <w:pPr>
              <w:jc w:val="center"/>
            </w:pPr>
          </w:p>
        </w:tc>
        <w:tc>
          <w:tcPr>
            <w:tcW w:w="822" w:type="dxa"/>
            <w:shd w:val="clear" w:color="FFFFCC" w:fill="FFFFFF"/>
            <w:vAlign w:val="center"/>
          </w:tcPr>
          <w:p w:rsidR="00213312" w:rsidRPr="009D1412" w:rsidRDefault="00213312" w:rsidP="002B3B7A">
            <w:pPr>
              <w:jc w:val="center"/>
            </w:pPr>
          </w:p>
        </w:tc>
        <w:tc>
          <w:tcPr>
            <w:tcW w:w="822" w:type="dxa"/>
            <w:shd w:val="clear" w:color="FFFFCC" w:fill="FFFFFF"/>
            <w:vAlign w:val="center"/>
          </w:tcPr>
          <w:p w:rsidR="00213312" w:rsidRPr="009D1412" w:rsidRDefault="00213312" w:rsidP="002B3B7A">
            <w:pPr>
              <w:jc w:val="center"/>
            </w:pPr>
          </w:p>
        </w:tc>
      </w:tr>
    </w:tbl>
    <w:p w:rsidR="00213312" w:rsidRDefault="00213312" w:rsidP="00213312">
      <w:pPr>
        <w:jc w:val="both"/>
        <w:rPr>
          <w:sz w:val="24"/>
          <w:szCs w:val="24"/>
        </w:rPr>
      </w:pPr>
    </w:p>
    <w:p w:rsidR="00213312" w:rsidRDefault="00213312" w:rsidP="00213312">
      <w:pPr>
        <w:jc w:val="both"/>
        <w:rPr>
          <w:sz w:val="24"/>
          <w:szCs w:val="24"/>
        </w:rPr>
      </w:pPr>
    </w:p>
    <w:p w:rsidR="00213312" w:rsidRDefault="00213312" w:rsidP="00213312">
      <w:pPr>
        <w:jc w:val="both"/>
        <w:rPr>
          <w:sz w:val="24"/>
          <w:szCs w:val="24"/>
        </w:rPr>
      </w:pPr>
    </w:p>
    <w:p w:rsidR="00213312" w:rsidRDefault="00213312" w:rsidP="00213312">
      <w:pPr>
        <w:jc w:val="both"/>
        <w:rPr>
          <w:sz w:val="24"/>
          <w:szCs w:val="24"/>
        </w:rPr>
      </w:pPr>
    </w:p>
    <w:p w:rsidR="00213312" w:rsidRDefault="00213312" w:rsidP="00213312">
      <w:pPr>
        <w:jc w:val="both"/>
        <w:rPr>
          <w:sz w:val="24"/>
          <w:szCs w:val="24"/>
        </w:rPr>
      </w:pPr>
    </w:p>
    <w:p w:rsidR="00213312" w:rsidRDefault="00213312" w:rsidP="00213312">
      <w:pPr>
        <w:jc w:val="both"/>
        <w:rPr>
          <w:sz w:val="24"/>
          <w:szCs w:val="24"/>
        </w:rPr>
      </w:pPr>
    </w:p>
    <w:p w:rsidR="00213312" w:rsidRPr="009D1412" w:rsidRDefault="00213312" w:rsidP="00213312">
      <w:pPr>
        <w:jc w:val="both"/>
        <w:rPr>
          <w:sz w:val="24"/>
          <w:szCs w:val="24"/>
        </w:rPr>
      </w:pPr>
    </w:p>
    <w:p w:rsidR="00213312" w:rsidRPr="009D1412" w:rsidRDefault="00213312" w:rsidP="00213312">
      <w:pPr>
        <w:jc w:val="both"/>
        <w:rPr>
          <w:sz w:val="24"/>
          <w:szCs w:val="24"/>
        </w:rPr>
      </w:pPr>
      <w:r w:rsidRPr="009D1412">
        <w:rPr>
          <w:sz w:val="24"/>
          <w:szCs w:val="24"/>
        </w:rPr>
        <w:t>________________</w:t>
      </w:r>
    </w:p>
    <w:p w:rsidR="00213312" w:rsidRPr="009D1412" w:rsidRDefault="00213312" w:rsidP="00213312">
      <w:pPr>
        <w:jc w:val="both"/>
      </w:pPr>
      <w:r>
        <w:rPr>
          <w:vertAlign w:val="superscript"/>
        </w:rPr>
        <w:t>1</w:t>
      </w:r>
      <w:proofErr w:type="gramStart"/>
      <w:r w:rsidRPr="009D1412">
        <w:t xml:space="preserve"> П</w:t>
      </w:r>
      <w:proofErr w:type="gramEnd"/>
      <w:r w:rsidRPr="009D1412">
        <w:t xml:space="preserve">ри заполнении указываются фактические значения </w:t>
      </w:r>
      <w:r>
        <w:t>произведённой</w:t>
      </w:r>
      <w:r w:rsidRPr="009D1412">
        <w:t xml:space="preserve"> продукции животноводства за отчетный финансовый год по состоянию на 31 декабря.</w:t>
      </w:r>
    </w:p>
    <w:p w:rsidR="00213312" w:rsidRPr="009D1412" w:rsidRDefault="00213312" w:rsidP="00213312">
      <w:pPr>
        <w:jc w:val="both"/>
      </w:pPr>
      <w:r>
        <w:rPr>
          <w:vertAlign w:val="superscript"/>
        </w:rPr>
        <w:t>2</w:t>
      </w:r>
      <w:proofErr w:type="gramStart"/>
      <w:r w:rsidRPr="009D1412">
        <w:t xml:space="preserve"> П</w:t>
      </w:r>
      <w:proofErr w:type="gramEnd"/>
      <w:r w:rsidRPr="009D1412">
        <w:t xml:space="preserve">ри заполнении указываются фактические значения </w:t>
      </w:r>
      <w:r>
        <w:t>произведённой</w:t>
      </w:r>
      <w:r w:rsidRPr="009D1412">
        <w:t xml:space="preserve"> продукции </w:t>
      </w:r>
      <w:r>
        <w:t>животноводства</w:t>
      </w:r>
      <w:r w:rsidRPr="009D1412">
        <w:t xml:space="preserve"> за </w:t>
      </w:r>
      <w:r>
        <w:t>прошедший</w:t>
      </w:r>
      <w:r w:rsidRPr="009D1412">
        <w:t xml:space="preserve"> период </w:t>
      </w:r>
      <w:r>
        <w:t>текущего</w:t>
      </w:r>
      <w:r w:rsidRPr="009D1412">
        <w:t xml:space="preserve"> финансового года.</w:t>
      </w:r>
    </w:p>
    <w:p w:rsidR="00213312" w:rsidRDefault="00213312" w:rsidP="00213312">
      <w:pPr>
        <w:jc w:val="both"/>
      </w:pPr>
      <w:r>
        <w:rPr>
          <w:vertAlign w:val="superscript"/>
        </w:rPr>
        <w:t>3</w:t>
      </w:r>
      <w:proofErr w:type="gramStart"/>
      <w:r w:rsidRPr="009D1412">
        <w:t xml:space="preserve"> П</w:t>
      </w:r>
      <w:proofErr w:type="gramEnd"/>
      <w:r w:rsidRPr="009D1412">
        <w:t xml:space="preserve">ри заполнении указываются плановые значения </w:t>
      </w:r>
      <w:r>
        <w:t>производства</w:t>
      </w:r>
      <w:r w:rsidRPr="009D1412">
        <w:t xml:space="preserve"> продукции </w:t>
      </w:r>
      <w:r>
        <w:t>животноводства</w:t>
      </w:r>
      <w:r w:rsidRPr="009D1412">
        <w:t xml:space="preserve"> за </w:t>
      </w:r>
      <w:r>
        <w:t>текущий финансовый год</w:t>
      </w:r>
      <w:r w:rsidRPr="009D1412">
        <w:t>.</w:t>
      </w:r>
    </w:p>
    <w:p w:rsidR="00213312" w:rsidRDefault="00213312" w:rsidP="00213312">
      <w:pPr>
        <w:jc w:val="both"/>
      </w:pPr>
      <w:r>
        <w:br w:type="page"/>
      </w:r>
    </w:p>
    <w:p w:rsidR="00213312" w:rsidRPr="009047DA" w:rsidRDefault="00213312" w:rsidP="00213312">
      <w:pPr>
        <w:jc w:val="right"/>
      </w:pPr>
      <w:r w:rsidRPr="009047DA">
        <w:lastRenderedPageBreak/>
        <w:t>Приложение 1</w:t>
      </w:r>
      <w:r>
        <w:t>7</w:t>
      </w:r>
    </w:p>
    <w:p w:rsidR="00213312" w:rsidRPr="009047DA" w:rsidRDefault="00213312" w:rsidP="00213312">
      <w:pPr>
        <w:jc w:val="right"/>
      </w:pPr>
      <w:r w:rsidRPr="009047DA">
        <w:t>к постановлению</w:t>
      </w:r>
    </w:p>
    <w:p w:rsidR="00213312" w:rsidRPr="009047DA" w:rsidRDefault="00213312" w:rsidP="00213312">
      <w:pPr>
        <w:jc w:val="right"/>
      </w:pPr>
      <w:r w:rsidRPr="009047DA">
        <w:t>администрации Советского района</w:t>
      </w:r>
    </w:p>
    <w:p w:rsidR="00213312" w:rsidRPr="009047DA" w:rsidRDefault="00213312" w:rsidP="00213312">
      <w:pPr>
        <w:jc w:val="right"/>
      </w:pPr>
      <w:r w:rsidRPr="009047DA">
        <w:t>от 06.05.2021 № 1264</w:t>
      </w:r>
    </w:p>
    <w:p w:rsidR="00213312" w:rsidRPr="009047DA" w:rsidRDefault="00213312" w:rsidP="00213312"/>
    <w:p w:rsidR="00213312" w:rsidRPr="00CB4AC4" w:rsidRDefault="00213312" w:rsidP="00213312">
      <w:pPr>
        <w:pStyle w:val="1"/>
        <w:rPr>
          <w:sz w:val="24"/>
        </w:rPr>
      </w:pPr>
      <w:r w:rsidRPr="00CB4AC4">
        <w:rPr>
          <w:sz w:val="24"/>
        </w:rPr>
        <w:t>Справка-расчет</w:t>
      </w:r>
      <w:r w:rsidRPr="00CB4AC4">
        <w:rPr>
          <w:sz w:val="24"/>
        </w:rPr>
        <w:br/>
        <w:t>субсидии на подде</w:t>
      </w:r>
      <w:r>
        <w:rPr>
          <w:sz w:val="24"/>
        </w:rPr>
        <w:t>ржку малых форм хозяйствования,</w:t>
      </w:r>
    </w:p>
    <w:p w:rsidR="00213312" w:rsidRPr="009047DA" w:rsidRDefault="00213312" w:rsidP="00213312">
      <w:pPr>
        <w:jc w:val="center"/>
      </w:pPr>
      <w:r w:rsidRPr="009047DA">
        <w:t>____________________________________________________________________</w:t>
      </w:r>
      <w:r w:rsidRPr="009047DA">
        <w:br/>
      </w:r>
      <w:r w:rsidRPr="00970397">
        <w:t xml:space="preserve">(наименование </w:t>
      </w:r>
      <w:r>
        <w:t>заявителя</w:t>
      </w:r>
      <w:r w:rsidRPr="00970397">
        <w:t xml:space="preserve"> – сельскохозяйственного товаропроизводителя</w:t>
      </w:r>
      <w:r>
        <w:t>, товаропроизводителя</w:t>
      </w:r>
      <w:r w:rsidRPr="00970397">
        <w:t>)</w:t>
      </w:r>
    </w:p>
    <w:p w:rsidR="00213312" w:rsidRPr="009047DA" w:rsidRDefault="00213312" w:rsidP="00213312"/>
    <w:tbl>
      <w:tblPr>
        <w:tblW w:w="14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8"/>
        <w:gridCol w:w="5726"/>
        <w:gridCol w:w="3685"/>
        <w:gridCol w:w="1474"/>
      </w:tblGrid>
      <w:tr w:rsidR="00213312" w:rsidRPr="009047DA" w:rsidTr="002B3B7A">
        <w:tc>
          <w:tcPr>
            <w:tcW w:w="567" w:type="dxa"/>
          </w:tcPr>
          <w:p w:rsidR="00213312" w:rsidRPr="009047DA" w:rsidRDefault="00213312" w:rsidP="002B3B7A">
            <w:pPr>
              <w:jc w:val="center"/>
            </w:pPr>
            <w:r w:rsidRPr="009047DA">
              <w:t xml:space="preserve">№ </w:t>
            </w:r>
            <w:proofErr w:type="gramStart"/>
            <w:r w:rsidRPr="009047DA">
              <w:t>п</w:t>
            </w:r>
            <w:proofErr w:type="gramEnd"/>
            <w:r w:rsidRPr="009047DA">
              <w:t>/п</w:t>
            </w:r>
          </w:p>
        </w:tc>
        <w:tc>
          <w:tcPr>
            <w:tcW w:w="3118" w:type="dxa"/>
          </w:tcPr>
          <w:p w:rsidR="00213312" w:rsidRPr="009047DA" w:rsidRDefault="00213312" w:rsidP="002B3B7A">
            <w:pPr>
              <w:jc w:val="center"/>
            </w:pPr>
            <w:r w:rsidRPr="009047DA">
              <w:t>Направление затрат, на возмещении которых предоставляется субсидия</w:t>
            </w:r>
          </w:p>
        </w:tc>
        <w:tc>
          <w:tcPr>
            <w:tcW w:w="5726" w:type="dxa"/>
          </w:tcPr>
          <w:p w:rsidR="00213312" w:rsidRPr="009047DA" w:rsidRDefault="00213312" w:rsidP="002B3B7A">
            <w:pPr>
              <w:jc w:val="both"/>
            </w:pPr>
            <w:r w:rsidRPr="009047DA">
              <w:t>Наименование</w:t>
            </w:r>
            <w:r>
              <w:t xml:space="preserve"> приобретенной </w:t>
            </w:r>
            <w:r w:rsidRPr="00995954">
              <w:t>сельскохозяйственной техники</w:t>
            </w:r>
            <w:r>
              <w:t xml:space="preserve">, </w:t>
            </w:r>
            <w:r w:rsidRPr="00995954">
              <w:t>оборудования, средств механизации и автоматизации сельскохозяйственных производств</w:t>
            </w:r>
            <w:r>
              <w:t xml:space="preserve">, </w:t>
            </w:r>
            <w:r w:rsidRPr="00995954">
              <w:t>оборудования для перерабатывающих производств сельскохозяйственной продукции</w:t>
            </w:r>
            <w:r>
              <w:t>, оборудования для обязательной маркировки молочной продукции средствами идентификации</w:t>
            </w:r>
          </w:p>
        </w:tc>
        <w:tc>
          <w:tcPr>
            <w:tcW w:w="3685" w:type="dxa"/>
          </w:tcPr>
          <w:p w:rsidR="00213312" w:rsidRPr="009047DA" w:rsidRDefault="00213312" w:rsidP="002B3B7A">
            <w:pPr>
              <w:jc w:val="center"/>
            </w:pPr>
            <w:r w:rsidRPr="009047DA">
              <w:t xml:space="preserve">Наименование, номер, дата документа </w:t>
            </w:r>
            <w:r>
              <w:t xml:space="preserve">подтверждающего затраты </w:t>
            </w:r>
            <w:r w:rsidRPr="009047DA">
              <w:t>(платежного поручения и (или) кассового чека (бланка строгой отчетности), кассового чека коррекции (бланка строгой отчетности коррекции))</w:t>
            </w:r>
          </w:p>
        </w:tc>
        <w:tc>
          <w:tcPr>
            <w:tcW w:w="1474" w:type="dxa"/>
          </w:tcPr>
          <w:p w:rsidR="00213312" w:rsidRPr="009047DA" w:rsidRDefault="00213312" w:rsidP="002B3B7A">
            <w:pPr>
              <w:jc w:val="center"/>
            </w:pPr>
            <w:r w:rsidRPr="009047DA">
              <w:t>Сумма затрат, рублей</w:t>
            </w:r>
          </w:p>
        </w:tc>
      </w:tr>
      <w:tr w:rsidR="00213312" w:rsidRPr="009047DA" w:rsidTr="002B3B7A">
        <w:tc>
          <w:tcPr>
            <w:tcW w:w="567" w:type="dxa"/>
          </w:tcPr>
          <w:p w:rsidR="00213312" w:rsidRPr="009047DA" w:rsidRDefault="00213312" w:rsidP="002B3B7A"/>
        </w:tc>
        <w:tc>
          <w:tcPr>
            <w:tcW w:w="3118" w:type="dxa"/>
          </w:tcPr>
          <w:p w:rsidR="00213312" w:rsidRPr="009047DA" w:rsidRDefault="00213312" w:rsidP="002B3B7A"/>
        </w:tc>
        <w:tc>
          <w:tcPr>
            <w:tcW w:w="5726" w:type="dxa"/>
          </w:tcPr>
          <w:p w:rsidR="00213312" w:rsidRPr="009047DA" w:rsidRDefault="00213312" w:rsidP="002B3B7A"/>
        </w:tc>
        <w:tc>
          <w:tcPr>
            <w:tcW w:w="3685" w:type="dxa"/>
          </w:tcPr>
          <w:p w:rsidR="00213312" w:rsidRPr="009047DA" w:rsidRDefault="00213312" w:rsidP="002B3B7A"/>
        </w:tc>
        <w:tc>
          <w:tcPr>
            <w:tcW w:w="1474" w:type="dxa"/>
          </w:tcPr>
          <w:p w:rsidR="00213312" w:rsidRPr="009047DA" w:rsidRDefault="00213312" w:rsidP="002B3B7A"/>
        </w:tc>
      </w:tr>
      <w:tr w:rsidR="00213312" w:rsidRPr="009047DA" w:rsidTr="002B3B7A">
        <w:tc>
          <w:tcPr>
            <w:tcW w:w="567" w:type="dxa"/>
          </w:tcPr>
          <w:p w:rsidR="00213312" w:rsidRPr="009047DA" w:rsidRDefault="00213312" w:rsidP="002B3B7A"/>
        </w:tc>
        <w:tc>
          <w:tcPr>
            <w:tcW w:w="3118" w:type="dxa"/>
          </w:tcPr>
          <w:p w:rsidR="00213312" w:rsidRPr="009047DA" w:rsidRDefault="00213312" w:rsidP="002B3B7A"/>
        </w:tc>
        <w:tc>
          <w:tcPr>
            <w:tcW w:w="5726" w:type="dxa"/>
          </w:tcPr>
          <w:p w:rsidR="00213312" w:rsidRPr="009047DA" w:rsidRDefault="00213312" w:rsidP="002B3B7A"/>
        </w:tc>
        <w:tc>
          <w:tcPr>
            <w:tcW w:w="3685" w:type="dxa"/>
          </w:tcPr>
          <w:p w:rsidR="00213312" w:rsidRPr="009047DA" w:rsidRDefault="00213312" w:rsidP="002B3B7A"/>
        </w:tc>
        <w:tc>
          <w:tcPr>
            <w:tcW w:w="1474" w:type="dxa"/>
          </w:tcPr>
          <w:p w:rsidR="00213312" w:rsidRPr="009047DA" w:rsidRDefault="00213312" w:rsidP="002B3B7A"/>
        </w:tc>
      </w:tr>
      <w:tr w:rsidR="00213312" w:rsidRPr="009047DA" w:rsidTr="002B3B7A">
        <w:tc>
          <w:tcPr>
            <w:tcW w:w="567" w:type="dxa"/>
          </w:tcPr>
          <w:p w:rsidR="00213312" w:rsidRPr="009047DA" w:rsidRDefault="00213312" w:rsidP="002B3B7A"/>
        </w:tc>
        <w:tc>
          <w:tcPr>
            <w:tcW w:w="3118" w:type="dxa"/>
          </w:tcPr>
          <w:p w:rsidR="00213312" w:rsidRPr="009047DA" w:rsidRDefault="00213312" w:rsidP="002B3B7A"/>
        </w:tc>
        <w:tc>
          <w:tcPr>
            <w:tcW w:w="5726" w:type="dxa"/>
          </w:tcPr>
          <w:p w:rsidR="00213312" w:rsidRPr="009047DA" w:rsidRDefault="00213312" w:rsidP="002B3B7A"/>
        </w:tc>
        <w:tc>
          <w:tcPr>
            <w:tcW w:w="3685" w:type="dxa"/>
          </w:tcPr>
          <w:p w:rsidR="00213312" w:rsidRPr="009047DA" w:rsidRDefault="00213312" w:rsidP="002B3B7A"/>
        </w:tc>
        <w:tc>
          <w:tcPr>
            <w:tcW w:w="1474" w:type="dxa"/>
          </w:tcPr>
          <w:p w:rsidR="00213312" w:rsidRPr="009047DA" w:rsidRDefault="00213312" w:rsidP="002B3B7A"/>
        </w:tc>
      </w:tr>
    </w:tbl>
    <w:p w:rsidR="00213312" w:rsidRPr="009047DA" w:rsidRDefault="00213312" w:rsidP="00213312"/>
    <w:p w:rsidR="00213312" w:rsidRPr="009047DA" w:rsidRDefault="00213312" w:rsidP="00213312"/>
    <w:p w:rsidR="00213312" w:rsidRPr="009047DA" w:rsidRDefault="00213312" w:rsidP="00213312"/>
    <w:tbl>
      <w:tblPr>
        <w:tblW w:w="9071" w:type="dxa"/>
        <w:tblInd w:w="-34" w:type="dxa"/>
        <w:tblLayout w:type="fixed"/>
        <w:tblLook w:val="0000" w:firstRow="0" w:lastRow="0" w:firstColumn="0" w:lastColumn="0" w:noHBand="0" w:noVBand="0"/>
      </w:tblPr>
      <w:tblGrid>
        <w:gridCol w:w="5556"/>
        <w:gridCol w:w="1701"/>
        <w:gridCol w:w="1814"/>
      </w:tblGrid>
      <w:tr w:rsidR="00213312" w:rsidRPr="009047DA" w:rsidTr="002B3B7A">
        <w:tc>
          <w:tcPr>
            <w:tcW w:w="5556" w:type="dxa"/>
          </w:tcPr>
          <w:p w:rsidR="00213312" w:rsidRPr="009047DA" w:rsidRDefault="00213312" w:rsidP="002B3B7A">
            <w:r w:rsidRPr="009047DA">
              <w:t xml:space="preserve">Подпись </w:t>
            </w:r>
            <w:r>
              <w:t>заявителя</w:t>
            </w:r>
          </w:p>
          <w:p w:rsidR="00213312" w:rsidRPr="009047DA" w:rsidRDefault="00213312" w:rsidP="002B3B7A">
            <w:proofErr w:type="gramStart"/>
            <w:r w:rsidRPr="009047DA">
              <w:t xml:space="preserve">(или лица уполномоченного на осуществление </w:t>
            </w:r>
            <w:proofErr w:type="gramEnd"/>
          </w:p>
          <w:p w:rsidR="00213312" w:rsidRPr="009047DA" w:rsidRDefault="00213312" w:rsidP="002B3B7A">
            <w:r w:rsidRPr="009047DA">
              <w:t xml:space="preserve">действий от имени </w:t>
            </w:r>
            <w:r>
              <w:t>заявителя</w:t>
            </w:r>
            <w:r w:rsidRPr="009047DA">
              <w:t xml:space="preserve">)                       </w:t>
            </w:r>
          </w:p>
        </w:tc>
        <w:tc>
          <w:tcPr>
            <w:tcW w:w="1701" w:type="dxa"/>
            <w:vAlign w:val="bottom"/>
          </w:tcPr>
          <w:p w:rsidR="00213312" w:rsidRPr="009047DA" w:rsidRDefault="00213312" w:rsidP="002B3B7A">
            <w:r w:rsidRPr="009047DA">
              <w:t>____________</w:t>
            </w:r>
          </w:p>
        </w:tc>
        <w:tc>
          <w:tcPr>
            <w:tcW w:w="1814" w:type="dxa"/>
            <w:vAlign w:val="bottom"/>
          </w:tcPr>
          <w:p w:rsidR="00213312" w:rsidRPr="009047DA" w:rsidRDefault="00213312" w:rsidP="002B3B7A">
            <w:r w:rsidRPr="009047DA">
              <w:t>_____________</w:t>
            </w:r>
          </w:p>
        </w:tc>
      </w:tr>
      <w:tr w:rsidR="00213312" w:rsidRPr="009047DA" w:rsidTr="002B3B7A">
        <w:tc>
          <w:tcPr>
            <w:tcW w:w="5556" w:type="dxa"/>
          </w:tcPr>
          <w:p w:rsidR="00213312" w:rsidRPr="009047DA" w:rsidRDefault="00213312" w:rsidP="002B3B7A"/>
        </w:tc>
        <w:tc>
          <w:tcPr>
            <w:tcW w:w="1701" w:type="dxa"/>
          </w:tcPr>
          <w:p w:rsidR="00213312" w:rsidRPr="009047DA" w:rsidRDefault="00213312" w:rsidP="002B3B7A">
            <w:r w:rsidRPr="009047DA">
              <w:t>(подпись)</w:t>
            </w:r>
          </w:p>
        </w:tc>
        <w:tc>
          <w:tcPr>
            <w:tcW w:w="1814" w:type="dxa"/>
          </w:tcPr>
          <w:p w:rsidR="00213312" w:rsidRPr="009047DA" w:rsidRDefault="00213312" w:rsidP="002B3B7A">
            <w:r w:rsidRPr="009047DA">
              <w:t>(расшифровка)</w:t>
            </w:r>
          </w:p>
        </w:tc>
      </w:tr>
    </w:tbl>
    <w:p w:rsidR="00213312" w:rsidRPr="009D1412" w:rsidRDefault="00213312" w:rsidP="00213312">
      <w:pPr>
        <w:jc w:val="both"/>
        <w:rPr>
          <w:sz w:val="24"/>
          <w:szCs w:val="24"/>
        </w:rPr>
      </w:pPr>
      <w:bookmarkStart w:id="0" w:name="_GoBack"/>
      <w:bookmarkEnd w:id="0"/>
    </w:p>
    <w:sectPr w:rsidR="00213312" w:rsidRPr="009D1412" w:rsidSect="00E30146">
      <w:pgSz w:w="16838" w:h="11906" w:orient="landscape"/>
      <w:pgMar w:top="1701" w:right="1134" w:bottom="62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1">
    <w:nsid w:val="00000002"/>
    <w:multiLevelType w:val="multilevel"/>
    <w:tmpl w:val="C622B790"/>
    <w:name w:val="WW8Num2"/>
    <w:lvl w:ilvl="0">
      <w:start w:val="1"/>
      <w:numFmt w:val="decimal"/>
      <w:suff w:val="space"/>
      <w:lvlText w:val="%1."/>
      <w:lvlJc w:val="left"/>
      <w:pPr>
        <w:ind w:left="1080" w:hanging="360"/>
      </w:pPr>
      <w:rPr>
        <w:rFonts w:hint="default"/>
        <w:b w:val="0"/>
        <w:i w:val="0"/>
        <w:sz w:val="24"/>
        <w:szCs w:val="26"/>
      </w:rPr>
    </w:lvl>
    <w:lvl w:ilvl="1">
      <w:start w:val="1"/>
      <w:numFmt w:val="decimal"/>
      <w:lvlText w:val="2.%2."/>
      <w:lvlJc w:val="left"/>
      <w:pPr>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6"/>
    <w:multiLevelType w:val="multilevel"/>
    <w:tmpl w:val="00000006"/>
    <w:name w:val="WW8Num11"/>
    <w:lvl w:ilvl="0">
      <w:start w:val="1"/>
      <w:numFmt w:val="decimal"/>
      <w:lvlText w:val="%1."/>
      <w:lvlJc w:val="left"/>
      <w:pPr>
        <w:tabs>
          <w:tab w:val="num" w:pos="0"/>
        </w:tabs>
        <w:ind w:left="720" w:hanging="360"/>
      </w:pPr>
      <w:rPr>
        <w:sz w:val="24"/>
        <w:szCs w:val="24"/>
      </w:rPr>
    </w:lvl>
    <w:lvl w:ilvl="1">
      <w:start w:val="2"/>
      <w:numFmt w:val="decimal"/>
      <w:lvlText w:val="%1.%2."/>
      <w:lvlJc w:val="left"/>
      <w:pPr>
        <w:tabs>
          <w:tab w:val="num" w:pos="0"/>
        </w:tabs>
        <w:ind w:left="720" w:hanging="360"/>
      </w:pPr>
      <w:rPr>
        <w:rFonts w:hint="default"/>
        <w:color w:val="auto"/>
      </w:rPr>
    </w:lvl>
    <w:lvl w:ilvl="2">
      <w:start w:val="1"/>
      <w:numFmt w:val="decimal"/>
      <w:lvlText w:val="%1.%2.%3."/>
      <w:lvlJc w:val="left"/>
      <w:pPr>
        <w:tabs>
          <w:tab w:val="num" w:pos="0"/>
        </w:tabs>
        <w:ind w:left="1080" w:hanging="720"/>
      </w:pPr>
      <w:rPr>
        <w:rFonts w:hint="default"/>
        <w:color w:val="FF0000"/>
      </w:rPr>
    </w:lvl>
    <w:lvl w:ilvl="3">
      <w:start w:val="1"/>
      <w:numFmt w:val="decimal"/>
      <w:lvlText w:val="%1.%2.%3.%4."/>
      <w:lvlJc w:val="left"/>
      <w:pPr>
        <w:tabs>
          <w:tab w:val="num" w:pos="0"/>
        </w:tabs>
        <w:ind w:left="1080" w:hanging="720"/>
      </w:pPr>
      <w:rPr>
        <w:rFonts w:hint="default"/>
        <w:color w:val="FF0000"/>
      </w:rPr>
    </w:lvl>
    <w:lvl w:ilvl="4">
      <w:start w:val="1"/>
      <w:numFmt w:val="decimal"/>
      <w:lvlText w:val="%1.%2.%3.%4.%5."/>
      <w:lvlJc w:val="left"/>
      <w:pPr>
        <w:tabs>
          <w:tab w:val="num" w:pos="0"/>
        </w:tabs>
        <w:ind w:left="1440" w:hanging="1080"/>
      </w:pPr>
      <w:rPr>
        <w:rFonts w:hint="default"/>
        <w:color w:val="FF0000"/>
      </w:rPr>
    </w:lvl>
    <w:lvl w:ilvl="5">
      <w:start w:val="1"/>
      <w:numFmt w:val="decimal"/>
      <w:lvlText w:val="%1.%2.%3.%4.%5.%6."/>
      <w:lvlJc w:val="left"/>
      <w:pPr>
        <w:tabs>
          <w:tab w:val="num" w:pos="0"/>
        </w:tabs>
        <w:ind w:left="1440" w:hanging="1080"/>
      </w:pPr>
      <w:rPr>
        <w:rFonts w:hint="default"/>
        <w:color w:val="FF0000"/>
      </w:rPr>
    </w:lvl>
    <w:lvl w:ilvl="6">
      <w:start w:val="1"/>
      <w:numFmt w:val="decimal"/>
      <w:lvlText w:val="%1.%2.%3.%4.%5.%6.%7."/>
      <w:lvlJc w:val="left"/>
      <w:pPr>
        <w:tabs>
          <w:tab w:val="num" w:pos="0"/>
        </w:tabs>
        <w:ind w:left="1800" w:hanging="1440"/>
      </w:pPr>
      <w:rPr>
        <w:rFonts w:hint="default"/>
        <w:color w:val="FF0000"/>
      </w:rPr>
    </w:lvl>
    <w:lvl w:ilvl="7">
      <w:start w:val="1"/>
      <w:numFmt w:val="decimal"/>
      <w:lvlText w:val="%1.%2.%3.%4.%5.%6.%7.%8."/>
      <w:lvlJc w:val="left"/>
      <w:pPr>
        <w:tabs>
          <w:tab w:val="num" w:pos="0"/>
        </w:tabs>
        <w:ind w:left="1800" w:hanging="1440"/>
      </w:pPr>
      <w:rPr>
        <w:rFonts w:hint="default"/>
        <w:color w:val="FF0000"/>
      </w:rPr>
    </w:lvl>
    <w:lvl w:ilvl="8">
      <w:start w:val="1"/>
      <w:numFmt w:val="decimal"/>
      <w:lvlText w:val="%1.%2.%3.%4.%5.%6.%7.%8.%9."/>
      <w:lvlJc w:val="left"/>
      <w:pPr>
        <w:tabs>
          <w:tab w:val="num" w:pos="0"/>
        </w:tabs>
        <w:ind w:left="2160" w:hanging="1800"/>
      </w:pPr>
      <w:rPr>
        <w:rFonts w:hint="default"/>
        <w:color w:val="FF0000"/>
      </w:rPr>
    </w:lvl>
  </w:abstractNum>
  <w:abstractNum w:abstractNumId="4">
    <w:nsid w:val="0CFC45B7"/>
    <w:multiLevelType w:val="hybridMultilevel"/>
    <w:tmpl w:val="A266931E"/>
    <w:lvl w:ilvl="0" w:tplc="0D2CCE12">
      <w:start w:val="1"/>
      <w:numFmt w:val="decimal"/>
      <w:lvlText w:val="%1)"/>
      <w:lvlJc w:val="left"/>
      <w:pPr>
        <w:ind w:left="144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6E6E2F"/>
    <w:multiLevelType w:val="hybridMultilevel"/>
    <w:tmpl w:val="88C8ECF8"/>
    <w:lvl w:ilvl="0" w:tplc="84D2FB44">
      <w:start w:val="1"/>
      <w:numFmt w:val="decimal"/>
      <w:lvlText w:val="%1)"/>
      <w:lvlJc w:val="left"/>
      <w:pPr>
        <w:ind w:left="144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414EC0"/>
    <w:multiLevelType w:val="hybridMultilevel"/>
    <w:tmpl w:val="206888C0"/>
    <w:lvl w:ilvl="0" w:tplc="9E6627C0">
      <w:start w:val="1"/>
      <w:numFmt w:val="decimal"/>
      <w:lvlText w:val="%1)"/>
      <w:lvlJc w:val="left"/>
      <w:pPr>
        <w:ind w:left="144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C10F56"/>
    <w:multiLevelType w:val="hybridMultilevel"/>
    <w:tmpl w:val="171E3C42"/>
    <w:lvl w:ilvl="0" w:tplc="C8EA3436">
      <w:start w:val="1"/>
      <w:numFmt w:val="decimal"/>
      <w:lvlText w:val="%1)"/>
      <w:lvlJc w:val="left"/>
      <w:pPr>
        <w:ind w:left="144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AC4C0A"/>
    <w:multiLevelType w:val="hybridMultilevel"/>
    <w:tmpl w:val="D49AD4BA"/>
    <w:lvl w:ilvl="0" w:tplc="69CE5EF6">
      <w:start w:val="1"/>
      <w:numFmt w:val="decimal"/>
      <w:lvlText w:val="%1)"/>
      <w:lvlJc w:val="left"/>
      <w:pPr>
        <w:ind w:left="144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5D5A61"/>
    <w:multiLevelType w:val="hybridMultilevel"/>
    <w:tmpl w:val="23109C8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71615CC7"/>
    <w:multiLevelType w:val="hybridMultilevel"/>
    <w:tmpl w:val="10200BAC"/>
    <w:lvl w:ilvl="0" w:tplc="0B54D982">
      <w:start w:val="1"/>
      <w:numFmt w:val="decimal"/>
      <w:lvlText w:val="%1)"/>
      <w:lvlJc w:val="left"/>
      <w:pPr>
        <w:ind w:left="144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274D8C"/>
    <w:multiLevelType w:val="hybridMultilevel"/>
    <w:tmpl w:val="8C7877D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1"/>
  </w:num>
  <w:num w:numId="3">
    <w:abstractNumId w:val="6"/>
  </w:num>
  <w:num w:numId="4">
    <w:abstractNumId w:val="10"/>
  </w:num>
  <w:num w:numId="5">
    <w:abstractNumId w:val="7"/>
  </w:num>
  <w:num w:numId="6">
    <w:abstractNumId w:val="8"/>
  </w:num>
  <w:num w:numId="7">
    <w:abstractNumId w:val="5"/>
  </w:num>
  <w:num w:numId="8">
    <w:abstractNumId w:val="4"/>
  </w:num>
  <w:num w:numId="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AD"/>
    <w:rsid w:val="00016A56"/>
    <w:rsid w:val="000216F7"/>
    <w:rsid w:val="0007209A"/>
    <w:rsid w:val="0007537C"/>
    <w:rsid w:val="00124105"/>
    <w:rsid w:val="00133B66"/>
    <w:rsid w:val="001519BF"/>
    <w:rsid w:val="00160654"/>
    <w:rsid w:val="001765EE"/>
    <w:rsid w:val="00180362"/>
    <w:rsid w:val="001859E1"/>
    <w:rsid w:val="001938CB"/>
    <w:rsid w:val="00205B81"/>
    <w:rsid w:val="00213312"/>
    <w:rsid w:val="002433F8"/>
    <w:rsid w:val="002D01E8"/>
    <w:rsid w:val="00301954"/>
    <w:rsid w:val="00307262"/>
    <w:rsid w:val="003349AD"/>
    <w:rsid w:val="0034202B"/>
    <w:rsid w:val="003B4997"/>
    <w:rsid w:val="00412C35"/>
    <w:rsid w:val="00493FEA"/>
    <w:rsid w:val="00541FA9"/>
    <w:rsid w:val="005466FC"/>
    <w:rsid w:val="005D0D82"/>
    <w:rsid w:val="005D7A1F"/>
    <w:rsid w:val="005F388E"/>
    <w:rsid w:val="00623D6A"/>
    <w:rsid w:val="00663B2A"/>
    <w:rsid w:val="006B17C2"/>
    <w:rsid w:val="006B1FBA"/>
    <w:rsid w:val="00723D87"/>
    <w:rsid w:val="007758A5"/>
    <w:rsid w:val="0077708D"/>
    <w:rsid w:val="007B27FE"/>
    <w:rsid w:val="00892E7D"/>
    <w:rsid w:val="008A5F2E"/>
    <w:rsid w:val="008B504F"/>
    <w:rsid w:val="009468D7"/>
    <w:rsid w:val="009816DA"/>
    <w:rsid w:val="009C77FD"/>
    <w:rsid w:val="009E3E34"/>
    <w:rsid w:val="00A27CF7"/>
    <w:rsid w:val="00A709EA"/>
    <w:rsid w:val="00AA56EC"/>
    <w:rsid w:val="00AE2E11"/>
    <w:rsid w:val="00B12990"/>
    <w:rsid w:val="00B37860"/>
    <w:rsid w:val="00BA0110"/>
    <w:rsid w:val="00BA34C3"/>
    <w:rsid w:val="00BB18CC"/>
    <w:rsid w:val="00BD45C6"/>
    <w:rsid w:val="00C07C18"/>
    <w:rsid w:val="00CF1275"/>
    <w:rsid w:val="00DC3ABD"/>
    <w:rsid w:val="00E22F38"/>
    <w:rsid w:val="00E31293"/>
    <w:rsid w:val="00E42FAB"/>
    <w:rsid w:val="00E7520F"/>
    <w:rsid w:val="00E8778E"/>
    <w:rsid w:val="00E8788B"/>
    <w:rsid w:val="00ED7552"/>
    <w:rsid w:val="00EE6CA5"/>
    <w:rsid w:val="00EF598F"/>
    <w:rsid w:val="00F02E1A"/>
    <w:rsid w:val="00F31C37"/>
    <w:rsid w:val="00F42CDF"/>
    <w:rsid w:val="00FA21AD"/>
    <w:rsid w:val="00FF1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654"/>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BA34C3"/>
    <w:pPr>
      <w:keepNext/>
      <w:numPr>
        <w:numId w:val="1"/>
      </w:numPr>
      <w:jc w:val="center"/>
      <w:outlineLvl w:val="0"/>
    </w:pPr>
    <w:rPr>
      <w:b/>
      <w:sz w:val="28"/>
      <w:lang w:val="x-none"/>
    </w:rPr>
  </w:style>
  <w:style w:type="paragraph" w:styleId="2">
    <w:name w:val="heading 2"/>
    <w:basedOn w:val="a"/>
    <w:next w:val="a"/>
    <w:link w:val="20"/>
    <w:qFormat/>
    <w:rsid w:val="00BA34C3"/>
    <w:pPr>
      <w:keepNext/>
      <w:numPr>
        <w:ilvl w:val="1"/>
        <w:numId w:val="1"/>
      </w:numPr>
      <w:jc w:val="center"/>
      <w:outlineLvl w:val="1"/>
    </w:pPr>
    <w:rPr>
      <w:b/>
      <w:sz w:val="32"/>
      <w:lang w:val="x-none"/>
    </w:rPr>
  </w:style>
  <w:style w:type="paragraph" w:styleId="3">
    <w:name w:val="heading 3"/>
    <w:basedOn w:val="a"/>
    <w:next w:val="a"/>
    <w:link w:val="30"/>
    <w:qFormat/>
    <w:rsid w:val="00BA34C3"/>
    <w:pPr>
      <w:keepNext/>
      <w:numPr>
        <w:ilvl w:val="2"/>
        <w:numId w:val="1"/>
      </w:numPr>
      <w:jc w:val="center"/>
      <w:outlineLvl w:val="2"/>
    </w:pPr>
    <w:rPr>
      <w:b/>
      <w:sz w:val="24"/>
      <w:lang w:val="x-none"/>
    </w:rPr>
  </w:style>
  <w:style w:type="paragraph" w:styleId="4">
    <w:name w:val="heading 4"/>
    <w:basedOn w:val="a"/>
    <w:next w:val="a"/>
    <w:link w:val="40"/>
    <w:qFormat/>
    <w:rsid w:val="00BA34C3"/>
    <w:pPr>
      <w:keepNext/>
      <w:numPr>
        <w:ilvl w:val="3"/>
        <w:numId w:val="1"/>
      </w:numPr>
      <w:pBdr>
        <w:top w:val="none" w:sz="0" w:space="0" w:color="000000"/>
        <w:left w:val="none" w:sz="0" w:space="0" w:color="000000"/>
        <w:bottom w:val="double" w:sz="6" w:space="1" w:color="000000"/>
        <w:right w:val="none" w:sz="0" w:space="0" w:color="000000"/>
      </w:pBdr>
      <w:jc w:val="right"/>
      <w:outlineLvl w:val="3"/>
    </w:pPr>
    <w:rPr>
      <w:b/>
      <w:i/>
      <w:sz w:val="24"/>
      <w:u w:val="single"/>
    </w:rPr>
  </w:style>
  <w:style w:type="paragraph" w:styleId="5">
    <w:name w:val="heading 5"/>
    <w:basedOn w:val="a"/>
    <w:next w:val="a"/>
    <w:link w:val="50"/>
    <w:qFormat/>
    <w:rsid w:val="00BA34C3"/>
    <w:pPr>
      <w:keepNext/>
      <w:numPr>
        <w:ilvl w:val="4"/>
        <w:numId w:val="1"/>
      </w:numPr>
      <w:outlineLvl w:val="4"/>
    </w:pPr>
    <w:rPr>
      <w:b/>
      <w:bCs/>
      <w:sz w:val="32"/>
      <w:lang w:val="x-none"/>
    </w:rPr>
  </w:style>
  <w:style w:type="paragraph" w:styleId="7">
    <w:name w:val="heading 7"/>
    <w:basedOn w:val="a"/>
    <w:next w:val="a"/>
    <w:link w:val="70"/>
    <w:qFormat/>
    <w:rsid w:val="00213312"/>
    <w:pPr>
      <w:suppressAutoHyphens w:val="0"/>
      <w:spacing w:before="240" w:after="60"/>
      <w:outlineLvl w:val="6"/>
    </w:pPr>
    <w:rPr>
      <w:sz w:val="24"/>
      <w:szCs w:val="24"/>
      <w:lang w:eastAsia="en-US"/>
    </w:rPr>
  </w:style>
  <w:style w:type="paragraph" w:styleId="8">
    <w:name w:val="heading 8"/>
    <w:basedOn w:val="a"/>
    <w:next w:val="a"/>
    <w:link w:val="80"/>
    <w:qFormat/>
    <w:rsid w:val="00BA34C3"/>
    <w:pPr>
      <w:numPr>
        <w:ilvl w:val="7"/>
        <w:numId w:val="1"/>
      </w:numPr>
      <w:spacing w:before="240" w:after="60"/>
      <w:outlineLvl w:val="7"/>
    </w:pPr>
    <w:rPr>
      <w:i/>
      <w:iCs/>
      <w:sz w:val="24"/>
      <w:szCs w:val="24"/>
      <w:lang w:val="x-none"/>
    </w:rPr>
  </w:style>
  <w:style w:type="paragraph" w:styleId="9">
    <w:name w:val="heading 9"/>
    <w:basedOn w:val="a"/>
    <w:next w:val="a"/>
    <w:link w:val="90"/>
    <w:uiPriority w:val="9"/>
    <w:qFormat/>
    <w:rsid w:val="00213312"/>
    <w:pPr>
      <w:suppressAutoHyphens w:val="0"/>
      <w:spacing w:before="240" w:after="60"/>
      <w:outlineLvl w:val="8"/>
    </w:pPr>
    <w:rPr>
      <w:rFonts w:ascii="Arial" w:hAnsi="Arial"/>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60654"/>
    <w:pPr>
      <w:ind w:left="720"/>
      <w:contextualSpacing/>
    </w:pPr>
  </w:style>
  <w:style w:type="character" w:styleId="a5">
    <w:name w:val="Emphasis"/>
    <w:basedOn w:val="a0"/>
    <w:uiPriority w:val="20"/>
    <w:qFormat/>
    <w:rsid w:val="00160654"/>
    <w:rPr>
      <w:i/>
      <w:iCs/>
    </w:rPr>
  </w:style>
  <w:style w:type="paragraph" w:customStyle="1" w:styleId="s1">
    <w:name w:val="s_1"/>
    <w:basedOn w:val="a"/>
    <w:rsid w:val="00723D87"/>
    <w:pPr>
      <w:suppressAutoHyphens w:val="0"/>
      <w:spacing w:before="100" w:beforeAutospacing="1" w:after="100" w:afterAutospacing="1"/>
    </w:pPr>
    <w:rPr>
      <w:sz w:val="24"/>
      <w:szCs w:val="24"/>
      <w:lang w:eastAsia="ru-RU"/>
    </w:rPr>
  </w:style>
  <w:style w:type="character" w:styleId="a6">
    <w:name w:val="Hyperlink"/>
    <w:uiPriority w:val="99"/>
    <w:rsid w:val="00723D87"/>
    <w:rPr>
      <w:color w:val="0000FF"/>
      <w:u w:val="single"/>
    </w:rPr>
  </w:style>
  <w:style w:type="paragraph" w:customStyle="1" w:styleId="s3">
    <w:name w:val="s_3"/>
    <w:basedOn w:val="a"/>
    <w:rsid w:val="00723D87"/>
    <w:pPr>
      <w:suppressAutoHyphens w:val="0"/>
      <w:spacing w:before="100" w:beforeAutospacing="1" w:after="100" w:afterAutospacing="1"/>
    </w:pPr>
    <w:rPr>
      <w:sz w:val="24"/>
      <w:szCs w:val="24"/>
      <w:lang w:eastAsia="ru-RU"/>
    </w:rPr>
  </w:style>
  <w:style w:type="paragraph" w:customStyle="1" w:styleId="empty">
    <w:name w:val="empty"/>
    <w:basedOn w:val="a"/>
    <w:rsid w:val="00723D87"/>
    <w:pPr>
      <w:suppressAutoHyphens w:val="0"/>
      <w:spacing w:before="100" w:beforeAutospacing="1" w:after="100" w:afterAutospacing="1"/>
    </w:pPr>
    <w:rPr>
      <w:sz w:val="24"/>
      <w:szCs w:val="24"/>
      <w:lang w:eastAsia="ru-RU"/>
    </w:rPr>
  </w:style>
  <w:style w:type="paragraph" w:customStyle="1" w:styleId="s37">
    <w:name w:val="s_37"/>
    <w:basedOn w:val="a"/>
    <w:rsid w:val="00723D87"/>
    <w:pPr>
      <w:suppressAutoHyphens w:val="0"/>
      <w:spacing w:before="100" w:beforeAutospacing="1" w:after="100" w:afterAutospacing="1"/>
    </w:pPr>
    <w:rPr>
      <w:sz w:val="24"/>
      <w:szCs w:val="24"/>
      <w:lang w:eastAsia="ru-RU"/>
    </w:rPr>
  </w:style>
  <w:style w:type="character" w:styleId="a7">
    <w:name w:val="annotation reference"/>
    <w:basedOn w:val="a0"/>
    <w:uiPriority w:val="99"/>
    <w:unhideWhenUsed/>
    <w:rsid w:val="003B4997"/>
    <w:rPr>
      <w:sz w:val="16"/>
      <w:szCs w:val="16"/>
    </w:rPr>
  </w:style>
  <w:style w:type="paragraph" w:styleId="a8">
    <w:name w:val="annotation text"/>
    <w:basedOn w:val="a"/>
    <w:link w:val="a9"/>
    <w:uiPriority w:val="99"/>
    <w:unhideWhenUsed/>
    <w:rsid w:val="003B4997"/>
  </w:style>
  <w:style w:type="character" w:customStyle="1" w:styleId="a9">
    <w:name w:val="Текст примечания Знак"/>
    <w:basedOn w:val="a0"/>
    <w:link w:val="a8"/>
    <w:uiPriority w:val="99"/>
    <w:rsid w:val="003B4997"/>
    <w:rPr>
      <w:rFonts w:ascii="Times New Roman" w:eastAsia="Times New Roman" w:hAnsi="Times New Roman" w:cs="Times New Roman"/>
      <w:sz w:val="20"/>
      <w:szCs w:val="20"/>
      <w:lang w:eastAsia="zh-CN"/>
    </w:rPr>
  </w:style>
  <w:style w:type="paragraph" w:styleId="aa">
    <w:name w:val="annotation subject"/>
    <w:basedOn w:val="a8"/>
    <w:next w:val="a8"/>
    <w:link w:val="ab"/>
    <w:uiPriority w:val="99"/>
    <w:unhideWhenUsed/>
    <w:rsid w:val="003B4997"/>
    <w:rPr>
      <w:b/>
      <w:bCs/>
    </w:rPr>
  </w:style>
  <w:style w:type="character" w:customStyle="1" w:styleId="ab">
    <w:name w:val="Тема примечания Знак"/>
    <w:basedOn w:val="a9"/>
    <w:link w:val="aa"/>
    <w:uiPriority w:val="99"/>
    <w:rsid w:val="003B4997"/>
    <w:rPr>
      <w:rFonts w:ascii="Times New Roman" w:eastAsia="Times New Roman" w:hAnsi="Times New Roman" w:cs="Times New Roman"/>
      <w:b/>
      <w:bCs/>
      <w:sz w:val="20"/>
      <w:szCs w:val="20"/>
      <w:lang w:eastAsia="zh-CN"/>
    </w:rPr>
  </w:style>
  <w:style w:type="paragraph" w:styleId="ac">
    <w:name w:val="Balloon Text"/>
    <w:basedOn w:val="a"/>
    <w:link w:val="ad"/>
    <w:uiPriority w:val="99"/>
    <w:unhideWhenUsed/>
    <w:rsid w:val="003B4997"/>
    <w:rPr>
      <w:rFonts w:ascii="Segoe UI" w:hAnsi="Segoe UI" w:cs="Segoe UI"/>
      <w:sz w:val="18"/>
      <w:szCs w:val="18"/>
    </w:rPr>
  </w:style>
  <w:style w:type="character" w:customStyle="1" w:styleId="ad">
    <w:name w:val="Текст выноски Знак"/>
    <w:basedOn w:val="a0"/>
    <w:link w:val="ac"/>
    <w:uiPriority w:val="99"/>
    <w:rsid w:val="003B4997"/>
    <w:rPr>
      <w:rFonts w:ascii="Segoe UI" w:eastAsia="Times New Roman" w:hAnsi="Segoe UI" w:cs="Segoe UI"/>
      <w:sz w:val="18"/>
      <w:szCs w:val="18"/>
      <w:lang w:eastAsia="zh-CN"/>
    </w:rPr>
  </w:style>
  <w:style w:type="character" w:customStyle="1" w:styleId="pt-a0">
    <w:name w:val="pt-a0"/>
    <w:basedOn w:val="a0"/>
    <w:rsid w:val="003B4997"/>
  </w:style>
  <w:style w:type="character" w:customStyle="1" w:styleId="10">
    <w:name w:val="Заголовок 1 Знак"/>
    <w:basedOn w:val="a0"/>
    <w:link w:val="1"/>
    <w:rsid w:val="00BA34C3"/>
    <w:rPr>
      <w:rFonts w:ascii="Times New Roman" w:eastAsia="Times New Roman" w:hAnsi="Times New Roman" w:cs="Times New Roman"/>
      <w:b/>
      <w:sz w:val="28"/>
      <w:szCs w:val="20"/>
      <w:lang w:val="x-none" w:eastAsia="zh-CN"/>
    </w:rPr>
  </w:style>
  <w:style w:type="character" w:customStyle="1" w:styleId="20">
    <w:name w:val="Заголовок 2 Знак"/>
    <w:basedOn w:val="a0"/>
    <w:link w:val="2"/>
    <w:rsid w:val="00BA34C3"/>
    <w:rPr>
      <w:rFonts w:ascii="Times New Roman" w:eastAsia="Times New Roman" w:hAnsi="Times New Roman" w:cs="Times New Roman"/>
      <w:b/>
      <w:sz w:val="32"/>
      <w:szCs w:val="20"/>
      <w:lang w:val="x-none" w:eastAsia="zh-CN"/>
    </w:rPr>
  </w:style>
  <w:style w:type="character" w:customStyle="1" w:styleId="30">
    <w:name w:val="Заголовок 3 Знак"/>
    <w:basedOn w:val="a0"/>
    <w:link w:val="3"/>
    <w:rsid w:val="00BA34C3"/>
    <w:rPr>
      <w:rFonts w:ascii="Times New Roman" w:eastAsia="Times New Roman" w:hAnsi="Times New Roman" w:cs="Times New Roman"/>
      <w:b/>
      <w:sz w:val="24"/>
      <w:szCs w:val="20"/>
      <w:lang w:val="x-none" w:eastAsia="zh-CN"/>
    </w:rPr>
  </w:style>
  <w:style w:type="character" w:customStyle="1" w:styleId="40">
    <w:name w:val="Заголовок 4 Знак"/>
    <w:basedOn w:val="a0"/>
    <w:link w:val="4"/>
    <w:rsid w:val="00BA34C3"/>
    <w:rPr>
      <w:rFonts w:ascii="Times New Roman" w:eastAsia="Times New Roman" w:hAnsi="Times New Roman" w:cs="Times New Roman"/>
      <w:b/>
      <w:i/>
      <w:sz w:val="24"/>
      <w:szCs w:val="20"/>
      <w:u w:val="single"/>
      <w:lang w:eastAsia="zh-CN"/>
    </w:rPr>
  </w:style>
  <w:style w:type="character" w:customStyle="1" w:styleId="50">
    <w:name w:val="Заголовок 5 Знак"/>
    <w:basedOn w:val="a0"/>
    <w:link w:val="5"/>
    <w:rsid w:val="00BA34C3"/>
    <w:rPr>
      <w:rFonts w:ascii="Times New Roman" w:eastAsia="Times New Roman" w:hAnsi="Times New Roman" w:cs="Times New Roman"/>
      <w:b/>
      <w:bCs/>
      <w:sz w:val="32"/>
      <w:szCs w:val="20"/>
      <w:lang w:val="x-none" w:eastAsia="zh-CN"/>
    </w:rPr>
  </w:style>
  <w:style w:type="character" w:customStyle="1" w:styleId="80">
    <w:name w:val="Заголовок 8 Знак"/>
    <w:basedOn w:val="a0"/>
    <w:link w:val="8"/>
    <w:rsid w:val="00BA34C3"/>
    <w:rPr>
      <w:rFonts w:ascii="Times New Roman" w:eastAsia="Times New Roman" w:hAnsi="Times New Roman" w:cs="Times New Roman"/>
      <w:i/>
      <w:iCs/>
      <w:sz w:val="24"/>
      <w:szCs w:val="24"/>
      <w:lang w:val="x-none" w:eastAsia="zh-CN"/>
    </w:rPr>
  </w:style>
  <w:style w:type="character" w:customStyle="1" w:styleId="ae">
    <w:name w:val="Цветовое выделение"/>
    <w:rsid w:val="00BA34C3"/>
    <w:rPr>
      <w:b/>
      <w:bCs/>
      <w:color w:val="000080"/>
      <w:sz w:val="20"/>
      <w:szCs w:val="20"/>
    </w:rPr>
  </w:style>
  <w:style w:type="paragraph" w:customStyle="1" w:styleId="af">
    <w:name w:val="Нормальный (таблица)"/>
    <w:basedOn w:val="a"/>
    <w:next w:val="a"/>
    <w:uiPriority w:val="99"/>
    <w:rsid w:val="00BA34C3"/>
    <w:pPr>
      <w:widowControl w:val="0"/>
      <w:suppressAutoHyphens w:val="0"/>
      <w:autoSpaceDE w:val="0"/>
      <w:autoSpaceDN w:val="0"/>
      <w:adjustRightInd w:val="0"/>
      <w:jc w:val="both"/>
    </w:pPr>
    <w:rPr>
      <w:rFonts w:ascii="Times New Roman CYR" w:hAnsi="Times New Roman CYR" w:cs="Times New Roman CYR"/>
      <w:sz w:val="24"/>
      <w:szCs w:val="24"/>
      <w:lang w:eastAsia="ru-RU"/>
    </w:rPr>
  </w:style>
  <w:style w:type="character" w:customStyle="1" w:styleId="WW8Num1z0">
    <w:name w:val="WW8Num1z0"/>
    <w:rsid w:val="00AE2E11"/>
  </w:style>
  <w:style w:type="character" w:customStyle="1" w:styleId="WW8Num1z1">
    <w:name w:val="WW8Num1z1"/>
    <w:rsid w:val="00AE2E11"/>
  </w:style>
  <w:style w:type="character" w:customStyle="1" w:styleId="WW8Num1z2">
    <w:name w:val="WW8Num1z2"/>
    <w:rsid w:val="00AE2E11"/>
  </w:style>
  <w:style w:type="character" w:customStyle="1" w:styleId="WW8Num1z3">
    <w:name w:val="WW8Num1z3"/>
    <w:rsid w:val="00AE2E11"/>
  </w:style>
  <w:style w:type="character" w:customStyle="1" w:styleId="WW8Num1z4">
    <w:name w:val="WW8Num1z4"/>
    <w:rsid w:val="00AE2E11"/>
  </w:style>
  <w:style w:type="character" w:customStyle="1" w:styleId="WW8Num1z5">
    <w:name w:val="WW8Num1z5"/>
    <w:rsid w:val="00AE2E11"/>
  </w:style>
  <w:style w:type="character" w:customStyle="1" w:styleId="WW8Num1z6">
    <w:name w:val="WW8Num1z6"/>
    <w:rsid w:val="00AE2E11"/>
  </w:style>
  <w:style w:type="character" w:customStyle="1" w:styleId="WW8Num1z7">
    <w:name w:val="WW8Num1z7"/>
    <w:rsid w:val="00AE2E11"/>
  </w:style>
  <w:style w:type="character" w:customStyle="1" w:styleId="WW8Num1z8">
    <w:name w:val="WW8Num1z8"/>
    <w:rsid w:val="00AE2E11"/>
  </w:style>
  <w:style w:type="character" w:customStyle="1" w:styleId="WW8Num2z0">
    <w:name w:val="WW8Num2z0"/>
    <w:rsid w:val="00AE2E11"/>
    <w:rPr>
      <w:rFonts w:ascii="Times New Roman" w:hAnsi="Times New Roman" w:cs="Times New Roman"/>
      <w:sz w:val="24"/>
      <w:szCs w:val="24"/>
      <w:lang w:eastAsia="ru-RU"/>
    </w:rPr>
  </w:style>
  <w:style w:type="character" w:customStyle="1" w:styleId="WW8Num2z1">
    <w:name w:val="WW8Num2z1"/>
    <w:rsid w:val="00AE2E11"/>
  </w:style>
  <w:style w:type="character" w:customStyle="1" w:styleId="WW8Num2z2">
    <w:name w:val="WW8Num2z2"/>
    <w:rsid w:val="00AE2E11"/>
  </w:style>
  <w:style w:type="character" w:customStyle="1" w:styleId="WW8Num2z3">
    <w:name w:val="WW8Num2z3"/>
    <w:rsid w:val="00AE2E11"/>
  </w:style>
  <w:style w:type="character" w:customStyle="1" w:styleId="WW8Num2z4">
    <w:name w:val="WW8Num2z4"/>
    <w:rsid w:val="00AE2E11"/>
  </w:style>
  <w:style w:type="character" w:customStyle="1" w:styleId="WW8Num2z5">
    <w:name w:val="WW8Num2z5"/>
    <w:rsid w:val="00AE2E11"/>
  </w:style>
  <w:style w:type="character" w:customStyle="1" w:styleId="WW8Num2z6">
    <w:name w:val="WW8Num2z6"/>
    <w:rsid w:val="00AE2E11"/>
  </w:style>
  <w:style w:type="character" w:customStyle="1" w:styleId="WW8Num2z7">
    <w:name w:val="WW8Num2z7"/>
    <w:rsid w:val="00AE2E11"/>
  </w:style>
  <w:style w:type="character" w:customStyle="1" w:styleId="WW8Num2z8">
    <w:name w:val="WW8Num2z8"/>
    <w:rsid w:val="00AE2E11"/>
  </w:style>
  <w:style w:type="character" w:customStyle="1" w:styleId="17">
    <w:name w:val="Основной шрифт абзаца17"/>
    <w:rsid w:val="00AE2E11"/>
  </w:style>
  <w:style w:type="character" w:customStyle="1" w:styleId="16">
    <w:name w:val="Основной шрифт абзаца16"/>
    <w:rsid w:val="00AE2E11"/>
  </w:style>
  <w:style w:type="character" w:customStyle="1" w:styleId="15">
    <w:name w:val="Основной шрифт абзаца15"/>
    <w:rsid w:val="00AE2E11"/>
  </w:style>
  <w:style w:type="character" w:customStyle="1" w:styleId="14">
    <w:name w:val="Основной шрифт абзаца14"/>
    <w:rsid w:val="00AE2E11"/>
  </w:style>
  <w:style w:type="character" w:customStyle="1" w:styleId="13">
    <w:name w:val="Основной шрифт абзаца13"/>
    <w:rsid w:val="00AE2E11"/>
  </w:style>
  <w:style w:type="character" w:customStyle="1" w:styleId="12">
    <w:name w:val="Основной шрифт абзаца12"/>
    <w:rsid w:val="00AE2E11"/>
  </w:style>
  <w:style w:type="character" w:customStyle="1" w:styleId="WW8Num3z0">
    <w:name w:val="WW8Num3z0"/>
    <w:rsid w:val="00AE2E11"/>
    <w:rPr>
      <w:rFonts w:ascii="Times New Roman" w:hAnsi="Times New Roman" w:cs="Times New Roman"/>
      <w:sz w:val="24"/>
      <w:szCs w:val="24"/>
    </w:rPr>
  </w:style>
  <w:style w:type="character" w:customStyle="1" w:styleId="WW8Num4z0">
    <w:name w:val="WW8Num4z0"/>
    <w:rsid w:val="00AE2E11"/>
    <w:rPr>
      <w:rFonts w:ascii="Times New Roman" w:hAnsi="Times New Roman" w:cs="Times New Roman"/>
      <w:sz w:val="24"/>
      <w:szCs w:val="24"/>
    </w:rPr>
  </w:style>
  <w:style w:type="character" w:customStyle="1" w:styleId="WW8Num3z1">
    <w:name w:val="WW8Num3z1"/>
    <w:rsid w:val="00AE2E11"/>
    <w:rPr>
      <w:rFonts w:ascii="Times New Roman" w:hAnsi="Times New Roman" w:cs="Times New Roman"/>
      <w:sz w:val="24"/>
      <w:szCs w:val="24"/>
    </w:rPr>
  </w:style>
  <w:style w:type="character" w:customStyle="1" w:styleId="WW8Num3z2">
    <w:name w:val="WW8Num3z2"/>
    <w:rsid w:val="00AE2E11"/>
  </w:style>
  <w:style w:type="character" w:customStyle="1" w:styleId="WW8Num3z3">
    <w:name w:val="WW8Num3z3"/>
    <w:rsid w:val="00AE2E11"/>
  </w:style>
  <w:style w:type="character" w:customStyle="1" w:styleId="WW8Num3z4">
    <w:name w:val="WW8Num3z4"/>
    <w:rsid w:val="00AE2E11"/>
  </w:style>
  <w:style w:type="character" w:customStyle="1" w:styleId="WW8Num3z5">
    <w:name w:val="WW8Num3z5"/>
    <w:rsid w:val="00AE2E11"/>
  </w:style>
  <w:style w:type="character" w:customStyle="1" w:styleId="WW8Num3z6">
    <w:name w:val="WW8Num3z6"/>
    <w:rsid w:val="00AE2E11"/>
  </w:style>
  <w:style w:type="character" w:customStyle="1" w:styleId="WW8Num3z7">
    <w:name w:val="WW8Num3z7"/>
    <w:rsid w:val="00AE2E11"/>
  </w:style>
  <w:style w:type="character" w:customStyle="1" w:styleId="WW8Num3z8">
    <w:name w:val="WW8Num3z8"/>
    <w:rsid w:val="00AE2E11"/>
  </w:style>
  <w:style w:type="character" w:customStyle="1" w:styleId="WW8Num4z1">
    <w:name w:val="WW8Num4z1"/>
    <w:rsid w:val="00AE2E11"/>
  </w:style>
  <w:style w:type="character" w:customStyle="1" w:styleId="WW8Num4z2">
    <w:name w:val="WW8Num4z2"/>
    <w:rsid w:val="00AE2E11"/>
  </w:style>
  <w:style w:type="character" w:customStyle="1" w:styleId="WW8Num4z3">
    <w:name w:val="WW8Num4z3"/>
    <w:rsid w:val="00AE2E11"/>
  </w:style>
  <w:style w:type="character" w:customStyle="1" w:styleId="WW8Num4z4">
    <w:name w:val="WW8Num4z4"/>
    <w:rsid w:val="00AE2E11"/>
  </w:style>
  <w:style w:type="character" w:customStyle="1" w:styleId="WW8Num4z5">
    <w:name w:val="WW8Num4z5"/>
    <w:rsid w:val="00AE2E11"/>
  </w:style>
  <w:style w:type="character" w:customStyle="1" w:styleId="WW8Num4z6">
    <w:name w:val="WW8Num4z6"/>
    <w:rsid w:val="00AE2E11"/>
  </w:style>
  <w:style w:type="character" w:customStyle="1" w:styleId="WW8Num4z7">
    <w:name w:val="WW8Num4z7"/>
    <w:rsid w:val="00AE2E11"/>
  </w:style>
  <w:style w:type="character" w:customStyle="1" w:styleId="WW8Num4z8">
    <w:name w:val="WW8Num4z8"/>
    <w:rsid w:val="00AE2E11"/>
  </w:style>
  <w:style w:type="character" w:customStyle="1" w:styleId="WW8Num5z0">
    <w:name w:val="WW8Num5z0"/>
    <w:rsid w:val="00AE2E11"/>
    <w:rPr>
      <w:rFonts w:ascii="Times New Roman" w:hAnsi="Times New Roman" w:cs="Times New Roman" w:hint="default"/>
      <w:sz w:val="24"/>
      <w:szCs w:val="24"/>
    </w:rPr>
  </w:style>
  <w:style w:type="character" w:customStyle="1" w:styleId="WW8Num5z1">
    <w:name w:val="WW8Num5z1"/>
    <w:rsid w:val="00AE2E11"/>
  </w:style>
  <w:style w:type="character" w:customStyle="1" w:styleId="WW8Num5z2">
    <w:name w:val="WW8Num5z2"/>
    <w:rsid w:val="00AE2E11"/>
  </w:style>
  <w:style w:type="character" w:customStyle="1" w:styleId="WW8Num5z3">
    <w:name w:val="WW8Num5z3"/>
    <w:rsid w:val="00AE2E11"/>
  </w:style>
  <w:style w:type="character" w:customStyle="1" w:styleId="WW8Num5z4">
    <w:name w:val="WW8Num5z4"/>
    <w:rsid w:val="00AE2E11"/>
  </w:style>
  <w:style w:type="character" w:customStyle="1" w:styleId="WW8Num5z5">
    <w:name w:val="WW8Num5z5"/>
    <w:rsid w:val="00AE2E11"/>
  </w:style>
  <w:style w:type="character" w:customStyle="1" w:styleId="WW8Num5z6">
    <w:name w:val="WW8Num5z6"/>
    <w:rsid w:val="00AE2E11"/>
  </w:style>
  <w:style w:type="character" w:customStyle="1" w:styleId="WW8Num5z7">
    <w:name w:val="WW8Num5z7"/>
    <w:rsid w:val="00AE2E11"/>
  </w:style>
  <w:style w:type="character" w:customStyle="1" w:styleId="WW8Num5z8">
    <w:name w:val="WW8Num5z8"/>
    <w:rsid w:val="00AE2E11"/>
  </w:style>
  <w:style w:type="character" w:customStyle="1" w:styleId="WW8Num6z0">
    <w:name w:val="WW8Num6z0"/>
    <w:rsid w:val="00AE2E11"/>
    <w:rPr>
      <w:rFonts w:ascii="Times New Roman" w:hAnsi="Times New Roman" w:cs="Times New Roman" w:hint="default"/>
      <w:sz w:val="24"/>
    </w:rPr>
  </w:style>
  <w:style w:type="character" w:customStyle="1" w:styleId="WW8Num6z1">
    <w:name w:val="WW8Num6z1"/>
    <w:rsid w:val="00AE2E11"/>
  </w:style>
  <w:style w:type="character" w:customStyle="1" w:styleId="WW8Num6z2">
    <w:name w:val="WW8Num6z2"/>
    <w:rsid w:val="00AE2E11"/>
  </w:style>
  <w:style w:type="character" w:customStyle="1" w:styleId="WW8Num6z3">
    <w:name w:val="WW8Num6z3"/>
    <w:rsid w:val="00AE2E11"/>
  </w:style>
  <w:style w:type="character" w:customStyle="1" w:styleId="WW8Num6z4">
    <w:name w:val="WW8Num6z4"/>
    <w:rsid w:val="00AE2E11"/>
  </w:style>
  <w:style w:type="character" w:customStyle="1" w:styleId="WW8Num6z5">
    <w:name w:val="WW8Num6z5"/>
    <w:rsid w:val="00AE2E11"/>
  </w:style>
  <w:style w:type="character" w:customStyle="1" w:styleId="WW8Num6z6">
    <w:name w:val="WW8Num6z6"/>
    <w:rsid w:val="00AE2E11"/>
  </w:style>
  <w:style w:type="character" w:customStyle="1" w:styleId="WW8Num6z7">
    <w:name w:val="WW8Num6z7"/>
    <w:rsid w:val="00AE2E11"/>
  </w:style>
  <w:style w:type="character" w:customStyle="1" w:styleId="WW8Num6z8">
    <w:name w:val="WW8Num6z8"/>
    <w:rsid w:val="00AE2E11"/>
  </w:style>
  <w:style w:type="character" w:customStyle="1" w:styleId="WW8Num7z0">
    <w:name w:val="WW8Num7z0"/>
    <w:rsid w:val="00AE2E11"/>
    <w:rPr>
      <w:sz w:val="26"/>
      <w:szCs w:val="26"/>
    </w:rPr>
  </w:style>
  <w:style w:type="character" w:customStyle="1" w:styleId="WW8Num7z1">
    <w:name w:val="WW8Num7z1"/>
    <w:rsid w:val="00AE2E11"/>
  </w:style>
  <w:style w:type="character" w:customStyle="1" w:styleId="WW8Num7z2">
    <w:name w:val="WW8Num7z2"/>
    <w:rsid w:val="00AE2E11"/>
  </w:style>
  <w:style w:type="character" w:customStyle="1" w:styleId="WW8Num7z3">
    <w:name w:val="WW8Num7z3"/>
    <w:rsid w:val="00AE2E11"/>
  </w:style>
  <w:style w:type="character" w:customStyle="1" w:styleId="WW8Num7z4">
    <w:name w:val="WW8Num7z4"/>
    <w:rsid w:val="00AE2E11"/>
  </w:style>
  <w:style w:type="character" w:customStyle="1" w:styleId="WW8Num7z5">
    <w:name w:val="WW8Num7z5"/>
    <w:rsid w:val="00AE2E11"/>
  </w:style>
  <w:style w:type="character" w:customStyle="1" w:styleId="WW8Num7z6">
    <w:name w:val="WW8Num7z6"/>
    <w:rsid w:val="00AE2E11"/>
  </w:style>
  <w:style w:type="character" w:customStyle="1" w:styleId="WW8Num7z7">
    <w:name w:val="WW8Num7z7"/>
    <w:rsid w:val="00AE2E11"/>
  </w:style>
  <w:style w:type="character" w:customStyle="1" w:styleId="WW8Num7z8">
    <w:name w:val="WW8Num7z8"/>
    <w:rsid w:val="00AE2E11"/>
  </w:style>
  <w:style w:type="character" w:customStyle="1" w:styleId="11">
    <w:name w:val="Основной шрифт абзаца11"/>
    <w:rsid w:val="00AE2E11"/>
  </w:style>
  <w:style w:type="character" w:customStyle="1" w:styleId="WW8Num8z0">
    <w:name w:val="WW8Num8z0"/>
    <w:rsid w:val="00AE2E11"/>
    <w:rPr>
      <w:rFonts w:hint="default"/>
    </w:rPr>
  </w:style>
  <w:style w:type="character" w:customStyle="1" w:styleId="WW8Num8z1">
    <w:name w:val="WW8Num8z1"/>
    <w:rsid w:val="00AE2E11"/>
  </w:style>
  <w:style w:type="character" w:customStyle="1" w:styleId="WW8Num8z2">
    <w:name w:val="WW8Num8z2"/>
    <w:rsid w:val="00AE2E11"/>
  </w:style>
  <w:style w:type="character" w:customStyle="1" w:styleId="WW8Num8z3">
    <w:name w:val="WW8Num8z3"/>
    <w:rsid w:val="00AE2E11"/>
  </w:style>
  <w:style w:type="character" w:customStyle="1" w:styleId="WW8Num8z4">
    <w:name w:val="WW8Num8z4"/>
    <w:rsid w:val="00AE2E11"/>
  </w:style>
  <w:style w:type="character" w:customStyle="1" w:styleId="WW8Num8z5">
    <w:name w:val="WW8Num8z5"/>
    <w:rsid w:val="00AE2E11"/>
  </w:style>
  <w:style w:type="character" w:customStyle="1" w:styleId="WW8Num8z6">
    <w:name w:val="WW8Num8z6"/>
    <w:rsid w:val="00AE2E11"/>
  </w:style>
  <w:style w:type="character" w:customStyle="1" w:styleId="WW8Num8z7">
    <w:name w:val="WW8Num8z7"/>
    <w:rsid w:val="00AE2E11"/>
  </w:style>
  <w:style w:type="character" w:customStyle="1" w:styleId="WW8Num8z8">
    <w:name w:val="WW8Num8z8"/>
    <w:rsid w:val="00AE2E11"/>
  </w:style>
  <w:style w:type="character" w:customStyle="1" w:styleId="WW8Num9z0">
    <w:name w:val="WW8Num9z0"/>
    <w:rsid w:val="00AE2E11"/>
  </w:style>
  <w:style w:type="character" w:customStyle="1" w:styleId="WW8Num9z1">
    <w:name w:val="WW8Num9z1"/>
    <w:rsid w:val="00AE2E11"/>
  </w:style>
  <w:style w:type="character" w:customStyle="1" w:styleId="WW8Num9z2">
    <w:name w:val="WW8Num9z2"/>
    <w:rsid w:val="00AE2E11"/>
  </w:style>
  <w:style w:type="character" w:customStyle="1" w:styleId="WW8Num9z3">
    <w:name w:val="WW8Num9z3"/>
    <w:rsid w:val="00AE2E11"/>
  </w:style>
  <w:style w:type="character" w:customStyle="1" w:styleId="WW8Num9z4">
    <w:name w:val="WW8Num9z4"/>
    <w:rsid w:val="00AE2E11"/>
  </w:style>
  <w:style w:type="character" w:customStyle="1" w:styleId="WW8Num9z5">
    <w:name w:val="WW8Num9z5"/>
    <w:rsid w:val="00AE2E11"/>
  </w:style>
  <w:style w:type="character" w:customStyle="1" w:styleId="WW8Num9z6">
    <w:name w:val="WW8Num9z6"/>
    <w:rsid w:val="00AE2E11"/>
  </w:style>
  <w:style w:type="character" w:customStyle="1" w:styleId="WW8Num9z7">
    <w:name w:val="WW8Num9z7"/>
    <w:rsid w:val="00AE2E11"/>
  </w:style>
  <w:style w:type="character" w:customStyle="1" w:styleId="WW8Num9z8">
    <w:name w:val="WW8Num9z8"/>
    <w:rsid w:val="00AE2E11"/>
  </w:style>
  <w:style w:type="character" w:customStyle="1" w:styleId="WW8Num10z0">
    <w:name w:val="WW8Num10z0"/>
    <w:rsid w:val="00AE2E11"/>
    <w:rPr>
      <w:rFonts w:hint="default"/>
    </w:rPr>
  </w:style>
  <w:style w:type="character" w:customStyle="1" w:styleId="WW8Num10z1">
    <w:name w:val="WW8Num10z1"/>
    <w:rsid w:val="00AE2E11"/>
  </w:style>
  <w:style w:type="character" w:customStyle="1" w:styleId="WW8Num10z2">
    <w:name w:val="WW8Num10z2"/>
    <w:rsid w:val="00AE2E11"/>
  </w:style>
  <w:style w:type="character" w:customStyle="1" w:styleId="WW8Num10z3">
    <w:name w:val="WW8Num10z3"/>
    <w:rsid w:val="00AE2E11"/>
  </w:style>
  <w:style w:type="character" w:customStyle="1" w:styleId="WW8Num10z4">
    <w:name w:val="WW8Num10z4"/>
    <w:rsid w:val="00AE2E11"/>
  </w:style>
  <w:style w:type="character" w:customStyle="1" w:styleId="WW8Num10z5">
    <w:name w:val="WW8Num10z5"/>
    <w:rsid w:val="00AE2E11"/>
  </w:style>
  <w:style w:type="character" w:customStyle="1" w:styleId="WW8Num10z6">
    <w:name w:val="WW8Num10z6"/>
    <w:rsid w:val="00AE2E11"/>
  </w:style>
  <w:style w:type="character" w:customStyle="1" w:styleId="WW8Num10z7">
    <w:name w:val="WW8Num10z7"/>
    <w:rsid w:val="00AE2E11"/>
  </w:style>
  <w:style w:type="character" w:customStyle="1" w:styleId="WW8Num10z8">
    <w:name w:val="WW8Num10z8"/>
    <w:rsid w:val="00AE2E11"/>
  </w:style>
  <w:style w:type="character" w:customStyle="1" w:styleId="WW8Num11z0">
    <w:name w:val="WW8Num11z0"/>
    <w:rsid w:val="00AE2E11"/>
  </w:style>
  <w:style w:type="character" w:customStyle="1" w:styleId="WW8Num11z1">
    <w:name w:val="WW8Num11z1"/>
    <w:rsid w:val="00AE2E11"/>
  </w:style>
  <w:style w:type="character" w:customStyle="1" w:styleId="WW8Num11z2">
    <w:name w:val="WW8Num11z2"/>
    <w:rsid w:val="00AE2E11"/>
  </w:style>
  <w:style w:type="character" w:customStyle="1" w:styleId="WW8Num11z3">
    <w:name w:val="WW8Num11z3"/>
    <w:rsid w:val="00AE2E11"/>
  </w:style>
  <w:style w:type="character" w:customStyle="1" w:styleId="WW8Num11z4">
    <w:name w:val="WW8Num11z4"/>
    <w:rsid w:val="00AE2E11"/>
  </w:style>
  <w:style w:type="character" w:customStyle="1" w:styleId="WW8Num11z5">
    <w:name w:val="WW8Num11z5"/>
    <w:rsid w:val="00AE2E11"/>
  </w:style>
  <w:style w:type="character" w:customStyle="1" w:styleId="WW8Num11z6">
    <w:name w:val="WW8Num11z6"/>
    <w:rsid w:val="00AE2E11"/>
  </w:style>
  <w:style w:type="character" w:customStyle="1" w:styleId="WW8Num11z7">
    <w:name w:val="WW8Num11z7"/>
    <w:rsid w:val="00AE2E11"/>
  </w:style>
  <w:style w:type="character" w:customStyle="1" w:styleId="WW8Num11z8">
    <w:name w:val="WW8Num11z8"/>
    <w:rsid w:val="00AE2E11"/>
  </w:style>
  <w:style w:type="character" w:customStyle="1" w:styleId="WW8Num12z0">
    <w:name w:val="WW8Num12z0"/>
    <w:rsid w:val="00AE2E11"/>
    <w:rPr>
      <w:rFonts w:hint="default"/>
    </w:rPr>
  </w:style>
  <w:style w:type="character" w:customStyle="1" w:styleId="WW8Num13z0">
    <w:name w:val="WW8Num13z0"/>
    <w:rsid w:val="00AE2E11"/>
    <w:rPr>
      <w:rFonts w:hint="default"/>
    </w:rPr>
  </w:style>
  <w:style w:type="character" w:customStyle="1" w:styleId="WW8Num14z0">
    <w:name w:val="WW8Num14z0"/>
    <w:rsid w:val="00AE2E11"/>
  </w:style>
  <w:style w:type="character" w:customStyle="1" w:styleId="WW8Num14z1">
    <w:name w:val="WW8Num14z1"/>
    <w:rsid w:val="00AE2E11"/>
  </w:style>
  <w:style w:type="character" w:customStyle="1" w:styleId="WW8Num14z2">
    <w:name w:val="WW8Num14z2"/>
    <w:rsid w:val="00AE2E11"/>
  </w:style>
  <w:style w:type="character" w:customStyle="1" w:styleId="WW8Num14z3">
    <w:name w:val="WW8Num14z3"/>
    <w:rsid w:val="00AE2E11"/>
  </w:style>
  <w:style w:type="character" w:customStyle="1" w:styleId="WW8Num14z4">
    <w:name w:val="WW8Num14z4"/>
    <w:rsid w:val="00AE2E11"/>
  </w:style>
  <w:style w:type="character" w:customStyle="1" w:styleId="WW8Num14z5">
    <w:name w:val="WW8Num14z5"/>
    <w:rsid w:val="00AE2E11"/>
  </w:style>
  <w:style w:type="character" w:customStyle="1" w:styleId="WW8Num14z6">
    <w:name w:val="WW8Num14z6"/>
    <w:rsid w:val="00AE2E11"/>
  </w:style>
  <w:style w:type="character" w:customStyle="1" w:styleId="WW8Num14z7">
    <w:name w:val="WW8Num14z7"/>
    <w:rsid w:val="00AE2E11"/>
  </w:style>
  <w:style w:type="character" w:customStyle="1" w:styleId="WW8Num14z8">
    <w:name w:val="WW8Num14z8"/>
    <w:rsid w:val="00AE2E11"/>
  </w:style>
  <w:style w:type="character" w:customStyle="1" w:styleId="WW8Num15z0">
    <w:name w:val="WW8Num15z0"/>
    <w:rsid w:val="00AE2E11"/>
    <w:rPr>
      <w:rFonts w:hint="default"/>
    </w:rPr>
  </w:style>
  <w:style w:type="character" w:customStyle="1" w:styleId="WW8Num15z1">
    <w:name w:val="WW8Num15z1"/>
    <w:rsid w:val="00AE2E11"/>
  </w:style>
  <w:style w:type="character" w:customStyle="1" w:styleId="WW8Num15z2">
    <w:name w:val="WW8Num15z2"/>
    <w:rsid w:val="00AE2E11"/>
  </w:style>
  <w:style w:type="character" w:customStyle="1" w:styleId="WW8Num15z3">
    <w:name w:val="WW8Num15z3"/>
    <w:rsid w:val="00AE2E11"/>
  </w:style>
  <w:style w:type="character" w:customStyle="1" w:styleId="WW8Num15z4">
    <w:name w:val="WW8Num15z4"/>
    <w:rsid w:val="00AE2E11"/>
  </w:style>
  <w:style w:type="character" w:customStyle="1" w:styleId="WW8Num15z5">
    <w:name w:val="WW8Num15z5"/>
    <w:rsid w:val="00AE2E11"/>
  </w:style>
  <w:style w:type="character" w:customStyle="1" w:styleId="WW8Num15z6">
    <w:name w:val="WW8Num15z6"/>
    <w:rsid w:val="00AE2E11"/>
  </w:style>
  <w:style w:type="character" w:customStyle="1" w:styleId="WW8Num15z7">
    <w:name w:val="WW8Num15z7"/>
    <w:rsid w:val="00AE2E11"/>
  </w:style>
  <w:style w:type="character" w:customStyle="1" w:styleId="WW8Num15z8">
    <w:name w:val="WW8Num15z8"/>
    <w:rsid w:val="00AE2E11"/>
  </w:style>
  <w:style w:type="character" w:customStyle="1" w:styleId="WW8Num16z0">
    <w:name w:val="WW8Num16z0"/>
    <w:rsid w:val="00AE2E11"/>
    <w:rPr>
      <w:rFonts w:hint="default"/>
    </w:rPr>
  </w:style>
  <w:style w:type="character" w:customStyle="1" w:styleId="WW8Num16z1">
    <w:name w:val="WW8Num16z1"/>
    <w:rsid w:val="00AE2E11"/>
  </w:style>
  <w:style w:type="character" w:customStyle="1" w:styleId="WW8Num16z2">
    <w:name w:val="WW8Num16z2"/>
    <w:rsid w:val="00AE2E11"/>
  </w:style>
  <w:style w:type="character" w:customStyle="1" w:styleId="WW8Num16z3">
    <w:name w:val="WW8Num16z3"/>
    <w:rsid w:val="00AE2E11"/>
  </w:style>
  <w:style w:type="character" w:customStyle="1" w:styleId="WW8Num16z4">
    <w:name w:val="WW8Num16z4"/>
    <w:rsid w:val="00AE2E11"/>
  </w:style>
  <w:style w:type="character" w:customStyle="1" w:styleId="WW8Num16z5">
    <w:name w:val="WW8Num16z5"/>
    <w:rsid w:val="00AE2E11"/>
  </w:style>
  <w:style w:type="character" w:customStyle="1" w:styleId="WW8Num16z6">
    <w:name w:val="WW8Num16z6"/>
    <w:rsid w:val="00AE2E11"/>
  </w:style>
  <w:style w:type="character" w:customStyle="1" w:styleId="WW8Num16z7">
    <w:name w:val="WW8Num16z7"/>
    <w:rsid w:val="00AE2E11"/>
  </w:style>
  <w:style w:type="character" w:customStyle="1" w:styleId="WW8Num16z8">
    <w:name w:val="WW8Num16z8"/>
    <w:rsid w:val="00AE2E11"/>
  </w:style>
  <w:style w:type="character" w:customStyle="1" w:styleId="WW8Num17z0">
    <w:name w:val="WW8Num17z0"/>
    <w:rsid w:val="00AE2E11"/>
    <w:rPr>
      <w:rFonts w:hint="default"/>
    </w:rPr>
  </w:style>
  <w:style w:type="character" w:customStyle="1" w:styleId="WW8Num17z1">
    <w:name w:val="WW8Num17z1"/>
    <w:rsid w:val="00AE2E11"/>
  </w:style>
  <w:style w:type="character" w:customStyle="1" w:styleId="WW8Num17z2">
    <w:name w:val="WW8Num17z2"/>
    <w:rsid w:val="00AE2E11"/>
  </w:style>
  <w:style w:type="character" w:customStyle="1" w:styleId="WW8Num17z3">
    <w:name w:val="WW8Num17z3"/>
    <w:rsid w:val="00AE2E11"/>
  </w:style>
  <w:style w:type="character" w:customStyle="1" w:styleId="WW8Num17z4">
    <w:name w:val="WW8Num17z4"/>
    <w:rsid w:val="00AE2E11"/>
  </w:style>
  <w:style w:type="character" w:customStyle="1" w:styleId="WW8Num17z5">
    <w:name w:val="WW8Num17z5"/>
    <w:rsid w:val="00AE2E11"/>
  </w:style>
  <w:style w:type="character" w:customStyle="1" w:styleId="WW8Num17z6">
    <w:name w:val="WW8Num17z6"/>
    <w:rsid w:val="00AE2E11"/>
  </w:style>
  <w:style w:type="character" w:customStyle="1" w:styleId="WW8Num17z7">
    <w:name w:val="WW8Num17z7"/>
    <w:rsid w:val="00AE2E11"/>
  </w:style>
  <w:style w:type="character" w:customStyle="1" w:styleId="WW8Num17z8">
    <w:name w:val="WW8Num17z8"/>
    <w:rsid w:val="00AE2E11"/>
  </w:style>
  <w:style w:type="character" w:customStyle="1" w:styleId="WW8Num18z0">
    <w:name w:val="WW8Num18z0"/>
    <w:rsid w:val="00AE2E11"/>
  </w:style>
  <w:style w:type="character" w:customStyle="1" w:styleId="WW8Num18z1">
    <w:name w:val="WW8Num18z1"/>
    <w:rsid w:val="00AE2E11"/>
  </w:style>
  <w:style w:type="character" w:customStyle="1" w:styleId="WW8Num18z2">
    <w:name w:val="WW8Num18z2"/>
    <w:rsid w:val="00AE2E11"/>
  </w:style>
  <w:style w:type="character" w:customStyle="1" w:styleId="WW8Num18z3">
    <w:name w:val="WW8Num18z3"/>
    <w:rsid w:val="00AE2E11"/>
  </w:style>
  <w:style w:type="character" w:customStyle="1" w:styleId="WW8Num18z4">
    <w:name w:val="WW8Num18z4"/>
    <w:rsid w:val="00AE2E11"/>
  </w:style>
  <w:style w:type="character" w:customStyle="1" w:styleId="WW8Num18z5">
    <w:name w:val="WW8Num18z5"/>
    <w:rsid w:val="00AE2E11"/>
  </w:style>
  <w:style w:type="character" w:customStyle="1" w:styleId="WW8Num18z6">
    <w:name w:val="WW8Num18z6"/>
    <w:rsid w:val="00AE2E11"/>
  </w:style>
  <w:style w:type="character" w:customStyle="1" w:styleId="WW8Num18z7">
    <w:name w:val="WW8Num18z7"/>
    <w:rsid w:val="00AE2E11"/>
  </w:style>
  <w:style w:type="character" w:customStyle="1" w:styleId="WW8Num18z8">
    <w:name w:val="WW8Num18z8"/>
    <w:rsid w:val="00AE2E11"/>
  </w:style>
  <w:style w:type="character" w:customStyle="1" w:styleId="WW8Num19z0">
    <w:name w:val="WW8Num19z0"/>
    <w:rsid w:val="00AE2E11"/>
    <w:rPr>
      <w:rFonts w:hint="default"/>
    </w:rPr>
  </w:style>
  <w:style w:type="character" w:customStyle="1" w:styleId="WW8Num20z0">
    <w:name w:val="WW8Num20z0"/>
    <w:rsid w:val="00AE2E11"/>
    <w:rPr>
      <w:rFonts w:ascii="Times New Roman" w:hAnsi="Times New Roman" w:cs="Times New Roman" w:hint="default"/>
      <w:b w:val="0"/>
      <w:bCs w:val="0"/>
      <w:sz w:val="24"/>
      <w:szCs w:val="24"/>
    </w:rPr>
  </w:style>
  <w:style w:type="character" w:customStyle="1" w:styleId="WW8Num20z1">
    <w:name w:val="WW8Num20z1"/>
    <w:rsid w:val="00AE2E11"/>
  </w:style>
  <w:style w:type="character" w:customStyle="1" w:styleId="WW8Num20z2">
    <w:name w:val="WW8Num20z2"/>
    <w:rsid w:val="00AE2E11"/>
  </w:style>
  <w:style w:type="character" w:customStyle="1" w:styleId="WW8Num20z3">
    <w:name w:val="WW8Num20z3"/>
    <w:rsid w:val="00AE2E11"/>
  </w:style>
  <w:style w:type="character" w:customStyle="1" w:styleId="WW8Num20z4">
    <w:name w:val="WW8Num20z4"/>
    <w:rsid w:val="00AE2E11"/>
  </w:style>
  <w:style w:type="character" w:customStyle="1" w:styleId="WW8Num20z5">
    <w:name w:val="WW8Num20z5"/>
    <w:rsid w:val="00AE2E11"/>
  </w:style>
  <w:style w:type="character" w:customStyle="1" w:styleId="WW8Num20z6">
    <w:name w:val="WW8Num20z6"/>
    <w:rsid w:val="00AE2E11"/>
  </w:style>
  <w:style w:type="character" w:customStyle="1" w:styleId="WW8Num20z7">
    <w:name w:val="WW8Num20z7"/>
    <w:rsid w:val="00AE2E11"/>
  </w:style>
  <w:style w:type="character" w:customStyle="1" w:styleId="WW8Num20z8">
    <w:name w:val="WW8Num20z8"/>
    <w:rsid w:val="00AE2E11"/>
  </w:style>
  <w:style w:type="character" w:customStyle="1" w:styleId="WW8Num21z0">
    <w:name w:val="WW8Num21z0"/>
    <w:rsid w:val="00AE2E11"/>
  </w:style>
  <w:style w:type="character" w:customStyle="1" w:styleId="WW8Num21z1">
    <w:name w:val="WW8Num21z1"/>
    <w:rsid w:val="00AE2E11"/>
  </w:style>
  <w:style w:type="character" w:customStyle="1" w:styleId="WW8Num21z2">
    <w:name w:val="WW8Num21z2"/>
    <w:rsid w:val="00AE2E11"/>
  </w:style>
  <w:style w:type="character" w:customStyle="1" w:styleId="WW8Num21z3">
    <w:name w:val="WW8Num21z3"/>
    <w:rsid w:val="00AE2E11"/>
  </w:style>
  <w:style w:type="character" w:customStyle="1" w:styleId="WW8Num21z4">
    <w:name w:val="WW8Num21z4"/>
    <w:rsid w:val="00AE2E11"/>
  </w:style>
  <w:style w:type="character" w:customStyle="1" w:styleId="WW8Num21z5">
    <w:name w:val="WW8Num21z5"/>
    <w:rsid w:val="00AE2E11"/>
  </w:style>
  <w:style w:type="character" w:customStyle="1" w:styleId="WW8Num21z6">
    <w:name w:val="WW8Num21z6"/>
    <w:rsid w:val="00AE2E11"/>
  </w:style>
  <w:style w:type="character" w:customStyle="1" w:styleId="WW8Num21z7">
    <w:name w:val="WW8Num21z7"/>
    <w:rsid w:val="00AE2E11"/>
  </w:style>
  <w:style w:type="character" w:customStyle="1" w:styleId="WW8Num21z8">
    <w:name w:val="WW8Num21z8"/>
    <w:rsid w:val="00AE2E11"/>
  </w:style>
  <w:style w:type="character" w:customStyle="1" w:styleId="WW8Num22z0">
    <w:name w:val="WW8Num22z0"/>
    <w:rsid w:val="00AE2E11"/>
    <w:rPr>
      <w:rFonts w:hint="default"/>
    </w:rPr>
  </w:style>
  <w:style w:type="character" w:customStyle="1" w:styleId="WW8Num22z1">
    <w:name w:val="WW8Num22z1"/>
    <w:rsid w:val="00AE2E11"/>
  </w:style>
  <w:style w:type="character" w:customStyle="1" w:styleId="WW8Num22z2">
    <w:name w:val="WW8Num22z2"/>
    <w:rsid w:val="00AE2E11"/>
  </w:style>
  <w:style w:type="character" w:customStyle="1" w:styleId="WW8Num22z3">
    <w:name w:val="WW8Num22z3"/>
    <w:rsid w:val="00AE2E11"/>
  </w:style>
  <w:style w:type="character" w:customStyle="1" w:styleId="WW8Num22z4">
    <w:name w:val="WW8Num22z4"/>
    <w:rsid w:val="00AE2E11"/>
  </w:style>
  <w:style w:type="character" w:customStyle="1" w:styleId="WW8Num22z5">
    <w:name w:val="WW8Num22z5"/>
    <w:rsid w:val="00AE2E11"/>
  </w:style>
  <w:style w:type="character" w:customStyle="1" w:styleId="WW8Num22z6">
    <w:name w:val="WW8Num22z6"/>
    <w:rsid w:val="00AE2E11"/>
  </w:style>
  <w:style w:type="character" w:customStyle="1" w:styleId="WW8Num22z7">
    <w:name w:val="WW8Num22z7"/>
    <w:rsid w:val="00AE2E11"/>
  </w:style>
  <w:style w:type="character" w:customStyle="1" w:styleId="WW8Num22z8">
    <w:name w:val="WW8Num22z8"/>
    <w:rsid w:val="00AE2E11"/>
  </w:style>
  <w:style w:type="character" w:customStyle="1" w:styleId="WW8Num23z0">
    <w:name w:val="WW8Num23z0"/>
    <w:rsid w:val="00AE2E11"/>
    <w:rPr>
      <w:rFonts w:hint="default"/>
    </w:rPr>
  </w:style>
  <w:style w:type="character" w:customStyle="1" w:styleId="WW8Num23z1">
    <w:name w:val="WW8Num23z1"/>
    <w:rsid w:val="00AE2E11"/>
  </w:style>
  <w:style w:type="character" w:customStyle="1" w:styleId="WW8Num23z2">
    <w:name w:val="WW8Num23z2"/>
    <w:rsid w:val="00AE2E11"/>
  </w:style>
  <w:style w:type="character" w:customStyle="1" w:styleId="WW8Num23z3">
    <w:name w:val="WW8Num23z3"/>
    <w:rsid w:val="00AE2E11"/>
  </w:style>
  <w:style w:type="character" w:customStyle="1" w:styleId="WW8Num23z4">
    <w:name w:val="WW8Num23z4"/>
    <w:rsid w:val="00AE2E11"/>
  </w:style>
  <w:style w:type="character" w:customStyle="1" w:styleId="WW8Num23z5">
    <w:name w:val="WW8Num23z5"/>
    <w:rsid w:val="00AE2E11"/>
  </w:style>
  <w:style w:type="character" w:customStyle="1" w:styleId="WW8Num23z6">
    <w:name w:val="WW8Num23z6"/>
    <w:rsid w:val="00AE2E11"/>
  </w:style>
  <w:style w:type="character" w:customStyle="1" w:styleId="WW8Num23z7">
    <w:name w:val="WW8Num23z7"/>
    <w:rsid w:val="00AE2E11"/>
  </w:style>
  <w:style w:type="character" w:customStyle="1" w:styleId="WW8Num23z8">
    <w:name w:val="WW8Num23z8"/>
    <w:rsid w:val="00AE2E11"/>
  </w:style>
  <w:style w:type="character" w:customStyle="1" w:styleId="WW8Num24z0">
    <w:name w:val="WW8Num24z0"/>
    <w:rsid w:val="00AE2E11"/>
    <w:rPr>
      <w:rFonts w:hint="default"/>
    </w:rPr>
  </w:style>
  <w:style w:type="character" w:customStyle="1" w:styleId="WW8Num24z1">
    <w:name w:val="WW8Num24z1"/>
    <w:rsid w:val="00AE2E11"/>
  </w:style>
  <w:style w:type="character" w:customStyle="1" w:styleId="WW8Num24z2">
    <w:name w:val="WW8Num24z2"/>
    <w:rsid w:val="00AE2E11"/>
  </w:style>
  <w:style w:type="character" w:customStyle="1" w:styleId="WW8Num24z3">
    <w:name w:val="WW8Num24z3"/>
    <w:rsid w:val="00AE2E11"/>
  </w:style>
  <w:style w:type="character" w:customStyle="1" w:styleId="WW8Num24z4">
    <w:name w:val="WW8Num24z4"/>
    <w:rsid w:val="00AE2E11"/>
  </w:style>
  <w:style w:type="character" w:customStyle="1" w:styleId="WW8Num24z5">
    <w:name w:val="WW8Num24z5"/>
    <w:rsid w:val="00AE2E11"/>
  </w:style>
  <w:style w:type="character" w:customStyle="1" w:styleId="WW8Num24z6">
    <w:name w:val="WW8Num24z6"/>
    <w:rsid w:val="00AE2E11"/>
  </w:style>
  <w:style w:type="character" w:customStyle="1" w:styleId="WW8Num24z7">
    <w:name w:val="WW8Num24z7"/>
    <w:rsid w:val="00AE2E11"/>
  </w:style>
  <w:style w:type="character" w:customStyle="1" w:styleId="WW8Num24z8">
    <w:name w:val="WW8Num24z8"/>
    <w:rsid w:val="00AE2E11"/>
  </w:style>
  <w:style w:type="character" w:customStyle="1" w:styleId="100">
    <w:name w:val="Основной шрифт абзаца10"/>
    <w:rsid w:val="00AE2E11"/>
  </w:style>
  <w:style w:type="character" w:customStyle="1" w:styleId="91">
    <w:name w:val="Основной шрифт абзаца9"/>
    <w:rsid w:val="00AE2E11"/>
  </w:style>
  <w:style w:type="character" w:customStyle="1" w:styleId="81">
    <w:name w:val="Основной шрифт абзаца8"/>
    <w:rsid w:val="00AE2E11"/>
  </w:style>
  <w:style w:type="character" w:customStyle="1" w:styleId="71">
    <w:name w:val="Основной шрифт абзаца7"/>
    <w:rsid w:val="00AE2E11"/>
  </w:style>
  <w:style w:type="character" w:customStyle="1" w:styleId="6">
    <w:name w:val="Основной шрифт абзаца6"/>
    <w:rsid w:val="00AE2E11"/>
  </w:style>
  <w:style w:type="character" w:customStyle="1" w:styleId="51">
    <w:name w:val="Основной шрифт абзаца5"/>
    <w:rsid w:val="00AE2E11"/>
  </w:style>
  <w:style w:type="character" w:customStyle="1" w:styleId="41">
    <w:name w:val="Основной шрифт абзаца4"/>
    <w:rsid w:val="00AE2E11"/>
  </w:style>
  <w:style w:type="character" w:customStyle="1" w:styleId="31">
    <w:name w:val="Основной шрифт абзаца3"/>
    <w:rsid w:val="00AE2E11"/>
  </w:style>
  <w:style w:type="character" w:customStyle="1" w:styleId="21">
    <w:name w:val="Основной шрифт абзаца2"/>
    <w:rsid w:val="00AE2E11"/>
  </w:style>
  <w:style w:type="character" w:customStyle="1" w:styleId="WW8Num12z1">
    <w:name w:val="WW8Num12z1"/>
    <w:rsid w:val="00AE2E11"/>
  </w:style>
  <w:style w:type="character" w:customStyle="1" w:styleId="WW8Num12z2">
    <w:name w:val="WW8Num12z2"/>
    <w:rsid w:val="00AE2E11"/>
  </w:style>
  <w:style w:type="character" w:customStyle="1" w:styleId="WW8Num12z3">
    <w:name w:val="WW8Num12z3"/>
    <w:rsid w:val="00AE2E11"/>
  </w:style>
  <w:style w:type="character" w:customStyle="1" w:styleId="WW8Num12z4">
    <w:name w:val="WW8Num12z4"/>
    <w:rsid w:val="00AE2E11"/>
  </w:style>
  <w:style w:type="character" w:customStyle="1" w:styleId="WW8Num12z5">
    <w:name w:val="WW8Num12z5"/>
    <w:rsid w:val="00AE2E11"/>
  </w:style>
  <w:style w:type="character" w:customStyle="1" w:styleId="WW8Num12z6">
    <w:name w:val="WW8Num12z6"/>
    <w:rsid w:val="00AE2E11"/>
  </w:style>
  <w:style w:type="character" w:customStyle="1" w:styleId="WW8Num12z7">
    <w:name w:val="WW8Num12z7"/>
    <w:rsid w:val="00AE2E11"/>
  </w:style>
  <w:style w:type="character" w:customStyle="1" w:styleId="WW8Num12z8">
    <w:name w:val="WW8Num12z8"/>
    <w:rsid w:val="00AE2E11"/>
  </w:style>
  <w:style w:type="character" w:customStyle="1" w:styleId="WW8Num13z1">
    <w:name w:val="WW8Num13z1"/>
    <w:rsid w:val="00AE2E11"/>
  </w:style>
  <w:style w:type="character" w:customStyle="1" w:styleId="WW8Num13z2">
    <w:name w:val="WW8Num13z2"/>
    <w:rsid w:val="00AE2E11"/>
  </w:style>
  <w:style w:type="character" w:customStyle="1" w:styleId="WW8Num13z3">
    <w:name w:val="WW8Num13z3"/>
    <w:rsid w:val="00AE2E11"/>
  </w:style>
  <w:style w:type="character" w:customStyle="1" w:styleId="WW8Num13z4">
    <w:name w:val="WW8Num13z4"/>
    <w:rsid w:val="00AE2E11"/>
  </w:style>
  <w:style w:type="character" w:customStyle="1" w:styleId="WW8Num13z5">
    <w:name w:val="WW8Num13z5"/>
    <w:rsid w:val="00AE2E11"/>
  </w:style>
  <w:style w:type="character" w:customStyle="1" w:styleId="WW8Num13z6">
    <w:name w:val="WW8Num13z6"/>
    <w:rsid w:val="00AE2E11"/>
  </w:style>
  <w:style w:type="character" w:customStyle="1" w:styleId="WW8Num13z7">
    <w:name w:val="WW8Num13z7"/>
    <w:rsid w:val="00AE2E11"/>
  </w:style>
  <w:style w:type="character" w:customStyle="1" w:styleId="WW8Num13z8">
    <w:name w:val="WW8Num13z8"/>
    <w:rsid w:val="00AE2E11"/>
  </w:style>
  <w:style w:type="character" w:customStyle="1" w:styleId="WW8Num19z1">
    <w:name w:val="WW8Num19z1"/>
    <w:rsid w:val="00AE2E11"/>
  </w:style>
  <w:style w:type="character" w:customStyle="1" w:styleId="WW8Num19z2">
    <w:name w:val="WW8Num19z2"/>
    <w:rsid w:val="00AE2E11"/>
  </w:style>
  <w:style w:type="character" w:customStyle="1" w:styleId="WW8Num19z3">
    <w:name w:val="WW8Num19z3"/>
    <w:rsid w:val="00AE2E11"/>
  </w:style>
  <w:style w:type="character" w:customStyle="1" w:styleId="WW8Num19z4">
    <w:name w:val="WW8Num19z4"/>
    <w:rsid w:val="00AE2E11"/>
  </w:style>
  <w:style w:type="character" w:customStyle="1" w:styleId="WW8Num19z5">
    <w:name w:val="WW8Num19z5"/>
    <w:rsid w:val="00AE2E11"/>
  </w:style>
  <w:style w:type="character" w:customStyle="1" w:styleId="WW8Num19z6">
    <w:name w:val="WW8Num19z6"/>
    <w:rsid w:val="00AE2E11"/>
  </w:style>
  <w:style w:type="character" w:customStyle="1" w:styleId="WW8Num19z7">
    <w:name w:val="WW8Num19z7"/>
    <w:rsid w:val="00AE2E11"/>
  </w:style>
  <w:style w:type="character" w:customStyle="1" w:styleId="WW8Num19z8">
    <w:name w:val="WW8Num19z8"/>
    <w:rsid w:val="00AE2E11"/>
  </w:style>
  <w:style w:type="character" w:customStyle="1" w:styleId="WW8Num25z0">
    <w:name w:val="WW8Num25z0"/>
    <w:rsid w:val="00AE2E11"/>
  </w:style>
  <w:style w:type="character" w:customStyle="1" w:styleId="WW8Num25z1">
    <w:name w:val="WW8Num25z1"/>
    <w:rsid w:val="00AE2E11"/>
  </w:style>
  <w:style w:type="character" w:customStyle="1" w:styleId="WW8Num25z2">
    <w:name w:val="WW8Num25z2"/>
    <w:rsid w:val="00AE2E11"/>
  </w:style>
  <w:style w:type="character" w:customStyle="1" w:styleId="WW8Num25z3">
    <w:name w:val="WW8Num25z3"/>
    <w:rsid w:val="00AE2E11"/>
  </w:style>
  <w:style w:type="character" w:customStyle="1" w:styleId="WW8Num25z4">
    <w:name w:val="WW8Num25z4"/>
    <w:rsid w:val="00AE2E11"/>
  </w:style>
  <w:style w:type="character" w:customStyle="1" w:styleId="WW8Num25z5">
    <w:name w:val="WW8Num25z5"/>
    <w:rsid w:val="00AE2E11"/>
  </w:style>
  <w:style w:type="character" w:customStyle="1" w:styleId="WW8Num25z6">
    <w:name w:val="WW8Num25z6"/>
    <w:rsid w:val="00AE2E11"/>
  </w:style>
  <w:style w:type="character" w:customStyle="1" w:styleId="WW8Num25z7">
    <w:name w:val="WW8Num25z7"/>
    <w:rsid w:val="00AE2E11"/>
  </w:style>
  <w:style w:type="character" w:customStyle="1" w:styleId="WW8Num25z8">
    <w:name w:val="WW8Num25z8"/>
    <w:rsid w:val="00AE2E11"/>
  </w:style>
  <w:style w:type="character" w:customStyle="1" w:styleId="WW8Num26z0">
    <w:name w:val="WW8Num26z0"/>
    <w:rsid w:val="00AE2E11"/>
    <w:rPr>
      <w:rFonts w:hint="default"/>
    </w:rPr>
  </w:style>
  <w:style w:type="character" w:customStyle="1" w:styleId="WW8Num27z0">
    <w:name w:val="WW8Num27z0"/>
    <w:rsid w:val="00AE2E1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7z1">
    <w:name w:val="WW8Num27z1"/>
    <w:rsid w:val="00AE2E11"/>
  </w:style>
  <w:style w:type="character" w:customStyle="1" w:styleId="WW8Num27z2">
    <w:name w:val="WW8Num27z2"/>
    <w:rsid w:val="00AE2E11"/>
  </w:style>
  <w:style w:type="character" w:customStyle="1" w:styleId="WW8Num27z3">
    <w:name w:val="WW8Num27z3"/>
    <w:rsid w:val="00AE2E11"/>
  </w:style>
  <w:style w:type="character" w:customStyle="1" w:styleId="WW8Num27z4">
    <w:name w:val="WW8Num27z4"/>
    <w:rsid w:val="00AE2E11"/>
  </w:style>
  <w:style w:type="character" w:customStyle="1" w:styleId="WW8Num27z5">
    <w:name w:val="WW8Num27z5"/>
    <w:rsid w:val="00AE2E11"/>
  </w:style>
  <w:style w:type="character" w:customStyle="1" w:styleId="WW8Num27z6">
    <w:name w:val="WW8Num27z6"/>
    <w:rsid w:val="00AE2E11"/>
  </w:style>
  <w:style w:type="character" w:customStyle="1" w:styleId="WW8Num27z7">
    <w:name w:val="WW8Num27z7"/>
    <w:rsid w:val="00AE2E11"/>
  </w:style>
  <w:style w:type="character" w:customStyle="1" w:styleId="WW8Num27z8">
    <w:name w:val="WW8Num27z8"/>
    <w:rsid w:val="00AE2E11"/>
  </w:style>
  <w:style w:type="character" w:customStyle="1" w:styleId="WW8Num28z0">
    <w:name w:val="WW8Num28z0"/>
    <w:rsid w:val="00AE2E1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8z1">
    <w:name w:val="WW8Num28z1"/>
    <w:rsid w:val="00AE2E11"/>
  </w:style>
  <w:style w:type="character" w:customStyle="1" w:styleId="WW8Num28z2">
    <w:name w:val="WW8Num28z2"/>
    <w:rsid w:val="00AE2E11"/>
  </w:style>
  <w:style w:type="character" w:customStyle="1" w:styleId="WW8Num28z3">
    <w:name w:val="WW8Num28z3"/>
    <w:rsid w:val="00AE2E11"/>
  </w:style>
  <w:style w:type="character" w:customStyle="1" w:styleId="WW8Num28z4">
    <w:name w:val="WW8Num28z4"/>
    <w:rsid w:val="00AE2E11"/>
  </w:style>
  <w:style w:type="character" w:customStyle="1" w:styleId="WW8Num28z5">
    <w:name w:val="WW8Num28z5"/>
    <w:rsid w:val="00AE2E11"/>
  </w:style>
  <w:style w:type="character" w:customStyle="1" w:styleId="WW8Num28z6">
    <w:name w:val="WW8Num28z6"/>
    <w:rsid w:val="00AE2E11"/>
  </w:style>
  <w:style w:type="character" w:customStyle="1" w:styleId="WW8Num28z7">
    <w:name w:val="WW8Num28z7"/>
    <w:rsid w:val="00AE2E11"/>
  </w:style>
  <w:style w:type="character" w:customStyle="1" w:styleId="WW8Num28z8">
    <w:name w:val="WW8Num28z8"/>
    <w:rsid w:val="00AE2E11"/>
  </w:style>
  <w:style w:type="character" w:customStyle="1" w:styleId="WW8Num29z0">
    <w:name w:val="WW8Num29z0"/>
    <w:rsid w:val="00AE2E11"/>
    <w:rPr>
      <w:rFonts w:hint="default"/>
    </w:rPr>
  </w:style>
  <w:style w:type="character" w:customStyle="1" w:styleId="WW8Num29z1">
    <w:name w:val="WW8Num29z1"/>
    <w:rsid w:val="00AE2E11"/>
  </w:style>
  <w:style w:type="character" w:customStyle="1" w:styleId="WW8Num29z2">
    <w:name w:val="WW8Num29z2"/>
    <w:rsid w:val="00AE2E11"/>
  </w:style>
  <w:style w:type="character" w:customStyle="1" w:styleId="WW8Num29z3">
    <w:name w:val="WW8Num29z3"/>
    <w:rsid w:val="00AE2E11"/>
  </w:style>
  <w:style w:type="character" w:customStyle="1" w:styleId="WW8Num29z4">
    <w:name w:val="WW8Num29z4"/>
    <w:rsid w:val="00AE2E11"/>
  </w:style>
  <w:style w:type="character" w:customStyle="1" w:styleId="WW8Num29z5">
    <w:name w:val="WW8Num29z5"/>
    <w:rsid w:val="00AE2E11"/>
  </w:style>
  <w:style w:type="character" w:customStyle="1" w:styleId="WW8Num29z6">
    <w:name w:val="WW8Num29z6"/>
    <w:rsid w:val="00AE2E11"/>
  </w:style>
  <w:style w:type="character" w:customStyle="1" w:styleId="WW8Num29z7">
    <w:name w:val="WW8Num29z7"/>
    <w:rsid w:val="00AE2E11"/>
  </w:style>
  <w:style w:type="character" w:customStyle="1" w:styleId="WW8Num29z8">
    <w:name w:val="WW8Num29z8"/>
    <w:rsid w:val="00AE2E11"/>
  </w:style>
  <w:style w:type="character" w:customStyle="1" w:styleId="WW8Num30z0">
    <w:name w:val="WW8Num30z0"/>
    <w:rsid w:val="00AE2E11"/>
    <w:rPr>
      <w:rFonts w:hint="default"/>
    </w:rPr>
  </w:style>
  <w:style w:type="character" w:customStyle="1" w:styleId="WW8Num30z1">
    <w:name w:val="WW8Num30z1"/>
    <w:rsid w:val="00AE2E11"/>
  </w:style>
  <w:style w:type="character" w:customStyle="1" w:styleId="WW8Num30z2">
    <w:name w:val="WW8Num30z2"/>
    <w:rsid w:val="00AE2E11"/>
  </w:style>
  <w:style w:type="character" w:customStyle="1" w:styleId="WW8Num30z3">
    <w:name w:val="WW8Num30z3"/>
    <w:rsid w:val="00AE2E11"/>
  </w:style>
  <w:style w:type="character" w:customStyle="1" w:styleId="WW8Num30z4">
    <w:name w:val="WW8Num30z4"/>
    <w:rsid w:val="00AE2E11"/>
  </w:style>
  <w:style w:type="character" w:customStyle="1" w:styleId="WW8Num30z5">
    <w:name w:val="WW8Num30z5"/>
    <w:rsid w:val="00AE2E11"/>
  </w:style>
  <w:style w:type="character" w:customStyle="1" w:styleId="WW8Num30z6">
    <w:name w:val="WW8Num30z6"/>
    <w:rsid w:val="00AE2E11"/>
  </w:style>
  <w:style w:type="character" w:customStyle="1" w:styleId="WW8Num30z7">
    <w:name w:val="WW8Num30z7"/>
    <w:rsid w:val="00AE2E11"/>
  </w:style>
  <w:style w:type="character" w:customStyle="1" w:styleId="WW8Num30z8">
    <w:name w:val="WW8Num30z8"/>
    <w:rsid w:val="00AE2E11"/>
  </w:style>
  <w:style w:type="character" w:customStyle="1" w:styleId="WW8Num31z0">
    <w:name w:val="WW8Num31z0"/>
    <w:rsid w:val="00AE2E11"/>
    <w:rPr>
      <w:rFonts w:hint="default"/>
    </w:rPr>
  </w:style>
  <w:style w:type="character" w:customStyle="1" w:styleId="WW8Num31z1">
    <w:name w:val="WW8Num31z1"/>
    <w:rsid w:val="00AE2E11"/>
  </w:style>
  <w:style w:type="character" w:customStyle="1" w:styleId="WW8Num31z2">
    <w:name w:val="WW8Num31z2"/>
    <w:rsid w:val="00AE2E11"/>
  </w:style>
  <w:style w:type="character" w:customStyle="1" w:styleId="WW8Num31z3">
    <w:name w:val="WW8Num31z3"/>
    <w:rsid w:val="00AE2E11"/>
  </w:style>
  <w:style w:type="character" w:customStyle="1" w:styleId="WW8Num31z4">
    <w:name w:val="WW8Num31z4"/>
    <w:rsid w:val="00AE2E11"/>
  </w:style>
  <w:style w:type="character" w:customStyle="1" w:styleId="WW8Num31z5">
    <w:name w:val="WW8Num31z5"/>
    <w:rsid w:val="00AE2E11"/>
  </w:style>
  <w:style w:type="character" w:customStyle="1" w:styleId="WW8Num31z6">
    <w:name w:val="WW8Num31z6"/>
    <w:rsid w:val="00AE2E11"/>
  </w:style>
  <w:style w:type="character" w:customStyle="1" w:styleId="WW8Num31z7">
    <w:name w:val="WW8Num31z7"/>
    <w:rsid w:val="00AE2E11"/>
  </w:style>
  <w:style w:type="character" w:customStyle="1" w:styleId="WW8Num31z8">
    <w:name w:val="WW8Num31z8"/>
    <w:rsid w:val="00AE2E11"/>
  </w:style>
  <w:style w:type="character" w:customStyle="1" w:styleId="WW8Num32z0">
    <w:name w:val="WW8Num32z0"/>
    <w:rsid w:val="00AE2E1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2z1">
    <w:name w:val="WW8Num32z1"/>
    <w:rsid w:val="00AE2E11"/>
  </w:style>
  <w:style w:type="character" w:customStyle="1" w:styleId="WW8Num32z2">
    <w:name w:val="WW8Num32z2"/>
    <w:rsid w:val="00AE2E11"/>
  </w:style>
  <w:style w:type="character" w:customStyle="1" w:styleId="WW8Num32z3">
    <w:name w:val="WW8Num32z3"/>
    <w:rsid w:val="00AE2E11"/>
  </w:style>
  <w:style w:type="character" w:customStyle="1" w:styleId="WW8Num32z4">
    <w:name w:val="WW8Num32z4"/>
    <w:rsid w:val="00AE2E11"/>
  </w:style>
  <w:style w:type="character" w:customStyle="1" w:styleId="WW8Num32z5">
    <w:name w:val="WW8Num32z5"/>
    <w:rsid w:val="00AE2E11"/>
  </w:style>
  <w:style w:type="character" w:customStyle="1" w:styleId="WW8Num32z6">
    <w:name w:val="WW8Num32z6"/>
    <w:rsid w:val="00AE2E11"/>
  </w:style>
  <w:style w:type="character" w:customStyle="1" w:styleId="WW8Num32z7">
    <w:name w:val="WW8Num32z7"/>
    <w:rsid w:val="00AE2E11"/>
  </w:style>
  <w:style w:type="character" w:customStyle="1" w:styleId="WW8Num32z8">
    <w:name w:val="WW8Num32z8"/>
    <w:rsid w:val="00AE2E11"/>
  </w:style>
  <w:style w:type="character" w:customStyle="1" w:styleId="WW8Num33z0">
    <w:name w:val="WW8Num33z0"/>
    <w:rsid w:val="00AE2E11"/>
  </w:style>
  <w:style w:type="character" w:customStyle="1" w:styleId="WW8Num33z1">
    <w:name w:val="WW8Num33z1"/>
    <w:rsid w:val="00AE2E11"/>
  </w:style>
  <w:style w:type="character" w:customStyle="1" w:styleId="WW8Num33z2">
    <w:name w:val="WW8Num33z2"/>
    <w:rsid w:val="00AE2E11"/>
  </w:style>
  <w:style w:type="character" w:customStyle="1" w:styleId="WW8Num33z3">
    <w:name w:val="WW8Num33z3"/>
    <w:rsid w:val="00AE2E11"/>
  </w:style>
  <w:style w:type="character" w:customStyle="1" w:styleId="WW8Num33z4">
    <w:name w:val="WW8Num33z4"/>
    <w:rsid w:val="00AE2E11"/>
  </w:style>
  <w:style w:type="character" w:customStyle="1" w:styleId="WW8Num33z5">
    <w:name w:val="WW8Num33z5"/>
    <w:rsid w:val="00AE2E11"/>
  </w:style>
  <w:style w:type="character" w:customStyle="1" w:styleId="WW8Num33z6">
    <w:name w:val="WW8Num33z6"/>
    <w:rsid w:val="00AE2E11"/>
  </w:style>
  <w:style w:type="character" w:customStyle="1" w:styleId="WW8Num33z7">
    <w:name w:val="WW8Num33z7"/>
    <w:rsid w:val="00AE2E11"/>
  </w:style>
  <w:style w:type="character" w:customStyle="1" w:styleId="WW8Num33z8">
    <w:name w:val="WW8Num33z8"/>
    <w:rsid w:val="00AE2E11"/>
  </w:style>
  <w:style w:type="character" w:customStyle="1" w:styleId="WW8Num34z0">
    <w:name w:val="WW8Num34z0"/>
    <w:rsid w:val="00AE2E11"/>
    <w:rPr>
      <w:rFonts w:hint="default"/>
    </w:rPr>
  </w:style>
  <w:style w:type="character" w:customStyle="1" w:styleId="WW8Num34z1">
    <w:name w:val="WW8Num34z1"/>
    <w:rsid w:val="00AE2E11"/>
    <w:rPr>
      <w:rFonts w:ascii="Times New Roman" w:eastAsia="Times New Roman" w:hAnsi="Times New Roman" w:cs="Times New Roman"/>
    </w:rPr>
  </w:style>
  <w:style w:type="character" w:customStyle="1" w:styleId="WW8Num35z0">
    <w:name w:val="WW8Num35z0"/>
    <w:rsid w:val="00AE2E1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5z1">
    <w:name w:val="WW8Num35z1"/>
    <w:rsid w:val="00AE2E11"/>
  </w:style>
  <w:style w:type="character" w:customStyle="1" w:styleId="WW8Num35z2">
    <w:name w:val="WW8Num35z2"/>
    <w:rsid w:val="00AE2E11"/>
  </w:style>
  <w:style w:type="character" w:customStyle="1" w:styleId="WW8Num35z3">
    <w:name w:val="WW8Num35z3"/>
    <w:rsid w:val="00AE2E11"/>
  </w:style>
  <w:style w:type="character" w:customStyle="1" w:styleId="WW8Num35z4">
    <w:name w:val="WW8Num35z4"/>
    <w:rsid w:val="00AE2E11"/>
  </w:style>
  <w:style w:type="character" w:customStyle="1" w:styleId="WW8Num35z5">
    <w:name w:val="WW8Num35z5"/>
    <w:rsid w:val="00AE2E11"/>
  </w:style>
  <w:style w:type="character" w:customStyle="1" w:styleId="WW8Num35z6">
    <w:name w:val="WW8Num35z6"/>
    <w:rsid w:val="00AE2E11"/>
  </w:style>
  <w:style w:type="character" w:customStyle="1" w:styleId="WW8Num35z7">
    <w:name w:val="WW8Num35z7"/>
    <w:rsid w:val="00AE2E11"/>
  </w:style>
  <w:style w:type="character" w:customStyle="1" w:styleId="WW8Num35z8">
    <w:name w:val="WW8Num35z8"/>
    <w:rsid w:val="00AE2E11"/>
  </w:style>
  <w:style w:type="character" w:customStyle="1" w:styleId="WW8Num36z0">
    <w:name w:val="WW8Num36z0"/>
    <w:rsid w:val="00AE2E11"/>
    <w:rPr>
      <w:rFonts w:hint="default"/>
    </w:rPr>
  </w:style>
  <w:style w:type="character" w:customStyle="1" w:styleId="WW8Num37z0">
    <w:name w:val="WW8Num37z0"/>
    <w:rsid w:val="00AE2E11"/>
    <w:rPr>
      <w:rFonts w:hint="default"/>
    </w:rPr>
  </w:style>
  <w:style w:type="character" w:customStyle="1" w:styleId="WW8Num37z1">
    <w:name w:val="WW8Num37z1"/>
    <w:rsid w:val="00AE2E11"/>
  </w:style>
  <w:style w:type="character" w:customStyle="1" w:styleId="WW8Num37z2">
    <w:name w:val="WW8Num37z2"/>
    <w:rsid w:val="00AE2E11"/>
  </w:style>
  <w:style w:type="character" w:customStyle="1" w:styleId="WW8Num37z3">
    <w:name w:val="WW8Num37z3"/>
    <w:rsid w:val="00AE2E11"/>
  </w:style>
  <w:style w:type="character" w:customStyle="1" w:styleId="WW8Num37z4">
    <w:name w:val="WW8Num37z4"/>
    <w:rsid w:val="00AE2E11"/>
  </w:style>
  <w:style w:type="character" w:customStyle="1" w:styleId="WW8Num37z5">
    <w:name w:val="WW8Num37z5"/>
    <w:rsid w:val="00AE2E11"/>
  </w:style>
  <w:style w:type="character" w:customStyle="1" w:styleId="WW8Num37z6">
    <w:name w:val="WW8Num37z6"/>
    <w:rsid w:val="00AE2E11"/>
  </w:style>
  <w:style w:type="character" w:customStyle="1" w:styleId="WW8Num37z7">
    <w:name w:val="WW8Num37z7"/>
    <w:rsid w:val="00AE2E11"/>
  </w:style>
  <w:style w:type="character" w:customStyle="1" w:styleId="WW8Num37z8">
    <w:name w:val="WW8Num37z8"/>
    <w:rsid w:val="00AE2E11"/>
  </w:style>
  <w:style w:type="character" w:customStyle="1" w:styleId="WW8Num38z0">
    <w:name w:val="WW8Num38z0"/>
    <w:rsid w:val="00AE2E11"/>
    <w:rPr>
      <w:rFonts w:hint="default"/>
    </w:rPr>
  </w:style>
  <w:style w:type="character" w:customStyle="1" w:styleId="WW8Num38z1">
    <w:name w:val="WW8Num38z1"/>
    <w:rsid w:val="00AE2E11"/>
  </w:style>
  <w:style w:type="character" w:customStyle="1" w:styleId="WW8Num38z2">
    <w:name w:val="WW8Num38z2"/>
    <w:rsid w:val="00AE2E11"/>
  </w:style>
  <w:style w:type="character" w:customStyle="1" w:styleId="WW8Num38z3">
    <w:name w:val="WW8Num38z3"/>
    <w:rsid w:val="00AE2E11"/>
  </w:style>
  <w:style w:type="character" w:customStyle="1" w:styleId="WW8Num38z4">
    <w:name w:val="WW8Num38z4"/>
    <w:rsid w:val="00AE2E11"/>
  </w:style>
  <w:style w:type="character" w:customStyle="1" w:styleId="WW8Num38z5">
    <w:name w:val="WW8Num38z5"/>
    <w:rsid w:val="00AE2E11"/>
  </w:style>
  <w:style w:type="character" w:customStyle="1" w:styleId="WW8Num38z6">
    <w:name w:val="WW8Num38z6"/>
    <w:rsid w:val="00AE2E11"/>
  </w:style>
  <w:style w:type="character" w:customStyle="1" w:styleId="WW8Num38z7">
    <w:name w:val="WW8Num38z7"/>
    <w:rsid w:val="00AE2E11"/>
  </w:style>
  <w:style w:type="character" w:customStyle="1" w:styleId="WW8Num38z8">
    <w:name w:val="WW8Num38z8"/>
    <w:rsid w:val="00AE2E11"/>
  </w:style>
  <w:style w:type="character" w:customStyle="1" w:styleId="WW8Num39z0">
    <w:name w:val="WW8Num39z0"/>
    <w:rsid w:val="00AE2E1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9z1">
    <w:name w:val="WW8Num39z1"/>
    <w:rsid w:val="00AE2E11"/>
  </w:style>
  <w:style w:type="character" w:customStyle="1" w:styleId="WW8Num39z2">
    <w:name w:val="WW8Num39z2"/>
    <w:rsid w:val="00AE2E11"/>
  </w:style>
  <w:style w:type="character" w:customStyle="1" w:styleId="WW8Num39z3">
    <w:name w:val="WW8Num39z3"/>
    <w:rsid w:val="00AE2E11"/>
  </w:style>
  <w:style w:type="character" w:customStyle="1" w:styleId="WW8Num39z4">
    <w:name w:val="WW8Num39z4"/>
    <w:rsid w:val="00AE2E11"/>
  </w:style>
  <w:style w:type="character" w:customStyle="1" w:styleId="WW8Num39z5">
    <w:name w:val="WW8Num39z5"/>
    <w:rsid w:val="00AE2E11"/>
  </w:style>
  <w:style w:type="character" w:customStyle="1" w:styleId="WW8Num39z6">
    <w:name w:val="WW8Num39z6"/>
    <w:rsid w:val="00AE2E11"/>
  </w:style>
  <w:style w:type="character" w:customStyle="1" w:styleId="WW8Num39z7">
    <w:name w:val="WW8Num39z7"/>
    <w:rsid w:val="00AE2E11"/>
  </w:style>
  <w:style w:type="character" w:customStyle="1" w:styleId="WW8Num39z8">
    <w:name w:val="WW8Num39z8"/>
    <w:rsid w:val="00AE2E11"/>
  </w:style>
  <w:style w:type="character" w:customStyle="1" w:styleId="WW8Num40z0">
    <w:name w:val="WW8Num40z0"/>
    <w:rsid w:val="00AE2E11"/>
    <w:rPr>
      <w:rFonts w:hint="default"/>
    </w:rPr>
  </w:style>
  <w:style w:type="character" w:customStyle="1" w:styleId="WW8Num40z1">
    <w:name w:val="WW8Num40z1"/>
    <w:rsid w:val="00AE2E11"/>
  </w:style>
  <w:style w:type="character" w:customStyle="1" w:styleId="WW8Num40z2">
    <w:name w:val="WW8Num40z2"/>
    <w:rsid w:val="00AE2E11"/>
  </w:style>
  <w:style w:type="character" w:customStyle="1" w:styleId="WW8Num40z3">
    <w:name w:val="WW8Num40z3"/>
    <w:rsid w:val="00AE2E11"/>
  </w:style>
  <w:style w:type="character" w:customStyle="1" w:styleId="WW8Num40z4">
    <w:name w:val="WW8Num40z4"/>
    <w:rsid w:val="00AE2E11"/>
  </w:style>
  <w:style w:type="character" w:customStyle="1" w:styleId="WW8Num40z5">
    <w:name w:val="WW8Num40z5"/>
    <w:rsid w:val="00AE2E11"/>
  </w:style>
  <w:style w:type="character" w:customStyle="1" w:styleId="WW8Num40z6">
    <w:name w:val="WW8Num40z6"/>
    <w:rsid w:val="00AE2E11"/>
  </w:style>
  <w:style w:type="character" w:customStyle="1" w:styleId="WW8Num40z7">
    <w:name w:val="WW8Num40z7"/>
    <w:rsid w:val="00AE2E11"/>
  </w:style>
  <w:style w:type="character" w:customStyle="1" w:styleId="WW8Num40z8">
    <w:name w:val="WW8Num40z8"/>
    <w:rsid w:val="00AE2E11"/>
  </w:style>
  <w:style w:type="character" w:customStyle="1" w:styleId="WW8Num41z0">
    <w:name w:val="WW8Num41z0"/>
    <w:rsid w:val="00AE2E11"/>
    <w:rPr>
      <w:rFonts w:hint="default"/>
    </w:rPr>
  </w:style>
  <w:style w:type="character" w:customStyle="1" w:styleId="WW8Num42z0">
    <w:name w:val="WW8Num42z0"/>
    <w:rsid w:val="00AE2E1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2z1">
    <w:name w:val="WW8Num42z1"/>
    <w:rsid w:val="00AE2E11"/>
  </w:style>
  <w:style w:type="character" w:customStyle="1" w:styleId="WW8Num42z2">
    <w:name w:val="WW8Num42z2"/>
    <w:rsid w:val="00AE2E11"/>
  </w:style>
  <w:style w:type="character" w:customStyle="1" w:styleId="WW8Num42z3">
    <w:name w:val="WW8Num42z3"/>
    <w:rsid w:val="00AE2E11"/>
  </w:style>
  <w:style w:type="character" w:customStyle="1" w:styleId="WW8Num42z4">
    <w:name w:val="WW8Num42z4"/>
    <w:rsid w:val="00AE2E11"/>
  </w:style>
  <w:style w:type="character" w:customStyle="1" w:styleId="WW8Num42z5">
    <w:name w:val="WW8Num42z5"/>
    <w:rsid w:val="00AE2E11"/>
  </w:style>
  <w:style w:type="character" w:customStyle="1" w:styleId="WW8Num42z6">
    <w:name w:val="WW8Num42z6"/>
    <w:rsid w:val="00AE2E11"/>
  </w:style>
  <w:style w:type="character" w:customStyle="1" w:styleId="WW8Num42z7">
    <w:name w:val="WW8Num42z7"/>
    <w:rsid w:val="00AE2E11"/>
  </w:style>
  <w:style w:type="character" w:customStyle="1" w:styleId="WW8Num42z8">
    <w:name w:val="WW8Num42z8"/>
    <w:rsid w:val="00AE2E11"/>
  </w:style>
  <w:style w:type="character" w:customStyle="1" w:styleId="WW8Num43z0">
    <w:name w:val="WW8Num43z0"/>
    <w:rsid w:val="00AE2E1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3z1">
    <w:name w:val="WW8Num43z1"/>
    <w:rsid w:val="00AE2E11"/>
  </w:style>
  <w:style w:type="character" w:customStyle="1" w:styleId="WW8Num43z2">
    <w:name w:val="WW8Num43z2"/>
    <w:rsid w:val="00AE2E11"/>
  </w:style>
  <w:style w:type="character" w:customStyle="1" w:styleId="WW8Num43z3">
    <w:name w:val="WW8Num43z3"/>
    <w:rsid w:val="00AE2E11"/>
  </w:style>
  <w:style w:type="character" w:customStyle="1" w:styleId="WW8Num43z4">
    <w:name w:val="WW8Num43z4"/>
    <w:rsid w:val="00AE2E11"/>
  </w:style>
  <w:style w:type="character" w:customStyle="1" w:styleId="WW8Num43z5">
    <w:name w:val="WW8Num43z5"/>
    <w:rsid w:val="00AE2E11"/>
  </w:style>
  <w:style w:type="character" w:customStyle="1" w:styleId="WW8Num43z6">
    <w:name w:val="WW8Num43z6"/>
    <w:rsid w:val="00AE2E11"/>
  </w:style>
  <w:style w:type="character" w:customStyle="1" w:styleId="WW8Num43z7">
    <w:name w:val="WW8Num43z7"/>
    <w:rsid w:val="00AE2E11"/>
  </w:style>
  <w:style w:type="character" w:customStyle="1" w:styleId="WW8Num43z8">
    <w:name w:val="WW8Num43z8"/>
    <w:rsid w:val="00AE2E11"/>
  </w:style>
  <w:style w:type="character" w:customStyle="1" w:styleId="WW8Num44z0">
    <w:name w:val="WW8Num44z0"/>
    <w:rsid w:val="00AE2E11"/>
    <w:rPr>
      <w:rFonts w:hint="default"/>
    </w:rPr>
  </w:style>
  <w:style w:type="character" w:customStyle="1" w:styleId="WW8Num44z1">
    <w:name w:val="WW8Num44z1"/>
    <w:rsid w:val="00AE2E11"/>
  </w:style>
  <w:style w:type="character" w:customStyle="1" w:styleId="WW8Num44z2">
    <w:name w:val="WW8Num44z2"/>
    <w:rsid w:val="00AE2E11"/>
  </w:style>
  <w:style w:type="character" w:customStyle="1" w:styleId="WW8Num44z3">
    <w:name w:val="WW8Num44z3"/>
    <w:rsid w:val="00AE2E11"/>
  </w:style>
  <w:style w:type="character" w:customStyle="1" w:styleId="WW8Num44z4">
    <w:name w:val="WW8Num44z4"/>
    <w:rsid w:val="00AE2E11"/>
  </w:style>
  <w:style w:type="character" w:customStyle="1" w:styleId="WW8Num44z5">
    <w:name w:val="WW8Num44z5"/>
    <w:rsid w:val="00AE2E11"/>
  </w:style>
  <w:style w:type="character" w:customStyle="1" w:styleId="WW8Num44z6">
    <w:name w:val="WW8Num44z6"/>
    <w:rsid w:val="00AE2E11"/>
  </w:style>
  <w:style w:type="character" w:customStyle="1" w:styleId="WW8Num44z7">
    <w:name w:val="WW8Num44z7"/>
    <w:rsid w:val="00AE2E11"/>
  </w:style>
  <w:style w:type="character" w:customStyle="1" w:styleId="WW8Num44z8">
    <w:name w:val="WW8Num44z8"/>
    <w:rsid w:val="00AE2E11"/>
  </w:style>
  <w:style w:type="character" w:customStyle="1" w:styleId="WW8Num45z0">
    <w:name w:val="WW8Num45z0"/>
    <w:rsid w:val="00AE2E11"/>
    <w:rPr>
      <w:rFonts w:hint="default"/>
    </w:rPr>
  </w:style>
  <w:style w:type="character" w:customStyle="1" w:styleId="WW8Num45z1">
    <w:name w:val="WW8Num45z1"/>
    <w:rsid w:val="00AE2E11"/>
  </w:style>
  <w:style w:type="character" w:customStyle="1" w:styleId="WW8Num45z2">
    <w:name w:val="WW8Num45z2"/>
    <w:rsid w:val="00AE2E11"/>
  </w:style>
  <w:style w:type="character" w:customStyle="1" w:styleId="WW8Num45z3">
    <w:name w:val="WW8Num45z3"/>
    <w:rsid w:val="00AE2E11"/>
  </w:style>
  <w:style w:type="character" w:customStyle="1" w:styleId="WW8Num45z4">
    <w:name w:val="WW8Num45z4"/>
    <w:rsid w:val="00AE2E11"/>
  </w:style>
  <w:style w:type="character" w:customStyle="1" w:styleId="WW8Num45z5">
    <w:name w:val="WW8Num45z5"/>
    <w:rsid w:val="00AE2E11"/>
  </w:style>
  <w:style w:type="character" w:customStyle="1" w:styleId="WW8Num45z6">
    <w:name w:val="WW8Num45z6"/>
    <w:rsid w:val="00AE2E11"/>
  </w:style>
  <w:style w:type="character" w:customStyle="1" w:styleId="WW8Num45z7">
    <w:name w:val="WW8Num45z7"/>
    <w:rsid w:val="00AE2E11"/>
  </w:style>
  <w:style w:type="character" w:customStyle="1" w:styleId="WW8Num45z8">
    <w:name w:val="WW8Num45z8"/>
    <w:rsid w:val="00AE2E11"/>
  </w:style>
  <w:style w:type="character" w:customStyle="1" w:styleId="WW8Num46z0">
    <w:name w:val="WW8Num46z0"/>
    <w:rsid w:val="00AE2E1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6z1">
    <w:name w:val="WW8Num46z1"/>
    <w:rsid w:val="00AE2E11"/>
  </w:style>
  <w:style w:type="character" w:customStyle="1" w:styleId="WW8Num46z2">
    <w:name w:val="WW8Num46z2"/>
    <w:rsid w:val="00AE2E11"/>
  </w:style>
  <w:style w:type="character" w:customStyle="1" w:styleId="WW8Num46z3">
    <w:name w:val="WW8Num46z3"/>
    <w:rsid w:val="00AE2E11"/>
  </w:style>
  <w:style w:type="character" w:customStyle="1" w:styleId="WW8Num46z4">
    <w:name w:val="WW8Num46z4"/>
    <w:rsid w:val="00AE2E11"/>
  </w:style>
  <w:style w:type="character" w:customStyle="1" w:styleId="WW8Num46z5">
    <w:name w:val="WW8Num46z5"/>
    <w:rsid w:val="00AE2E11"/>
  </w:style>
  <w:style w:type="character" w:customStyle="1" w:styleId="WW8Num46z6">
    <w:name w:val="WW8Num46z6"/>
    <w:rsid w:val="00AE2E11"/>
  </w:style>
  <w:style w:type="character" w:customStyle="1" w:styleId="WW8Num46z7">
    <w:name w:val="WW8Num46z7"/>
    <w:rsid w:val="00AE2E11"/>
  </w:style>
  <w:style w:type="character" w:customStyle="1" w:styleId="WW8Num46z8">
    <w:name w:val="WW8Num46z8"/>
    <w:rsid w:val="00AE2E11"/>
  </w:style>
  <w:style w:type="character" w:customStyle="1" w:styleId="18">
    <w:name w:val="Основной шрифт абзаца1"/>
    <w:rsid w:val="00AE2E11"/>
  </w:style>
  <w:style w:type="character" w:customStyle="1" w:styleId="af0">
    <w:name w:val="Название Знак"/>
    <w:rsid w:val="00AE2E11"/>
    <w:rPr>
      <w:b/>
      <w:bCs/>
      <w:sz w:val="24"/>
      <w:szCs w:val="24"/>
    </w:rPr>
  </w:style>
  <w:style w:type="character" w:customStyle="1" w:styleId="af1">
    <w:name w:val="Нижний колонтитул Знак"/>
    <w:uiPriority w:val="99"/>
    <w:rsid w:val="00AE2E11"/>
    <w:rPr>
      <w:sz w:val="24"/>
      <w:szCs w:val="24"/>
    </w:rPr>
  </w:style>
  <w:style w:type="character" w:customStyle="1" w:styleId="af2">
    <w:name w:val="Основной текст Знак"/>
    <w:aliases w:val="Основной текст 14 Знак"/>
    <w:rsid w:val="00AE2E11"/>
    <w:rPr>
      <w:sz w:val="28"/>
    </w:rPr>
  </w:style>
  <w:style w:type="character" w:customStyle="1" w:styleId="FontStyle22">
    <w:name w:val="Font Style22"/>
    <w:rsid w:val="00AE2E11"/>
    <w:rPr>
      <w:rFonts w:ascii="Times New Roman" w:hAnsi="Times New Roman" w:cs="Times New Roman"/>
      <w:sz w:val="22"/>
      <w:szCs w:val="22"/>
    </w:rPr>
  </w:style>
  <w:style w:type="character" w:customStyle="1" w:styleId="FontStyle25">
    <w:name w:val="Font Style25"/>
    <w:rsid w:val="00AE2E11"/>
    <w:rPr>
      <w:rFonts w:ascii="Times New Roman" w:hAnsi="Times New Roman" w:cs="Times New Roman"/>
      <w:sz w:val="22"/>
      <w:szCs w:val="22"/>
    </w:rPr>
  </w:style>
  <w:style w:type="character" w:customStyle="1" w:styleId="FontStyle27">
    <w:name w:val="Font Style27"/>
    <w:rsid w:val="00AE2E11"/>
    <w:rPr>
      <w:rFonts w:ascii="Times New Roman" w:hAnsi="Times New Roman" w:cs="Times New Roman"/>
      <w:b/>
      <w:bCs/>
      <w:sz w:val="22"/>
      <w:szCs w:val="22"/>
    </w:rPr>
  </w:style>
  <w:style w:type="character" w:customStyle="1" w:styleId="FontStyle28">
    <w:name w:val="Font Style28"/>
    <w:rsid w:val="00AE2E11"/>
    <w:rPr>
      <w:rFonts w:ascii="Times New Roman" w:hAnsi="Times New Roman" w:cs="Times New Roman"/>
      <w:i/>
      <w:iCs/>
      <w:spacing w:val="-30"/>
      <w:sz w:val="28"/>
      <w:szCs w:val="28"/>
    </w:rPr>
  </w:style>
  <w:style w:type="character" w:customStyle="1" w:styleId="FontStyle18">
    <w:name w:val="Font Style18"/>
    <w:rsid w:val="00AE2E11"/>
    <w:rPr>
      <w:rFonts w:ascii="Times New Roman" w:hAnsi="Times New Roman" w:cs="Times New Roman"/>
      <w:sz w:val="22"/>
      <w:szCs w:val="22"/>
    </w:rPr>
  </w:style>
  <w:style w:type="character" w:customStyle="1" w:styleId="FontStyle19">
    <w:name w:val="Font Style19"/>
    <w:rsid w:val="00AE2E11"/>
    <w:rPr>
      <w:rFonts w:ascii="Times New Roman" w:hAnsi="Times New Roman" w:cs="Times New Roman"/>
      <w:b/>
      <w:bCs/>
      <w:sz w:val="22"/>
      <w:szCs w:val="22"/>
    </w:rPr>
  </w:style>
  <w:style w:type="character" w:customStyle="1" w:styleId="FontStyle20">
    <w:name w:val="Font Style20"/>
    <w:rsid w:val="00AE2E11"/>
    <w:rPr>
      <w:rFonts w:ascii="Times New Roman" w:hAnsi="Times New Roman" w:cs="Times New Roman"/>
      <w:b/>
      <w:bCs/>
      <w:sz w:val="10"/>
      <w:szCs w:val="10"/>
    </w:rPr>
  </w:style>
  <w:style w:type="character" w:customStyle="1" w:styleId="FontStyle21">
    <w:name w:val="Font Style21"/>
    <w:rsid w:val="00AE2E11"/>
    <w:rPr>
      <w:rFonts w:ascii="Times New Roman" w:hAnsi="Times New Roman" w:cs="Times New Roman"/>
      <w:spacing w:val="-10"/>
      <w:sz w:val="22"/>
      <w:szCs w:val="22"/>
    </w:rPr>
  </w:style>
  <w:style w:type="character" w:customStyle="1" w:styleId="FontStyle53">
    <w:name w:val="Font Style53"/>
    <w:rsid w:val="00AE2E11"/>
    <w:rPr>
      <w:rFonts w:ascii="Times New Roman" w:hAnsi="Times New Roman" w:cs="Times New Roman"/>
      <w:sz w:val="22"/>
      <w:szCs w:val="22"/>
    </w:rPr>
  </w:style>
  <w:style w:type="character" w:customStyle="1" w:styleId="FontStyle54">
    <w:name w:val="Font Style54"/>
    <w:rsid w:val="00AE2E11"/>
    <w:rPr>
      <w:rFonts w:ascii="Times New Roman" w:hAnsi="Times New Roman" w:cs="Times New Roman"/>
      <w:b/>
      <w:bCs/>
      <w:sz w:val="22"/>
      <w:szCs w:val="22"/>
    </w:rPr>
  </w:style>
  <w:style w:type="character" w:customStyle="1" w:styleId="FontStyle17">
    <w:name w:val="Font Style17"/>
    <w:rsid w:val="00AE2E11"/>
    <w:rPr>
      <w:rFonts w:ascii="Times New Roman" w:hAnsi="Times New Roman" w:cs="Times New Roman"/>
      <w:sz w:val="22"/>
      <w:szCs w:val="22"/>
    </w:rPr>
  </w:style>
  <w:style w:type="character" w:customStyle="1" w:styleId="FontStyle40">
    <w:name w:val="Font Style40"/>
    <w:rsid w:val="00AE2E11"/>
    <w:rPr>
      <w:rFonts w:ascii="Times New Roman" w:hAnsi="Times New Roman" w:cs="Times New Roman"/>
      <w:sz w:val="22"/>
      <w:szCs w:val="22"/>
    </w:rPr>
  </w:style>
  <w:style w:type="character" w:customStyle="1" w:styleId="FontStyle47">
    <w:name w:val="Font Style47"/>
    <w:rsid w:val="00AE2E11"/>
    <w:rPr>
      <w:rFonts w:ascii="Times New Roman" w:hAnsi="Times New Roman" w:cs="Times New Roman"/>
      <w:sz w:val="22"/>
      <w:szCs w:val="22"/>
    </w:rPr>
  </w:style>
  <w:style w:type="character" w:customStyle="1" w:styleId="af3">
    <w:name w:val="Основной текст_"/>
    <w:rsid w:val="00AE2E11"/>
    <w:rPr>
      <w:spacing w:val="1"/>
      <w:sz w:val="21"/>
      <w:szCs w:val="21"/>
      <w:lang w:bidi="ar-SA"/>
    </w:rPr>
  </w:style>
  <w:style w:type="character" w:customStyle="1" w:styleId="32">
    <w:name w:val="Основной текст (3)_"/>
    <w:rsid w:val="00AE2E11"/>
    <w:rPr>
      <w:b/>
      <w:bCs/>
      <w:spacing w:val="-3"/>
      <w:lang w:bidi="ar-SA"/>
    </w:rPr>
  </w:style>
  <w:style w:type="character" w:customStyle="1" w:styleId="FontStyle24">
    <w:name w:val="Font Style24"/>
    <w:rsid w:val="00AE2E11"/>
    <w:rPr>
      <w:rFonts w:ascii="Times New Roman" w:hAnsi="Times New Roman" w:cs="Times New Roman"/>
      <w:sz w:val="22"/>
      <w:szCs w:val="22"/>
    </w:rPr>
  </w:style>
  <w:style w:type="character" w:customStyle="1" w:styleId="af4">
    <w:name w:val="Гипертекстовая ссылка"/>
    <w:uiPriority w:val="99"/>
    <w:rsid w:val="00AE2E11"/>
    <w:rPr>
      <w:rFonts w:ascii="Times New Roman" w:hAnsi="Times New Roman" w:cs="Times New Roman" w:hint="default"/>
      <w:b/>
      <w:bCs/>
      <w:color w:val="008000"/>
    </w:rPr>
  </w:style>
  <w:style w:type="character" w:customStyle="1" w:styleId="33">
    <w:name w:val="Знак Знак3"/>
    <w:rsid w:val="00AE2E11"/>
    <w:rPr>
      <w:sz w:val="28"/>
    </w:rPr>
  </w:style>
  <w:style w:type="character" w:customStyle="1" w:styleId="FontStyle11">
    <w:name w:val="Font Style11"/>
    <w:rsid w:val="00AE2E11"/>
    <w:rPr>
      <w:rFonts w:ascii="Times New Roman" w:hAnsi="Times New Roman" w:cs="Times New Roman"/>
      <w:b/>
      <w:bCs/>
      <w:i/>
      <w:iCs/>
      <w:w w:val="60"/>
      <w:sz w:val="28"/>
      <w:szCs w:val="28"/>
    </w:rPr>
  </w:style>
  <w:style w:type="character" w:customStyle="1" w:styleId="FontStyle12">
    <w:name w:val="Font Style12"/>
    <w:rsid w:val="00AE2E11"/>
    <w:rPr>
      <w:rFonts w:ascii="Times New Roman" w:hAnsi="Times New Roman" w:cs="Times New Roman"/>
      <w:sz w:val="22"/>
      <w:szCs w:val="22"/>
    </w:rPr>
  </w:style>
  <w:style w:type="character" w:customStyle="1" w:styleId="FontStyle13">
    <w:name w:val="Font Style13"/>
    <w:rsid w:val="00AE2E11"/>
    <w:rPr>
      <w:rFonts w:ascii="Times New Roman" w:hAnsi="Times New Roman" w:cs="Times New Roman"/>
      <w:b/>
      <w:bCs/>
      <w:i/>
      <w:iCs/>
      <w:sz w:val="22"/>
      <w:szCs w:val="22"/>
    </w:rPr>
  </w:style>
  <w:style w:type="character" w:customStyle="1" w:styleId="FontStyle14">
    <w:name w:val="Font Style14"/>
    <w:rsid w:val="00AE2E11"/>
    <w:rPr>
      <w:rFonts w:ascii="Times New Roman" w:hAnsi="Times New Roman" w:cs="Times New Roman"/>
      <w:b/>
      <w:bCs/>
      <w:sz w:val="22"/>
      <w:szCs w:val="22"/>
    </w:rPr>
  </w:style>
  <w:style w:type="character" w:customStyle="1" w:styleId="FontStyle15">
    <w:name w:val="Font Style15"/>
    <w:rsid w:val="00AE2E11"/>
    <w:rPr>
      <w:rFonts w:ascii="Times New Roman" w:hAnsi="Times New Roman" w:cs="Times New Roman"/>
      <w:sz w:val="22"/>
      <w:szCs w:val="22"/>
    </w:rPr>
  </w:style>
  <w:style w:type="character" w:customStyle="1" w:styleId="FontStyle16">
    <w:name w:val="Font Style16"/>
    <w:rsid w:val="00AE2E11"/>
    <w:rPr>
      <w:rFonts w:ascii="Times New Roman" w:hAnsi="Times New Roman" w:cs="Times New Roman"/>
      <w:b/>
      <w:bCs/>
      <w:w w:val="33"/>
      <w:sz w:val="22"/>
      <w:szCs w:val="22"/>
    </w:rPr>
  </w:style>
  <w:style w:type="character" w:customStyle="1" w:styleId="11pt">
    <w:name w:val="Основной текст + 11 pt"/>
    <w:rsid w:val="00AE2E11"/>
    <w:rPr>
      <w:sz w:val="22"/>
      <w:szCs w:val="22"/>
      <w:lang w:bidi="ar-SA"/>
    </w:rPr>
  </w:style>
  <w:style w:type="character" w:customStyle="1" w:styleId="11pt1">
    <w:name w:val="Основной текст + 11 pt1"/>
    <w:rsid w:val="00AE2E11"/>
    <w:rPr>
      <w:sz w:val="22"/>
      <w:szCs w:val="22"/>
      <w:lang w:bidi="ar-SA"/>
    </w:rPr>
  </w:style>
  <w:style w:type="character" w:customStyle="1" w:styleId="22">
    <w:name w:val="Основной текст + Курсив2"/>
    <w:rsid w:val="00AE2E11"/>
    <w:rPr>
      <w:i/>
      <w:iCs/>
      <w:sz w:val="23"/>
      <w:szCs w:val="23"/>
      <w:lang w:val="ru-RU" w:eastAsia="ru-RU" w:bidi="ar-SA"/>
    </w:rPr>
  </w:style>
  <w:style w:type="character" w:customStyle="1" w:styleId="19">
    <w:name w:val="Основной текст + Курсив1"/>
    <w:rsid w:val="00AE2E11"/>
    <w:rPr>
      <w:i/>
      <w:iCs/>
      <w:sz w:val="23"/>
      <w:szCs w:val="23"/>
      <w:lang w:val="ru-RU" w:eastAsia="ru-RU" w:bidi="ar-SA"/>
    </w:rPr>
  </w:style>
  <w:style w:type="character" w:customStyle="1" w:styleId="FontStyle30">
    <w:name w:val="Font Style30"/>
    <w:qFormat/>
    <w:rsid w:val="00AE2E11"/>
    <w:rPr>
      <w:rFonts w:ascii="Times New Roman" w:hAnsi="Times New Roman" w:cs="Times New Roman"/>
      <w:sz w:val="18"/>
      <w:szCs w:val="18"/>
    </w:rPr>
  </w:style>
  <w:style w:type="character" w:customStyle="1" w:styleId="FontStyle29">
    <w:name w:val="Font Style29"/>
    <w:rsid w:val="00AE2E11"/>
    <w:rPr>
      <w:rFonts w:ascii="Times New Roman" w:hAnsi="Times New Roman" w:cs="Times New Roman"/>
      <w:b/>
      <w:bCs/>
      <w:sz w:val="18"/>
      <w:szCs w:val="18"/>
    </w:rPr>
  </w:style>
  <w:style w:type="character" w:customStyle="1" w:styleId="FontStyle23">
    <w:name w:val="Font Style23"/>
    <w:rsid w:val="00AE2E11"/>
    <w:rPr>
      <w:rFonts w:ascii="Times New Roman" w:hAnsi="Times New Roman" w:cs="Times New Roman"/>
      <w:sz w:val="22"/>
      <w:szCs w:val="22"/>
    </w:rPr>
  </w:style>
  <w:style w:type="character" w:customStyle="1" w:styleId="af5">
    <w:name w:val="Основной текст + Не полужирный"/>
    <w:rsid w:val="00AE2E11"/>
    <w:rPr>
      <w:rFonts w:ascii="Times New Roman" w:hAnsi="Times New Roman" w:cs="Times New Roman"/>
      <w:b/>
      <w:bCs/>
      <w:spacing w:val="10"/>
      <w:sz w:val="29"/>
      <w:szCs w:val="29"/>
      <w:u w:val="none"/>
    </w:rPr>
  </w:style>
  <w:style w:type="character" w:customStyle="1" w:styleId="34">
    <w:name w:val="Основной текст 3 Знак"/>
    <w:link w:val="35"/>
    <w:rsid w:val="00AE2E11"/>
    <w:rPr>
      <w:sz w:val="16"/>
      <w:szCs w:val="16"/>
    </w:rPr>
  </w:style>
  <w:style w:type="character" w:styleId="af6">
    <w:name w:val="Strong"/>
    <w:qFormat/>
    <w:rsid w:val="00AE2E11"/>
    <w:rPr>
      <w:b/>
      <w:bCs/>
    </w:rPr>
  </w:style>
  <w:style w:type="character" w:customStyle="1" w:styleId="af7">
    <w:name w:val="Без интервала Знак"/>
    <w:rsid w:val="00AE2E11"/>
    <w:rPr>
      <w:rFonts w:ascii="Calibri" w:hAnsi="Calibri" w:cs="Calibri"/>
      <w:sz w:val="22"/>
      <w:szCs w:val="22"/>
      <w:lang w:bidi="ar-SA"/>
    </w:rPr>
  </w:style>
  <w:style w:type="character" w:customStyle="1" w:styleId="23">
    <w:name w:val="Основной текст (2)_"/>
    <w:rsid w:val="00AE2E11"/>
    <w:rPr>
      <w:shd w:val="clear" w:color="auto" w:fill="FFFFFF"/>
    </w:rPr>
  </w:style>
  <w:style w:type="character" w:customStyle="1" w:styleId="1a">
    <w:name w:val="Знак примечания1"/>
    <w:rsid w:val="00AE2E11"/>
    <w:rPr>
      <w:sz w:val="16"/>
      <w:szCs w:val="16"/>
    </w:rPr>
  </w:style>
  <w:style w:type="character" w:customStyle="1" w:styleId="af8">
    <w:name w:val="Верхний колонтитул Знак"/>
    <w:uiPriority w:val="99"/>
    <w:rsid w:val="00AE2E11"/>
    <w:rPr>
      <w:lang w:val="x-none"/>
    </w:rPr>
  </w:style>
  <w:style w:type="character" w:customStyle="1" w:styleId="0pt">
    <w:name w:val="Основной текст + Интервал 0 pt"/>
    <w:rsid w:val="00AE2E11"/>
    <w:rPr>
      <w:rFonts w:ascii="Times New Roman" w:eastAsia="Times New Roman" w:hAnsi="Times New Roman" w:cs="Times New Roman"/>
      <w:color w:val="000000"/>
      <w:spacing w:val="-3"/>
      <w:w w:val="100"/>
      <w:position w:val="0"/>
      <w:sz w:val="24"/>
      <w:shd w:val="clear" w:color="auto" w:fill="FFFFFF"/>
      <w:vertAlign w:val="baseline"/>
      <w:lang w:val="ru-RU" w:bidi="ru-RU"/>
    </w:rPr>
  </w:style>
  <w:style w:type="character" w:customStyle="1" w:styleId="apple-style-span">
    <w:name w:val="apple-style-span"/>
    <w:rsid w:val="00AE2E11"/>
  </w:style>
  <w:style w:type="character" w:customStyle="1" w:styleId="af9">
    <w:name w:val="Оглавление_"/>
    <w:rsid w:val="00AE2E11"/>
    <w:rPr>
      <w:shd w:val="clear" w:color="auto" w:fill="FFFFFF"/>
    </w:rPr>
  </w:style>
  <w:style w:type="character" w:customStyle="1" w:styleId="2MicrosoftSansSerif17pt">
    <w:name w:val="Основной текст (2) + Microsoft Sans Serif;17 pt;Курсив"/>
    <w:rsid w:val="00AE2E11"/>
    <w:rPr>
      <w:rFonts w:ascii="Microsoft Sans Serif" w:eastAsia="Microsoft Sans Serif" w:hAnsi="Microsoft Sans Serif" w:cs="Microsoft Sans Serif"/>
      <w:b w:val="0"/>
      <w:bCs w:val="0"/>
      <w:i/>
      <w:iCs/>
      <w:caps w:val="0"/>
      <w:smallCaps w:val="0"/>
      <w:strike w:val="0"/>
      <w:dstrike w:val="0"/>
      <w:color w:val="000000"/>
      <w:spacing w:val="0"/>
      <w:w w:val="100"/>
      <w:position w:val="0"/>
      <w:sz w:val="34"/>
      <w:szCs w:val="34"/>
      <w:u w:val="none"/>
      <w:shd w:val="clear" w:color="auto" w:fill="FFFFFF"/>
      <w:vertAlign w:val="baseline"/>
      <w:lang w:val="en-US" w:bidi="en-US"/>
    </w:rPr>
  </w:style>
  <w:style w:type="character" w:customStyle="1" w:styleId="24">
    <w:name w:val="Основной текст (2) + Полужирный"/>
    <w:rsid w:val="00AE2E11"/>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ru-RU" w:bidi="ru-RU"/>
    </w:rPr>
  </w:style>
  <w:style w:type="character" w:customStyle="1" w:styleId="211pt">
    <w:name w:val="Основной текст (2) + 11 pt;Полужирный"/>
    <w:rsid w:val="00AE2E11"/>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2115pt">
    <w:name w:val="Основной текст (2) + 11;5 pt"/>
    <w:rsid w:val="00AE2E11"/>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shd w:val="clear" w:color="auto" w:fill="FFFFFF"/>
      <w:vertAlign w:val="baseline"/>
      <w:lang w:val="ru-RU" w:bidi="ru-RU"/>
    </w:rPr>
  </w:style>
  <w:style w:type="character" w:customStyle="1" w:styleId="2115pt0">
    <w:name w:val="Основной текст (2) + 11;5 pt;Полужирный"/>
    <w:rsid w:val="00AE2E11"/>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shd w:val="clear" w:color="auto" w:fill="FFFFFF"/>
      <w:vertAlign w:val="baseline"/>
      <w:lang w:val="ru-RU" w:bidi="ru-RU"/>
    </w:rPr>
  </w:style>
  <w:style w:type="character" w:customStyle="1" w:styleId="25">
    <w:name w:val="Основной текст (2) + Курсив"/>
    <w:rsid w:val="00AE2E11"/>
    <w:rPr>
      <w:rFonts w:ascii="Times New Roman" w:eastAsia="Times New Roman" w:hAnsi="Times New Roman" w:cs="Times New Roman"/>
      <w:b w:val="0"/>
      <w:bCs w:val="0"/>
      <w:i/>
      <w:iCs/>
      <w:caps w:val="0"/>
      <w:smallCaps w:val="0"/>
      <w:strike w:val="0"/>
      <w:dstrike w:val="0"/>
      <w:color w:val="000000"/>
      <w:spacing w:val="0"/>
      <w:w w:val="100"/>
      <w:position w:val="0"/>
      <w:sz w:val="24"/>
      <w:szCs w:val="24"/>
      <w:u w:val="none"/>
      <w:shd w:val="clear" w:color="auto" w:fill="FFFFFF"/>
      <w:vertAlign w:val="baseline"/>
      <w:lang w:val="ru-RU" w:bidi="ru-RU"/>
    </w:rPr>
  </w:style>
  <w:style w:type="character" w:customStyle="1" w:styleId="afa">
    <w:name w:val="Символ нумерации"/>
    <w:rsid w:val="00AE2E11"/>
  </w:style>
  <w:style w:type="character" w:customStyle="1" w:styleId="28pt">
    <w:name w:val="Основной текст (2) + 8 pt"/>
    <w:rsid w:val="00AE2E11"/>
    <w:rPr>
      <w:rFonts w:ascii="Times New Roman" w:hAnsi="Times New Roman" w:cs="Times New Roman"/>
      <w:b w:val="0"/>
      <w:i w:val="0"/>
      <w:caps w:val="0"/>
      <w:smallCaps w:val="0"/>
      <w:strike w:val="0"/>
      <w:dstrike w:val="0"/>
      <w:sz w:val="16"/>
      <w:u w:val="none"/>
      <w:shd w:val="clear" w:color="auto" w:fill="FFFFFF"/>
    </w:rPr>
  </w:style>
  <w:style w:type="character" w:customStyle="1" w:styleId="26">
    <w:name w:val="Основной текст (2)"/>
    <w:rsid w:val="00AE2E11"/>
    <w:rPr>
      <w:rFonts w:ascii="Times New Roman" w:hAnsi="Times New Roman" w:cs="Times New Roman"/>
      <w:b w:val="0"/>
      <w:i w:val="0"/>
      <w:caps w:val="0"/>
      <w:smallCaps w:val="0"/>
      <w:strike w:val="0"/>
      <w:dstrike w:val="0"/>
      <w:u w:val="none"/>
      <w:shd w:val="clear" w:color="auto" w:fill="FFFFFF"/>
    </w:rPr>
  </w:style>
  <w:style w:type="character" w:customStyle="1" w:styleId="2Candara">
    <w:name w:val="Основной текст (2) + Candara"/>
    <w:rsid w:val="00AE2E11"/>
    <w:rPr>
      <w:rFonts w:ascii="Candara" w:hAnsi="Candara" w:cs="Candara"/>
      <w:b w:val="0"/>
      <w:i w:val="0"/>
      <w:caps w:val="0"/>
      <w:smallCaps w:val="0"/>
      <w:strike w:val="0"/>
      <w:dstrike w:val="0"/>
      <w:spacing w:val="20"/>
      <w:sz w:val="18"/>
      <w:u w:val="none"/>
      <w:shd w:val="clear" w:color="auto" w:fill="FFFFFF"/>
    </w:rPr>
  </w:style>
  <w:style w:type="character" w:customStyle="1" w:styleId="213pt">
    <w:name w:val="Основной текст (2) + 13 pt"/>
    <w:rsid w:val="00AE2E11"/>
    <w:rPr>
      <w:rFonts w:ascii="Times New Roman" w:hAnsi="Times New Roman" w:cs="Times New Roman"/>
      <w:b/>
      <w:i w:val="0"/>
      <w:caps w:val="0"/>
      <w:smallCaps w:val="0"/>
      <w:strike w:val="0"/>
      <w:dstrike w:val="0"/>
      <w:sz w:val="26"/>
      <w:u w:val="none"/>
      <w:shd w:val="clear" w:color="auto" w:fill="FFFFFF"/>
    </w:rPr>
  </w:style>
  <w:style w:type="character" w:customStyle="1" w:styleId="260">
    <w:name w:val="Основной текст (2) + 6"/>
    <w:rsid w:val="00AE2E11"/>
    <w:rPr>
      <w:rFonts w:ascii="Times New Roman" w:hAnsi="Times New Roman" w:cs="Times New Roman"/>
      <w:b/>
      <w:i w:val="0"/>
      <w:caps w:val="0"/>
      <w:smallCaps w:val="0"/>
      <w:strike w:val="0"/>
      <w:dstrike w:val="0"/>
      <w:sz w:val="13"/>
      <w:u w:val="none"/>
      <w:shd w:val="clear" w:color="auto" w:fill="FFFFFF"/>
    </w:rPr>
  </w:style>
  <w:style w:type="character" w:customStyle="1" w:styleId="218pt">
    <w:name w:val="Основной текст (2) + 18 pt"/>
    <w:rsid w:val="00AE2E11"/>
    <w:rPr>
      <w:rFonts w:ascii="Times New Roman" w:hAnsi="Times New Roman" w:cs="Times New Roman"/>
      <w:b w:val="0"/>
      <w:i/>
      <w:caps w:val="0"/>
      <w:smallCaps w:val="0"/>
      <w:strike w:val="0"/>
      <w:dstrike w:val="0"/>
      <w:spacing w:val="-30"/>
      <w:sz w:val="36"/>
      <w:u w:val="none"/>
      <w:shd w:val="clear" w:color="auto" w:fill="FFFFFF"/>
    </w:rPr>
  </w:style>
  <w:style w:type="character" w:customStyle="1" w:styleId="180">
    <w:name w:val="Основной шрифт абзаца18"/>
    <w:rsid w:val="00AE2E11"/>
  </w:style>
  <w:style w:type="character" w:customStyle="1" w:styleId="42">
    <w:name w:val="Основной текст (4)_"/>
    <w:rsid w:val="00AE2E11"/>
    <w:rPr>
      <w:rFonts w:ascii="Times New Roman" w:hAnsi="Times New Roman" w:cs="Times New Roman"/>
      <w:b w:val="0"/>
      <w:i w:val="0"/>
      <w:caps w:val="0"/>
      <w:smallCaps w:val="0"/>
      <w:strike w:val="0"/>
      <w:dstrike w:val="0"/>
      <w:sz w:val="15"/>
      <w:u w:val="none"/>
    </w:rPr>
  </w:style>
  <w:style w:type="character" w:customStyle="1" w:styleId="43">
    <w:name w:val="Основной текст (4)"/>
    <w:rsid w:val="00AE2E11"/>
    <w:rPr>
      <w:rFonts w:ascii="Times New Roman" w:hAnsi="Times New Roman" w:cs="Times New Roman"/>
      <w:b w:val="0"/>
      <w:i w:val="0"/>
      <w:caps w:val="0"/>
      <w:smallCaps w:val="0"/>
      <w:strike w:val="0"/>
      <w:dstrike w:val="0"/>
      <w:sz w:val="15"/>
      <w:u w:val="single"/>
    </w:rPr>
  </w:style>
  <w:style w:type="character" w:customStyle="1" w:styleId="afb">
    <w:name w:val="Цветовое выделение для Текст"/>
    <w:uiPriority w:val="99"/>
    <w:rsid w:val="00AE2E11"/>
    <w:rPr>
      <w:sz w:val="24"/>
    </w:rPr>
  </w:style>
  <w:style w:type="character" w:customStyle="1" w:styleId="27">
    <w:name w:val="Основной текст (2) + Малые прописные"/>
    <w:rsid w:val="00AE2E11"/>
    <w:rPr>
      <w:rFonts w:ascii="Times New Roman" w:hAnsi="Times New Roman" w:cs="Times New Roman"/>
      <w:b w:val="0"/>
      <w:i w:val="0"/>
      <w:smallCaps/>
      <w:strike w:val="0"/>
      <w:dstrike w:val="0"/>
      <w:u w:val="none"/>
      <w:shd w:val="clear" w:color="auto" w:fill="FFFFFF"/>
    </w:rPr>
  </w:style>
  <w:style w:type="character" w:customStyle="1" w:styleId="210pt">
    <w:name w:val="Основной текст (2) + 10 pt"/>
    <w:rsid w:val="00AE2E11"/>
    <w:rPr>
      <w:rFonts w:ascii="Times New Roman" w:hAnsi="Times New Roman" w:cs="Times New Roman"/>
      <w:b w:val="0"/>
      <w:i w:val="0"/>
      <w:smallCaps/>
      <w:strike w:val="0"/>
      <w:dstrike w:val="0"/>
      <w:spacing w:val="-10"/>
      <w:sz w:val="20"/>
      <w:u w:val="none"/>
      <w:shd w:val="clear" w:color="auto" w:fill="FFFFFF"/>
    </w:rPr>
  </w:style>
  <w:style w:type="character" w:customStyle="1" w:styleId="52">
    <w:name w:val="Основной текст (5)_"/>
    <w:rsid w:val="00AE2E11"/>
    <w:rPr>
      <w:rFonts w:ascii="Georgia" w:hAnsi="Georgia" w:cs="Georgia"/>
      <w:b w:val="0"/>
      <w:i w:val="0"/>
      <w:caps w:val="0"/>
      <w:smallCaps w:val="0"/>
      <w:strike w:val="0"/>
      <w:dstrike w:val="0"/>
      <w:sz w:val="21"/>
      <w:u w:val="none"/>
    </w:rPr>
  </w:style>
  <w:style w:type="character" w:customStyle="1" w:styleId="5TimesNewRoman">
    <w:name w:val="Основной текст (5) + Times New Roman"/>
    <w:rsid w:val="00AE2E11"/>
    <w:rPr>
      <w:rFonts w:ascii="Times New Roman" w:hAnsi="Times New Roman" w:cs="Times New Roman"/>
      <w:b w:val="0"/>
      <w:i w:val="0"/>
      <w:caps w:val="0"/>
      <w:smallCaps w:val="0"/>
      <w:strike w:val="0"/>
      <w:dstrike w:val="0"/>
      <w:sz w:val="24"/>
      <w:u w:val="none"/>
    </w:rPr>
  </w:style>
  <w:style w:type="character" w:customStyle="1" w:styleId="WW-2Candara">
    <w:name w:val="WW-Основной текст (2) + Candara"/>
    <w:rsid w:val="00AE2E11"/>
    <w:rPr>
      <w:rFonts w:ascii="Candara" w:hAnsi="Candara" w:cs="Candara"/>
      <w:b w:val="0"/>
      <w:i w:val="0"/>
      <w:caps w:val="0"/>
      <w:smallCaps w:val="0"/>
      <w:strike/>
      <w:sz w:val="20"/>
      <w:u w:val="none"/>
      <w:shd w:val="clear" w:color="auto" w:fill="FFFFFF"/>
    </w:rPr>
  </w:style>
  <w:style w:type="character" w:customStyle="1" w:styleId="210">
    <w:name w:val="Основной текст (2) + 10"/>
    <w:rsid w:val="00AE2E11"/>
    <w:rPr>
      <w:rFonts w:ascii="Times New Roman" w:hAnsi="Times New Roman" w:cs="Times New Roman"/>
      <w:b/>
      <w:i w:val="0"/>
      <w:caps w:val="0"/>
      <w:smallCaps w:val="0"/>
      <w:strike w:val="0"/>
      <w:dstrike w:val="0"/>
      <w:sz w:val="21"/>
      <w:u w:val="none"/>
      <w:shd w:val="clear" w:color="auto" w:fill="FFFFFF"/>
    </w:rPr>
  </w:style>
  <w:style w:type="character" w:customStyle="1" w:styleId="36">
    <w:name w:val="Основной текст (3)"/>
    <w:rsid w:val="00AE2E11"/>
    <w:rPr>
      <w:rFonts w:ascii="Times New Roman" w:hAnsi="Times New Roman" w:cs="Times New Roman"/>
      <w:b/>
      <w:bCs/>
      <w:i/>
      <w:caps w:val="0"/>
      <w:smallCaps w:val="0"/>
      <w:strike w:val="0"/>
      <w:dstrike w:val="0"/>
      <w:spacing w:val="-3"/>
      <w:sz w:val="22"/>
      <w:u w:val="none"/>
      <w:lang w:bidi="ar-SA"/>
    </w:rPr>
  </w:style>
  <w:style w:type="character" w:customStyle="1" w:styleId="49">
    <w:name w:val="Основной текст (4) + 9"/>
    <w:rsid w:val="00AE2E11"/>
    <w:rPr>
      <w:rFonts w:ascii="Sylfaen" w:hAnsi="Sylfaen" w:cs="Sylfaen"/>
      <w:b w:val="0"/>
      <w:i/>
      <w:caps w:val="0"/>
      <w:smallCaps w:val="0"/>
      <w:strike w:val="0"/>
      <w:dstrike w:val="0"/>
      <w:sz w:val="19"/>
      <w:u w:val="none"/>
    </w:rPr>
  </w:style>
  <w:style w:type="character" w:customStyle="1" w:styleId="4David">
    <w:name w:val="Основной текст (4) + David"/>
    <w:rsid w:val="00AE2E11"/>
    <w:rPr>
      <w:rFonts w:ascii="David" w:hAnsi="David" w:cs="David"/>
      <w:b w:val="0"/>
      <w:i w:val="0"/>
      <w:caps w:val="0"/>
      <w:smallCaps w:val="0"/>
      <w:strike w:val="0"/>
      <w:dstrike w:val="0"/>
      <w:sz w:val="21"/>
      <w:u w:val="none"/>
    </w:rPr>
  </w:style>
  <w:style w:type="character" w:customStyle="1" w:styleId="215pt">
    <w:name w:val="Основной текст (2) + 15 pt"/>
    <w:rsid w:val="00AE2E11"/>
    <w:rPr>
      <w:rFonts w:ascii="Times New Roman" w:hAnsi="Times New Roman" w:cs="Times New Roman"/>
      <w:b w:val="0"/>
      <w:i w:val="0"/>
      <w:caps w:val="0"/>
      <w:smallCaps w:val="0"/>
      <w:strike w:val="0"/>
      <w:dstrike w:val="0"/>
      <w:spacing w:val="-20"/>
      <w:sz w:val="30"/>
      <w:u w:val="none"/>
      <w:shd w:val="clear" w:color="auto" w:fill="FFFFFF"/>
    </w:rPr>
  </w:style>
  <w:style w:type="character" w:customStyle="1" w:styleId="28">
    <w:name w:val="Основной текст (2) + 8"/>
    <w:rsid w:val="00AE2E11"/>
    <w:rPr>
      <w:rFonts w:ascii="Times New Roman" w:hAnsi="Times New Roman" w:cs="Times New Roman"/>
      <w:b/>
      <w:i w:val="0"/>
      <w:caps w:val="0"/>
      <w:smallCaps w:val="0"/>
      <w:strike w:val="0"/>
      <w:dstrike w:val="0"/>
      <w:sz w:val="17"/>
      <w:u w:val="none"/>
      <w:shd w:val="clear" w:color="auto" w:fill="FFFFFF"/>
    </w:rPr>
  </w:style>
  <w:style w:type="character" w:customStyle="1" w:styleId="270">
    <w:name w:val="Основной текст (2) + 7"/>
    <w:rsid w:val="00AE2E11"/>
    <w:rPr>
      <w:rFonts w:ascii="Times New Roman" w:hAnsi="Times New Roman" w:cs="Times New Roman"/>
      <w:b w:val="0"/>
      <w:i/>
      <w:caps w:val="0"/>
      <w:smallCaps w:val="0"/>
      <w:strike w:val="0"/>
      <w:dstrike w:val="0"/>
      <w:sz w:val="15"/>
      <w:u w:val="none"/>
      <w:shd w:val="clear" w:color="auto" w:fill="FFFFFF"/>
    </w:rPr>
  </w:style>
  <w:style w:type="character" w:customStyle="1" w:styleId="2CourierNew">
    <w:name w:val="Основной текст (2) + Courier New"/>
    <w:rsid w:val="00AE2E11"/>
    <w:rPr>
      <w:rFonts w:ascii="Courier New" w:hAnsi="Courier New" w:cs="Courier New"/>
      <w:b/>
      <w:i w:val="0"/>
      <w:caps w:val="0"/>
      <w:smallCaps w:val="0"/>
      <w:strike w:val="0"/>
      <w:dstrike w:val="0"/>
      <w:spacing w:val="-30"/>
      <w:sz w:val="19"/>
      <w:u w:val="none"/>
      <w:shd w:val="clear" w:color="auto" w:fill="FFFFFF"/>
    </w:rPr>
  </w:style>
  <w:style w:type="character" w:customStyle="1" w:styleId="2TimesNewRoman">
    <w:name w:val="Основной текст (2) + Times New Roman"/>
    <w:rsid w:val="00AE2E11"/>
    <w:rPr>
      <w:rFonts w:ascii="Times New Roman" w:hAnsi="Times New Roman" w:cs="Times New Roman"/>
      <w:b w:val="0"/>
      <w:i w:val="0"/>
      <w:caps w:val="0"/>
      <w:smallCaps w:val="0"/>
      <w:strike w:val="0"/>
      <w:dstrike w:val="0"/>
      <w:sz w:val="24"/>
      <w:u w:val="none"/>
      <w:shd w:val="clear" w:color="auto" w:fill="FFFFFF"/>
    </w:rPr>
  </w:style>
  <w:style w:type="character" w:styleId="afc">
    <w:name w:val="FollowedHyperlink"/>
    <w:rsid w:val="00AE2E11"/>
    <w:rPr>
      <w:color w:val="800080"/>
      <w:u w:val="single"/>
    </w:rPr>
  </w:style>
  <w:style w:type="character" w:customStyle="1" w:styleId="FontStyle39">
    <w:name w:val="Font Style39"/>
    <w:rsid w:val="00AE2E11"/>
    <w:rPr>
      <w:rFonts w:ascii="Times New Roman" w:hAnsi="Times New Roman" w:cs="Times New Roman"/>
      <w:sz w:val="22"/>
      <w:szCs w:val="22"/>
    </w:rPr>
  </w:style>
  <w:style w:type="character" w:customStyle="1" w:styleId="ListLabel1">
    <w:name w:val="ListLabel 1"/>
    <w:rsid w:val="00AE2E11"/>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2">
    <w:name w:val="ListLabel 2"/>
    <w:rsid w:val="00AE2E11"/>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3">
    <w:name w:val="ListLabel 3"/>
    <w:rsid w:val="00AE2E11"/>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4">
    <w:name w:val="ListLabel 4"/>
    <w:rsid w:val="00AE2E11"/>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29pt">
    <w:name w:val="Основной текст (2) + 9 pt"/>
    <w:rsid w:val="00AE2E11"/>
    <w:rPr>
      <w:rFonts w:ascii="Times New Roman" w:hAnsi="Times New Roman" w:cs="Times New Roman"/>
      <w:b w:val="0"/>
      <w:i w:val="0"/>
      <w:smallCaps/>
      <w:strike w:val="0"/>
      <w:dstrike w:val="0"/>
      <w:sz w:val="18"/>
      <w:u w:val="none"/>
      <w:shd w:val="clear" w:color="auto" w:fill="FFFFFF"/>
    </w:rPr>
  </w:style>
  <w:style w:type="character" w:customStyle="1" w:styleId="apple-converted-space">
    <w:name w:val="apple-converted-space"/>
    <w:basedOn w:val="11"/>
    <w:rsid w:val="00AE2E11"/>
  </w:style>
  <w:style w:type="character" w:customStyle="1" w:styleId="hmaodepartmenttel">
    <w:name w:val="hmao_department_tel"/>
    <w:basedOn w:val="11"/>
    <w:rsid w:val="00AE2E11"/>
  </w:style>
  <w:style w:type="character" w:customStyle="1" w:styleId="blk">
    <w:name w:val="blk"/>
    <w:rsid w:val="00AE2E11"/>
  </w:style>
  <w:style w:type="character" w:customStyle="1" w:styleId="WW8Num26z1">
    <w:name w:val="WW8Num26z1"/>
    <w:rsid w:val="00AE2E11"/>
  </w:style>
  <w:style w:type="character" w:customStyle="1" w:styleId="WW8Num26z2">
    <w:name w:val="WW8Num26z2"/>
    <w:rsid w:val="00AE2E11"/>
  </w:style>
  <w:style w:type="character" w:customStyle="1" w:styleId="WW8Num26z3">
    <w:name w:val="WW8Num26z3"/>
    <w:rsid w:val="00AE2E11"/>
  </w:style>
  <w:style w:type="character" w:customStyle="1" w:styleId="WW8Num26z4">
    <w:name w:val="WW8Num26z4"/>
    <w:rsid w:val="00AE2E11"/>
  </w:style>
  <w:style w:type="character" w:customStyle="1" w:styleId="WW8Num26z5">
    <w:name w:val="WW8Num26z5"/>
    <w:rsid w:val="00AE2E11"/>
  </w:style>
  <w:style w:type="character" w:customStyle="1" w:styleId="WW8Num26z6">
    <w:name w:val="WW8Num26z6"/>
    <w:rsid w:val="00AE2E11"/>
  </w:style>
  <w:style w:type="character" w:customStyle="1" w:styleId="WW8Num26z7">
    <w:name w:val="WW8Num26z7"/>
    <w:rsid w:val="00AE2E11"/>
  </w:style>
  <w:style w:type="character" w:customStyle="1" w:styleId="WW8Num26z8">
    <w:name w:val="WW8Num26z8"/>
    <w:rsid w:val="00AE2E11"/>
  </w:style>
  <w:style w:type="character" w:customStyle="1" w:styleId="1b">
    <w:name w:val="Основной текст1"/>
    <w:rsid w:val="00AE2E11"/>
    <w:rPr>
      <w:rFonts w:ascii="Times New Roman" w:eastAsia="Times New Roman" w:hAnsi="Times New Roman" w:cs="Times New Roman"/>
      <w:b w:val="0"/>
      <w:i w:val="0"/>
      <w:caps w:val="0"/>
      <w:smallCaps w:val="0"/>
      <w:strike w:val="0"/>
      <w:dstrike w:val="0"/>
      <w:sz w:val="26"/>
      <w:szCs w:val="23"/>
      <w:u w:val="none"/>
    </w:rPr>
  </w:style>
  <w:style w:type="character" w:customStyle="1" w:styleId="92">
    <w:name w:val="Основной текст + 9"/>
    <w:rsid w:val="00AE2E11"/>
    <w:rPr>
      <w:rFonts w:ascii="Times New Roman" w:eastAsia="Times New Roman" w:hAnsi="Times New Roman" w:cs="Times New Roman"/>
      <w:b w:val="0"/>
      <w:i w:val="0"/>
      <w:caps w:val="0"/>
      <w:smallCaps w:val="0"/>
      <w:strike w:val="0"/>
      <w:dstrike w:val="0"/>
      <w:spacing w:val="1"/>
      <w:sz w:val="19"/>
      <w:szCs w:val="21"/>
      <w:u w:val="none"/>
      <w:lang w:bidi="ar-SA"/>
    </w:rPr>
  </w:style>
  <w:style w:type="character" w:customStyle="1" w:styleId="CharStyle8">
    <w:name w:val="Char Style 8"/>
    <w:rsid w:val="00AE2E11"/>
    <w:rPr>
      <w:b/>
      <w:sz w:val="27"/>
      <w:lang w:bidi="ar-SA"/>
    </w:rPr>
  </w:style>
  <w:style w:type="character" w:customStyle="1" w:styleId="ListLabel5">
    <w:name w:val="ListLabel 5"/>
    <w:rsid w:val="00AE2E11"/>
    <w:rPr>
      <w:rFonts w:cs="Times New Roman"/>
    </w:rPr>
  </w:style>
  <w:style w:type="character" w:customStyle="1" w:styleId="ListLabel6">
    <w:name w:val="ListLabel 6"/>
    <w:rsid w:val="00AE2E11"/>
    <w:rPr>
      <w:rFonts w:cs="Times New Roman"/>
    </w:rPr>
  </w:style>
  <w:style w:type="character" w:customStyle="1" w:styleId="ListLabel7">
    <w:name w:val="ListLabel 7"/>
    <w:rsid w:val="00AE2E11"/>
    <w:rPr>
      <w:rFonts w:cs="Times New Roman"/>
    </w:rPr>
  </w:style>
  <w:style w:type="character" w:customStyle="1" w:styleId="ListLabel8">
    <w:name w:val="ListLabel 8"/>
    <w:rsid w:val="00AE2E11"/>
    <w:rPr>
      <w:rFonts w:cs="Times New Roman"/>
    </w:rPr>
  </w:style>
  <w:style w:type="character" w:customStyle="1" w:styleId="ListLabel9">
    <w:name w:val="ListLabel 9"/>
    <w:rsid w:val="00AE2E11"/>
    <w:rPr>
      <w:rFonts w:cs="Times New Roman"/>
    </w:rPr>
  </w:style>
  <w:style w:type="character" w:customStyle="1" w:styleId="FontStyle37">
    <w:name w:val="Font Style37"/>
    <w:rsid w:val="00AE2E11"/>
    <w:rPr>
      <w:rFonts w:ascii="Times New Roman" w:hAnsi="Times New Roman" w:cs="Times New Roman"/>
      <w:sz w:val="22"/>
      <w:szCs w:val="22"/>
    </w:rPr>
  </w:style>
  <w:style w:type="paragraph" w:styleId="afd">
    <w:name w:val="Title"/>
    <w:basedOn w:val="a"/>
    <w:next w:val="afe"/>
    <w:link w:val="29"/>
    <w:qFormat/>
    <w:rsid w:val="00AE2E11"/>
    <w:pPr>
      <w:tabs>
        <w:tab w:val="left" w:pos="10915"/>
      </w:tabs>
      <w:autoSpaceDE w:val="0"/>
      <w:spacing w:after="120"/>
      <w:jc w:val="center"/>
    </w:pPr>
    <w:rPr>
      <w:b/>
      <w:bCs/>
      <w:sz w:val="24"/>
      <w:szCs w:val="24"/>
      <w:lang w:val="x-none"/>
    </w:rPr>
  </w:style>
  <w:style w:type="character" w:customStyle="1" w:styleId="29">
    <w:name w:val="Название Знак2"/>
    <w:basedOn w:val="a0"/>
    <w:link w:val="afd"/>
    <w:rsid w:val="00AE2E11"/>
    <w:rPr>
      <w:rFonts w:ascii="Times New Roman" w:eastAsia="Times New Roman" w:hAnsi="Times New Roman" w:cs="Times New Roman"/>
      <w:b/>
      <w:bCs/>
      <w:sz w:val="24"/>
      <w:szCs w:val="24"/>
      <w:lang w:val="x-none" w:eastAsia="zh-CN"/>
    </w:rPr>
  </w:style>
  <w:style w:type="paragraph" w:styleId="afe">
    <w:name w:val="Body Text"/>
    <w:aliases w:val="Основной текст 14"/>
    <w:basedOn w:val="a"/>
    <w:link w:val="1c"/>
    <w:rsid w:val="00AE2E11"/>
    <w:pPr>
      <w:jc w:val="both"/>
    </w:pPr>
    <w:rPr>
      <w:sz w:val="28"/>
      <w:lang w:val="x-none"/>
    </w:rPr>
  </w:style>
  <w:style w:type="character" w:customStyle="1" w:styleId="1c">
    <w:name w:val="Основной текст Знак1"/>
    <w:basedOn w:val="a0"/>
    <w:link w:val="afe"/>
    <w:rsid w:val="00AE2E11"/>
    <w:rPr>
      <w:rFonts w:ascii="Times New Roman" w:eastAsia="Times New Roman" w:hAnsi="Times New Roman" w:cs="Times New Roman"/>
      <w:sz w:val="28"/>
      <w:szCs w:val="20"/>
      <w:lang w:val="x-none" w:eastAsia="zh-CN"/>
    </w:rPr>
  </w:style>
  <w:style w:type="paragraph" w:styleId="aff">
    <w:name w:val="List"/>
    <w:basedOn w:val="afe"/>
    <w:rsid w:val="00AE2E11"/>
    <w:rPr>
      <w:rFonts w:cs="Mangal"/>
    </w:rPr>
  </w:style>
  <w:style w:type="paragraph" w:styleId="aff0">
    <w:name w:val="caption"/>
    <w:basedOn w:val="a"/>
    <w:qFormat/>
    <w:rsid w:val="00AE2E11"/>
    <w:pPr>
      <w:suppressLineNumbers/>
      <w:spacing w:before="120" w:after="120"/>
    </w:pPr>
    <w:rPr>
      <w:rFonts w:cs="Mangal"/>
      <w:i/>
      <w:iCs/>
      <w:sz w:val="24"/>
      <w:szCs w:val="24"/>
    </w:rPr>
  </w:style>
  <w:style w:type="paragraph" w:customStyle="1" w:styleId="170">
    <w:name w:val="Указатель17"/>
    <w:basedOn w:val="a"/>
    <w:rsid w:val="00AE2E11"/>
    <w:pPr>
      <w:suppressLineNumbers/>
    </w:pPr>
    <w:rPr>
      <w:rFonts w:cs="Mangal"/>
    </w:rPr>
  </w:style>
  <w:style w:type="paragraph" w:customStyle="1" w:styleId="171">
    <w:name w:val="Название объекта17"/>
    <w:basedOn w:val="a"/>
    <w:rsid w:val="00AE2E11"/>
    <w:pPr>
      <w:suppressLineNumbers/>
      <w:spacing w:before="120" w:after="120"/>
    </w:pPr>
    <w:rPr>
      <w:rFonts w:cs="Mangal"/>
      <w:i/>
      <w:iCs/>
      <w:sz w:val="24"/>
      <w:szCs w:val="24"/>
    </w:rPr>
  </w:style>
  <w:style w:type="paragraph" w:customStyle="1" w:styleId="160">
    <w:name w:val="Указатель16"/>
    <w:basedOn w:val="a"/>
    <w:rsid w:val="00AE2E11"/>
    <w:pPr>
      <w:suppressLineNumbers/>
    </w:pPr>
    <w:rPr>
      <w:rFonts w:cs="Mangal"/>
    </w:rPr>
  </w:style>
  <w:style w:type="paragraph" w:customStyle="1" w:styleId="161">
    <w:name w:val="Название объекта16"/>
    <w:basedOn w:val="a"/>
    <w:rsid w:val="00AE2E11"/>
    <w:pPr>
      <w:suppressLineNumbers/>
      <w:spacing w:before="120" w:after="120"/>
    </w:pPr>
    <w:rPr>
      <w:rFonts w:cs="Mangal"/>
      <w:i/>
      <w:iCs/>
      <w:sz w:val="24"/>
      <w:szCs w:val="24"/>
    </w:rPr>
  </w:style>
  <w:style w:type="paragraph" w:customStyle="1" w:styleId="150">
    <w:name w:val="Указатель15"/>
    <w:basedOn w:val="a"/>
    <w:rsid w:val="00AE2E11"/>
    <w:pPr>
      <w:suppressLineNumbers/>
    </w:pPr>
    <w:rPr>
      <w:rFonts w:cs="Mangal"/>
    </w:rPr>
  </w:style>
  <w:style w:type="paragraph" w:customStyle="1" w:styleId="151">
    <w:name w:val="Название объекта15"/>
    <w:basedOn w:val="a"/>
    <w:rsid w:val="00AE2E11"/>
    <w:pPr>
      <w:suppressLineNumbers/>
      <w:spacing w:before="120" w:after="120"/>
    </w:pPr>
    <w:rPr>
      <w:rFonts w:cs="Mangal"/>
      <w:i/>
      <w:iCs/>
      <w:sz w:val="24"/>
      <w:szCs w:val="24"/>
    </w:rPr>
  </w:style>
  <w:style w:type="paragraph" w:customStyle="1" w:styleId="140">
    <w:name w:val="Указатель14"/>
    <w:basedOn w:val="a"/>
    <w:rsid w:val="00AE2E11"/>
    <w:pPr>
      <w:suppressLineNumbers/>
    </w:pPr>
    <w:rPr>
      <w:rFonts w:cs="Mangal"/>
    </w:rPr>
  </w:style>
  <w:style w:type="paragraph" w:customStyle="1" w:styleId="141">
    <w:name w:val="Название объекта14"/>
    <w:basedOn w:val="a"/>
    <w:rsid w:val="00AE2E11"/>
    <w:pPr>
      <w:suppressLineNumbers/>
      <w:spacing w:before="120" w:after="120"/>
    </w:pPr>
    <w:rPr>
      <w:rFonts w:cs="Mangal"/>
      <w:i/>
      <w:iCs/>
      <w:sz w:val="24"/>
      <w:szCs w:val="24"/>
    </w:rPr>
  </w:style>
  <w:style w:type="paragraph" w:customStyle="1" w:styleId="130">
    <w:name w:val="Указатель13"/>
    <w:basedOn w:val="a"/>
    <w:rsid w:val="00AE2E11"/>
    <w:pPr>
      <w:suppressLineNumbers/>
    </w:pPr>
    <w:rPr>
      <w:rFonts w:cs="Mangal"/>
    </w:rPr>
  </w:style>
  <w:style w:type="paragraph" w:customStyle="1" w:styleId="131">
    <w:name w:val="Название объекта13"/>
    <w:basedOn w:val="a"/>
    <w:next w:val="afe"/>
    <w:rsid w:val="00AE2E11"/>
    <w:pPr>
      <w:suppressAutoHyphens w:val="0"/>
      <w:jc w:val="center"/>
    </w:pPr>
    <w:rPr>
      <w:b/>
      <w:sz w:val="32"/>
    </w:rPr>
  </w:style>
  <w:style w:type="paragraph" w:customStyle="1" w:styleId="120">
    <w:name w:val="Указатель12"/>
    <w:basedOn w:val="a"/>
    <w:rsid w:val="00AE2E11"/>
    <w:pPr>
      <w:suppressLineNumbers/>
    </w:pPr>
    <w:rPr>
      <w:rFonts w:cs="Mangal"/>
    </w:rPr>
  </w:style>
  <w:style w:type="paragraph" w:customStyle="1" w:styleId="121">
    <w:name w:val="Название объекта12"/>
    <w:basedOn w:val="a"/>
    <w:rsid w:val="00AE2E11"/>
    <w:pPr>
      <w:suppressLineNumbers/>
      <w:spacing w:before="120" w:after="120"/>
    </w:pPr>
    <w:rPr>
      <w:rFonts w:cs="Mangal"/>
      <w:i/>
      <w:iCs/>
      <w:sz w:val="24"/>
      <w:szCs w:val="24"/>
    </w:rPr>
  </w:style>
  <w:style w:type="paragraph" w:customStyle="1" w:styleId="110">
    <w:name w:val="Указатель11"/>
    <w:basedOn w:val="a"/>
    <w:rsid w:val="00AE2E11"/>
    <w:pPr>
      <w:suppressLineNumbers/>
    </w:pPr>
    <w:rPr>
      <w:rFonts w:cs="Mangal"/>
    </w:rPr>
  </w:style>
  <w:style w:type="paragraph" w:customStyle="1" w:styleId="111">
    <w:name w:val="Название объекта11"/>
    <w:basedOn w:val="a"/>
    <w:rsid w:val="00AE2E11"/>
    <w:pPr>
      <w:suppressLineNumbers/>
      <w:spacing w:before="120" w:after="120"/>
    </w:pPr>
    <w:rPr>
      <w:rFonts w:cs="Mangal"/>
      <w:i/>
      <w:iCs/>
      <w:sz w:val="24"/>
      <w:szCs w:val="24"/>
    </w:rPr>
  </w:style>
  <w:style w:type="paragraph" w:customStyle="1" w:styleId="101">
    <w:name w:val="Указатель10"/>
    <w:basedOn w:val="a"/>
    <w:rsid w:val="00AE2E11"/>
    <w:pPr>
      <w:suppressLineNumbers/>
    </w:pPr>
    <w:rPr>
      <w:rFonts w:cs="Mangal"/>
    </w:rPr>
  </w:style>
  <w:style w:type="paragraph" w:customStyle="1" w:styleId="102">
    <w:name w:val="Название объекта10"/>
    <w:basedOn w:val="a"/>
    <w:rsid w:val="00AE2E11"/>
    <w:pPr>
      <w:suppressLineNumbers/>
      <w:spacing w:before="120" w:after="120"/>
    </w:pPr>
    <w:rPr>
      <w:rFonts w:cs="Mangal"/>
      <w:i/>
      <w:iCs/>
      <w:sz w:val="24"/>
      <w:szCs w:val="24"/>
    </w:rPr>
  </w:style>
  <w:style w:type="paragraph" w:customStyle="1" w:styleId="93">
    <w:name w:val="Указатель9"/>
    <w:basedOn w:val="a"/>
    <w:rsid w:val="00AE2E11"/>
    <w:pPr>
      <w:suppressLineNumbers/>
    </w:pPr>
    <w:rPr>
      <w:rFonts w:cs="Mangal"/>
    </w:rPr>
  </w:style>
  <w:style w:type="paragraph" w:customStyle="1" w:styleId="94">
    <w:name w:val="Название объекта9"/>
    <w:basedOn w:val="a"/>
    <w:rsid w:val="00AE2E11"/>
    <w:pPr>
      <w:suppressLineNumbers/>
      <w:spacing w:before="120" w:after="120"/>
    </w:pPr>
    <w:rPr>
      <w:rFonts w:cs="Mangal"/>
      <w:i/>
      <w:iCs/>
      <w:sz w:val="24"/>
      <w:szCs w:val="24"/>
    </w:rPr>
  </w:style>
  <w:style w:type="paragraph" w:customStyle="1" w:styleId="82">
    <w:name w:val="Указатель8"/>
    <w:basedOn w:val="a"/>
    <w:rsid w:val="00AE2E11"/>
    <w:pPr>
      <w:suppressLineNumbers/>
    </w:pPr>
    <w:rPr>
      <w:rFonts w:cs="Mangal"/>
    </w:rPr>
  </w:style>
  <w:style w:type="paragraph" w:customStyle="1" w:styleId="83">
    <w:name w:val="Название объекта8"/>
    <w:basedOn w:val="a"/>
    <w:rsid w:val="00AE2E11"/>
    <w:pPr>
      <w:suppressLineNumbers/>
      <w:spacing w:before="120" w:after="120"/>
    </w:pPr>
    <w:rPr>
      <w:rFonts w:cs="Mangal"/>
      <w:i/>
      <w:iCs/>
      <w:sz w:val="24"/>
      <w:szCs w:val="24"/>
    </w:rPr>
  </w:style>
  <w:style w:type="paragraph" w:customStyle="1" w:styleId="72">
    <w:name w:val="Указатель7"/>
    <w:basedOn w:val="a"/>
    <w:rsid w:val="00AE2E11"/>
    <w:pPr>
      <w:suppressLineNumbers/>
    </w:pPr>
    <w:rPr>
      <w:rFonts w:cs="Mangal"/>
    </w:rPr>
  </w:style>
  <w:style w:type="paragraph" w:customStyle="1" w:styleId="73">
    <w:name w:val="Название объекта7"/>
    <w:basedOn w:val="a"/>
    <w:rsid w:val="00AE2E11"/>
    <w:pPr>
      <w:suppressLineNumbers/>
      <w:spacing w:before="120" w:after="120"/>
    </w:pPr>
    <w:rPr>
      <w:rFonts w:cs="Mangal"/>
      <w:i/>
      <w:iCs/>
      <w:sz w:val="24"/>
      <w:szCs w:val="24"/>
    </w:rPr>
  </w:style>
  <w:style w:type="paragraph" w:customStyle="1" w:styleId="60">
    <w:name w:val="Указатель6"/>
    <w:basedOn w:val="a"/>
    <w:rsid w:val="00AE2E11"/>
    <w:pPr>
      <w:suppressLineNumbers/>
    </w:pPr>
    <w:rPr>
      <w:rFonts w:cs="Mangal"/>
    </w:rPr>
  </w:style>
  <w:style w:type="paragraph" w:customStyle="1" w:styleId="61">
    <w:name w:val="Название объекта6"/>
    <w:basedOn w:val="a"/>
    <w:rsid w:val="00AE2E11"/>
    <w:pPr>
      <w:suppressLineNumbers/>
      <w:spacing w:before="120" w:after="120"/>
    </w:pPr>
    <w:rPr>
      <w:rFonts w:cs="Mangal"/>
      <w:i/>
      <w:iCs/>
      <w:sz w:val="24"/>
      <w:szCs w:val="24"/>
    </w:rPr>
  </w:style>
  <w:style w:type="paragraph" w:customStyle="1" w:styleId="53">
    <w:name w:val="Указатель5"/>
    <w:basedOn w:val="a"/>
    <w:rsid w:val="00AE2E11"/>
    <w:pPr>
      <w:suppressLineNumbers/>
    </w:pPr>
    <w:rPr>
      <w:rFonts w:cs="Mangal"/>
    </w:rPr>
  </w:style>
  <w:style w:type="paragraph" w:customStyle="1" w:styleId="54">
    <w:name w:val="Название объекта5"/>
    <w:basedOn w:val="a"/>
    <w:rsid w:val="00AE2E11"/>
    <w:pPr>
      <w:suppressLineNumbers/>
      <w:spacing w:before="120" w:after="120"/>
    </w:pPr>
    <w:rPr>
      <w:rFonts w:cs="Mangal"/>
      <w:i/>
      <w:iCs/>
      <w:sz w:val="24"/>
      <w:szCs w:val="24"/>
    </w:rPr>
  </w:style>
  <w:style w:type="paragraph" w:customStyle="1" w:styleId="44">
    <w:name w:val="Указатель4"/>
    <w:basedOn w:val="a"/>
    <w:rsid w:val="00AE2E11"/>
    <w:pPr>
      <w:suppressLineNumbers/>
    </w:pPr>
    <w:rPr>
      <w:rFonts w:cs="Mangal"/>
    </w:rPr>
  </w:style>
  <w:style w:type="paragraph" w:customStyle="1" w:styleId="45">
    <w:name w:val="Название объекта4"/>
    <w:basedOn w:val="a"/>
    <w:rsid w:val="00AE2E11"/>
    <w:pPr>
      <w:suppressLineNumbers/>
      <w:spacing w:before="120" w:after="120"/>
    </w:pPr>
    <w:rPr>
      <w:rFonts w:cs="Mangal"/>
      <w:i/>
      <w:iCs/>
      <w:sz w:val="24"/>
      <w:szCs w:val="24"/>
    </w:rPr>
  </w:style>
  <w:style w:type="paragraph" w:customStyle="1" w:styleId="37">
    <w:name w:val="Указатель3"/>
    <w:basedOn w:val="a"/>
    <w:rsid w:val="00AE2E11"/>
    <w:pPr>
      <w:suppressLineNumbers/>
    </w:pPr>
    <w:rPr>
      <w:rFonts w:cs="Mangal"/>
    </w:rPr>
  </w:style>
  <w:style w:type="paragraph" w:customStyle="1" w:styleId="38">
    <w:name w:val="Название объекта3"/>
    <w:basedOn w:val="a"/>
    <w:rsid w:val="00AE2E11"/>
    <w:pPr>
      <w:suppressLineNumbers/>
      <w:spacing w:before="120" w:after="120"/>
    </w:pPr>
    <w:rPr>
      <w:rFonts w:cs="Mangal"/>
      <w:i/>
      <w:iCs/>
      <w:sz w:val="24"/>
      <w:szCs w:val="24"/>
    </w:rPr>
  </w:style>
  <w:style w:type="paragraph" w:customStyle="1" w:styleId="2a">
    <w:name w:val="Указатель2"/>
    <w:basedOn w:val="a"/>
    <w:rsid w:val="00AE2E11"/>
    <w:pPr>
      <w:suppressLineNumbers/>
    </w:pPr>
    <w:rPr>
      <w:rFonts w:cs="Mangal"/>
    </w:rPr>
  </w:style>
  <w:style w:type="paragraph" w:customStyle="1" w:styleId="2b">
    <w:name w:val="Название объекта2"/>
    <w:basedOn w:val="a"/>
    <w:rsid w:val="00AE2E11"/>
    <w:pPr>
      <w:suppressLineNumbers/>
      <w:spacing w:before="120" w:after="120"/>
    </w:pPr>
    <w:rPr>
      <w:rFonts w:cs="Mangal"/>
      <w:i/>
      <w:iCs/>
      <w:sz w:val="24"/>
      <w:szCs w:val="24"/>
    </w:rPr>
  </w:style>
  <w:style w:type="paragraph" w:customStyle="1" w:styleId="1d">
    <w:name w:val="Указатель1"/>
    <w:basedOn w:val="a"/>
    <w:rsid w:val="00AE2E11"/>
    <w:pPr>
      <w:suppressLineNumbers/>
    </w:pPr>
    <w:rPr>
      <w:rFonts w:cs="Mangal"/>
    </w:rPr>
  </w:style>
  <w:style w:type="paragraph" w:customStyle="1" w:styleId="LO-Normal">
    <w:name w:val="LO-Normal"/>
    <w:rsid w:val="00AE2E11"/>
    <w:pPr>
      <w:widowControl w:val="0"/>
      <w:suppressAutoHyphens/>
      <w:spacing w:after="0" w:line="240" w:lineRule="auto"/>
      <w:ind w:firstLine="340"/>
      <w:jc w:val="both"/>
    </w:pPr>
    <w:rPr>
      <w:rFonts w:ascii="Times New Roman" w:eastAsia="Times New Roman" w:hAnsi="Times New Roman" w:cs="Times New Roman"/>
      <w:szCs w:val="20"/>
      <w:lang w:eastAsia="zh-CN"/>
    </w:rPr>
  </w:style>
  <w:style w:type="paragraph" w:customStyle="1" w:styleId="1e">
    <w:name w:val="Название объекта1"/>
    <w:basedOn w:val="a"/>
    <w:next w:val="a"/>
    <w:rsid w:val="00AE2E11"/>
    <w:pPr>
      <w:spacing w:line="240" w:lineRule="atLeast"/>
      <w:ind w:hanging="284"/>
      <w:jc w:val="center"/>
    </w:pPr>
    <w:rPr>
      <w:b/>
      <w:sz w:val="32"/>
    </w:rPr>
  </w:style>
  <w:style w:type="character" w:customStyle="1" w:styleId="1f">
    <w:name w:val="Текст выноски Знак1"/>
    <w:basedOn w:val="a0"/>
    <w:uiPriority w:val="99"/>
    <w:rsid w:val="00AE2E11"/>
    <w:rPr>
      <w:rFonts w:ascii="Tahoma" w:hAnsi="Tahoma" w:cs="Tahoma"/>
      <w:sz w:val="16"/>
      <w:szCs w:val="16"/>
      <w:lang w:val="x-none" w:eastAsia="zh-CN"/>
    </w:rPr>
  </w:style>
  <w:style w:type="paragraph" w:customStyle="1" w:styleId="112">
    <w:name w:val="Заголовок 11"/>
    <w:basedOn w:val="LO-Normal"/>
    <w:next w:val="LO-Normal"/>
    <w:rsid w:val="00AE2E11"/>
    <w:pPr>
      <w:keepNext/>
      <w:widowControl/>
      <w:ind w:firstLine="0"/>
    </w:pPr>
    <w:rPr>
      <w:sz w:val="24"/>
    </w:rPr>
  </w:style>
  <w:style w:type="paragraph" w:customStyle="1" w:styleId="2c">
    <w:name w:val="Основной текст2"/>
    <w:basedOn w:val="LO-Normal"/>
    <w:rsid w:val="00AE2E11"/>
    <w:pPr>
      <w:widowControl/>
      <w:ind w:firstLine="0"/>
    </w:pPr>
    <w:rPr>
      <w:sz w:val="24"/>
    </w:rPr>
  </w:style>
  <w:style w:type="paragraph" w:customStyle="1" w:styleId="310">
    <w:name w:val="Заголовок 31"/>
    <w:basedOn w:val="LO-Normal"/>
    <w:next w:val="LO-Normal"/>
    <w:rsid w:val="00AE2E11"/>
    <w:pPr>
      <w:keepNext/>
      <w:widowControl/>
      <w:ind w:left="720" w:firstLine="0"/>
      <w:jc w:val="center"/>
    </w:pPr>
    <w:rPr>
      <w:b/>
      <w:sz w:val="20"/>
    </w:rPr>
  </w:style>
  <w:style w:type="paragraph" w:customStyle="1" w:styleId="211">
    <w:name w:val="Основной текст 21"/>
    <w:basedOn w:val="a"/>
    <w:rsid w:val="00AE2E11"/>
    <w:pPr>
      <w:spacing w:after="120" w:line="480" w:lineRule="auto"/>
    </w:pPr>
  </w:style>
  <w:style w:type="paragraph" w:styleId="aff1">
    <w:name w:val="Body Text Indent"/>
    <w:basedOn w:val="a"/>
    <w:link w:val="aff2"/>
    <w:rsid w:val="00AE2E11"/>
    <w:pPr>
      <w:spacing w:after="120"/>
      <w:ind w:left="283"/>
    </w:pPr>
  </w:style>
  <w:style w:type="character" w:customStyle="1" w:styleId="aff2">
    <w:name w:val="Основной текст с отступом Знак"/>
    <w:basedOn w:val="a0"/>
    <w:link w:val="aff1"/>
    <w:rsid w:val="00AE2E11"/>
    <w:rPr>
      <w:rFonts w:ascii="Times New Roman" w:eastAsia="Times New Roman" w:hAnsi="Times New Roman" w:cs="Times New Roman"/>
      <w:sz w:val="20"/>
      <w:szCs w:val="20"/>
      <w:lang w:eastAsia="zh-CN"/>
    </w:rPr>
  </w:style>
  <w:style w:type="paragraph" w:customStyle="1" w:styleId="aff3">
    <w:name w:val="Знак"/>
    <w:basedOn w:val="a"/>
    <w:rsid w:val="00AE2E11"/>
    <w:pPr>
      <w:spacing w:after="160" w:line="240" w:lineRule="exact"/>
    </w:pPr>
    <w:rPr>
      <w:rFonts w:ascii="Verdana" w:hAnsi="Verdana" w:cs="Verdana"/>
      <w:lang w:val="en-US"/>
    </w:rPr>
  </w:style>
  <w:style w:type="paragraph" w:customStyle="1" w:styleId="311">
    <w:name w:val="Основной текст с отступом 31"/>
    <w:basedOn w:val="a"/>
    <w:rsid w:val="00AE2E11"/>
    <w:pPr>
      <w:spacing w:after="120"/>
      <w:ind w:left="283"/>
    </w:pPr>
    <w:rPr>
      <w:sz w:val="16"/>
      <w:szCs w:val="16"/>
    </w:rPr>
  </w:style>
  <w:style w:type="paragraph" w:styleId="aff4">
    <w:name w:val="footer"/>
    <w:basedOn w:val="a"/>
    <w:link w:val="1f0"/>
    <w:uiPriority w:val="99"/>
    <w:rsid w:val="00AE2E11"/>
    <w:pPr>
      <w:tabs>
        <w:tab w:val="center" w:pos="4677"/>
        <w:tab w:val="right" w:pos="9355"/>
      </w:tabs>
    </w:pPr>
    <w:rPr>
      <w:sz w:val="24"/>
      <w:szCs w:val="24"/>
      <w:lang w:val="x-none"/>
    </w:rPr>
  </w:style>
  <w:style w:type="character" w:customStyle="1" w:styleId="1f0">
    <w:name w:val="Нижний колонтитул Знак1"/>
    <w:basedOn w:val="a0"/>
    <w:link w:val="aff4"/>
    <w:uiPriority w:val="99"/>
    <w:rsid w:val="00AE2E11"/>
    <w:rPr>
      <w:rFonts w:ascii="Times New Roman" w:eastAsia="Times New Roman" w:hAnsi="Times New Roman" w:cs="Times New Roman"/>
      <w:sz w:val="24"/>
      <w:szCs w:val="24"/>
      <w:lang w:val="x-none" w:eastAsia="zh-CN"/>
    </w:rPr>
  </w:style>
  <w:style w:type="paragraph" w:customStyle="1" w:styleId="aff5">
    <w:name w:val="Знак"/>
    <w:basedOn w:val="a"/>
    <w:rsid w:val="00AE2E11"/>
    <w:pPr>
      <w:spacing w:after="160" w:line="240" w:lineRule="exact"/>
    </w:pPr>
    <w:rPr>
      <w:rFonts w:ascii="Verdana" w:hAnsi="Verdana" w:cs="Verdana"/>
      <w:lang w:val="en-US"/>
    </w:rPr>
  </w:style>
  <w:style w:type="paragraph" w:styleId="aff6">
    <w:name w:val="Normal (Web)"/>
    <w:basedOn w:val="a"/>
    <w:uiPriority w:val="99"/>
    <w:rsid w:val="00AE2E11"/>
    <w:pPr>
      <w:spacing w:before="280" w:after="280"/>
    </w:pPr>
    <w:rPr>
      <w:sz w:val="24"/>
      <w:szCs w:val="24"/>
    </w:rPr>
  </w:style>
  <w:style w:type="paragraph" w:customStyle="1" w:styleId="Style12">
    <w:name w:val="Style12"/>
    <w:basedOn w:val="a"/>
    <w:rsid w:val="00AE2E11"/>
    <w:pPr>
      <w:widowControl w:val="0"/>
      <w:autoSpaceDE w:val="0"/>
      <w:spacing w:line="276" w:lineRule="exact"/>
      <w:jc w:val="both"/>
    </w:pPr>
    <w:rPr>
      <w:sz w:val="24"/>
      <w:szCs w:val="24"/>
    </w:rPr>
  </w:style>
  <w:style w:type="paragraph" w:customStyle="1" w:styleId="Style13">
    <w:name w:val="Style13"/>
    <w:basedOn w:val="a"/>
    <w:rsid w:val="00AE2E11"/>
    <w:pPr>
      <w:widowControl w:val="0"/>
      <w:autoSpaceDE w:val="0"/>
      <w:spacing w:line="274" w:lineRule="exact"/>
      <w:jc w:val="center"/>
    </w:pPr>
    <w:rPr>
      <w:sz w:val="24"/>
      <w:szCs w:val="24"/>
    </w:rPr>
  </w:style>
  <w:style w:type="paragraph" w:customStyle="1" w:styleId="Style3">
    <w:name w:val="Style3"/>
    <w:basedOn w:val="a"/>
    <w:rsid w:val="00AE2E11"/>
    <w:pPr>
      <w:widowControl w:val="0"/>
      <w:autoSpaceDE w:val="0"/>
      <w:spacing w:line="274" w:lineRule="exact"/>
    </w:pPr>
    <w:rPr>
      <w:sz w:val="24"/>
      <w:szCs w:val="24"/>
    </w:rPr>
  </w:style>
  <w:style w:type="paragraph" w:customStyle="1" w:styleId="aff7">
    <w:name w:val="Знак Знак Знак Знак Знак Знак Знак Знак Знак Знак"/>
    <w:basedOn w:val="a"/>
    <w:rsid w:val="00AE2E11"/>
    <w:pPr>
      <w:spacing w:after="160" w:line="240" w:lineRule="exact"/>
    </w:pPr>
    <w:rPr>
      <w:rFonts w:ascii="Verdana" w:hAnsi="Verdana" w:cs="Verdana"/>
      <w:lang w:val="en-US"/>
    </w:rPr>
  </w:style>
  <w:style w:type="paragraph" w:customStyle="1" w:styleId="2d">
    <w:name w:val="Знак2"/>
    <w:basedOn w:val="a"/>
    <w:rsid w:val="00AE2E11"/>
    <w:pPr>
      <w:spacing w:after="160" w:line="240" w:lineRule="exact"/>
    </w:pPr>
    <w:rPr>
      <w:rFonts w:ascii="Verdana" w:hAnsi="Verdana" w:cs="Verdana"/>
      <w:lang w:val="en-US"/>
    </w:rPr>
  </w:style>
  <w:style w:type="paragraph" w:customStyle="1" w:styleId="1f1">
    <w:name w:val="Знак1"/>
    <w:basedOn w:val="a"/>
    <w:rsid w:val="00AE2E11"/>
    <w:pPr>
      <w:spacing w:after="160" w:line="240" w:lineRule="exact"/>
    </w:pPr>
    <w:rPr>
      <w:rFonts w:ascii="Verdana" w:hAnsi="Verdana" w:cs="Verdana"/>
      <w:lang w:val="en-US"/>
    </w:rPr>
  </w:style>
  <w:style w:type="paragraph" w:customStyle="1" w:styleId="1f2">
    <w:name w:val="Знак Знак Знак Знак Знак Знак Знак Знак Знак Знак1 Знак Знак Знак Знак Знак Знак"/>
    <w:basedOn w:val="a"/>
    <w:rsid w:val="00AE2E11"/>
    <w:pPr>
      <w:spacing w:after="160" w:line="240" w:lineRule="exact"/>
    </w:pPr>
    <w:rPr>
      <w:rFonts w:ascii="Verdana" w:hAnsi="Verdana" w:cs="Verdana"/>
      <w:lang w:val="en-US"/>
    </w:rPr>
  </w:style>
  <w:style w:type="paragraph" w:customStyle="1" w:styleId="aff8">
    <w:name w:val="Комментарий"/>
    <w:basedOn w:val="a"/>
    <w:next w:val="a"/>
    <w:uiPriority w:val="99"/>
    <w:rsid w:val="00AE2E11"/>
    <w:pPr>
      <w:autoSpaceDE w:val="0"/>
      <w:ind w:left="170"/>
      <w:jc w:val="both"/>
    </w:pPr>
    <w:rPr>
      <w:rFonts w:ascii="Arial" w:hAnsi="Arial" w:cs="Arial"/>
      <w:i/>
      <w:iCs/>
      <w:color w:val="800080"/>
      <w:sz w:val="26"/>
      <w:szCs w:val="26"/>
    </w:rPr>
  </w:style>
  <w:style w:type="paragraph" w:customStyle="1" w:styleId="Style1">
    <w:name w:val="Style1"/>
    <w:basedOn w:val="a"/>
    <w:qFormat/>
    <w:rsid w:val="00AE2E11"/>
    <w:pPr>
      <w:widowControl w:val="0"/>
      <w:autoSpaceDE w:val="0"/>
    </w:pPr>
    <w:rPr>
      <w:rFonts w:eastAsia="SimSun"/>
      <w:sz w:val="24"/>
      <w:szCs w:val="24"/>
    </w:rPr>
  </w:style>
  <w:style w:type="paragraph" w:customStyle="1" w:styleId="Style2">
    <w:name w:val="Style2"/>
    <w:basedOn w:val="a"/>
    <w:rsid w:val="00AE2E11"/>
    <w:pPr>
      <w:widowControl w:val="0"/>
      <w:autoSpaceDE w:val="0"/>
    </w:pPr>
    <w:rPr>
      <w:rFonts w:eastAsia="SimSun"/>
      <w:sz w:val="24"/>
      <w:szCs w:val="24"/>
    </w:rPr>
  </w:style>
  <w:style w:type="paragraph" w:customStyle="1" w:styleId="Style10">
    <w:name w:val="Style10"/>
    <w:basedOn w:val="a"/>
    <w:rsid w:val="00AE2E11"/>
    <w:pPr>
      <w:widowControl w:val="0"/>
      <w:autoSpaceDE w:val="0"/>
    </w:pPr>
    <w:rPr>
      <w:rFonts w:eastAsia="SimSun"/>
      <w:sz w:val="24"/>
      <w:szCs w:val="24"/>
    </w:rPr>
  </w:style>
  <w:style w:type="paragraph" w:customStyle="1" w:styleId="Style15">
    <w:name w:val="Style15"/>
    <w:basedOn w:val="a"/>
    <w:rsid w:val="00AE2E11"/>
    <w:pPr>
      <w:widowControl w:val="0"/>
      <w:autoSpaceDE w:val="0"/>
    </w:pPr>
    <w:rPr>
      <w:rFonts w:eastAsia="SimSun"/>
      <w:sz w:val="24"/>
      <w:szCs w:val="24"/>
    </w:rPr>
  </w:style>
  <w:style w:type="paragraph" w:customStyle="1" w:styleId="Style6">
    <w:name w:val="Style6"/>
    <w:basedOn w:val="a"/>
    <w:rsid w:val="00AE2E11"/>
    <w:pPr>
      <w:widowControl w:val="0"/>
      <w:autoSpaceDE w:val="0"/>
    </w:pPr>
    <w:rPr>
      <w:rFonts w:ascii="Constantia" w:eastAsia="SimSun" w:hAnsi="Constantia" w:cs="Constantia"/>
      <w:sz w:val="24"/>
      <w:szCs w:val="24"/>
    </w:rPr>
  </w:style>
  <w:style w:type="paragraph" w:customStyle="1" w:styleId="Style7">
    <w:name w:val="Style7"/>
    <w:basedOn w:val="a"/>
    <w:rsid w:val="00AE2E11"/>
    <w:pPr>
      <w:widowControl w:val="0"/>
      <w:autoSpaceDE w:val="0"/>
    </w:pPr>
    <w:rPr>
      <w:rFonts w:ascii="Constantia" w:eastAsia="SimSun" w:hAnsi="Constantia" w:cs="Constantia"/>
      <w:sz w:val="24"/>
      <w:szCs w:val="24"/>
    </w:rPr>
  </w:style>
  <w:style w:type="paragraph" w:customStyle="1" w:styleId="Style8">
    <w:name w:val="Style8"/>
    <w:basedOn w:val="a"/>
    <w:rsid w:val="00AE2E11"/>
    <w:pPr>
      <w:widowControl w:val="0"/>
      <w:autoSpaceDE w:val="0"/>
    </w:pPr>
    <w:rPr>
      <w:rFonts w:ascii="Constantia" w:eastAsia="SimSun" w:hAnsi="Constantia" w:cs="Constantia"/>
      <w:sz w:val="24"/>
      <w:szCs w:val="24"/>
    </w:rPr>
  </w:style>
  <w:style w:type="paragraph" w:customStyle="1" w:styleId="Style9">
    <w:name w:val="Style9"/>
    <w:basedOn w:val="a"/>
    <w:rsid w:val="00AE2E11"/>
    <w:pPr>
      <w:widowControl w:val="0"/>
      <w:autoSpaceDE w:val="0"/>
    </w:pPr>
    <w:rPr>
      <w:rFonts w:ascii="Constantia" w:eastAsia="SimSun" w:hAnsi="Constantia" w:cs="Constantia"/>
      <w:sz w:val="24"/>
      <w:szCs w:val="24"/>
    </w:rPr>
  </w:style>
  <w:style w:type="paragraph" w:customStyle="1" w:styleId="Style11">
    <w:name w:val="Style11"/>
    <w:basedOn w:val="a"/>
    <w:rsid w:val="00AE2E11"/>
    <w:pPr>
      <w:widowControl w:val="0"/>
      <w:autoSpaceDE w:val="0"/>
    </w:pPr>
    <w:rPr>
      <w:rFonts w:ascii="Constantia" w:eastAsia="SimSun" w:hAnsi="Constantia" w:cs="Constantia"/>
      <w:sz w:val="24"/>
      <w:szCs w:val="24"/>
    </w:rPr>
  </w:style>
  <w:style w:type="paragraph" w:customStyle="1" w:styleId="Style5">
    <w:name w:val="Style5"/>
    <w:basedOn w:val="a"/>
    <w:rsid w:val="00AE2E11"/>
    <w:pPr>
      <w:widowControl w:val="0"/>
      <w:autoSpaceDE w:val="0"/>
    </w:pPr>
    <w:rPr>
      <w:rFonts w:eastAsia="SimSun"/>
      <w:sz w:val="24"/>
      <w:szCs w:val="24"/>
    </w:rPr>
  </w:style>
  <w:style w:type="paragraph" w:customStyle="1" w:styleId="Style14">
    <w:name w:val="Style14"/>
    <w:basedOn w:val="a"/>
    <w:rsid w:val="00AE2E11"/>
    <w:pPr>
      <w:widowControl w:val="0"/>
      <w:autoSpaceDE w:val="0"/>
    </w:pPr>
    <w:rPr>
      <w:rFonts w:eastAsia="SimSun"/>
      <w:sz w:val="24"/>
      <w:szCs w:val="24"/>
    </w:rPr>
  </w:style>
  <w:style w:type="paragraph" w:customStyle="1" w:styleId="Style16">
    <w:name w:val="Style16"/>
    <w:basedOn w:val="a"/>
    <w:rsid w:val="00AE2E11"/>
    <w:pPr>
      <w:widowControl w:val="0"/>
      <w:autoSpaceDE w:val="0"/>
    </w:pPr>
    <w:rPr>
      <w:rFonts w:eastAsia="SimSun"/>
      <w:sz w:val="24"/>
      <w:szCs w:val="24"/>
    </w:rPr>
  </w:style>
  <w:style w:type="paragraph" w:customStyle="1" w:styleId="Style17">
    <w:name w:val="Style17"/>
    <w:basedOn w:val="a"/>
    <w:rsid w:val="00AE2E11"/>
    <w:pPr>
      <w:widowControl w:val="0"/>
      <w:autoSpaceDE w:val="0"/>
    </w:pPr>
    <w:rPr>
      <w:rFonts w:eastAsia="SimSun"/>
      <w:sz w:val="24"/>
      <w:szCs w:val="24"/>
    </w:rPr>
  </w:style>
  <w:style w:type="paragraph" w:customStyle="1" w:styleId="Style19">
    <w:name w:val="Style19"/>
    <w:basedOn w:val="a"/>
    <w:rsid w:val="00AE2E11"/>
    <w:pPr>
      <w:widowControl w:val="0"/>
      <w:autoSpaceDE w:val="0"/>
    </w:pPr>
    <w:rPr>
      <w:rFonts w:eastAsia="SimSun"/>
      <w:sz w:val="24"/>
      <w:szCs w:val="24"/>
    </w:rPr>
  </w:style>
  <w:style w:type="paragraph" w:customStyle="1" w:styleId="Style21">
    <w:name w:val="Style21"/>
    <w:basedOn w:val="a"/>
    <w:rsid w:val="00AE2E11"/>
    <w:pPr>
      <w:widowControl w:val="0"/>
      <w:autoSpaceDE w:val="0"/>
    </w:pPr>
    <w:rPr>
      <w:rFonts w:eastAsia="SimSun"/>
      <w:sz w:val="24"/>
      <w:szCs w:val="24"/>
    </w:rPr>
  </w:style>
  <w:style w:type="paragraph" w:customStyle="1" w:styleId="Style22">
    <w:name w:val="Style22"/>
    <w:basedOn w:val="a"/>
    <w:rsid w:val="00AE2E11"/>
    <w:pPr>
      <w:widowControl w:val="0"/>
      <w:autoSpaceDE w:val="0"/>
    </w:pPr>
    <w:rPr>
      <w:rFonts w:eastAsia="SimSun"/>
      <w:sz w:val="24"/>
      <w:szCs w:val="24"/>
    </w:rPr>
  </w:style>
  <w:style w:type="paragraph" w:customStyle="1" w:styleId="Style4">
    <w:name w:val="Style4"/>
    <w:basedOn w:val="a"/>
    <w:rsid w:val="00AE2E11"/>
    <w:pPr>
      <w:widowControl w:val="0"/>
      <w:autoSpaceDE w:val="0"/>
    </w:pPr>
    <w:rPr>
      <w:rFonts w:eastAsia="SimSun"/>
      <w:sz w:val="24"/>
      <w:szCs w:val="24"/>
    </w:rPr>
  </w:style>
  <w:style w:type="paragraph" w:customStyle="1" w:styleId="39">
    <w:name w:val="Основной текст3"/>
    <w:basedOn w:val="a"/>
    <w:rsid w:val="00AE2E11"/>
    <w:pPr>
      <w:widowControl w:val="0"/>
      <w:shd w:val="clear" w:color="auto" w:fill="FFFFFF"/>
      <w:spacing w:after="540" w:line="254" w:lineRule="exact"/>
      <w:ind w:hanging="360"/>
      <w:jc w:val="center"/>
    </w:pPr>
    <w:rPr>
      <w:spacing w:val="1"/>
      <w:sz w:val="21"/>
      <w:szCs w:val="21"/>
      <w:lang w:val="x-none"/>
    </w:rPr>
  </w:style>
  <w:style w:type="paragraph" w:customStyle="1" w:styleId="312">
    <w:name w:val="Основной текст (3)1"/>
    <w:basedOn w:val="a"/>
    <w:rsid w:val="00AE2E11"/>
    <w:pPr>
      <w:widowControl w:val="0"/>
      <w:shd w:val="clear" w:color="auto" w:fill="FFFFFF"/>
      <w:spacing w:before="120" w:line="240" w:lineRule="atLeast"/>
      <w:jc w:val="center"/>
    </w:pPr>
    <w:rPr>
      <w:b/>
      <w:bCs/>
      <w:spacing w:val="-3"/>
      <w:lang w:val="x-none"/>
    </w:rPr>
  </w:style>
  <w:style w:type="paragraph" w:customStyle="1" w:styleId="Style20">
    <w:name w:val="Style20"/>
    <w:basedOn w:val="a"/>
    <w:rsid w:val="00AE2E11"/>
    <w:pPr>
      <w:widowControl w:val="0"/>
      <w:autoSpaceDE w:val="0"/>
    </w:pPr>
    <w:rPr>
      <w:sz w:val="24"/>
      <w:szCs w:val="24"/>
    </w:rPr>
  </w:style>
  <w:style w:type="paragraph" w:styleId="aff9">
    <w:name w:val="No Spacing"/>
    <w:qFormat/>
    <w:rsid w:val="00AE2E11"/>
    <w:pPr>
      <w:suppressAutoHyphens/>
      <w:spacing w:after="0" w:line="240" w:lineRule="auto"/>
    </w:pPr>
    <w:rPr>
      <w:rFonts w:ascii="Calibri" w:eastAsia="Times New Roman" w:hAnsi="Calibri" w:cs="Calibri"/>
      <w:lang w:eastAsia="zh-CN"/>
    </w:rPr>
  </w:style>
  <w:style w:type="paragraph" w:customStyle="1" w:styleId="p6">
    <w:name w:val="p6"/>
    <w:basedOn w:val="a"/>
    <w:rsid w:val="00AE2E11"/>
    <w:pPr>
      <w:spacing w:before="280" w:after="280"/>
    </w:pPr>
    <w:rPr>
      <w:sz w:val="24"/>
      <w:szCs w:val="24"/>
    </w:rPr>
  </w:style>
  <w:style w:type="paragraph" w:customStyle="1" w:styleId="313">
    <w:name w:val="Основной текст 31"/>
    <w:basedOn w:val="a"/>
    <w:rsid w:val="00AE2E11"/>
    <w:pPr>
      <w:spacing w:after="120"/>
    </w:pPr>
    <w:rPr>
      <w:sz w:val="16"/>
      <w:szCs w:val="16"/>
    </w:rPr>
  </w:style>
  <w:style w:type="paragraph" w:customStyle="1" w:styleId="1f3">
    <w:name w:val="Без интервала1"/>
    <w:rsid w:val="00AE2E11"/>
    <w:pPr>
      <w:suppressAutoHyphens/>
      <w:spacing w:after="0" w:line="240" w:lineRule="auto"/>
    </w:pPr>
    <w:rPr>
      <w:rFonts w:ascii="Calibri" w:eastAsia="SimSun" w:hAnsi="Calibri" w:cs="Calibri"/>
      <w:lang w:eastAsia="zh-CN"/>
    </w:rPr>
  </w:style>
  <w:style w:type="paragraph" w:customStyle="1" w:styleId="1f4">
    <w:name w:val="Без интервала1"/>
    <w:qFormat/>
    <w:rsid w:val="00AE2E11"/>
    <w:pPr>
      <w:suppressAutoHyphens/>
      <w:spacing w:after="0" w:line="240" w:lineRule="auto"/>
    </w:pPr>
    <w:rPr>
      <w:rFonts w:ascii="Calibri" w:eastAsia="Times New Roman" w:hAnsi="Calibri" w:cs="Calibri"/>
      <w:lang w:eastAsia="zh-CN"/>
    </w:rPr>
  </w:style>
  <w:style w:type="paragraph" w:customStyle="1" w:styleId="western1">
    <w:name w:val="western1"/>
    <w:basedOn w:val="a"/>
    <w:rsid w:val="00AE2E11"/>
    <w:pPr>
      <w:spacing w:before="280"/>
    </w:pPr>
    <w:rPr>
      <w:sz w:val="24"/>
      <w:szCs w:val="24"/>
    </w:rPr>
  </w:style>
  <w:style w:type="paragraph" w:customStyle="1" w:styleId="western">
    <w:name w:val="western"/>
    <w:basedOn w:val="a"/>
    <w:rsid w:val="00AE2E11"/>
    <w:pPr>
      <w:spacing w:before="280" w:after="119"/>
    </w:pPr>
    <w:rPr>
      <w:rFonts w:ascii="Calibri" w:hAnsi="Calibri" w:cs="Calibri"/>
      <w:sz w:val="24"/>
      <w:szCs w:val="24"/>
    </w:rPr>
  </w:style>
  <w:style w:type="paragraph" w:customStyle="1" w:styleId="affa">
    <w:name w:val="Содержимое таблицы"/>
    <w:basedOn w:val="a"/>
    <w:rsid w:val="00AE2E11"/>
    <w:pPr>
      <w:widowControl w:val="0"/>
      <w:suppressLineNumbers/>
    </w:pPr>
    <w:rPr>
      <w:kern w:val="2"/>
      <w:sz w:val="24"/>
      <w:szCs w:val="24"/>
    </w:rPr>
  </w:style>
  <w:style w:type="paragraph" w:customStyle="1" w:styleId="WW-">
    <w:name w:val="WW-Базовый"/>
    <w:rsid w:val="00AE2E11"/>
    <w:pPr>
      <w:tabs>
        <w:tab w:val="left" w:pos="708"/>
      </w:tabs>
      <w:suppressAutoHyphens/>
      <w:spacing w:after="200" w:line="276" w:lineRule="auto"/>
    </w:pPr>
    <w:rPr>
      <w:rFonts w:ascii="Calibri" w:eastAsia="Lucida Sans Unicode" w:hAnsi="Calibri" w:cs="Calibri"/>
      <w:lang w:eastAsia="zh-CN"/>
    </w:rPr>
  </w:style>
  <w:style w:type="paragraph" w:customStyle="1" w:styleId="2e">
    <w:name w:val="Основной текст2"/>
    <w:basedOn w:val="a"/>
    <w:rsid w:val="00AE2E11"/>
    <w:pPr>
      <w:widowControl w:val="0"/>
      <w:shd w:val="clear" w:color="auto" w:fill="FFFFFF"/>
      <w:spacing w:line="240" w:lineRule="atLeast"/>
      <w:ind w:hanging="960"/>
    </w:pPr>
    <w:rPr>
      <w:rFonts w:eastAsia="Courier New"/>
      <w:b/>
      <w:bCs/>
      <w:color w:val="000000"/>
      <w:spacing w:val="-3"/>
      <w:sz w:val="22"/>
      <w:szCs w:val="22"/>
    </w:rPr>
  </w:style>
  <w:style w:type="paragraph" w:customStyle="1" w:styleId="113">
    <w:name w:val="Основной текст11"/>
    <w:basedOn w:val="a"/>
    <w:rsid w:val="00AE2E11"/>
    <w:pPr>
      <w:widowControl w:val="0"/>
      <w:shd w:val="clear" w:color="auto" w:fill="FFFFFF"/>
      <w:spacing w:before="540" w:line="269" w:lineRule="exact"/>
    </w:pPr>
    <w:rPr>
      <w:color w:val="000000"/>
      <w:sz w:val="22"/>
      <w:szCs w:val="22"/>
      <w:lang w:bidi="ru-RU"/>
    </w:rPr>
  </w:style>
  <w:style w:type="paragraph" w:customStyle="1" w:styleId="320">
    <w:name w:val="Основной текст 32"/>
    <w:basedOn w:val="a"/>
    <w:rsid w:val="00AE2E11"/>
    <w:pPr>
      <w:widowControl w:val="0"/>
      <w:spacing w:after="120"/>
      <w:ind w:firstLine="340"/>
      <w:jc w:val="both"/>
    </w:pPr>
    <w:rPr>
      <w:sz w:val="16"/>
      <w:szCs w:val="16"/>
      <w:lang w:val="x-none"/>
    </w:rPr>
  </w:style>
  <w:style w:type="paragraph" w:customStyle="1" w:styleId="affb">
    <w:name w:val="обычный"/>
    <w:basedOn w:val="a"/>
    <w:rsid w:val="00AE2E11"/>
    <w:rPr>
      <w:color w:val="000000"/>
    </w:rPr>
  </w:style>
  <w:style w:type="paragraph" w:customStyle="1" w:styleId="ConsPlusNormal">
    <w:name w:val="ConsPlusNormal"/>
    <w:link w:val="ConsPlusNormal0"/>
    <w:qFormat/>
    <w:rsid w:val="00AE2E11"/>
    <w:pPr>
      <w:widowControl w:val="0"/>
      <w:suppressAutoHyphens/>
      <w:autoSpaceDE w:val="0"/>
      <w:spacing w:after="0" w:line="240" w:lineRule="auto"/>
    </w:pPr>
    <w:rPr>
      <w:rFonts w:ascii="Times New Roman" w:eastAsia="Times New Roman" w:hAnsi="Times New Roman" w:cs="Times New Roman"/>
      <w:sz w:val="24"/>
      <w:szCs w:val="20"/>
      <w:lang w:eastAsia="zh-CN"/>
    </w:rPr>
  </w:style>
  <w:style w:type="paragraph" w:customStyle="1" w:styleId="212">
    <w:name w:val="Основной текст (2)1"/>
    <w:basedOn w:val="a"/>
    <w:rsid w:val="00AE2E11"/>
    <w:pPr>
      <w:widowControl w:val="0"/>
      <w:shd w:val="clear" w:color="auto" w:fill="FFFFFF"/>
      <w:spacing w:after="240" w:line="276" w:lineRule="exact"/>
    </w:pPr>
  </w:style>
  <w:style w:type="paragraph" w:customStyle="1" w:styleId="1f5">
    <w:name w:val="Текст примечания1"/>
    <w:basedOn w:val="a"/>
    <w:rsid w:val="00AE2E11"/>
  </w:style>
  <w:style w:type="paragraph" w:customStyle="1" w:styleId="affc">
    <w:name w:val="Прижатый влево"/>
    <w:basedOn w:val="a"/>
    <w:next w:val="a"/>
    <w:uiPriority w:val="99"/>
    <w:rsid w:val="00AE2E11"/>
    <w:pPr>
      <w:autoSpaceDE w:val="0"/>
    </w:pPr>
    <w:rPr>
      <w:rFonts w:ascii="Arial" w:hAnsi="Arial" w:cs="Arial"/>
      <w:sz w:val="24"/>
      <w:szCs w:val="24"/>
    </w:rPr>
  </w:style>
  <w:style w:type="paragraph" w:styleId="affd">
    <w:name w:val="header"/>
    <w:basedOn w:val="a"/>
    <w:link w:val="1f6"/>
    <w:uiPriority w:val="99"/>
    <w:rsid w:val="00AE2E11"/>
    <w:pPr>
      <w:tabs>
        <w:tab w:val="center" w:pos="4677"/>
        <w:tab w:val="right" w:pos="9355"/>
      </w:tabs>
    </w:pPr>
    <w:rPr>
      <w:lang w:val="x-none"/>
    </w:rPr>
  </w:style>
  <w:style w:type="character" w:customStyle="1" w:styleId="1f6">
    <w:name w:val="Верхний колонтитул Знак1"/>
    <w:basedOn w:val="a0"/>
    <w:link w:val="affd"/>
    <w:uiPriority w:val="99"/>
    <w:rsid w:val="00AE2E11"/>
    <w:rPr>
      <w:rFonts w:ascii="Times New Roman" w:eastAsia="Times New Roman" w:hAnsi="Times New Roman" w:cs="Times New Roman"/>
      <w:sz w:val="20"/>
      <w:szCs w:val="20"/>
      <w:lang w:val="x-none" w:eastAsia="zh-CN"/>
    </w:rPr>
  </w:style>
  <w:style w:type="character" w:customStyle="1" w:styleId="1f7">
    <w:name w:val="Текст примечания Знак1"/>
    <w:basedOn w:val="a0"/>
    <w:uiPriority w:val="99"/>
    <w:semiHidden/>
    <w:rsid w:val="00AE2E11"/>
    <w:rPr>
      <w:lang w:eastAsia="zh-CN"/>
    </w:rPr>
  </w:style>
  <w:style w:type="character" w:customStyle="1" w:styleId="1f8">
    <w:name w:val="Тема примечания Знак1"/>
    <w:basedOn w:val="1f7"/>
    <w:rsid w:val="00AE2E11"/>
    <w:rPr>
      <w:b/>
      <w:bCs/>
      <w:lang w:val="x-none" w:eastAsia="zh-CN"/>
    </w:rPr>
  </w:style>
  <w:style w:type="paragraph" w:customStyle="1" w:styleId="affe">
    <w:name w:val="Оглавление"/>
    <w:basedOn w:val="a"/>
    <w:rsid w:val="00AE2E11"/>
    <w:pPr>
      <w:widowControl w:val="0"/>
      <w:shd w:val="clear" w:color="auto" w:fill="FFFFFF"/>
      <w:spacing w:before="420" w:line="283" w:lineRule="exact"/>
      <w:jc w:val="both"/>
    </w:pPr>
  </w:style>
  <w:style w:type="paragraph" w:customStyle="1" w:styleId="Standard">
    <w:name w:val="Standard"/>
    <w:qFormat/>
    <w:rsid w:val="00AE2E11"/>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Standarduser">
    <w:name w:val="Standard (user)"/>
    <w:rsid w:val="00AE2E11"/>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afff">
    <w:name w:val="Заголовок таблицы"/>
    <w:basedOn w:val="affa"/>
    <w:rsid w:val="00AE2E11"/>
    <w:pPr>
      <w:jc w:val="center"/>
    </w:pPr>
    <w:rPr>
      <w:b/>
      <w:bCs/>
    </w:rPr>
  </w:style>
  <w:style w:type="paragraph" w:styleId="HTML">
    <w:name w:val="HTML Preformatted"/>
    <w:basedOn w:val="a"/>
    <w:link w:val="HTML0"/>
    <w:rsid w:val="00AE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rPr>
  </w:style>
  <w:style w:type="character" w:customStyle="1" w:styleId="HTML0">
    <w:name w:val="Стандартный HTML Знак"/>
    <w:basedOn w:val="a0"/>
    <w:link w:val="HTML"/>
    <w:rsid w:val="00AE2E11"/>
    <w:rPr>
      <w:rFonts w:ascii="Courier New" w:eastAsia="Times New Roman" w:hAnsi="Courier New" w:cs="Courier New"/>
      <w:sz w:val="20"/>
      <w:szCs w:val="20"/>
      <w:lang w:eastAsia="zh-CN"/>
    </w:rPr>
  </w:style>
  <w:style w:type="paragraph" w:customStyle="1" w:styleId="afff0">
    <w:name w:val="Таблицы (моноширинный)"/>
    <w:basedOn w:val="a"/>
    <w:next w:val="a"/>
    <w:rsid w:val="00AE2E11"/>
    <w:pPr>
      <w:widowControl w:val="0"/>
      <w:autoSpaceDE w:val="0"/>
      <w:jc w:val="both"/>
    </w:pPr>
    <w:rPr>
      <w:rFonts w:ascii="Courier New" w:hAnsi="Courier New" w:cs="Courier New"/>
    </w:rPr>
  </w:style>
  <w:style w:type="paragraph" w:customStyle="1" w:styleId="1f9">
    <w:name w:val="Абзац списка1"/>
    <w:basedOn w:val="a"/>
    <w:rsid w:val="00AE2E11"/>
    <w:pPr>
      <w:spacing w:after="200" w:line="276" w:lineRule="auto"/>
      <w:ind w:left="720"/>
      <w:contextualSpacing/>
    </w:pPr>
    <w:rPr>
      <w:rFonts w:ascii="Calibri" w:hAnsi="Calibri" w:cs="Calibri"/>
      <w:sz w:val="22"/>
      <w:szCs w:val="22"/>
    </w:rPr>
  </w:style>
  <w:style w:type="paragraph" w:customStyle="1" w:styleId="ConsPlusTitle">
    <w:name w:val="ConsPlusTitle"/>
    <w:rsid w:val="00AE2E11"/>
    <w:pPr>
      <w:widowControl w:val="0"/>
      <w:suppressAutoHyphens/>
      <w:autoSpaceDE w:val="0"/>
      <w:spacing w:after="0" w:line="240" w:lineRule="auto"/>
    </w:pPr>
    <w:rPr>
      <w:rFonts w:ascii="Calibri" w:eastAsia="Times New Roman" w:hAnsi="Calibri" w:cs="Calibri"/>
      <w:b/>
      <w:bCs/>
      <w:lang w:eastAsia="zh-CN"/>
    </w:rPr>
  </w:style>
  <w:style w:type="paragraph" w:customStyle="1" w:styleId="410">
    <w:name w:val="Основной текст (4)1"/>
    <w:basedOn w:val="a"/>
    <w:rsid w:val="00AE2E11"/>
    <w:pPr>
      <w:shd w:val="clear" w:color="auto" w:fill="FFFFFF"/>
      <w:spacing w:line="0" w:lineRule="atLeast"/>
    </w:pPr>
    <w:rPr>
      <w:sz w:val="15"/>
    </w:rPr>
  </w:style>
  <w:style w:type="paragraph" w:customStyle="1" w:styleId="55">
    <w:name w:val="Основной текст (5)"/>
    <w:basedOn w:val="a"/>
    <w:rsid w:val="00AE2E11"/>
    <w:pPr>
      <w:shd w:val="clear" w:color="auto" w:fill="FFFFFF"/>
      <w:spacing w:line="259" w:lineRule="exact"/>
      <w:jc w:val="both"/>
    </w:pPr>
    <w:rPr>
      <w:rFonts w:ascii="Georgia" w:hAnsi="Georgia" w:cs="Georgia"/>
      <w:sz w:val="21"/>
    </w:rPr>
  </w:style>
  <w:style w:type="paragraph" w:customStyle="1" w:styleId="LO-Normal1">
    <w:name w:val="LO-Normal1"/>
    <w:rsid w:val="00AE2E11"/>
    <w:pPr>
      <w:widowControl w:val="0"/>
      <w:suppressAutoHyphens/>
      <w:snapToGrid w:val="0"/>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f1">
    <w:name w:val="Содержимое врезки"/>
    <w:basedOn w:val="a"/>
    <w:qFormat/>
    <w:rsid w:val="00AE2E11"/>
  </w:style>
  <w:style w:type="paragraph" w:customStyle="1" w:styleId="LO-Normal3">
    <w:name w:val="LO-Normal3"/>
    <w:rsid w:val="00AE2E11"/>
    <w:pPr>
      <w:suppressAutoHyphens/>
      <w:spacing w:after="0" w:line="240" w:lineRule="auto"/>
    </w:pPr>
    <w:rPr>
      <w:rFonts w:ascii="Times New Roman" w:eastAsia="Times New Roman" w:hAnsi="Times New Roman" w:cs="Times New Roman"/>
      <w:sz w:val="20"/>
      <w:szCs w:val="20"/>
      <w:lang w:eastAsia="zh-CN"/>
    </w:rPr>
  </w:style>
  <w:style w:type="paragraph" w:customStyle="1" w:styleId="Style18">
    <w:name w:val="Style 1"/>
    <w:rsid w:val="00AE2E11"/>
    <w:pPr>
      <w:widowControl w:val="0"/>
      <w:suppressAutoHyphens/>
      <w:autoSpaceDE w:val="0"/>
      <w:spacing w:after="0" w:line="240" w:lineRule="auto"/>
    </w:pPr>
    <w:rPr>
      <w:rFonts w:ascii="Times New Roman" w:eastAsia="Times New Roman" w:hAnsi="Times New Roman" w:cs="Times New Roman"/>
      <w:sz w:val="20"/>
      <w:szCs w:val="20"/>
      <w:lang w:val="en-US" w:eastAsia="zh-CN"/>
    </w:rPr>
  </w:style>
  <w:style w:type="paragraph" w:customStyle="1" w:styleId="afff2">
    <w:name w:val="Колонтитул"/>
    <w:basedOn w:val="a"/>
    <w:rsid w:val="00AE2E11"/>
    <w:pPr>
      <w:shd w:val="clear" w:color="auto" w:fill="FFFFFF"/>
      <w:spacing w:line="278" w:lineRule="exact"/>
    </w:pPr>
  </w:style>
  <w:style w:type="paragraph" w:customStyle="1" w:styleId="1fa">
    <w:name w:val="Абзац списка1"/>
    <w:basedOn w:val="a"/>
    <w:rsid w:val="00AE2E11"/>
    <w:pPr>
      <w:spacing w:after="200" w:line="276" w:lineRule="auto"/>
      <w:ind w:left="720"/>
      <w:contextualSpacing/>
    </w:pPr>
    <w:rPr>
      <w:rFonts w:ascii="Calibri" w:hAnsi="Calibri" w:cs="Calibri"/>
      <w:sz w:val="22"/>
      <w:szCs w:val="22"/>
    </w:rPr>
  </w:style>
  <w:style w:type="paragraph" w:customStyle="1" w:styleId="1fb">
    <w:name w:val="Обычный1"/>
    <w:qFormat/>
    <w:rsid w:val="00AE2E11"/>
    <w:pPr>
      <w:widowControl w:val="0"/>
      <w:suppressAutoHyphens/>
      <w:spacing w:after="0" w:line="300" w:lineRule="auto"/>
      <w:ind w:left="360" w:hanging="360"/>
    </w:pPr>
    <w:rPr>
      <w:rFonts w:ascii="Arial" w:eastAsia="Times New Roman" w:hAnsi="Arial" w:cs="Arial"/>
      <w:szCs w:val="20"/>
      <w:lang w:eastAsia="zh-CN"/>
    </w:rPr>
  </w:style>
  <w:style w:type="paragraph" w:customStyle="1" w:styleId="Default">
    <w:name w:val="Default"/>
    <w:rsid w:val="00AE2E11"/>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S">
    <w:name w:val="S_Обычный"/>
    <w:basedOn w:val="a"/>
    <w:rsid w:val="00AE2E11"/>
    <w:pPr>
      <w:tabs>
        <w:tab w:val="left" w:pos="1080"/>
      </w:tabs>
      <w:spacing w:line="360" w:lineRule="auto"/>
      <w:ind w:firstLine="720"/>
      <w:jc w:val="both"/>
    </w:pPr>
    <w:rPr>
      <w:w w:val="109"/>
      <w:sz w:val="24"/>
      <w:szCs w:val="24"/>
    </w:rPr>
  </w:style>
  <w:style w:type="paragraph" w:customStyle="1" w:styleId="321">
    <w:name w:val="Основной текст с отступом 32"/>
    <w:basedOn w:val="a"/>
    <w:rsid w:val="00AE2E11"/>
    <w:pPr>
      <w:ind w:firstLine="720"/>
    </w:pPr>
    <w:rPr>
      <w:sz w:val="24"/>
      <w:szCs w:val="24"/>
    </w:rPr>
  </w:style>
  <w:style w:type="paragraph" w:customStyle="1" w:styleId="ConsPlusNonformat">
    <w:name w:val="ConsPlusNonformat"/>
    <w:rsid w:val="00AE2E11"/>
    <w:pPr>
      <w:suppressAutoHyphens/>
      <w:spacing w:after="0" w:line="240" w:lineRule="auto"/>
    </w:pPr>
    <w:rPr>
      <w:rFonts w:ascii="Courier New" w:eastAsia="Arial" w:hAnsi="Courier New" w:cs="Courier New"/>
      <w:sz w:val="20"/>
      <w:szCs w:val="24"/>
      <w:lang w:eastAsia="zh-CN" w:bidi="hi-IN"/>
    </w:rPr>
  </w:style>
  <w:style w:type="paragraph" w:customStyle="1" w:styleId="220">
    <w:name w:val="Основной текст 22"/>
    <w:basedOn w:val="a"/>
    <w:rsid w:val="00AE2E11"/>
    <w:pPr>
      <w:spacing w:after="120" w:line="480" w:lineRule="auto"/>
    </w:pPr>
  </w:style>
  <w:style w:type="paragraph" w:customStyle="1" w:styleId="ConsPlusCell">
    <w:name w:val="ConsPlusCell"/>
    <w:rsid w:val="00AE2E11"/>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330">
    <w:name w:val="Основной текст с отступом 33"/>
    <w:basedOn w:val="a"/>
    <w:rsid w:val="00AE2E11"/>
    <w:pPr>
      <w:ind w:firstLine="720"/>
    </w:pPr>
  </w:style>
  <w:style w:type="paragraph" w:customStyle="1" w:styleId="230">
    <w:name w:val="Основной текст 23"/>
    <w:basedOn w:val="a"/>
    <w:qFormat/>
    <w:rsid w:val="00AE2E11"/>
    <w:pPr>
      <w:jc w:val="both"/>
    </w:pPr>
    <w:rPr>
      <w:sz w:val="24"/>
      <w:lang w:val="x-none"/>
    </w:rPr>
  </w:style>
  <w:style w:type="paragraph" w:customStyle="1" w:styleId="240">
    <w:name w:val="Основной текст 24"/>
    <w:basedOn w:val="a"/>
    <w:rsid w:val="00AE2E11"/>
    <w:pPr>
      <w:ind w:right="-262"/>
      <w:jc w:val="both"/>
    </w:pPr>
  </w:style>
  <w:style w:type="paragraph" w:customStyle="1" w:styleId="221">
    <w:name w:val="Основной текст с отступом 22"/>
    <w:basedOn w:val="a"/>
    <w:rsid w:val="00AE2E11"/>
    <w:pPr>
      <w:ind w:firstLine="708"/>
    </w:pPr>
    <w:rPr>
      <w:sz w:val="24"/>
      <w:szCs w:val="24"/>
      <w:lang w:val="x-none"/>
    </w:rPr>
  </w:style>
  <w:style w:type="paragraph" w:customStyle="1" w:styleId="WW-0">
    <w:name w:val="WW-Заголовок"/>
    <w:basedOn w:val="a"/>
    <w:next w:val="afe"/>
    <w:rsid w:val="00AE2E11"/>
    <w:pPr>
      <w:tabs>
        <w:tab w:val="left" w:pos="10915"/>
      </w:tabs>
      <w:autoSpaceDE w:val="0"/>
      <w:spacing w:after="120"/>
      <w:jc w:val="center"/>
    </w:pPr>
    <w:rPr>
      <w:b/>
      <w:bCs/>
      <w:sz w:val="24"/>
      <w:szCs w:val="24"/>
      <w:lang w:val="x-none"/>
    </w:rPr>
  </w:style>
  <w:style w:type="paragraph" w:customStyle="1" w:styleId="WW-1">
    <w:name w:val="WW-Название"/>
    <w:basedOn w:val="a"/>
    <w:rsid w:val="00AE2E11"/>
    <w:pPr>
      <w:suppressAutoHyphens w:val="0"/>
      <w:jc w:val="center"/>
    </w:pPr>
    <w:rPr>
      <w:b/>
      <w:bCs/>
      <w:sz w:val="24"/>
      <w:szCs w:val="24"/>
      <w:lang w:val="x-none"/>
    </w:rPr>
  </w:style>
  <w:style w:type="paragraph" w:customStyle="1" w:styleId="331">
    <w:name w:val="Основной текст 33"/>
    <w:basedOn w:val="a"/>
    <w:rsid w:val="00AE2E11"/>
    <w:pPr>
      <w:suppressAutoHyphens w:val="0"/>
      <w:spacing w:after="120"/>
    </w:pPr>
    <w:rPr>
      <w:sz w:val="16"/>
      <w:szCs w:val="16"/>
      <w:lang w:val="x-none"/>
    </w:rPr>
  </w:style>
  <w:style w:type="paragraph" w:customStyle="1" w:styleId="250">
    <w:name w:val="Основной текст 25"/>
    <w:basedOn w:val="a"/>
    <w:rsid w:val="00AE2E11"/>
    <w:pPr>
      <w:suppressAutoHyphens w:val="0"/>
      <w:jc w:val="both"/>
    </w:pPr>
    <w:rPr>
      <w:sz w:val="24"/>
      <w:lang w:val="x-none"/>
    </w:rPr>
  </w:style>
  <w:style w:type="paragraph" w:customStyle="1" w:styleId="332">
    <w:name w:val="Основной текст с отступом 33"/>
    <w:basedOn w:val="a"/>
    <w:rsid w:val="00AE2E11"/>
    <w:pPr>
      <w:suppressAutoHyphens w:val="0"/>
      <w:spacing w:after="120"/>
      <w:ind w:left="283"/>
    </w:pPr>
    <w:rPr>
      <w:sz w:val="16"/>
      <w:szCs w:val="16"/>
      <w:lang w:val="x-none"/>
    </w:rPr>
  </w:style>
  <w:style w:type="paragraph" w:customStyle="1" w:styleId="314">
    <w:name w:val="Основной текст с отступом 3 Знак1"/>
    <w:basedOn w:val="a"/>
    <w:qFormat/>
    <w:rsid w:val="00AE2E11"/>
    <w:pPr>
      <w:spacing w:after="120"/>
      <w:ind w:left="283"/>
    </w:pPr>
    <w:rPr>
      <w:color w:val="00000A"/>
      <w:sz w:val="16"/>
      <w:szCs w:val="16"/>
    </w:rPr>
  </w:style>
  <w:style w:type="paragraph" w:customStyle="1" w:styleId="afff3">
    <w:basedOn w:val="a"/>
    <w:next w:val="afd"/>
    <w:link w:val="1fc"/>
    <w:qFormat/>
    <w:rsid w:val="00AE2E11"/>
    <w:pPr>
      <w:jc w:val="center"/>
    </w:pPr>
    <w:rPr>
      <w:b/>
      <w:color w:val="00000A"/>
      <w:kern w:val="1"/>
      <w:sz w:val="32"/>
      <w:lang w:eastAsia="ru-RU"/>
    </w:rPr>
  </w:style>
  <w:style w:type="character" w:customStyle="1" w:styleId="1fc">
    <w:name w:val="Название Знак1"/>
    <w:link w:val="afff3"/>
    <w:rsid w:val="00AE2E11"/>
    <w:rPr>
      <w:b/>
      <w:color w:val="00000A"/>
      <w:kern w:val="1"/>
      <w:sz w:val="32"/>
    </w:rPr>
  </w:style>
  <w:style w:type="paragraph" w:customStyle="1" w:styleId="m-1961264350929957865gmail-consplusnormal">
    <w:name w:val="m_-1961264350929957865gmail-consplusnormal"/>
    <w:basedOn w:val="a"/>
    <w:qFormat/>
    <w:rsid w:val="00AE2E11"/>
    <w:pPr>
      <w:suppressAutoHyphens w:val="0"/>
      <w:overflowPunct w:val="0"/>
      <w:spacing w:before="280" w:after="280"/>
    </w:pPr>
    <w:rPr>
      <w:color w:val="00000A"/>
      <w:sz w:val="24"/>
      <w:szCs w:val="24"/>
      <w:lang w:eastAsia="en-US"/>
    </w:rPr>
  </w:style>
  <w:style w:type="character" w:customStyle="1" w:styleId="11pt0pt">
    <w:name w:val="Основной текст + 11 pt;Интервал 0 pt"/>
    <w:rsid w:val="00AE2E11"/>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213">
    <w:name w:val="Основной текст с отступом 21"/>
    <w:basedOn w:val="a"/>
    <w:rsid w:val="00AE2E11"/>
    <w:pPr>
      <w:spacing w:after="120" w:line="480" w:lineRule="auto"/>
      <w:ind w:left="283"/>
    </w:pPr>
    <w:rPr>
      <w:sz w:val="24"/>
      <w:szCs w:val="24"/>
    </w:rPr>
  </w:style>
  <w:style w:type="paragraph" w:customStyle="1" w:styleId="TableContents">
    <w:name w:val="Table Contents"/>
    <w:basedOn w:val="a"/>
    <w:rsid w:val="00AE2E11"/>
    <w:pPr>
      <w:suppressLineNumbers/>
      <w:textAlignment w:val="baseline"/>
    </w:pPr>
    <w:rPr>
      <w:kern w:val="1"/>
      <w:sz w:val="24"/>
      <w:szCs w:val="24"/>
    </w:rPr>
  </w:style>
  <w:style w:type="paragraph" w:customStyle="1" w:styleId="Textbody">
    <w:name w:val="Text body"/>
    <w:basedOn w:val="Standard"/>
    <w:rsid w:val="00AE2E11"/>
    <w:pPr>
      <w:jc w:val="both"/>
    </w:pPr>
    <w:rPr>
      <w:kern w:val="1"/>
      <w:sz w:val="28"/>
    </w:rPr>
  </w:style>
  <w:style w:type="character" w:customStyle="1" w:styleId="211pt0">
    <w:name w:val="Основной текст (2) + 11 pt"/>
    <w:rsid w:val="00AE2E11"/>
    <w:rPr>
      <w:rFonts w:ascii="Times New Roman" w:hAnsi="Times New Roman" w:cs="Times New Roman"/>
      <w:b/>
      <w:i w:val="0"/>
      <w:caps w:val="0"/>
      <w:smallCaps w:val="0"/>
      <w:strike w:val="0"/>
      <w:dstrike w:val="0"/>
      <w:sz w:val="22"/>
      <w:u w:val="none"/>
      <w:shd w:val="clear" w:color="auto" w:fill="FFFFFF"/>
      <w:lang w:bidi="ar-SA"/>
    </w:rPr>
  </w:style>
  <w:style w:type="paragraph" w:customStyle="1" w:styleId="afff4">
    <w:name w:val="Текст (справка)"/>
    <w:basedOn w:val="a"/>
    <w:next w:val="a"/>
    <w:uiPriority w:val="99"/>
    <w:rsid w:val="00AE2E11"/>
    <w:pPr>
      <w:widowControl w:val="0"/>
      <w:suppressAutoHyphens w:val="0"/>
      <w:autoSpaceDE w:val="0"/>
      <w:autoSpaceDN w:val="0"/>
      <w:adjustRightInd w:val="0"/>
      <w:ind w:left="170" w:right="170"/>
    </w:pPr>
    <w:rPr>
      <w:rFonts w:ascii="Times New Roman CYR" w:hAnsi="Times New Roman CYR" w:cs="Times New Roman CYR"/>
      <w:sz w:val="24"/>
      <w:szCs w:val="24"/>
      <w:lang w:eastAsia="ru-RU"/>
    </w:rPr>
  </w:style>
  <w:style w:type="character" w:customStyle="1" w:styleId="a4">
    <w:name w:val="Абзац списка Знак"/>
    <w:link w:val="a3"/>
    <w:uiPriority w:val="34"/>
    <w:locked/>
    <w:rsid w:val="005D7A1F"/>
    <w:rPr>
      <w:rFonts w:ascii="Times New Roman" w:eastAsia="Times New Roman" w:hAnsi="Times New Roman" w:cs="Times New Roman"/>
      <w:sz w:val="20"/>
      <w:szCs w:val="20"/>
      <w:lang w:eastAsia="zh-CN"/>
    </w:rPr>
  </w:style>
  <w:style w:type="character" w:customStyle="1" w:styleId="70">
    <w:name w:val="Заголовок 7 Знак"/>
    <w:basedOn w:val="a0"/>
    <w:link w:val="7"/>
    <w:rsid w:val="00213312"/>
    <w:rPr>
      <w:rFonts w:ascii="Times New Roman" w:eastAsia="Times New Roman" w:hAnsi="Times New Roman" w:cs="Times New Roman"/>
      <w:sz w:val="24"/>
      <w:szCs w:val="24"/>
    </w:rPr>
  </w:style>
  <w:style w:type="character" w:customStyle="1" w:styleId="90">
    <w:name w:val="Заголовок 9 Знак"/>
    <w:basedOn w:val="a0"/>
    <w:link w:val="9"/>
    <w:uiPriority w:val="9"/>
    <w:rsid w:val="00213312"/>
    <w:rPr>
      <w:rFonts w:ascii="Arial" w:eastAsia="Times New Roman" w:hAnsi="Arial" w:cs="Times New Roman"/>
      <w:lang w:val="x-none"/>
    </w:rPr>
  </w:style>
  <w:style w:type="paragraph" w:customStyle="1" w:styleId="Normal">
    <w:name w:val="Normal"/>
    <w:rsid w:val="00213312"/>
    <w:pPr>
      <w:widowControl w:val="0"/>
      <w:spacing w:after="0" w:line="300" w:lineRule="auto"/>
      <w:ind w:left="360" w:hanging="360"/>
    </w:pPr>
    <w:rPr>
      <w:rFonts w:ascii="Arial" w:eastAsia="Times New Roman" w:hAnsi="Arial" w:cs="Times New Roman"/>
      <w:snapToGrid w:val="0"/>
      <w:szCs w:val="20"/>
      <w:lang w:eastAsia="ru-RU"/>
    </w:rPr>
  </w:style>
  <w:style w:type="paragraph" w:styleId="2f">
    <w:name w:val="Body Text 2"/>
    <w:basedOn w:val="a"/>
    <w:link w:val="2f0"/>
    <w:rsid w:val="00213312"/>
    <w:pPr>
      <w:suppressAutoHyphens w:val="0"/>
      <w:jc w:val="both"/>
    </w:pPr>
    <w:rPr>
      <w:sz w:val="24"/>
      <w:lang w:eastAsia="en-US"/>
    </w:rPr>
  </w:style>
  <w:style w:type="character" w:customStyle="1" w:styleId="2f0">
    <w:name w:val="Основной текст 2 Знак"/>
    <w:basedOn w:val="a0"/>
    <w:link w:val="2f"/>
    <w:rsid w:val="00213312"/>
    <w:rPr>
      <w:rFonts w:ascii="Times New Roman" w:eastAsia="Times New Roman" w:hAnsi="Times New Roman" w:cs="Times New Roman"/>
      <w:sz w:val="24"/>
      <w:szCs w:val="20"/>
    </w:rPr>
  </w:style>
  <w:style w:type="paragraph" w:customStyle="1" w:styleId="FR1">
    <w:name w:val="FR1"/>
    <w:rsid w:val="00213312"/>
    <w:pPr>
      <w:widowControl w:val="0"/>
      <w:spacing w:before="180" w:after="0" w:line="300" w:lineRule="auto"/>
      <w:ind w:hanging="2180"/>
    </w:pPr>
    <w:rPr>
      <w:rFonts w:ascii="Arial" w:eastAsia="Times New Roman" w:hAnsi="Arial" w:cs="Times New Roman"/>
      <w:b/>
      <w:snapToGrid w:val="0"/>
      <w:szCs w:val="20"/>
    </w:rPr>
  </w:style>
  <w:style w:type="table" w:styleId="afff5">
    <w:name w:val="Table Grid"/>
    <w:basedOn w:val="a1"/>
    <w:uiPriority w:val="59"/>
    <w:rsid w:val="002133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3"/>
    <w:basedOn w:val="a"/>
    <w:link w:val="34"/>
    <w:rsid w:val="00213312"/>
    <w:pPr>
      <w:suppressAutoHyphens w:val="0"/>
      <w:spacing w:after="120"/>
    </w:pPr>
    <w:rPr>
      <w:rFonts w:asciiTheme="minorHAnsi" w:eastAsiaTheme="minorHAnsi" w:hAnsiTheme="minorHAnsi" w:cstheme="minorBidi"/>
      <w:sz w:val="16"/>
      <w:szCs w:val="16"/>
      <w:lang w:eastAsia="en-US"/>
    </w:rPr>
  </w:style>
  <w:style w:type="character" w:customStyle="1" w:styleId="315">
    <w:name w:val="Основной текст 3 Знак1"/>
    <w:basedOn w:val="a0"/>
    <w:uiPriority w:val="99"/>
    <w:semiHidden/>
    <w:rsid w:val="00213312"/>
    <w:rPr>
      <w:rFonts w:ascii="Times New Roman" w:eastAsia="Times New Roman" w:hAnsi="Times New Roman" w:cs="Times New Roman"/>
      <w:sz w:val="16"/>
      <w:szCs w:val="16"/>
      <w:lang w:eastAsia="zh-CN"/>
    </w:rPr>
  </w:style>
  <w:style w:type="character" w:customStyle="1" w:styleId="FontStyle26">
    <w:name w:val="Font Style26"/>
    <w:rsid w:val="00213312"/>
    <w:rPr>
      <w:rFonts w:ascii="Georgia" w:hAnsi="Georgia" w:cs="Georgia"/>
      <w:b/>
      <w:bCs/>
      <w:sz w:val="18"/>
      <w:szCs w:val="18"/>
    </w:rPr>
  </w:style>
  <w:style w:type="character" w:customStyle="1" w:styleId="FontStyle34">
    <w:name w:val="Font Style34"/>
    <w:rsid w:val="00213312"/>
    <w:rPr>
      <w:rFonts w:ascii="Times New Roman" w:hAnsi="Times New Roman" w:cs="Times New Roman"/>
      <w:b/>
      <w:bCs/>
      <w:sz w:val="18"/>
      <w:szCs w:val="18"/>
    </w:rPr>
  </w:style>
  <w:style w:type="character" w:customStyle="1" w:styleId="FontStyle35">
    <w:name w:val="Font Style35"/>
    <w:rsid w:val="00213312"/>
    <w:rPr>
      <w:rFonts w:ascii="Times New Roman" w:hAnsi="Times New Roman" w:cs="Times New Roman"/>
      <w:sz w:val="20"/>
      <w:szCs w:val="20"/>
    </w:rPr>
  </w:style>
  <w:style w:type="paragraph" w:customStyle="1" w:styleId="afff6">
    <w:name w:val=" Знак"/>
    <w:basedOn w:val="a"/>
    <w:rsid w:val="00213312"/>
    <w:pPr>
      <w:suppressAutoHyphens w:val="0"/>
      <w:spacing w:after="160" w:line="240" w:lineRule="exact"/>
    </w:pPr>
    <w:rPr>
      <w:rFonts w:ascii="Verdana" w:hAnsi="Verdana"/>
      <w:lang w:val="en-US" w:eastAsia="en-US"/>
    </w:rPr>
  </w:style>
  <w:style w:type="paragraph" w:customStyle="1" w:styleId="ListParagraph">
    <w:name w:val="List Paragraph"/>
    <w:basedOn w:val="a"/>
    <w:rsid w:val="00213312"/>
    <w:pPr>
      <w:suppressAutoHyphens w:val="0"/>
      <w:spacing w:after="200" w:line="276" w:lineRule="auto"/>
      <w:ind w:left="720"/>
      <w:contextualSpacing/>
    </w:pPr>
    <w:rPr>
      <w:rFonts w:ascii="Calibri" w:hAnsi="Calibri"/>
      <w:sz w:val="22"/>
      <w:szCs w:val="22"/>
      <w:lang w:eastAsia="ru-RU"/>
    </w:rPr>
  </w:style>
  <w:style w:type="character" w:customStyle="1" w:styleId="val">
    <w:name w:val="val"/>
    <w:basedOn w:val="a0"/>
    <w:rsid w:val="00213312"/>
  </w:style>
  <w:style w:type="character" w:customStyle="1" w:styleId="afff7">
    <w:name w:val="Сравнение редакций. Добавленный фрагмент"/>
    <w:rsid w:val="00213312"/>
    <w:rPr>
      <w:b/>
      <w:color w:val="0000FF"/>
    </w:rPr>
  </w:style>
  <w:style w:type="character" w:customStyle="1" w:styleId="ConsPlusNormal0">
    <w:name w:val="ConsPlusNormal Знак"/>
    <w:link w:val="ConsPlusNormal"/>
    <w:locked/>
    <w:rsid w:val="00213312"/>
    <w:rPr>
      <w:rFonts w:ascii="Times New Roman" w:eastAsia="Times New Roman" w:hAnsi="Times New Roman" w:cs="Times New Roman"/>
      <w:sz w:val="24"/>
      <w:szCs w:val="20"/>
      <w:lang w:eastAsia="zh-CN"/>
    </w:rPr>
  </w:style>
  <w:style w:type="character" w:customStyle="1" w:styleId="afff8">
    <w:name w:val="Основной текст + Полужирный"/>
    <w:rsid w:val="00213312"/>
    <w:rPr>
      <w:rFonts w:ascii="Times New Roman" w:hAnsi="Times New Roman" w:cs="Times New Roman"/>
      <w:b/>
      <w:bCs/>
      <w:sz w:val="22"/>
      <w:szCs w:val="22"/>
      <w:u w:val="none"/>
      <w:lang w:bidi="ar-SA"/>
    </w:rPr>
  </w:style>
  <w:style w:type="character" w:customStyle="1" w:styleId="7pt">
    <w:name w:val="Основной текст + 7 pt"/>
    <w:rsid w:val="00213312"/>
    <w:rPr>
      <w:rFonts w:ascii="Times New Roman" w:hAnsi="Times New Roman" w:cs="Times New Roman"/>
      <w:noProof/>
      <w:sz w:val="14"/>
      <w:szCs w:val="14"/>
      <w:u w:val="none"/>
    </w:rPr>
  </w:style>
  <w:style w:type="character" w:customStyle="1" w:styleId="7pt1">
    <w:name w:val="Основной текст + 7 pt1"/>
    <w:rsid w:val="00213312"/>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213312"/>
    <w:rPr>
      <w:rFonts w:ascii="Arial Unicode MS" w:eastAsia="Arial Unicode MS" w:hAnsi="Times New Roman" w:cs="Arial Unicode MS"/>
      <w:i/>
      <w:iCs/>
      <w:noProof/>
      <w:sz w:val="45"/>
      <w:szCs w:val="45"/>
      <w:u w:val="none"/>
    </w:rPr>
  </w:style>
  <w:style w:type="paragraph" w:customStyle="1" w:styleId="u">
    <w:name w:val="u"/>
    <w:basedOn w:val="a"/>
    <w:rsid w:val="00213312"/>
    <w:pPr>
      <w:suppressAutoHyphens w:val="0"/>
      <w:ind w:firstLine="390"/>
      <w:jc w:val="both"/>
    </w:pPr>
    <w:rPr>
      <w:sz w:val="24"/>
      <w:szCs w:val="24"/>
      <w:lang w:eastAsia="ru-RU"/>
    </w:rPr>
  </w:style>
  <w:style w:type="paragraph" w:customStyle="1" w:styleId="afff9">
    <w:name w:val="Текст таблицы"/>
    <w:basedOn w:val="a"/>
    <w:qFormat/>
    <w:rsid w:val="00213312"/>
    <w:pPr>
      <w:suppressAutoHyphens w:val="0"/>
      <w:overflowPunct w:val="0"/>
    </w:pPr>
    <w:rPr>
      <w:color w:val="00000A"/>
      <w:sz w:val="24"/>
      <w:szCs w:val="24"/>
      <w:lang w:eastAsia="ru-RU"/>
    </w:rPr>
  </w:style>
  <w:style w:type="paragraph" w:customStyle="1" w:styleId="indent1">
    <w:name w:val="indent_1"/>
    <w:basedOn w:val="a"/>
    <w:rsid w:val="00213312"/>
    <w:pPr>
      <w:suppressAutoHyphens w:val="0"/>
      <w:spacing w:before="100" w:beforeAutospacing="1" w:after="100" w:afterAutospacing="1"/>
    </w:pPr>
    <w:rPr>
      <w:sz w:val="24"/>
      <w:szCs w:val="24"/>
      <w:lang w:eastAsia="ru-RU"/>
    </w:rPr>
  </w:style>
  <w:style w:type="paragraph" w:customStyle="1" w:styleId="pt-a5-000050">
    <w:name w:val="pt-a5-000050"/>
    <w:basedOn w:val="a"/>
    <w:rsid w:val="00213312"/>
    <w:pPr>
      <w:suppressAutoHyphens w:val="0"/>
      <w:spacing w:before="100" w:beforeAutospacing="1" w:after="100" w:afterAutospacing="1"/>
    </w:pPr>
    <w:rPr>
      <w:sz w:val="24"/>
      <w:szCs w:val="24"/>
      <w:lang w:eastAsia="ru-RU"/>
    </w:rPr>
  </w:style>
  <w:style w:type="paragraph" w:customStyle="1" w:styleId="pt-af6">
    <w:name w:val="pt-af6"/>
    <w:basedOn w:val="a"/>
    <w:rsid w:val="00213312"/>
    <w:pPr>
      <w:suppressAutoHyphens w:val="0"/>
      <w:spacing w:before="100" w:beforeAutospacing="1" w:after="100" w:afterAutospacing="1"/>
    </w:pPr>
    <w:rPr>
      <w:sz w:val="24"/>
      <w:szCs w:val="24"/>
      <w:lang w:eastAsia="ru-RU"/>
    </w:rPr>
  </w:style>
  <w:style w:type="paragraph" w:customStyle="1" w:styleId="afffa">
    <w:name w:val="Отступ между таблиц"/>
    <w:basedOn w:val="a"/>
    <w:qFormat/>
    <w:rsid w:val="00213312"/>
    <w:pPr>
      <w:suppressAutoHyphens w:val="0"/>
      <w:spacing w:line="14" w:lineRule="auto"/>
      <w:jc w:val="center"/>
    </w:pPr>
    <w:rPr>
      <w:rFonts w:eastAsia="Calibri"/>
      <w:sz w:val="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654"/>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BA34C3"/>
    <w:pPr>
      <w:keepNext/>
      <w:numPr>
        <w:numId w:val="1"/>
      </w:numPr>
      <w:jc w:val="center"/>
      <w:outlineLvl w:val="0"/>
    </w:pPr>
    <w:rPr>
      <w:b/>
      <w:sz w:val="28"/>
      <w:lang w:val="x-none"/>
    </w:rPr>
  </w:style>
  <w:style w:type="paragraph" w:styleId="2">
    <w:name w:val="heading 2"/>
    <w:basedOn w:val="a"/>
    <w:next w:val="a"/>
    <w:link w:val="20"/>
    <w:qFormat/>
    <w:rsid w:val="00BA34C3"/>
    <w:pPr>
      <w:keepNext/>
      <w:numPr>
        <w:ilvl w:val="1"/>
        <w:numId w:val="1"/>
      </w:numPr>
      <w:jc w:val="center"/>
      <w:outlineLvl w:val="1"/>
    </w:pPr>
    <w:rPr>
      <w:b/>
      <w:sz w:val="32"/>
      <w:lang w:val="x-none"/>
    </w:rPr>
  </w:style>
  <w:style w:type="paragraph" w:styleId="3">
    <w:name w:val="heading 3"/>
    <w:basedOn w:val="a"/>
    <w:next w:val="a"/>
    <w:link w:val="30"/>
    <w:qFormat/>
    <w:rsid w:val="00BA34C3"/>
    <w:pPr>
      <w:keepNext/>
      <w:numPr>
        <w:ilvl w:val="2"/>
        <w:numId w:val="1"/>
      </w:numPr>
      <w:jc w:val="center"/>
      <w:outlineLvl w:val="2"/>
    </w:pPr>
    <w:rPr>
      <w:b/>
      <w:sz w:val="24"/>
      <w:lang w:val="x-none"/>
    </w:rPr>
  </w:style>
  <w:style w:type="paragraph" w:styleId="4">
    <w:name w:val="heading 4"/>
    <w:basedOn w:val="a"/>
    <w:next w:val="a"/>
    <w:link w:val="40"/>
    <w:qFormat/>
    <w:rsid w:val="00BA34C3"/>
    <w:pPr>
      <w:keepNext/>
      <w:numPr>
        <w:ilvl w:val="3"/>
        <w:numId w:val="1"/>
      </w:numPr>
      <w:pBdr>
        <w:top w:val="none" w:sz="0" w:space="0" w:color="000000"/>
        <w:left w:val="none" w:sz="0" w:space="0" w:color="000000"/>
        <w:bottom w:val="double" w:sz="6" w:space="1" w:color="000000"/>
        <w:right w:val="none" w:sz="0" w:space="0" w:color="000000"/>
      </w:pBdr>
      <w:jc w:val="right"/>
      <w:outlineLvl w:val="3"/>
    </w:pPr>
    <w:rPr>
      <w:b/>
      <w:i/>
      <w:sz w:val="24"/>
      <w:u w:val="single"/>
    </w:rPr>
  </w:style>
  <w:style w:type="paragraph" w:styleId="5">
    <w:name w:val="heading 5"/>
    <w:basedOn w:val="a"/>
    <w:next w:val="a"/>
    <w:link w:val="50"/>
    <w:qFormat/>
    <w:rsid w:val="00BA34C3"/>
    <w:pPr>
      <w:keepNext/>
      <w:numPr>
        <w:ilvl w:val="4"/>
        <w:numId w:val="1"/>
      </w:numPr>
      <w:outlineLvl w:val="4"/>
    </w:pPr>
    <w:rPr>
      <w:b/>
      <w:bCs/>
      <w:sz w:val="32"/>
      <w:lang w:val="x-none"/>
    </w:rPr>
  </w:style>
  <w:style w:type="paragraph" w:styleId="7">
    <w:name w:val="heading 7"/>
    <w:basedOn w:val="a"/>
    <w:next w:val="a"/>
    <w:link w:val="70"/>
    <w:qFormat/>
    <w:rsid w:val="00213312"/>
    <w:pPr>
      <w:suppressAutoHyphens w:val="0"/>
      <w:spacing w:before="240" w:after="60"/>
      <w:outlineLvl w:val="6"/>
    </w:pPr>
    <w:rPr>
      <w:sz w:val="24"/>
      <w:szCs w:val="24"/>
      <w:lang w:eastAsia="en-US"/>
    </w:rPr>
  </w:style>
  <w:style w:type="paragraph" w:styleId="8">
    <w:name w:val="heading 8"/>
    <w:basedOn w:val="a"/>
    <w:next w:val="a"/>
    <w:link w:val="80"/>
    <w:qFormat/>
    <w:rsid w:val="00BA34C3"/>
    <w:pPr>
      <w:numPr>
        <w:ilvl w:val="7"/>
        <w:numId w:val="1"/>
      </w:numPr>
      <w:spacing w:before="240" w:after="60"/>
      <w:outlineLvl w:val="7"/>
    </w:pPr>
    <w:rPr>
      <w:i/>
      <w:iCs/>
      <w:sz w:val="24"/>
      <w:szCs w:val="24"/>
      <w:lang w:val="x-none"/>
    </w:rPr>
  </w:style>
  <w:style w:type="paragraph" w:styleId="9">
    <w:name w:val="heading 9"/>
    <w:basedOn w:val="a"/>
    <w:next w:val="a"/>
    <w:link w:val="90"/>
    <w:uiPriority w:val="9"/>
    <w:qFormat/>
    <w:rsid w:val="00213312"/>
    <w:pPr>
      <w:suppressAutoHyphens w:val="0"/>
      <w:spacing w:before="240" w:after="60"/>
      <w:outlineLvl w:val="8"/>
    </w:pPr>
    <w:rPr>
      <w:rFonts w:ascii="Arial" w:hAnsi="Arial"/>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60654"/>
    <w:pPr>
      <w:ind w:left="720"/>
      <w:contextualSpacing/>
    </w:pPr>
  </w:style>
  <w:style w:type="character" w:styleId="a5">
    <w:name w:val="Emphasis"/>
    <w:basedOn w:val="a0"/>
    <w:uiPriority w:val="20"/>
    <w:qFormat/>
    <w:rsid w:val="00160654"/>
    <w:rPr>
      <w:i/>
      <w:iCs/>
    </w:rPr>
  </w:style>
  <w:style w:type="paragraph" w:customStyle="1" w:styleId="s1">
    <w:name w:val="s_1"/>
    <w:basedOn w:val="a"/>
    <w:rsid w:val="00723D87"/>
    <w:pPr>
      <w:suppressAutoHyphens w:val="0"/>
      <w:spacing w:before="100" w:beforeAutospacing="1" w:after="100" w:afterAutospacing="1"/>
    </w:pPr>
    <w:rPr>
      <w:sz w:val="24"/>
      <w:szCs w:val="24"/>
      <w:lang w:eastAsia="ru-RU"/>
    </w:rPr>
  </w:style>
  <w:style w:type="character" w:styleId="a6">
    <w:name w:val="Hyperlink"/>
    <w:uiPriority w:val="99"/>
    <w:rsid w:val="00723D87"/>
    <w:rPr>
      <w:color w:val="0000FF"/>
      <w:u w:val="single"/>
    </w:rPr>
  </w:style>
  <w:style w:type="paragraph" w:customStyle="1" w:styleId="s3">
    <w:name w:val="s_3"/>
    <w:basedOn w:val="a"/>
    <w:rsid w:val="00723D87"/>
    <w:pPr>
      <w:suppressAutoHyphens w:val="0"/>
      <w:spacing w:before="100" w:beforeAutospacing="1" w:after="100" w:afterAutospacing="1"/>
    </w:pPr>
    <w:rPr>
      <w:sz w:val="24"/>
      <w:szCs w:val="24"/>
      <w:lang w:eastAsia="ru-RU"/>
    </w:rPr>
  </w:style>
  <w:style w:type="paragraph" w:customStyle="1" w:styleId="empty">
    <w:name w:val="empty"/>
    <w:basedOn w:val="a"/>
    <w:rsid w:val="00723D87"/>
    <w:pPr>
      <w:suppressAutoHyphens w:val="0"/>
      <w:spacing w:before="100" w:beforeAutospacing="1" w:after="100" w:afterAutospacing="1"/>
    </w:pPr>
    <w:rPr>
      <w:sz w:val="24"/>
      <w:szCs w:val="24"/>
      <w:lang w:eastAsia="ru-RU"/>
    </w:rPr>
  </w:style>
  <w:style w:type="paragraph" w:customStyle="1" w:styleId="s37">
    <w:name w:val="s_37"/>
    <w:basedOn w:val="a"/>
    <w:rsid w:val="00723D87"/>
    <w:pPr>
      <w:suppressAutoHyphens w:val="0"/>
      <w:spacing w:before="100" w:beforeAutospacing="1" w:after="100" w:afterAutospacing="1"/>
    </w:pPr>
    <w:rPr>
      <w:sz w:val="24"/>
      <w:szCs w:val="24"/>
      <w:lang w:eastAsia="ru-RU"/>
    </w:rPr>
  </w:style>
  <w:style w:type="character" w:styleId="a7">
    <w:name w:val="annotation reference"/>
    <w:basedOn w:val="a0"/>
    <w:uiPriority w:val="99"/>
    <w:unhideWhenUsed/>
    <w:rsid w:val="003B4997"/>
    <w:rPr>
      <w:sz w:val="16"/>
      <w:szCs w:val="16"/>
    </w:rPr>
  </w:style>
  <w:style w:type="paragraph" w:styleId="a8">
    <w:name w:val="annotation text"/>
    <w:basedOn w:val="a"/>
    <w:link w:val="a9"/>
    <w:uiPriority w:val="99"/>
    <w:unhideWhenUsed/>
    <w:rsid w:val="003B4997"/>
  </w:style>
  <w:style w:type="character" w:customStyle="1" w:styleId="a9">
    <w:name w:val="Текст примечания Знак"/>
    <w:basedOn w:val="a0"/>
    <w:link w:val="a8"/>
    <w:uiPriority w:val="99"/>
    <w:rsid w:val="003B4997"/>
    <w:rPr>
      <w:rFonts w:ascii="Times New Roman" w:eastAsia="Times New Roman" w:hAnsi="Times New Roman" w:cs="Times New Roman"/>
      <w:sz w:val="20"/>
      <w:szCs w:val="20"/>
      <w:lang w:eastAsia="zh-CN"/>
    </w:rPr>
  </w:style>
  <w:style w:type="paragraph" w:styleId="aa">
    <w:name w:val="annotation subject"/>
    <w:basedOn w:val="a8"/>
    <w:next w:val="a8"/>
    <w:link w:val="ab"/>
    <w:uiPriority w:val="99"/>
    <w:unhideWhenUsed/>
    <w:rsid w:val="003B4997"/>
    <w:rPr>
      <w:b/>
      <w:bCs/>
    </w:rPr>
  </w:style>
  <w:style w:type="character" w:customStyle="1" w:styleId="ab">
    <w:name w:val="Тема примечания Знак"/>
    <w:basedOn w:val="a9"/>
    <w:link w:val="aa"/>
    <w:uiPriority w:val="99"/>
    <w:rsid w:val="003B4997"/>
    <w:rPr>
      <w:rFonts w:ascii="Times New Roman" w:eastAsia="Times New Roman" w:hAnsi="Times New Roman" w:cs="Times New Roman"/>
      <w:b/>
      <w:bCs/>
      <w:sz w:val="20"/>
      <w:szCs w:val="20"/>
      <w:lang w:eastAsia="zh-CN"/>
    </w:rPr>
  </w:style>
  <w:style w:type="paragraph" w:styleId="ac">
    <w:name w:val="Balloon Text"/>
    <w:basedOn w:val="a"/>
    <w:link w:val="ad"/>
    <w:uiPriority w:val="99"/>
    <w:unhideWhenUsed/>
    <w:rsid w:val="003B4997"/>
    <w:rPr>
      <w:rFonts w:ascii="Segoe UI" w:hAnsi="Segoe UI" w:cs="Segoe UI"/>
      <w:sz w:val="18"/>
      <w:szCs w:val="18"/>
    </w:rPr>
  </w:style>
  <w:style w:type="character" w:customStyle="1" w:styleId="ad">
    <w:name w:val="Текст выноски Знак"/>
    <w:basedOn w:val="a0"/>
    <w:link w:val="ac"/>
    <w:uiPriority w:val="99"/>
    <w:rsid w:val="003B4997"/>
    <w:rPr>
      <w:rFonts w:ascii="Segoe UI" w:eastAsia="Times New Roman" w:hAnsi="Segoe UI" w:cs="Segoe UI"/>
      <w:sz w:val="18"/>
      <w:szCs w:val="18"/>
      <w:lang w:eastAsia="zh-CN"/>
    </w:rPr>
  </w:style>
  <w:style w:type="character" w:customStyle="1" w:styleId="pt-a0">
    <w:name w:val="pt-a0"/>
    <w:basedOn w:val="a0"/>
    <w:rsid w:val="003B4997"/>
  </w:style>
  <w:style w:type="character" w:customStyle="1" w:styleId="10">
    <w:name w:val="Заголовок 1 Знак"/>
    <w:basedOn w:val="a0"/>
    <w:link w:val="1"/>
    <w:rsid w:val="00BA34C3"/>
    <w:rPr>
      <w:rFonts w:ascii="Times New Roman" w:eastAsia="Times New Roman" w:hAnsi="Times New Roman" w:cs="Times New Roman"/>
      <w:b/>
      <w:sz w:val="28"/>
      <w:szCs w:val="20"/>
      <w:lang w:val="x-none" w:eastAsia="zh-CN"/>
    </w:rPr>
  </w:style>
  <w:style w:type="character" w:customStyle="1" w:styleId="20">
    <w:name w:val="Заголовок 2 Знак"/>
    <w:basedOn w:val="a0"/>
    <w:link w:val="2"/>
    <w:rsid w:val="00BA34C3"/>
    <w:rPr>
      <w:rFonts w:ascii="Times New Roman" w:eastAsia="Times New Roman" w:hAnsi="Times New Roman" w:cs="Times New Roman"/>
      <w:b/>
      <w:sz w:val="32"/>
      <w:szCs w:val="20"/>
      <w:lang w:val="x-none" w:eastAsia="zh-CN"/>
    </w:rPr>
  </w:style>
  <w:style w:type="character" w:customStyle="1" w:styleId="30">
    <w:name w:val="Заголовок 3 Знак"/>
    <w:basedOn w:val="a0"/>
    <w:link w:val="3"/>
    <w:rsid w:val="00BA34C3"/>
    <w:rPr>
      <w:rFonts w:ascii="Times New Roman" w:eastAsia="Times New Roman" w:hAnsi="Times New Roman" w:cs="Times New Roman"/>
      <w:b/>
      <w:sz w:val="24"/>
      <w:szCs w:val="20"/>
      <w:lang w:val="x-none" w:eastAsia="zh-CN"/>
    </w:rPr>
  </w:style>
  <w:style w:type="character" w:customStyle="1" w:styleId="40">
    <w:name w:val="Заголовок 4 Знак"/>
    <w:basedOn w:val="a0"/>
    <w:link w:val="4"/>
    <w:rsid w:val="00BA34C3"/>
    <w:rPr>
      <w:rFonts w:ascii="Times New Roman" w:eastAsia="Times New Roman" w:hAnsi="Times New Roman" w:cs="Times New Roman"/>
      <w:b/>
      <w:i/>
      <w:sz w:val="24"/>
      <w:szCs w:val="20"/>
      <w:u w:val="single"/>
      <w:lang w:eastAsia="zh-CN"/>
    </w:rPr>
  </w:style>
  <w:style w:type="character" w:customStyle="1" w:styleId="50">
    <w:name w:val="Заголовок 5 Знак"/>
    <w:basedOn w:val="a0"/>
    <w:link w:val="5"/>
    <w:rsid w:val="00BA34C3"/>
    <w:rPr>
      <w:rFonts w:ascii="Times New Roman" w:eastAsia="Times New Roman" w:hAnsi="Times New Roman" w:cs="Times New Roman"/>
      <w:b/>
      <w:bCs/>
      <w:sz w:val="32"/>
      <w:szCs w:val="20"/>
      <w:lang w:val="x-none" w:eastAsia="zh-CN"/>
    </w:rPr>
  </w:style>
  <w:style w:type="character" w:customStyle="1" w:styleId="80">
    <w:name w:val="Заголовок 8 Знак"/>
    <w:basedOn w:val="a0"/>
    <w:link w:val="8"/>
    <w:rsid w:val="00BA34C3"/>
    <w:rPr>
      <w:rFonts w:ascii="Times New Roman" w:eastAsia="Times New Roman" w:hAnsi="Times New Roman" w:cs="Times New Roman"/>
      <w:i/>
      <w:iCs/>
      <w:sz w:val="24"/>
      <w:szCs w:val="24"/>
      <w:lang w:val="x-none" w:eastAsia="zh-CN"/>
    </w:rPr>
  </w:style>
  <w:style w:type="character" w:customStyle="1" w:styleId="ae">
    <w:name w:val="Цветовое выделение"/>
    <w:rsid w:val="00BA34C3"/>
    <w:rPr>
      <w:b/>
      <w:bCs/>
      <w:color w:val="000080"/>
      <w:sz w:val="20"/>
      <w:szCs w:val="20"/>
    </w:rPr>
  </w:style>
  <w:style w:type="paragraph" w:customStyle="1" w:styleId="af">
    <w:name w:val="Нормальный (таблица)"/>
    <w:basedOn w:val="a"/>
    <w:next w:val="a"/>
    <w:uiPriority w:val="99"/>
    <w:rsid w:val="00BA34C3"/>
    <w:pPr>
      <w:widowControl w:val="0"/>
      <w:suppressAutoHyphens w:val="0"/>
      <w:autoSpaceDE w:val="0"/>
      <w:autoSpaceDN w:val="0"/>
      <w:adjustRightInd w:val="0"/>
      <w:jc w:val="both"/>
    </w:pPr>
    <w:rPr>
      <w:rFonts w:ascii="Times New Roman CYR" w:hAnsi="Times New Roman CYR" w:cs="Times New Roman CYR"/>
      <w:sz w:val="24"/>
      <w:szCs w:val="24"/>
      <w:lang w:eastAsia="ru-RU"/>
    </w:rPr>
  </w:style>
  <w:style w:type="character" w:customStyle="1" w:styleId="WW8Num1z0">
    <w:name w:val="WW8Num1z0"/>
    <w:rsid w:val="00AE2E11"/>
  </w:style>
  <w:style w:type="character" w:customStyle="1" w:styleId="WW8Num1z1">
    <w:name w:val="WW8Num1z1"/>
    <w:rsid w:val="00AE2E11"/>
  </w:style>
  <w:style w:type="character" w:customStyle="1" w:styleId="WW8Num1z2">
    <w:name w:val="WW8Num1z2"/>
    <w:rsid w:val="00AE2E11"/>
  </w:style>
  <w:style w:type="character" w:customStyle="1" w:styleId="WW8Num1z3">
    <w:name w:val="WW8Num1z3"/>
    <w:rsid w:val="00AE2E11"/>
  </w:style>
  <w:style w:type="character" w:customStyle="1" w:styleId="WW8Num1z4">
    <w:name w:val="WW8Num1z4"/>
    <w:rsid w:val="00AE2E11"/>
  </w:style>
  <w:style w:type="character" w:customStyle="1" w:styleId="WW8Num1z5">
    <w:name w:val="WW8Num1z5"/>
    <w:rsid w:val="00AE2E11"/>
  </w:style>
  <w:style w:type="character" w:customStyle="1" w:styleId="WW8Num1z6">
    <w:name w:val="WW8Num1z6"/>
    <w:rsid w:val="00AE2E11"/>
  </w:style>
  <w:style w:type="character" w:customStyle="1" w:styleId="WW8Num1z7">
    <w:name w:val="WW8Num1z7"/>
    <w:rsid w:val="00AE2E11"/>
  </w:style>
  <w:style w:type="character" w:customStyle="1" w:styleId="WW8Num1z8">
    <w:name w:val="WW8Num1z8"/>
    <w:rsid w:val="00AE2E11"/>
  </w:style>
  <w:style w:type="character" w:customStyle="1" w:styleId="WW8Num2z0">
    <w:name w:val="WW8Num2z0"/>
    <w:rsid w:val="00AE2E11"/>
    <w:rPr>
      <w:rFonts w:ascii="Times New Roman" w:hAnsi="Times New Roman" w:cs="Times New Roman"/>
      <w:sz w:val="24"/>
      <w:szCs w:val="24"/>
      <w:lang w:eastAsia="ru-RU"/>
    </w:rPr>
  </w:style>
  <w:style w:type="character" w:customStyle="1" w:styleId="WW8Num2z1">
    <w:name w:val="WW8Num2z1"/>
    <w:rsid w:val="00AE2E11"/>
  </w:style>
  <w:style w:type="character" w:customStyle="1" w:styleId="WW8Num2z2">
    <w:name w:val="WW8Num2z2"/>
    <w:rsid w:val="00AE2E11"/>
  </w:style>
  <w:style w:type="character" w:customStyle="1" w:styleId="WW8Num2z3">
    <w:name w:val="WW8Num2z3"/>
    <w:rsid w:val="00AE2E11"/>
  </w:style>
  <w:style w:type="character" w:customStyle="1" w:styleId="WW8Num2z4">
    <w:name w:val="WW8Num2z4"/>
    <w:rsid w:val="00AE2E11"/>
  </w:style>
  <w:style w:type="character" w:customStyle="1" w:styleId="WW8Num2z5">
    <w:name w:val="WW8Num2z5"/>
    <w:rsid w:val="00AE2E11"/>
  </w:style>
  <w:style w:type="character" w:customStyle="1" w:styleId="WW8Num2z6">
    <w:name w:val="WW8Num2z6"/>
    <w:rsid w:val="00AE2E11"/>
  </w:style>
  <w:style w:type="character" w:customStyle="1" w:styleId="WW8Num2z7">
    <w:name w:val="WW8Num2z7"/>
    <w:rsid w:val="00AE2E11"/>
  </w:style>
  <w:style w:type="character" w:customStyle="1" w:styleId="WW8Num2z8">
    <w:name w:val="WW8Num2z8"/>
    <w:rsid w:val="00AE2E11"/>
  </w:style>
  <w:style w:type="character" w:customStyle="1" w:styleId="17">
    <w:name w:val="Основной шрифт абзаца17"/>
    <w:rsid w:val="00AE2E11"/>
  </w:style>
  <w:style w:type="character" w:customStyle="1" w:styleId="16">
    <w:name w:val="Основной шрифт абзаца16"/>
    <w:rsid w:val="00AE2E11"/>
  </w:style>
  <w:style w:type="character" w:customStyle="1" w:styleId="15">
    <w:name w:val="Основной шрифт абзаца15"/>
    <w:rsid w:val="00AE2E11"/>
  </w:style>
  <w:style w:type="character" w:customStyle="1" w:styleId="14">
    <w:name w:val="Основной шрифт абзаца14"/>
    <w:rsid w:val="00AE2E11"/>
  </w:style>
  <w:style w:type="character" w:customStyle="1" w:styleId="13">
    <w:name w:val="Основной шрифт абзаца13"/>
    <w:rsid w:val="00AE2E11"/>
  </w:style>
  <w:style w:type="character" w:customStyle="1" w:styleId="12">
    <w:name w:val="Основной шрифт абзаца12"/>
    <w:rsid w:val="00AE2E11"/>
  </w:style>
  <w:style w:type="character" w:customStyle="1" w:styleId="WW8Num3z0">
    <w:name w:val="WW8Num3z0"/>
    <w:rsid w:val="00AE2E11"/>
    <w:rPr>
      <w:rFonts w:ascii="Times New Roman" w:hAnsi="Times New Roman" w:cs="Times New Roman"/>
      <w:sz w:val="24"/>
      <w:szCs w:val="24"/>
    </w:rPr>
  </w:style>
  <w:style w:type="character" w:customStyle="1" w:styleId="WW8Num4z0">
    <w:name w:val="WW8Num4z0"/>
    <w:rsid w:val="00AE2E11"/>
    <w:rPr>
      <w:rFonts w:ascii="Times New Roman" w:hAnsi="Times New Roman" w:cs="Times New Roman"/>
      <w:sz w:val="24"/>
      <w:szCs w:val="24"/>
    </w:rPr>
  </w:style>
  <w:style w:type="character" w:customStyle="1" w:styleId="WW8Num3z1">
    <w:name w:val="WW8Num3z1"/>
    <w:rsid w:val="00AE2E11"/>
    <w:rPr>
      <w:rFonts w:ascii="Times New Roman" w:hAnsi="Times New Roman" w:cs="Times New Roman"/>
      <w:sz w:val="24"/>
      <w:szCs w:val="24"/>
    </w:rPr>
  </w:style>
  <w:style w:type="character" w:customStyle="1" w:styleId="WW8Num3z2">
    <w:name w:val="WW8Num3z2"/>
    <w:rsid w:val="00AE2E11"/>
  </w:style>
  <w:style w:type="character" w:customStyle="1" w:styleId="WW8Num3z3">
    <w:name w:val="WW8Num3z3"/>
    <w:rsid w:val="00AE2E11"/>
  </w:style>
  <w:style w:type="character" w:customStyle="1" w:styleId="WW8Num3z4">
    <w:name w:val="WW8Num3z4"/>
    <w:rsid w:val="00AE2E11"/>
  </w:style>
  <w:style w:type="character" w:customStyle="1" w:styleId="WW8Num3z5">
    <w:name w:val="WW8Num3z5"/>
    <w:rsid w:val="00AE2E11"/>
  </w:style>
  <w:style w:type="character" w:customStyle="1" w:styleId="WW8Num3z6">
    <w:name w:val="WW8Num3z6"/>
    <w:rsid w:val="00AE2E11"/>
  </w:style>
  <w:style w:type="character" w:customStyle="1" w:styleId="WW8Num3z7">
    <w:name w:val="WW8Num3z7"/>
    <w:rsid w:val="00AE2E11"/>
  </w:style>
  <w:style w:type="character" w:customStyle="1" w:styleId="WW8Num3z8">
    <w:name w:val="WW8Num3z8"/>
    <w:rsid w:val="00AE2E11"/>
  </w:style>
  <w:style w:type="character" w:customStyle="1" w:styleId="WW8Num4z1">
    <w:name w:val="WW8Num4z1"/>
    <w:rsid w:val="00AE2E11"/>
  </w:style>
  <w:style w:type="character" w:customStyle="1" w:styleId="WW8Num4z2">
    <w:name w:val="WW8Num4z2"/>
    <w:rsid w:val="00AE2E11"/>
  </w:style>
  <w:style w:type="character" w:customStyle="1" w:styleId="WW8Num4z3">
    <w:name w:val="WW8Num4z3"/>
    <w:rsid w:val="00AE2E11"/>
  </w:style>
  <w:style w:type="character" w:customStyle="1" w:styleId="WW8Num4z4">
    <w:name w:val="WW8Num4z4"/>
    <w:rsid w:val="00AE2E11"/>
  </w:style>
  <w:style w:type="character" w:customStyle="1" w:styleId="WW8Num4z5">
    <w:name w:val="WW8Num4z5"/>
    <w:rsid w:val="00AE2E11"/>
  </w:style>
  <w:style w:type="character" w:customStyle="1" w:styleId="WW8Num4z6">
    <w:name w:val="WW8Num4z6"/>
    <w:rsid w:val="00AE2E11"/>
  </w:style>
  <w:style w:type="character" w:customStyle="1" w:styleId="WW8Num4z7">
    <w:name w:val="WW8Num4z7"/>
    <w:rsid w:val="00AE2E11"/>
  </w:style>
  <w:style w:type="character" w:customStyle="1" w:styleId="WW8Num4z8">
    <w:name w:val="WW8Num4z8"/>
    <w:rsid w:val="00AE2E11"/>
  </w:style>
  <w:style w:type="character" w:customStyle="1" w:styleId="WW8Num5z0">
    <w:name w:val="WW8Num5z0"/>
    <w:rsid w:val="00AE2E11"/>
    <w:rPr>
      <w:rFonts w:ascii="Times New Roman" w:hAnsi="Times New Roman" w:cs="Times New Roman" w:hint="default"/>
      <w:sz w:val="24"/>
      <w:szCs w:val="24"/>
    </w:rPr>
  </w:style>
  <w:style w:type="character" w:customStyle="1" w:styleId="WW8Num5z1">
    <w:name w:val="WW8Num5z1"/>
    <w:rsid w:val="00AE2E11"/>
  </w:style>
  <w:style w:type="character" w:customStyle="1" w:styleId="WW8Num5z2">
    <w:name w:val="WW8Num5z2"/>
    <w:rsid w:val="00AE2E11"/>
  </w:style>
  <w:style w:type="character" w:customStyle="1" w:styleId="WW8Num5z3">
    <w:name w:val="WW8Num5z3"/>
    <w:rsid w:val="00AE2E11"/>
  </w:style>
  <w:style w:type="character" w:customStyle="1" w:styleId="WW8Num5z4">
    <w:name w:val="WW8Num5z4"/>
    <w:rsid w:val="00AE2E11"/>
  </w:style>
  <w:style w:type="character" w:customStyle="1" w:styleId="WW8Num5z5">
    <w:name w:val="WW8Num5z5"/>
    <w:rsid w:val="00AE2E11"/>
  </w:style>
  <w:style w:type="character" w:customStyle="1" w:styleId="WW8Num5z6">
    <w:name w:val="WW8Num5z6"/>
    <w:rsid w:val="00AE2E11"/>
  </w:style>
  <w:style w:type="character" w:customStyle="1" w:styleId="WW8Num5z7">
    <w:name w:val="WW8Num5z7"/>
    <w:rsid w:val="00AE2E11"/>
  </w:style>
  <w:style w:type="character" w:customStyle="1" w:styleId="WW8Num5z8">
    <w:name w:val="WW8Num5z8"/>
    <w:rsid w:val="00AE2E11"/>
  </w:style>
  <w:style w:type="character" w:customStyle="1" w:styleId="WW8Num6z0">
    <w:name w:val="WW8Num6z0"/>
    <w:rsid w:val="00AE2E11"/>
    <w:rPr>
      <w:rFonts w:ascii="Times New Roman" w:hAnsi="Times New Roman" w:cs="Times New Roman" w:hint="default"/>
      <w:sz w:val="24"/>
    </w:rPr>
  </w:style>
  <w:style w:type="character" w:customStyle="1" w:styleId="WW8Num6z1">
    <w:name w:val="WW8Num6z1"/>
    <w:rsid w:val="00AE2E11"/>
  </w:style>
  <w:style w:type="character" w:customStyle="1" w:styleId="WW8Num6z2">
    <w:name w:val="WW8Num6z2"/>
    <w:rsid w:val="00AE2E11"/>
  </w:style>
  <w:style w:type="character" w:customStyle="1" w:styleId="WW8Num6z3">
    <w:name w:val="WW8Num6z3"/>
    <w:rsid w:val="00AE2E11"/>
  </w:style>
  <w:style w:type="character" w:customStyle="1" w:styleId="WW8Num6z4">
    <w:name w:val="WW8Num6z4"/>
    <w:rsid w:val="00AE2E11"/>
  </w:style>
  <w:style w:type="character" w:customStyle="1" w:styleId="WW8Num6z5">
    <w:name w:val="WW8Num6z5"/>
    <w:rsid w:val="00AE2E11"/>
  </w:style>
  <w:style w:type="character" w:customStyle="1" w:styleId="WW8Num6z6">
    <w:name w:val="WW8Num6z6"/>
    <w:rsid w:val="00AE2E11"/>
  </w:style>
  <w:style w:type="character" w:customStyle="1" w:styleId="WW8Num6z7">
    <w:name w:val="WW8Num6z7"/>
    <w:rsid w:val="00AE2E11"/>
  </w:style>
  <w:style w:type="character" w:customStyle="1" w:styleId="WW8Num6z8">
    <w:name w:val="WW8Num6z8"/>
    <w:rsid w:val="00AE2E11"/>
  </w:style>
  <w:style w:type="character" w:customStyle="1" w:styleId="WW8Num7z0">
    <w:name w:val="WW8Num7z0"/>
    <w:rsid w:val="00AE2E11"/>
    <w:rPr>
      <w:sz w:val="26"/>
      <w:szCs w:val="26"/>
    </w:rPr>
  </w:style>
  <w:style w:type="character" w:customStyle="1" w:styleId="WW8Num7z1">
    <w:name w:val="WW8Num7z1"/>
    <w:rsid w:val="00AE2E11"/>
  </w:style>
  <w:style w:type="character" w:customStyle="1" w:styleId="WW8Num7z2">
    <w:name w:val="WW8Num7z2"/>
    <w:rsid w:val="00AE2E11"/>
  </w:style>
  <w:style w:type="character" w:customStyle="1" w:styleId="WW8Num7z3">
    <w:name w:val="WW8Num7z3"/>
    <w:rsid w:val="00AE2E11"/>
  </w:style>
  <w:style w:type="character" w:customStyle="1" w:styleId="WW8Num7z4">
    <w:name w:val="WW8Num7z4"/>
    <w:rsid w:val="00AE2E11"/>
  </w:style>
  <w:style w:type="character" w:customStyle="1" w:styleId="WW8Num7z5">
    <w:name w:val="WW8Num7z5"/>
    <w:rsid w:val="00AE2E11"/>
  </w:style>
  <w:style w:type="character" w:customStyle="1" w:styleId="WW8Num7z6">
    <w:name w:val="WW8Num7z6"/>
    <w:rsid w:val="00AE2E11"/>
  </w:style>
  <w:style w:type="character" w:customStyle="1" w:styleId="WW8Num7z7">
    <w:name w:val="WW8Num7z7"/>
    <w:rsid w:val="00AE2E11"/>
  </w:style>
  <w:style w:type="character" w:customStyle="1" w:styleId="WW8Num7z8">
    <w:name w:val="WW8Num7z8"/>
    <w:rsid w:val="00AE2E11"/>
  </w:style>
  <w:style w:type="character" w:customStyle="1" w:styleId="11">
    <w:name w:val="Основной шрифт абзаца11"/>
    <w:rsid w:val="00AE2E11"/>
  </w:style>
  <w:style w:type="character" w:customStyle="1" w:styleId="WW8Num8z0">
    <w:name w:val="WW8Num8z0"/>
    <w:rsid w:val="00AE2E11"/>
    <w:rPr>
      <w:rFonts w:hint="default"/>
    </w:rPr>
  </w:style>
  <w:style w:type="character" w:customStyle="1" w:styleId="WW8Num8z1">
    <w:name w:val="WW8Num8z1"/>
    <w:rsid w:val="00AE2E11"/>
  </w:style>
  <w:style w:type="character" w:customStyle="1" w:styleId="WW8Num8z2">
    <w:name w:val="WW8Num8z2"/>
    <w:rsid w:val="00AE2E11"/>
  </w:style>
  <w:style w:type="character" w:customStyle="1" w:styleId="WW8Num8z3">
    <w:name w:val="WW8Num8z3"/>
    <w:rsid w:val="00AE2E11"/>
  </w:style>
  <w:style w:type="character" w:customStyle="1" w:styleId="WW8Num8z4">
    <w:name w:val="WW8Num8z4"/>
    <w:rsid w:val="00AE2E11"/>
  </w:style>
  <w:style w:type="character" w:customStyle="1" w:styleId="WW8Num8z5">
    <w:name w:val="WW8Num8z5"/>
    <w:rsid w:val="00AE2E11"/>
  </w:style>
  <w:style w:type="character" w:customStyle="1" w:styleId="WW8Num8z6">
    <w:name w:val="WW8Num8z6"/>
    <w:rsid w:val="00AE2E11"/>
  </w:style>
  <w:style w:type="character" w:customStyle="1" w:styleId="WW8Num8z7">
    <w:name w:val="WW8Num8z7"/>
    <w:rsid w:val="00AE2E11"/>
  </w:style>
  <w:style w:type="character" w:customStyle="1" w:styleId="WW8Num8z8">
    <w:name w:val="WW8Num8z8"/>
    <w:rsid w:val="00AE2E11"/>
  </w:style>
  <w:style w:type="character" w:customStyle="1" w:styleId="WW8Num9z0">
    <w:name w:val="WW8Num9z0"/>
    <w:rsid w:val="00AE2E11"/>
  </w:style>
  <w:style w:type="character" w:customStyle="1" w:styleId="WW8Num9z1">
    <w:name w:val="WW8Num9z1"/>
    <w:rsid w:val="00AE2E11"/>
  </w:style>
  <w:style w:type="character" w:customStyle="1" w:styleId="WW8Num9z2">
    <w:name w:val="WW8Num9z2"/>
    <w:rsid w:val="00AE2E11"/>
  </w:style>
  <w:style w:type="character" w:customStyle="1" w:styleId="WW8Num9z3">
    <w:name w:val="WW8Num9z3"/>
    <w:rsid w:val="00AE2E11"/>
  </w:style>
  <w:style w:type="character" w:customStyle="1" w:styleId="WW8Num9z4">
    <w:name w:val="WW8Num9z4"/>
    <w:rsid w:val="00AE2E11"/>
  </w:style>
  <w:style w:type="character" w:customStyle="1" w:styleId="WW8Num9z5">
    <w:name w:val="WW8Num9z5"/>
    <w:rsid w:val="00AE2E11"/>
  </w:style>
  <w:style w:type="character" w:customStyle="1" w:styleId="WW8Num9z6">
    <w:name w:val="WW8Num9z6"/>
    <w:rsid w:val="00AE2E11"/>
  </w:style>
  <w:style w:type="character" w:customStyle="1" w:styleId="WW8Num9z7">
    <w:name w:val="WW8Num9z7"/>
    <w:rsid w:val="00AE2E11"/>
  </w:style>
  <w:style w:type="character" w:customStyle="1" w:styleId="WW8Num9z8">
    <w:name w:val="WW8Num9z8"/>
    <w:rsid w:val="00AE2E11"/>
  </w:style>
  <w:style w:type="character" w:customStyle="1" w:styleId="WW8Num10z0">
    <w:name w:val="WW8Num10z0"/>
    <w:rsid w:val="00AE2E11"/>
    <w:rPr>
      <w:rFonts w:hint="default"/>
    </w:rPr>
  </w:style>
  <w:style w:type="character" w:customStyle="1" w:styleId="WW8Num10z1">
    <w:name w:val="WW8Num10z1"/>
    <w:rsid w:val="00AE2E11"/>
  </w:style>
  <w:style w:type="character" w:customStyle="1" w:styleId="WW8Num10z2">
    <w:name w:val="WW8Num10z2"/>
    <w:rsid w:val="00AE2E11"/>
  </w:style>
  <w:style w:type="character" w:customStyle="1" w:styleId="WW8Num10z3">
    <w:name w:val="WW8Num10z3"/>
    <w:rsid w:val="00AE2E11"/>
  </w:style>
  <w:style w:type="character" w:customStyle="1" w:styleId="WW8Num10z4">
    <w:name w:val="WW8Num10z4"/>
    <w:rsid w:val="00AE2E11"/>
  </w:style>
  <w:style w:type="character" w:customStyle="1" w:styleId="WW8Num10z5">
    <w:name w:val="WW8Num10z5"/>
    <w:rsid w:val="00AE2E11"/>
  </w:style>
  <w:style w:type="character" w:customStyle="1" w:styleId="WW8Num10z6">
    <w:name w:val="WW8Num10z6"/>
    <w:rsid w:val="00AE2E11"/>
  </w:style>
  <w:style w:type="character" w:customStyle="1" w:styleId="WW8Num10z7">
    <w:name w:val="WW8Num10z7"/>
    <w:rsid w:val="00AE2E11"/>
  </w:style>
  <w:style w:type="character" w:customStyle="1" w:styleId="WW8Num10z8">
    <w:name w:val="WW8Num10z8"/>
    <w:rsid w:val="00AE2E11"/>
  </w:style>
  <w:style w:type="character" w:customStyle="1" w:styleId="WW8Num11z0">
    <w:name w:val="WW8Num11z0"/>
    <w:rsid w:val="00AE2E11"/>
  </w:style>
  <w:style w:type="character" w:customStyle="1" w:styleId="WW8Num11z1">
    <w:name w:val="WW8Num11z1"/>
    <w:rsid w:val="00AE2E11"/>
  </w:style>
  <w:style w:type="character" w:customStyle="1" w:styleId="WW8Num11z2">
    <w:name w:val="WW8Num11z2"/>
    <w:rsid w:val="00AE2E11"/>
  </w:style>
  <w:style w:type="character" w:customStyle="1" w:styleId="WW8Num11z3">
    <w:name w:val="WW8Num11z3"/>
    <w:rsid w:val="00AE2E11"/>
  </w:style>
  <w:style w:type="character" w:customStyle="1" w:styleId="WW8Num11z4">
    <w:name w:val="WW8Num11z4"/>
    <w:rsid w:val="00AE2E11"/>
  </w:style>
  <w:style w:type="character" w:customStyle="1" w:styleId="WW8Num11z5">
    <w:name w:val="WW8Num11z5"/>
    <w:rsid w:val="00AE2E11"/>
  </w:style>
  <w:style w:type="character" w:customStyle="1" w:styleId="WW8Num11z6">
    <w:name w:val="WW8Num11z6"/>
    <w:rsid w:val="00AE2E11"/>
  </w:style>
  <w:style w:type="character" w:customStyle="1" w:styleId="WW8Num11z7">
    <w:name w:val="WW8Num11z7"/>
    <w:rsid w:val="00AE2E11"/>
  </w:style>
  <w:style w:type="character" w:customStyle="1" w:styleId="WW8Num11z8">
    <w:name w:val="WW8Num11z8"/>
    <w:rsid w:val="00AE2E11"/>
  </w:style>
  <w:style w:type="character" w:customStyle="1" w:styleId="WW8Num12z0">
    <w:name w:val="WW8Num12z0"/>
    <w:rsid w:val="00AE2E11"/>
    <w:rPr>
      <w:rFonts w:hint="default"/>
    </w:rPr>
  </w:style>
  <w:style w:type="character" w:customStyle="1" w:styleId="WW8Num13z0">
    <w:name w:val="WW8Num13z0"/>
    <w:rsid w:val="00AE2E11"/>
    <w:rPr>
      <w:rFonts w:hint="default"/>
    </w:rPr>
  </w:style>
  <w:style w:type="character" w:customStyle="1" w:styleId="WW8Num14z0">
    <w:name w:val="WW8Num14z0"/>
    <w:rsid w:val="00AE2E11"/>
  </w:style>
  <w:style w:type="character" w:customStyle="1" w:styleId="WW8Num14z1">
    <w:name w:val="WW8Num14z1"/>
    <w:rsid w:val="00AE2E11"/>
  </w:style>
  <w:style w:type="character" w:customStyle="1" w:styleId="WW8Num14z2">
    <w:name w:val="WW8Num14z2"/>
    <w:rsid w:val="00AE2E11"/>
  </w:style>
  <w:style w:type="character" w:customStyle="1" w:styleId="WW8Num14z3">
    <w:name w:val="WW8Num14z3"/>
    <w:rsid w:val="00AE2E11"/>
  </w:style>
  <w:style w:type="character" w:customStyle="1" w:styleId="WW8Num14z4">
    <w:name w:val="WW8Num14z4"/>
    <w:rsid w:val="00AE2E11"/>
  </w:style>
  <w:style w:type="character" w:customStyle="1" w:styleId="WW8Num14z5">
    <w:name w:val="WW8Num14z5"/>
    <w:rsid w:val="00AE2E11"/>
  </w:style>
  <w:style w:type="character" w:customStyle="1" w:styleId="WW8Num14z6">
    <w:name w:val="WW8Num14z6"/>
    <w:rsid w:val="00AE2E11"/>
  </w:style>
  <w:style w:type="character" w:customStyle="1" w:styleId="WW8Num14z7">
    <w:name w:val="WW8Num14z7"/>
    <w:rsid w:val="00AE2E11"/>
  </w:style>
  <w:style w:type="character" w:customStyle="1" w:styleId="WW8Num14z8">
    <w:name w:val="WW8Num14z8"/>
    <w:rsid w:val="00AE2E11"/>
  </w:style>
  <w:style w:type="character" w:customStyle="1" w:styleId="WW8Num15z0">
    <w:name w:val="WW8Num15z0"/>
    <w:rsid w:val="00AE2E11"/>
    <w:rPr>
      <w:rFonts w:hint="default"/>
    </w:rPr>
  </w:style>
  <w:style w:type="character" w:customStyle="1" w:styleId="WW8Num15z1">
    <w:name w:val="WW8Num15z1"/>
    <w:rsid w:val="00AE2E11"/>
  </w:style>
  <w:style w:type="character" w:customStyle="1" w:styleId="WW8Num15z2">
    <w:name w:val="WW8Num15z2"/>
    <w:rsid w:val="00AE2E11"/>
  </w:style>
  <w:style w:type="character" w:customStyle="1" w:styleId="WW8Num15z3">
    <w:name w:val="WW8Num15z3"/>
    <w:rsid w:val="00AE2E11"/>
  </w:style>
  <w:style w:type="character" w:customStyle="1" w:styleId="WW8Num15z4">
    <w:name w:val="WW8Num15z4"/>
    <w:rsid w:val="00AE2E11"/>
  </w:style>
  <w:style w:type="character" w:customStyle="1" w:styleId="WW8Num15z5">
    <w:name w:val="WW8Num15z5"/>
    <w:rsid w:val="00AE2E11"/>
  </w:style>
  <w:style w:type="character" w:customStyle="1" w:styleId="WW8Num15z6">
    <w:name w:val="WW8Num15z6"/>
    <w:rsid w:val="00AE2E11"/>
  </w:style>
  <w:style w:type="character" w:customStyle="1" w:styleId="WW8Num15z7">
    <w:name w:val="WW8Num15z7"/>
    <w:rsid w:val="00AE2E11"/>
  </w:style>
  <w:style w:type="character" w:customStyle="1" w:styleId="WW8Num15z8">
    <w:name w:val="WW8Num15z8"/>
    <w:rsid w:val="00AE2E11"/>
  </w:style>
  <w:style w:type="character" w:customStyle="1" w:styleId="WW8Num16z0">
    <w:name w:val="WW8Num16z0"/>
    <w:rsid w:val="00AE2E11"/>
    <w:rPr>
      <w:rFonts w:hint="default"/>
    </w:rPr>
  </w:style>
  <w:style w:type="character" w:customStyle="1" w:styleId="WW8Num16z1">
    <w:name w:val="WW8Num16z1"/>
    <w:rsid w:val="00AE2E11"/>
  </w:style>
  <w:style w:type="character" w:customStyle="1" w:styleId="WW8Num16z2">
    <w:name w:val="WW8Num16z2"/>
    <w:rsid w:val="00AE2E11"/>
  </w:style>
  <w:style w:type="character" w:customStyle="1" w:styleId="WW8Num16z3">
    <w:name w:val="WW8Num16z3"/>
    <w:rsid w:val="00AE2E11"/>
  </w:style>
  <w:style w:type="character" w:customStyle="1" w:styleId="WW8Num16z4">
    <w:name w:val="WW8Num16z4"/>
    <w:rsid w:val="00AE2E11"/>
  </w:style>
  <w:style w:type="character" w:customStyle="1" w:styleId="WW8Num16z5">
    <w:name w:val="WW8Num16z5"/>
    <w:rsid w:val="00AE2E11"/>
  </w:style>
  <w:style w:type="character" w:customStyle="1" w:styleId="WW8Num16z6">
    <w:name w:val="WW8Num16z6"/>
    <w:rsid w:val="00AE2E11"/>
  </w:style>
  <w:style w:type="character" w:customStyle="1" w:styleId="WW8Num16z7">
    <w:name w:val="WW8Num16z7"/>
    <w:rsid w:val="00AE2E11"/>
  </w:style>
  <w:style w:type="character" w:customStyle="1" w:styleId="WW8Num16z8">
    <w:name w:val="WW8Num16z8"/>
    <w:rsid w:val="00AE2E11"/>
  </w:style>
  <w:style w:type="character" w:customStyle="1" w:styleId="WW8Num17z0">
    <w:name w:val="WW8Num17z0"/>
    <w:rsid w:val="00AE2E11"/>
    <w:rPr>
      <w:rFonts w:hint="default"/>
    </w:rPr>
  </w:style>
  <w:style w:type="character" w:customStyle="1" w:styleId="WW8Num17z1">
    <w:name w:val="WW8Num17z1"/>
    <w:rsid w:val="00AE2E11"/>
  </w:style>
  <w:style w:type="character" w:customStyle="1" w:styleId="WW8Num17z2">
    <w:name w:val="WW8Num17z2"/>
    <w:rsid w:val="00AE2E11"/>
  </w:style>
  <w:style w:type="character" w:customStyle="1" w:styleId="WW8Num17z3">
    <w:name w:val="WW8Num17z3"/>
    <w:rsid w:val="00AE2E11"/>
  </w:style>
  <w:style w:type="character" w:customStyle="1" w:styleId="WW8Num17z4">
    <w:name w:val="WW8Num17z4"/>
    <w:rsid w:val="00AE2E11"/>
  </w:style>
  <w:style w:type="character" w:customStyle="1" w:styleId="WW8Num17z5">
    <w:name w:val="WW8Num17z5"/>
    <w:rsid w:val="00AE2E11"/>
  </w:style>
  <w:style w:type="character" w:customStyle="1" w:styleId="WW8Num17z6">
    <w:name w:val="WW8Num17z6"/>
    <w:rsid w:val="00AE2E11"/>
  </w:style>
  <w:style w:type="character" w:customStyle="1" w:styleId="WW8Num17z7">
    <w:name w:val="WW8Num17z7"/>
    <w:rsid w:val="00AE2E11"/>
  </w:style>
  <w:style w:type="character" w:customStyle="1" w:styleId="WW8Num17z8">
    <w:name w:val="WW8Num17z8"/>
    <w:rsid w:val="00AE2E11"/>
  </w:style>
  <w:style w:type="character" w:customStyle="1" w:styleId="WW8Num18z0">
    <w:name w:val="WW8Num18z0"/>
    <w:rsid w:val="00AE2E11"/>
  </w:style>
  <w:style w:type="character" w:customStyle="1" w:styleId="WW8Num18z1">
    <w:name w:val="WW8Num18z1"/>
    <w:rsid w:val="00AE2E11"/>
  </w:style>
  <w:style w:type="character" w:customStyle="1" w:styleId="WW8Num18z2">
    <w:name w:val="WW8Num18z2"/>
    <w:rsid w:val="00AE2E11"/>
  </w:style>
  <w:style w:type="character" w:customStyle="1" w:styleId="WW8Num18z3">
    <w:name w:val="WW8Num18z3"/>
    <w:rsid w:val="00AE2E11"/>
  </w:style>
  <w:style w:type="character" w:customStyle="1" w:styleId="WW8Num18z4">
    <w:name w:val="WW8Num18z4"/>
    <w:rsid w:val="00AE2E11"/>
  </w:style>
  <w:style w:type="character" w:customStyle="1" w:styleId="WW8Num18z5">
    <w:name w:val="WW8Num18z5"/>
    <w:rsid w:val="00AE2E11"/>
  </w:style>
  <w:style w:type="character" w:customStyle="1" w:styleId="WW8Num18z6">
    <w:name w:val="WW8Num18z6"/>
    <w:rsid w:val="00AE2E11"/>
  </w:style>
  <w:style w:type="character" w:customStyle="1" w:styleId="WW8Num18z7">
    <w:name w:val="WW8Num18z7"/>
    <w:rsid w:val="00AE2E11"/>
  </w:style>
  <w:style w:type="character" w:customStyle="1" w:styleId="WW8Num18z8">
    <w:name w:val="WW8Num18z8"/>
    <w:rsid w:val="00AE2E11"/>
  </w:style>
  <w:style w:type="character" w:customStyle="1" w:styleId="WW8Num19z0">
    <w:name w:val="WW8Num19z0"/>
    <w:rsid w:val="00AE2E11"/>
    <w:rPr>
      <w:rFonts w:hint="default"/>
    </w:rPr>
  </w:style>
  <w:style w:type="character" w:customStyle="1" w:styleId="WW8Num20z0">
    <w:name w:val="WW8Num20z0"/>
    <w:rsid w:val="00AE2E11"/>
    <w:rPr>
      <w:rFonts w:ascii="Times New Roman" w:hAnsi="Times New Roman" w:cs="Times New Roman" w:hint="default"/>
      <w:b w:val="0"/>
      <w:bCs w:val="0"/>
      <w:sz w:val="24"/>
      <w:szCs w:val="24"/>
    </w:rPr>
  </w:style>
  <w:style w:type="character" w:customStyle="1" w:styleId="WW8Num20z1">
    <w:name w:val="WW8Num20z1"/>
    <w:rsid w:val="00AE2E11"/>
  </w:style>
  <w:style w:type="character" w:customStyle="1" w:styleId="WW8Num20z2">
    <w:name w:val="WW8Num20z2"/>
    <w:rsid w:val="00AE2E11"/>
  </w:style>
  <w:style w:type="character" w:customStyle="1" w:styleId="WW8Num20z3">
    <w:name w:val="WW8Num20z3"/>
    <w:rsid w:val="00AE2E11"/>
  </w:style>
  <w:style w:type="character" w:customStyle="1" w:styleId="WW8Num20z4">
    <w:name w:val="WW8Num20z4"/>
    <w:rsid w:val="00AE2E11"/>
  </w:style>
  <w:style w:type="character" w:customStyle="1" w:styleId="WW8Num20z5">
    <w:name w:val="WW8Num20z5"/>
    <w:rsid w:val="00AE2E11"/>
  </w:style>
  <w:style w:type="character" w:customStyle="1" w:styleId="WW8Num20z6">
    <w:name w:val="WW8Num20z6"/>
    <w:rsid w:val="00AE2E11"/>
  </w:style>
  <w:style w:type="character" w:customStyle="1" w:styleId="WW8Num20z7">
    <w:name w:val="WW8Num20z7"/>
    <w:rsid w:val="00AE2E11"/>
  </w:style>
  <w:style w:type="character" w:customStyle="1" w:styleId="WW8Num20z8">
    <w:name w:val="WW8Num20z8"/>
    <w:rsid w:val="00AE2E11"/>
  </w:style>
  <w:style w:type="character" w:customStyle="1" w:styleId="WW8Num21z0">
    <w:name w:val="WW8Num21z0"/>
    <w:rsid w:val="00AE2E11"/>
  </w:style>
  <w:style w:type="character" w:customStyle="1" w:styleId="WW8Num21z1">
    <w:name w:val="WW8Num21z1"/>
    <w:rsid w:val="00AE2E11"/>
  </w:style>
  <w:style w:type="character" w:customStyle="1" w:styleId="WW8Num21z2">
    <w:name w:val="WW8Num21z2"/>
    <w:rsid w:val="00AE2E11"/>
  </w:style>
  <w:style w:type="character" w:customStyle="1" w:styleId="WW8Num21z3">
    <w:name w:val="WW8Num21z3"/>
    <w:rsid w:val="00AE2E11"/>
  </w:style>
  <w:style w:type="character" w:customStyle="1" w:styleId="WW8Num21z4">
    <w:name w:val="WW8Num21z4"/>
    <w:rsid w:val="00AE2E11"/>
  </w:style>
  <w:style w:type="character" w:customStyle="1" w:styleId="WW8Num21z5">
    <w:name w:val="WW8Num21z5"/>
    <w:rsid w:val="00AE2E11"/>
  </w:style>
  <w:style w:type="character" w:customStyle="1" w:styleId="WW8Num21z6">
    <w:name w:val="WW8Num21z6"/>
    <w:rsid w:val="00AE2E11"/>
  </w:style>
  <w:style w:type="character" w:customStyle="1" w:styleId="WW8Num21z7">
    <w:name w:val="WW8Num21z7"/>
    <w:rsid w:val="00AE2E11"/>
  </w:style>
  <w:style w:type="character" w:customStyle="1" w:styleId="WW8Num21z8">
    <w:name w:val="WW8Num21z8"/>
    <w:rsid w:val="00AE2E11"/>
  </w:style>
  <w:style w:type="character" w:customStyle="1" w:styleId="WW8Num22z0">
    <w:name w:val="WW8Num22z0"/>
    <w:rsid w:val="00AE2E11"/>
    <w:rPr>
      <w:rFonts w:hint="default"/>
    </w:rPr>
  </w:style>
  <w:style w:type="character" w:customStyle="1" w:styleId="WW8Num22z1">
    <w:name w:val="WW8Num22z1"/>
    <w:rsid w:val="00AE2E11"/>
  </w:style>
  <w:style w:type="character" w:customStyle="1" w:styleId="WW8Num22z2">
    <w:name w:val="WW8Num22z2"/>
    <w:rsid w:val="00AE2E11"/>
  </w:style>
  <w:style w:type="character" w:customStyle="1" w:styleId="WW8Num22z3">
    <w:name w:val="WW8Num22z3"/>
    <w:rsid w:val="00AE2E11"/>
  </w:style>
  <w:style w:type="character" w:customStyle="1" w:styleId="WW8Num22z4">
    <w:name w:val="WW8Num22z4"/>
    <w:rsid w:val="00AE2E11"/>
  </w:style>
  <w:style w:type="character" w:customStyle="1" w:styleId="WW8Num22z5">
    <w:name w:val="WW8Num22z5"/>
    <w:rsid w:val="00AE2E11"/>
  </w:style>
  <w:style w:type="character" w:customStyle="1" w:styleId="WW8Num22z6">
    <w:name w:val="WW8Num22z6"/>
    <w:rsid w:val="00AE2E11"/>
  </w:style>
  <w:style w:type="character" w:customStyle="1" w:styleId="WW8Num22z7">
    <w:name w:val="WW8Num22z7"/>
    <w:rsid w:val="00AE2E11"/>
  </w:style>
  <w:style w:type="character" w:customStyle="1" w:styleId="WW8Num22z8">
    <w:name w:val="WW8Num22z8"/>
    <w:rsid w:val="00AE2E11"/>
  </w:style>
  <w:style w:type="character" w:customStyle="1" w:styleId="WW8Num23z0">
    <w:name w:val="WW8Num23z0"/>
    <w:rsid w:val="00AE2E11"/>
    <w:rPr>
      <w:rFonts w:hint="default"/>
    </w:rPr>
  </w:style>
  <w:style w:type="character" w:customStyle="1" w:styleId="WW8Num23z1">
    <w:name w:val="WW8Num23z1"/>
    <w:rsid w:val="00AE2E11"/>
  </w:style>
  <w:style w:type="character" w:customStyle="1" w:styleId="WW8Num23z2">
    <w:name w:val="WW8Num23z2"/>
    <w:rsid w:val="00AE2E11"/>
  </w:style>
  <w:style w:type="character" w:customStyle="1" w:styleId="WW8Num23z3">
    <w:name w:val="WW8Num23z3"/>
    <w:rsid w:val="00AE2E11"/>
  </w:style>
  <w:style w:type="character" w:customStyle="1" w:styleId="WW8Num23z4">
    <w:name w:val="WW8Num23z4"/>
    <w:rsid w:val="00AE2E11"/>
  </w:style>
  <w:style w:type="character" w:customStyle="1" w:styleId="WW8Num23z5">
    <w:name w:val="WW8Num23z5"/>
    <w:rsid w:val="00AE2E11"/>
  </w:style>
  <w:style w:type="character" w:customStyle="1" w:styleId="WW8Num23z6">
    <w:name w:val="WW8Num23z6"/>
    <w:rsid w:val="00AE2E11"/>
  </w:style>
  <w:style w:type="character" w:customStyle="1" w:styleId="WW8Num23z7">
    <w:name w:val="WW8Num23z7"/>
    <w:rsid w:val="00AE2E11"/>
  </w:style>
  <w:style w:type="character" w:customStyle="1" w:styleId="WW8Num23z8">
    <w:name w:val="WW8Num23z8"/>
    <w:rsid w:val="00AE2E11"/>
  </w:style>
  <w:style w:type="character" w:customStyle="1" w:styleId="WW8Num24z0">
    <w:name w:val="WW8Num24z0"/>
    <w:rsid w:val="00AE2E11"/>
    <w:rPr>
      <w:rFonts w:hint="default"/>
    </w:rPr>
  </w:style>
  <w:style w:type="character" w:customStyle="1" w:styleId="WW8Num24z1">
    <w:name w:val="WW8Num24z1"/>
    <w:rsid w:val="00AE2E11"/>
  </w:style>
  <w:style w:type="character" w:customStyle="1" w:styleId="WW8Num24z2">
    <w:name w:val="WW8Num24z2"/>
    <w:rsid w:val="00AE2E11"/>
  </w:style>
  <w:style w:type="character" w:customStyle="1" w:styleId="WW8Num24z3">
    <w:name w:val="WW8Num24z3"/>
    <w:rsid w:val="00AE2E11"/>
  </w:style>
  <w:style w:type="character" w:customStyle="1" w:styleId="WW8Num24z4">
    <w:name w:val="WW8Num24z4"/>
    <w:rsid w:val="00AE2E11"/>
  </w:style>
  <w:style w:type="character" w:customStyle="1" w:styleId="WW8Num24z5">
    <w:name w:val="WW8Num24z5"/>
    <w:rsid w:val="00AE2E11"/>
  </w:style>
  <w:style w:type="character" w:customStyle="1" w:styleId="WW8Num24z6">
    <w:name w:val="WW8Num24z6"/>
    <w:rsid w:val="00AE2E11"/>
  </w:style>
  <w:style w:type="character" w:customStyle="1" w:styleId="WW8Num24z7">
    <w:name w:val="WW8Num24z7"/>
    <w:rsid w:val="00AE2E11"/>
  </w:style>
  <w:style w:type="character" w:customStyle="1" w:styleId="WW8Num24z8">
    <w:name w:val="WW8Num24z8"/>
    <w:rsid w:val="00AE2E11"/>
  </w:style>
  <w:style w:type="character" w:customStyle="1" w:styleId="100">
    <w:name w:val="Основной шрифт абзаца10"/>
    <w:rsid w:val="00AE2E11"/>
  </w:style>
  <w:style w:type="character" w:customStyle="1" w:styleId="91">
    <w:name w:val="Основной шрифт абзаца9"/>
    <w:rsid w:val="00AE2E11"/>
  </w:style>
  <w:style w:type="character" w:customStyle="1" w:styleId="81">
    <w:name w:val="Основной шрифт абзаца8"/>
    <w:rsid w:val="00AE2E11"/>
  </w:style>
  <w:style w:type="character" w:customStyle="1" w:styleId="71">
    <w:name w:val="Основной шрифт абзаца7"/>
    <w:rsid w:val="00AE2E11"/>
  </w:style>
  <w:style w:type="character" w:customStyle="1" w:styleId="6">
    <w:name w:val="Основной шрифт абзаца6"/>
    <w:rsid w:val="00AE2E11"/>
  </w:style>
  <w:style w:type="character" w:customStyle="1" w:styleId="51">
    <w:name w:val="Основной шрифт абзаца5"/>
    <w:rsid w:val="00AE2E11"/>
  </w:style>
  <w:style w:type="character" w:customStyle="1" w:styleId="41">
    <w:name w:val="Основной шрифт абзаца4"/>
    <w:rsid w:val="00AE2E11"/>
  </w:style>
  <w:style w:type="character" w:customStyle="1" w:styleId="31">
    <w:name w:val="Основной шрифт абзаца3"/>
    <w:rsid w:val="00AE2E11"/>
  </w:style>
  <w:style w:type="character" w:customStyle="1" w:styleId="21">
    <w:name w:val="Основной шрифт абзаца2"/>
    <w:rsid w:val="00AE2E11"/>
  </w:style>
  <w:style w:type="character" w:customStyle="1" w:styleId="WW8Num12z1">
    <w:name w:val="WW8Num12z1"/>
    <w:rsid w:val="00AE2E11"/>
  </w:style>
  <w:style w:type="character" w:customStyle="1" w:styleId="WW8Num12z2">
    <w:name w:val="WW8Num12z2"/>
    <w:rsid w:val="00AE2E11"/>
  </w:style>
  <w:style w:type="character" w:customStyle="1" w:styleId="WW8Num12z3">
    <w:name w:val="WW8Num12z3"/>
    <w:rsid w:val="00AE2E11"/>
  </w:style>
  <w:style w:type="character" w:customStyle="1" w:styleId="WW8Num12z4">
    <w:name w:val="WW8Num12z4"/>
    <w:rsid w:val="00AE2E11"/>
  </w:style>
  <w:style w:type="character" w:customStyle="1" w:styleId="WW8Num12z5">
    <w:name w:val="WW8Num12z5"/>
    <w:rsid w:val="00AE2E11"/>
  </w:style>
  <w:style w:type="character" w:customStyle="1" w:styleId="WW8Num12z6">
    <w:name w:val="WW8Num12z6"/>
    <w:rsid w:val="00AE2E11"/>
  </w:style>
  <w:style w:type="character" w:customStyle="1" w:styleId="WW8Num12z7">
    <w:name w:val="WW8Num12z7"/>
    <w:rsid w:val="00AE2E11"/>
  </w:style>
  <w:style w:type="character" w:customStyle="1" w:styleId="WW8Num12z8">
    <w:name w:val="WW8Num12z8"/>
    <w:rsid w:val="00AE2E11"/>
  </w:style>
  <w:style w:type="character" w:customStyle="1" w:styleId="WW8Num13z1">
    <w:name w:val="WW8Num13z1"/>
    <w:rsid w:val="00AE2E11"/>
  </w:style>
  <w:style w:type="character" w:customStyle="1" w:styleId="WW8Num13z2">
    <w:name w:val="WW8Num13z2"/>
    <w:rsid w:val="00AE2E11"/>
  </w:style>
  <w:style w:type="character" w:customStyle="1" w:styleId="WW8Num13z3">
    <w:name w:val="WW8Num13z3"/>
    <w:rsid w:val="00AE2E11"/>
  </w:style>
  <w:style w:type="character" w:customStyle="1" w:styleId="WW8Num13z4">
    <w:name w:val="WW8Num13z4"/>
    <w:rsid w:val="00AE2E11"/>
  </w:style>
  <w:style w:type="character" w:customStyle="1" w:styleId="WW8Num13z5">
    <w:name w:val="WW8Num13z5"/>
    <w:rsid w:val="00AE2E11"/>
  </w:style>
  <w:style w:type="character" w:customStyle="1" w:styleId="WW8Num13z6">
    <w:name w:val="WW8Num13z6"/>
    <w:rsid w:val="00AE2E11"/>
  </w:style>
  <w:style w:type="character" w:customStyle="1" w:styleId="WW8Num13z7">
    <w:name w:val="WW8Num13z7"/>
    <w:rsid w:val="00AE2E11"/>
  </w:style>
  <w:style w:type="character" w:customStyle="1" w:styleId="WW8Num13z8">
    <w:name w:val="WW8Num13z8"/>
    <w:rsid w:val="00AE2E11"/>
  </w:style>
  <w:style w:type="character" w:customStyle="1" w:styleId="WW8Num19z1">
    <w:name w:val="WW8Num19z1"/>
    <w:rsid w:val="00AE2E11"/>
  </w:style>
  <w:style w:type="character" w:customStyle="1" w:styleId="WW8Num19z2">
    <w:name w:val="WW8Num19z2"/>
    <w:rsid w:val="00AE2E11"/>
  </w:style>
  <w:style w:type="character" w:customStyle="1" w:styleId="WW8Num19z3">
    <w:name w:val="WW8Num19z3"/>
    <w:rsid w:val="00AE2E11"/>
  </w:style>
  <w:style w:type="character" w:customStyle="1" w:styleId="WW8Num19z4">
    <w:name w:val="WW8Num19z4"/>
    <w:rsid w:val="00AE2E11"/>
  </w:style>
  <w:style w:type="character" w:customStyle="1" w:styleId="WW8Num19z5">
    <w:name w:val="WW8Num19z5"/>
    <w:rsid w:val="00AE2E11"/>
  </w:style>
  <w:style w:type="character" w:customStyle="1" w:styleId="WW8Num19z6">
    <w:name w:val="WW8Num19z6"/>
    <w:rsid w:val="00AE2E11"/>
  </w:style>
  <w:style w:type="character" w:customStyle="1" w:styleId="WW8Num19z7">
    <w:name w:val="WW8Num19z7"/>
    <w:rsid w:val="00AE2E11"/>
  </w:style>
  <w:style w:type="character" w:customStyle="1" w:styleId="WW8Num19z8">
    <w:name w:val="WW8Num19z8"/>
    <w:rsid w:val="00AE2E11"/>
  </w:style>
  <w:style w:type="character" w:customStyle="1" w:styleId="WW8Num25z0">
    <w:name w:val="WW8Num25z0"/>
    <w:rsid w:val="00AE2E11"/>
  </w:style>
  <w:style w:type="character" w:customStyle="1" w:styleId="WW8Num25z1">
    <w:name w:val="WW8Num25z1"/>
    <w:rsid w:val="00AE2E11"/>
  </w:style>
  <w:style w:type="character" w:customStyle="1" w:styleId="WW8Num25z2">
    <w:name w:val="WW8Num25z2"/>
    <w:rsid w:val="00AE2E11"/>
  </w:style>
  <w:style w:type="character" w:customStyle="1" w:styleId="WW8Num25z3">
    <w:name w:val="WW8Num25z3"/>
    <w:rsid w:val="00AE2E11"/>
  </w:style>
  <w:style w:type="character" w:customStyle="1" w:styleId="WW8Num25z4">
    <w:name w:val="WW8Num25z4"/>
    <w:rsid w:val="00AE2E11"/>
  </w:style>
  <w:style w:type="character" w:customStyle="1" w:styleId="WW8Num25z5">
    <w:name w:val="WW8Num25z5"/>
    <w:rsid w:val="00AE2E11"/>
  </w:style>
  <w:style w:type="character" w:customStyle="1" w:styleId="WW8Num25z6">
    <w:name w:val="WW8Num25z6"/>
    <w:rsid w:val="00AE2E11"/>
  </w:style>
  <w:style w:type="character" w:customStyle="1" w:styleId="WW8Num25z7">
    <w:name w:val="WW8Num25z7"/>
    <w:rsid w:val="00AE2E11"/>
  </w:style>
  <w:style w:type="character" w:customStyle="1" w:styleId="WW8Num25z8">
    <w:name w:val="WW8Num25z8"/>
    <w:rsid w:val="00AE2E11"/>
  </w:style>
  <w:style w:type="character" w:customStyle="1" w:styleId="WW8Num26z0">
    <w:name w:val="WW8Num26z0"/>
    <w:rsid w:val="00AE2E11"/>
    <w:rPr>
      <w:rFonts w:hint="default"/>
    </w:rPr>
  </w:style>
  <w:style w:type="character" w:customStyle="1" w:styleId="WW8Num27z0">
    <w:name w:val="WW8Num27z0"/>
    <w:rsid w:val="00AE2E1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7z1">
    <w:name w:val="WW8Num27z1"/>
    <w:rsid w:val="00AE2E11"/>
  </w:style>
  <w:style w:type="character" w:customStyle="1" w:styleId="WW8Num27z2">
    <w:name w:val="WW8Num27z2"/>
    <w:rsid w:val="00AE2E11"/>
  </w:style>
  <w:style w:type="character" w:customStyle="1" w:styleId="WW8Num27z3">
    <w:name w:val="WW8Num27z3"/>
    <w:rsid w:val="00AE2E11"/>
  </w:style>
  <w:style w:type="character" w:customStyle="1" w:styleId="WW8Num27z4">
    <w:name w:val="WW8Num27z4"/>
    <w:rsid w:val="00AE2E11"/>
  </w:style>
  <w:style w:type="character" w:customStyle="1" w:styleId="WW8Num27z5">
    <w:name w:val="WW8Num27z5"/>
    <w:rsid w:val="00AE2E11"/>
  </w:style>
  <w:style w:type="character" w:customStyle="1" w:styleId="WW8Num27z6">
    <w:name w:val="WW8Num27z6"/>
    <w:rsid w:val="00AE2E11"/>
  </w:style>
  <w:style w:type="character" w:customStyle="1" w:styleId="WW8Num27z7">
    <w:name w:val="WW8Num27z7"/>
    <w:rsid w:val="00AE2E11"/>
  </w:style>
  <w:style w:type="character" w:customStyle="1" w:styleId="WW8Num27z8">
    <w:name w:val="WW8Num27z8"/>
    <w:rsid w:val="00AE2E11"/>
  </w:style>
  <w:style w:type="character" w:customStyle="1" w:styleId="WW8Num28z0">
    <w:name w:val="WW8Num28z0"/>
    <w:rsid w:val="00AE2E1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8z1">
    <w:name w:val="WW8Num28z1"/>
    <w:rsid w:val="00AE2E11"/>
  </w:style>
  <w:style w:type="character" w:customStyle="1" w:styleId="WW8Num28z2">
    <w:name w:val="WW8Num28z2"/>
    <w:rsid w:val="00AE2E11"/>
  </w:style>
  <w:style w:type="character" w:customStyle="1" w:styleId="WW8Num28z3">
    <w:name w:val="WW8Num28z3"/>
    <w:rsid w:val="00AE2E11"/>
  </w:style>
  <w:style w:type="character" w:customStyle="1" w:styleId="WW8Num28z4">
    <w:name w:val="WW8Num28z4"/>
    <w:rsid w:val="00AE2E11"/>
  </w:style>
  <w:style w:type="character" w:customStyle="1" w:styleId="WW8Num28z5">
    <w:name w:val="WW8Num28z5"/>
    <w:rsid w:val="00AE2E11"/>
  </w:style>
  <w:style w:type="character" w:customStyle="1" w:styleId="WW8Num28z6">
    <w:name w:val="WW8Num28z6"/>
    <w:rsid w:val="00AE2E11"/>
  </w:style>
  <w:style w:type="character" w:customStyle="1" w:styleId="WW8Num28z7">
    <w:name w:val="WW8Num28z7"/>
    <w:rsid w:val="00AE2E11"/>
  </w:style>
  <w:style w:type="character" w:customStyle="1" w:styleId="WW8Num28z8">
    <w:name w:val="WW8Num28z8"/>
    <w:rsid w:val="00AE2E11"/>
  </w:style>
  <w:style w:type="character" w:customStyle="1" w:styleId="WW8Num29z0">
    <w:name w:val="WW8Num29z0"/>
    <w:rsid w:val="00AE2E11"/>
    <w:rPr>
      <w:rFonts w:hint="default"/>
    </w:rPr>
  </w:style>
  <w:style w:type="character" w:customStyle="1" w:styleId="WW8Num29z1">
    <w:name w:val="WW8Num29z1"/>
    <w:rsid w:val="00AE2E11"/>
  </w:style>
  <w:style w:type="character" w:customStyle="1" w:styleId="WW8Num29z2">
    <w:name w:val="WW8Num29z2"/>
    <w:rsid w:val="00AE2E11"/>
  </w:style>
  <w:style w:type="character" w:customStyle="1" w:styleId="WW8Num29z3">
    <w:name w:val="WW8Num29z3"/>
    <w:rsid w:val="00AE2E11"/>
  </w:style>
  <w:style w:type="character" w:customStyle="1" w:styleId="WW8Num29z4">
    <w:name w:val="WW8Num29z4"/>
    <w:rsid w:val="00AE2E11"/>
  </w:style>
  <w:style w:type="character" w:customStyle="1" w:styleId="WW8Num29z5">
    <w:name w:val="WW8Num29z5"/>
    <w:rsid w:val="00AE2E11"/>
  </w:style>
  <w:style w:type="character" w:customStyle="1" w:styleId="WW8Num29z6">
    <w:name w:val="WW8Num29z6"/>
    <w:rsid w:val="00AE2E11"/>
  </w:style>
  <w:style w:type="character" w:customStyle="1" w:styleId="WW8Num29z7">
    <w:name w:val="WW8Num29z7"/>
    <w:rsid w:val="00AE2E11"/>
  </w:style>
  <w:style w:type="character" w:customStyle="1" w:styleId="WW8Num29z8">
    <w:name w:val="WW8Num29z8"/>
    <w:rsid w:val="00AE2E11"/>
  </w:style>
  <w:style w:type="character" w:customStyle="1" w:styleId="WW8Num30z0">
    <w:name w:val="WW8Num30z0"/>
    <w:rsid w:val="00AE2E11"/>
    <w:rPr>
      <w:rFonts w:hint="default"/>
    </w:rPr>
  </w:style>
  <w:style w:type="character" w:customStyle="1" w:styleId="WW8Num30z1">
    <w:name w:val="WW8Num30z1"/>
    <w:rsid w:val="00AE2E11"/>
  </w:style>
  <w:style w:type="character" w:customStyle="1" w:styleId="WW8Num30z2">
    <w:name w:val="WW8Num30z2"/>
    <w:rsid w:val="00AE2E11"/>
  </w:style>
  <w:style w:type="character" w:customStyle="1" w:styleId="WW8Num30z3">
    <w:name w:val="WW8Num30z3"/>
    <w:rsid w:val="00AE2E11"/>
  </w:style>
  <w:style w:type="character" w:customStyle="1" w:styleId="WW8Num30z4">
    <w:name w:val="WW8Num30z4"/>
    <w:rsid w:val="00AE2E11"/>
  </w:style>
  <w:style w:type="character" w:customStyle="1" w:styleId="WW8Num30z5">
    <w:name w:val="WW8Num30z5"/>
    <w:rsid w:val="00AE2E11"/>
  </w:style>
  <w:style w:type="character" w:customStyle="1" w:styleId="WW8Num30z6">
    <w:name w:val="WW8Num30z6"/>
    <w:rsid w:val="00AE2E11"/>
  </w:style>
  <w:style w:type="character" w:customStyle="1" w:styleId="WW8Num30z7">
    <w:name w:val="WW8Num30z7"/>
    <w:rsid w:val="00AE2E11"/>
  </w:style>
  <w:style w:type="character" w:customStyle="1" w:styleId="WW8Num30z8">
    <w:name w:val="WW8Num30z8"/>
    <w:rsid w:val="00AE2E11"/>
  </w:style>
  <w:style w:type="character" w:customStyle="1" w:styleId="WW8Num31z0">
    <w:name w:val="WW8Num31z0"/>
    <w:rsid w:val="00AE2E11"/>
    <w:rPr>
      <w:rFonts w:hint="default"/>
    </w:rPr>
  </w:style>
  <w:style w:type="character" w:customStyle="1" w:styleId="WW8Num31z1">
    <w:name w:val="WW8Num31z1"/>
    <w:rsid w:val="00AE2E11"/>
  </w:style>
  <w:style w:type="character" w:customStyle="1" w:styleId="WW8Num31z2">
    <w:name w:val="WW8Num31z2"/>
    <w:rsid w:val="00AE2E11"/>
  </w:style>
  <w:style w:type="character" w:customStyle="1" w:styleId="WW8Num31z3">
    <w:name w:val="WW8Num31z3"/>
    <w:rsid w:val="00AE2E11"/>
  </w:style>
  <w:style w:type="character" w:customStyle="1" w:styleId="WW8Num31z4">
    <w:name w:val="WW8Num31z4"/>
    <w:rsid w:val="00AE2E11"/>
  </w:style>
  <w:style w:type="character" w:customStyle="1" w:styleId="WW8Num31z5">
    <w:name w:val="WW8Num31z5"/>
    <w:rsid w:val="00AE2E11"/>
  </w:style>
  <w:style w:type="character" w:customStyle="1" w:styleId="WW8Num31z6">
    <w:name w:val="WW8Num31z6"/>
    <w:rsid w:val="00AE2E11"/>
  </w:style>
  <w:style w:type="character" w:customStyle="1" w:styleId="WW8Num31z7">
    <w:name w:val="WW8Num31z7"/>
    <w:rsid w:val="00AE2E11"/>
  </w:style>
  <w:style w:type="character" w:customStyle="1" w:styleId="WW8Num31z8">
    <w:name w:val="WW8Num31z8"/>
    <w:rsid w:val="00AE2E11"/>
  </w:style>
  <w:style w:type="character" w:customStyle="1" w:styleId="WW8Num32z0">
    <w:name w:val="WW8Num32z0"/>
    <w:rsid w:val="00AE2E1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2z1">
    <w:name w:val="WW8Num32z1"/>
    <w:rsid w:val="00AE2E11"/>
  </w:style>
  <w:style w:type="character" w:customStyle="1" w:styleId="WW8Num32z2">
    <w:name w:val="WW8Num32z2"/>
    <w:rsid w:val="00AE2E11"/>
  </w:style>
  <w:style w:type="character" w:customStyle="1" w:styleId="WW8Num32z3">
    <w:name w:val="WW8Num32z3"/>
    <w:rsid w:val="00AE2E11"/>
  </w:style>
  <w:style w:type="character" w:customStyle="1" w:styleId="WW8Num32z4">
    <w:name w:val="WW8Num32z4"/>
    <w:rsid w:val="00AE2E11"/>
  </w:style>
  <w:style w:type="character" w:customStyle="1" w:styleId="WW8Num32z5">
    <w:name w:val="WW8Num32z5"/>
    <w:rsid w:val="00AE2E11"/>
  </w:style>
  <w:style w:type="character" w:customStyle="1" w:styleId="WW8Num32z6">
    <w:name w:val="WW8Num32z6"/>
    <w:rsid w:val="00AE2E11"/>
  </w:style>
  <w:style w:type="character" w:customStyle="1" w:styleId="WW8Num32z7">
    <w:name w:val="WW8Num32z7"/>
    <w:rsid w:val="00AE2E11"/>
  </w:style>
  <w:style w:type="character" w:customStyle="1" w:styleId="WW8Num32z8">
    <w:name w:val="WW8Num32z8"/>
    <w:rsid w:val="00AE2E11"/>
  </w:style>
  <w:style w:type="character" w:customStyle="1" w:styleId="WW8Num33z0">
    <w:name w:val="WW8Num33z0"/>
    <w:rsid w:val="00AE2E11"/>
  </w:style>
  <w:style w:type="character" w:customStyle="1" w:styleId="WW8Num33z1">
    <w:name w:val="WW8Num33z1"/>
    <w:rsid w:val="00AE2E11"/>
  </w:style>
  <w:style w:type="character" w:customStyle="1" w:styleId="WW8Num33z2">
    <w:name w:val="WW8Num33z2"/>
    <w:rsid w:val="00AE2E11"/>
  </w:style>
  <w:style w:type="character" w:customStyle="1" w:styleId="WW8Num33z3">
    <w:name w:val="WW8Num33z3"/>
    <w:rsid w:val="00AE2E11"/>
  </w:style>
  <w:style w:type="character" w:customStyle="1" w:styleId="WW8Num33z4">
    <w:name w:val="WW8Num33z4"/>
    <w:rsid w:val="00AE2E11"/>
  </w:style>
  <w:style w:type="character" w:customStyle="1" w:styleId="WW8Num33z5">
    <w:name w:val="WW8Num33z5"/>
    <w:rsid w:val="00AE2E11"/>
  </w:style>
  <w:style w:type="character" w:customStyle="1" w:styleId="WW8Num33z6">
    <w:name w:val="WW8Num33z6"/>
    <w:rsid w:val="00AE2E11"/>
  </w:style>
  <w:style w:type="character" w:customStyle="1" w:styleId="WW8Num33z7">
    <w:name w:val="WW8Num33z7"/>
    <w:rsid w:val="00AE2E11"/>
  </w:style>
  <w:style w:type="character" w:customStyle="1" w:styleId="WW8Num33z8">
    <w:name w:val="WW8Num33z8"/>
    <w:rsid w:val="00AE2E11"/>
  </w:style>
  <w:style w:type="character" w:customStyle="1" w:styleId="WW8Num34z0">
    <w:name w:val="WW8Num34z0"/>
    <w:rsid w:val="00AE2E11"/>
    <w:rPr>
      <w:rFonts w:hint="default"/>
    </w:rPr>
  </w:style>
  <w:style w:type="character" w:customStyle="1" w:styleId="WW8Num34z1">
    <w:name w:val="WW8Num34z1"/>
    <w:rsid w:val="00AE2E11"/>
    <w:rPr>
      <w:rFonts w:ascii="Times New Roman" w:eastAsia="Times New Roman" w:hAnsi="Times New Roman" w:cs="Times New Roman"/>
    </w:rPr>
  </w:style>
  <w:style w:type="character" w:customStyle="1" w:styleId="WW8Num35z0">
    <w:name w:val="WW8Num35z0"/>
    <w:rsid w:val="00AE2E1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5z1">
    <w:name w:val="WW8Num35z1"/>
    <w:rsid w:val="00AE2E11"/>
  </w:style>
  <w:style w:type="character" w:customStyle="1" w:styleId="WW8Num35z2">
    <w:name w:val="WW8Num35z2"/>
    <w:rsid w:val="00AE2E11"/>
  </w:style>
  <w:style w:type="character" w:customStyle="1" w:styleId="WW8Num35z3">
    <w:name w:val="WW8Num35z3"/>
    <w:rsid w:val="00AE2E11"/>
  </w:style>
  <w:style w:type="character" w:customStyle="1" w:styleId="WW8Num35z4">
    <w:name w:val="WW8Num35z4"/>
    <w:rsid w:val="00AE2E11"/>
  </w:style>
  <w:style w:type="character" w:customStyle="1" w:styleId="WW8Num35z5">
    <w:name w:val="WW8Num35z5"/>
    <w:rsid w:val="00AE2E11"/>
  </w:style>
  <w:style w:type="character" w:customStyle="1" w:styleId="WW8Num35z6">
    <w:name w:val="WW8Num35z6"/>
    <w:rsid w:val="00AE2E11"/>
  </w:style>
  <w:style w:type="character" w:customStyle="1" w:styleId="WW8Num35z7">
    <w:name w:val="WW8Num35z7"/>
    <w:rsid w:val="00AE2E11"/>
  </w:style>
  <w:style w:type="character" w:customStyle="1" w:styleId="WW8Num35z8">
    <w:name w:val="WW8Num35z8"/>
    <w:rsid w:val="00AE2E11"/>
  </w:style>
  <w:style w:type="character" w:customStyle="1" w:styleId="WW8Num36z0">
    <w:name w:val="WW8Num36z0"/>
    <w:rsid w:val="00AE2E11"/>
    <w:rPr>
      <w:rFonts w:hint="default"/>
    </w:rPr>
  </w:style>
  <w:style w:type="character" w:customStyle="1" w:styleId="WW8Num37z0">
    <w:name w:val="WW8Num37z0"/>
    <w:rsid w:val="00AE2E11"/>
    <w:rPr>
      <w:rFonts w:hint="default"/>
    </w:rPr>
  </w:style>
  <w:style w:type="character" w:customStyle="1" w:styleId="WW8Num37z1">
    <w:name w:val="WW8Num37z1"/>
    <w:rsid w:val="00AE2E11"/>
  </w:style>
  <w:style w:type="character" w:customStyle="1" w:styleId="WW8Num37z2">
    <w:name w:val="WW8Num37z2"/>
    <w:rsid w:val="00AE2E11"/>
  </w:style>
  <w:style w:type="character" w:customStyle="1" w:styleId="WW8Num37z3">
    <w:name w:val="WW8Num37z3"/>
    <w:rsid w:val="00AE2E11"/>
  </w:style>
  <w:style w:type="character" w:customStyle="1" w:styleId="WW8Num37z4">
    <w:name w:val="WW8Num37z4"/>
    <w:rsid w:val="00AE2E11"/>
  </w:style>
  <w:style w:type="character" w:customStyle="1" w:styleId="WW8Num37z5">
    <w:name w:val="WW8Num37z5"/>
    <w:rsid w:val="00AE2E11"/>
  </w:style>
  <w:style w:type="character" w:customStyle="1" w:styleId="WW8Num37z6">
    <w:name w:val="WW8Num37z6"/>
    <w:rsid w:val="00AE2E11"/>
  </w:style>
  <w:style w:type="character" w:customStyle="1" w:styleId="WW8Num37z7">
    <w:name w:val="WW8Num37z7"/>
    <w:rsid w:val="00AE2E11"/>
  </w:style>
  <w:style w:type="character" w:customStyle="1" w:styleId="WW8Num37z8">
    <w:name w:val="WW8Num37z8"/>
    <w:rsid w:val="00AE2E11"/>
  </w:style>
  <w:style w:type="character" w:customStyle="1" w:styleId="WW8Num38z0">
    <w:name w:val="WW8Num38z0"/>
    <w:rsid w:val="00AE2E11"/>
    <w:rPr>
      <w:rFonts w:hint="default"/>
    </w:rPr>
  </w:style>
  <w:style w:type="character" w:customStyle="1" w:styleId="WW8Num38z1">
    <w:name w:val="WW8Num38z1"/>
    <w:rsid w:val="00AE2E11"/>
  </w:style>
  <w:style w:type="character" w:customStyle="1" w:styleId="WW8Num38z2">
    <w:name w:val="WW8Num38z2"/>
    <w:rsid w:val="00AE2E11"/>
  </w:style>
  <w:style w:type="character" w:customStyle="1" w:styleId="WW8Num38z3">
    <w:name w:val="WW8Num38z3"/>
    <w:rsid w:val="00AE2E11"/>
  </w:style>
  <w:style w:type="character" w:customStyle="1" w:styleId="WW8Num38z4">
    <w:name w:val="WW8Num38z4"/>
    <w:rsid w:val="00AE2E11"/>
  </w:style>
  <w:style w:type="character" w:customStyle="1" w:styleId="WW8Num38z5">
    <w:name w:val="WW8Num38z5"/>
    <w:rsid w:val="00AE2E11"/>
  </w:style>
  <w:style w:type="character" w:customStyle="1" w:styleId="WW8Num38z6">
    <w:name w:val="WW8Num38z6"/>
    <w:rsid w:val="00AE2E11"/>
  </w:style>
  <w:style w:type="character" w:customStyle="1" w:styleId="WW8Num38z7">
    <w:name w:val="WW8Num38z7"/>
    <w:rsid w:val="00AE2E11"/>
  </w:style>
  <w:style w:type="character" w:customStyle="1" w:styleId="WW8Num38z8">
    <w:name w:val="WW8Num38z8"/>
    <w:rsid w:val="00AE2E11"/>
  </w:style>
  <w:style w:type="character" w:customStyle="1" w:styleId="WW8Num39z0">
    <w:name w:val="WW8Num39z0"/>
    <w:rsid w:val="00AE2E1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9z1">
    <w:name w:val="WW8Num39z1"/>
    <w:rsid w:val="00AE2E11"/>
  </w:style>
  <w:style w:type="character" w:customStyle="1" w:styleId="WW8Num39z2">
    <w:name w:val="WW8Num39z2"/>
    <w:rsid w:val="00AE2E11"/>
  </w:style>
  <w:style w:type="character" w:customStyle="1" w:styleId="WW8Num39z3">
    <w:name w:val="WW8Num39z3"/>
    <w:rsid w:val="00AE2E11"/>
  </w:style>
  <w:style w:type="character" w:customStyle="1" w:styleId="WW8Num39z4">
    <w:name w:val="WW8Num39z4"/>
    <w:rsid w:val="00AE2E11"/>
  </w:style>
  <w:style w:type="character" w:customStyle="1" w:styleId="WW8Num39z5">
    <w:name w:val="WW8Num39z5"/>
    <w:rsid w:val="00AE2E11"/>
  </w:style>
  <w:style w:type="character" w:customStyle="1" w:styleId="WW8Num39z6">
    <w:name w:val="WW8Num39z6"/>
    <w:rsid w:val="00AE2E11"/>
  </w:style>
  <w:style w:type="character" w:customStyle="1" w:styleId="WW8Num39z7">
    <w:name w:val="WW8Num39z7"/>
    <w:rsid w:val="00AE2E11"/>
  </w:style>
  <w:style w:type="character" w:customStyle="1" w:styleId="WW8Num39z8">
    <w:name w:val="WW8Num39z8"/>
    <w:rsid w:val="00AE2E11"/>
  </w:style>
  <w:style w:type="character" w:customStyle="1" w:styleId="WW8Num40z0">
    <w:name w:val="WW8Num40z0"/>
    <w:rsid w:val="00AE2E11"/>
    <w:rPr>
      <w:rFonts w:hint="default"/>
    </w:rPr>
  </w:style>
  <w:style w:type="character" w:customStyle="1" w:styleId="WW8Num40z1">
    <w:name w:val="WW8Num40z1"/>
    <w:rsid w:val="00AE2E11"/>
  </w:style>
  <w:style w:type="character" w:customStyle="1" w:styleId="WW8Num40z2">
    <w:name w:val="WW8Num40z2"/>
    <w:rsid w:val="00AE2E11"/>
  </w:style>
  <w:style w:type="character" w:customStyle="1" w:styleId="WW8Num40z3">
    <w:name w:val="WW8Num40z3"/>
    <w:rsid w:val="00AE2E11"/>
  </w:style>
  <w:style w:type="character" w:customStyle="1" w:styleId="WW8Num40z4">
    <w:name w:val="WW8Num40z4"/>
    <w:rsid w:val="00AE2E11"/>
  </w:style>
  <w:style w:type="character" w:customStyle="1" w:styleId="WW8Num40z5">
    <w:name w:val="WW8Num40z5"/>
    <w:rsid w:val="00AE2E11"/>
  </w:style>
  <w:style w:type="character" w:customStyle="1" w:styleId="WW8Num40z6">
    <w:name w:val="WW8Num40z6"/>
    <w:rsid w:val="00AE2E11"/>
  </w:style>
  <w:style w:type="character" w:customStyle="1" w:styleId="WW8Num40z7">
    <w:name w:val="WW8Num40z7"/>
    <w:rsid w:val="00AE2E11"/>
  </w:style>
  <w:style w:type="character" w:customStyle="1" w:styleId="WW8Num40z8">
    <w:name w:val="WW8Num40z8"/>
    <w:rsid w:val="00AE2E11"/>
  </w:style>
  <w:style w:type="character" w:customStyle="1" w:styleId="WW8Num41z0">
    <w:name w:val="WW8Num41z0"/>
    <w:rsid w:val="00AE2E11"/>
    <w:rPr>
      <w:rFonts w:hint="default"/>
    </w:rPr>
  </w:style>
  <w:style w:type="character" w:customStyle="1" w:styleId="WW8Num42z0">
    <w:name w:val="WW8Num42z0"/>
    <w:rsid w:val="00AE2E1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2z1">
    <w:name w:val="WW8Num42z1"/>
    <w:rsid w:val="00AE2E11"/>
  </w:style>
  <w:style w:type="character" w:customStyle="1" w:styleId="WW8Num42z2">
    <w:name w:val="WW8Num42z2"/>
    <w:rsid w:val="00AE2E11"/>
  </w:style>
  <w:style w:type="character" w:customStyle="1" w:styleId="WW8Num42z3">
    <w:name w:val="WW8Num42z3"/>
    <w:rsid w:val="00AE2E11"/>
  </w:style>
  <w:style w:type="character" w:customStyle="1" w:styleId="WW8Num42z4">
    <w:name w:val="WW8Num42z4"/>
    <w:rsid w:val="00AE2E11"/>
  </w:style>
  <w:style w:type="character" w:customStyle="1" w:styleId="WW8Num42z5">
    <w:name w:val="WW8Num42z5"/>
    <w:rsid w:val="00AE2E11"/>
  </w:style>
  <w:style w:type="character" w:customStyle="1" w:styleId="WW8Num42z6">
    <w:name w:val="WW8Num42z6"/>
    <w:rsid w:val="00AE2E11"/>
  </w:style>
  <w:style w:type="character" w:customStyle="1" w:styleId="WW8Num42z7">
    <w:name w:val="WW8Num42z7"/>
    <w:rsid w:val="00AE2E11"/>
  </w:style>
  <w:style w:type="character" w:customStyle="1" w:styleId="WW8Num42z8">
    <w:name w:val="WW8Num42z8"/>
    <w:rsid w:val="00AE2E11"/>
  </w:style>
  <w:style w:type="character" w:customStyle="1" w:styleId="WW8Num43z0">
    <w:name w:val="WW8Num43z0"/>
    <w:rsid w:val="00AE2E1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3z1">
    <w:name w:val="WW8Num43z1"/>
    <w:rsid w:val="00AE2E11"/>
  </w:style>
  <w:style w:type="character" w:customStyle="1" w:styleId="WW8Num43z2">
    <w:name w:val="WW8Num43z2"/>
    <w:rsid w:val="00AE2E11"/>
  </w:style>
  <w:style w:type="character" w:customStyle="1" w:styleId="WW8Num43z3">
    <w:name w:val="WW8Num43z3"/>
    <w:rsid w:val="00AE2E11"/>
  </w:style>
  <w:style w:type="character" w:customStyle="1" w:styleId="WW8Num43z4">
    <w:name w:val="WW8Num43z4"/>
    <w:rsid w:val="00AE2E11"/>
  </w:style>
  <w:style w:type="character" w:customStyle="1" w:styleId="WW8Num43z5">
    <w:name w:val="WW8Num43z5"/>
    <w:rsid w:val="00AE2E11"/>
  </w:style>
  <w:style w:type="character" w:customStyle="1" w:styleId="WW8Num43z6">
    <w:name w:val="WW8Num43z6"/>
    <w:rsid w:val="00AE2E11"/>
  </w:style>
  <w:style w:type="character" w:customStyle="1" w:styleId="WW8Num43z7">
    <w:name w:val="WW8Num43z7"/>
    <w:rsid w:val="00AE2E11"/>
  </w:style>
  <w:style w:type="character" w:customStyle="1" w:styleId="WW8Num43z8">
    <w:name w:val="WW8Num43z8"/>
    <w:rsid w:val="00AE2E11"/>
  </w:style>
  <w:style w:type="character" w:customStyle="1" w:styleId="WW8Num44z0">
    <w:name w:val="WW8Num44z0"/>
    <w:rsid w:val="00AE2E11"/>
    <w:rPr>
      <w:rFonts w:hint="default"/>
    </w:rPr>
  </w:style>
  <w:style w:type="character" w:customStyle="1" w:styleId="WW8Num44z1">
    <w:name w:val="WW8Num44z1"/>
    <w:rsid w:val="00AE2E11"/>
  </w:style>
  <w:style w:type="character" w:customStyle="1" w:styleId="WW8Num44z2">
    <w:name w:val="WW8Num44z2"/>
    <w:rsid w:val="00AE2E11"/>
  </w:style>
  <w:style w:type="character" w:customStyle="1" w:styleId="WW8Num44z3">
    <w:name w:val="WW8Num44z3"/>
    <w:rsid w:val="00AE2E11"/>
  </w:style>
  <w:style w:type="character" w:customStyle="1" w:styleId="WW8Num44z4">
    <w:name w:val="WW8Num44z4"/>
    <w:rsid w:val="00AE2E11"/>
  </w:style>
  <w:style w:type="character" w:customStyle="1" w:styleId="WW8Num44z5">
    <w:name w:val="WW8Num44z5"/>
    <w:rsid w:val="00AE2E11"/>
  </w:style>
  <w:style w:type="character" w:customStyle="1" w:styleId="WW8Num44z6">
    <w:name w:val="WW8Num44z6"/>
    <w:rsid w:val="00AE2E11"/>
  </w:style>
  <w:style w:type="character" w:customStyle="1" w:styleId="WW8Num44z7">
    <w:name w:val="WW8Num44z7"/>
    <w:rsid w:val="00AE2E11"/>
  </w:style>
  <w:style w:type="character" w:customStyle="1" w:styleId="WW8Num44z8">
    <w:name w:val="WW8Num44z8"/>
    <w:rsid w:val="00AE2E11"/>
  </w:style>
  <w:style w:type="character" w:customStyle="1" w:styleId="WW8Num45z0">
    <w:name w:val="WW8Num45z0"/>
    <w:rsid w:val="00AE2E11"/>
    <w:rPr>
      <w:rFonts w:hint="default"/>
    </w:rPr>
  </w:style>
  <w:style w:type="character" w:customStyle="1" w:styleId="WW8Num45z1">
    <w:name w:val="WW8Num45z1"/>
    <w:rsid w:val="00AE2E11"/>
  </w:style>
  <w:style w:type="character" w:customStyle="1" w:styleId="WW8Num45z2">
    <w:name w:val="WW8Num45z2"/>
    <w:rsid w:val="00AE2E11"/>
  </w:style>
  <w:style w:type="character" w:customStyle="1" w:styleId="WW8Num45z3">
    <w:name w:val="WW8Num45z3"/>
    <w:rsid w:val="00AE2E11"/>
  </w:style>
  <w:style w:type="character" w:customStyle="1" w:styleId="WW8Num45z4">
    <w:name w:val="WW8Num45z4"/>
    <w:rsid w:val="00AE2E11"/>
  </w:style>
  <w:style w:type="character" w:customStyle="1" w:styleId="WW8Num45z5">
    <w:name w:val="WW8Num45z5"/>
    <w:rsid w:val="00AE2E11"/>
  </w:style>
  <w:style w:type="character" w:customStyle="1" w:styleId="WW8Num45z6">
    <w:name w:val="WW8Num45z6"/>
    <w:rsid w:val="00AE2E11"/>
  </w:style>
  <w:style w:type="character" w:customStyle="1" w:styleId="WW8Num45z7">
    <w:name w:val="WW8Num45z7"/>
    <w:rsid w:val="00AE2E11"/>
  </w:style>
  <w:style w:type="character" w:customStyle="1" w:styleId="WW8Num45z8">
    <w:name w:val="WW8Num45z8"/>
    <w:rsid w:val="00AE2E11"/>
  </w:style>
  <w:style w:type="character" w:customStyle="1" w:styleId="WW8Num46z0">
    <w:name w:val="WW8Num46z0"/>
    <w:rsid w:val="00AE2E1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6z1">
    <w:name w:val="WW8Num46z1"/>
    <w:rsid w:val="00AE2E11"/>
  </w:style>
  <w:style w:type="character" w:customStyle="1" w:styleId="WW8Num46z2">
    <w:name w:val="WW8Num46z2"/>
    <w:rsid w:val="00AE2E11"/>
  </w:style>
  <w:style w:type="character" w:customStyle="1" w:styleId="WW8Num46z3">
    <w:name w:val="WW8Num46z3"/>
    <w:rsid w:val="00AE2E11"/>
  </w:style>
  <w:style w:type="character" w:customStyle="1" w:styleId="WW8Num46z4">
    <w:name w:val="WW8Num46z4"/>
    <w:rsid w:val="00AE2E11"/>
  </w:style>
  <w:style w:type="character" w:customStyle="1" w:styleId="WW8Num46z5">
    <w:name w:val="WW8Num46z5"/>
    <w:rsid w:val="00AE2E11"/>
  </w:style>
  <w:style w:type="character" w:customStyle="1" w:styleId="WW8Num46z6">
    <w:name w:val="WW8Num46z6"/>
    <w:rsid w:val="00AE2E11"/>
  </w:style>
  <w:style w:type="character" w:customStyle="1" w:styleId="WW8Num46z7">
    <w:name w:val="WW8Num46z7"/>
    <w:rsid w:val="00AE2E11"/>
  </w:style>
  <w:style w:type="character" w:customStyle="1" w:styleId="WW8Num46z8">
    <w:name w:val="WW8Num46z8"/>
    <w:rsid w:val="00AE2E11"/>
  </w:style>
  <w:style w:type="character" w:customStyle="1" w:styleId="18">
    <w:name w:val="Основной шрифт абзаца1"/>
    <w:rsid w:val="00AE2E11"/>
  </w:style>
  <w:style w:type="character" w:customStyle="1" w:styleId="af0">
    <w:name w:val="Название Знак"/>
    <w:rsid w:val="00AE2E11"/>
    <w:rPr>
      <w:b/>
      <w:bCs/>
      <w:sz w:val="24"/>
      <w:szCs w:val="24"/>
    </w:rPr>
  </w:style>
  <w:style w:type="character" w:customStyle="1" w:styleId="af1">
    <w:name w:val="Нижний колонтитул Знак"/>
    <w:uiPriority w:val="99"/>
    <w:rsid w:val="00AE2E11"/>
    <w:rPr>
      <w:sz w:val="24"/>
      <w:szCs w:val="24"/>
    </w:rPr>
  </w:style>
  <w:style w:type="character" w:customStyle="1" w:styleId="af2">
    <w:name w:val="Основной текст Знак"/>
    <w:aliases w:val="Основной текст 14 Знак"/>
    <w:rsid w:val="00AE2E11"/>
    <w:rPr>
      <w:sz w:val="28"/>
    </w:rPr>
  </w:style>
  <w:style w:type="character" w:customStyle="1" w:styleId="FontStyle22">
    <w:name w:val="Font Style22"/>
    <w:rsid w:val="00AE2E11"/>
    <w:rPr>
      <w:rFonts w:ascii="Times New Roman" w:hAnsi="Times New Roman" w:cs="Times New Roman"/>
      <w:sz w:val="22"/>
      <w:szCs w:val="22"/>
    </w:rPr>
  </w:style>
  <w:style w:type="character" w:customStyle="1" w:styleId="FontStyle25">
    <w:name w:val="Font Style25"/>
    <w:rsid w:val="00AE2E11"/>
    <w:rPr>
      <w:rFonts w:ascii="Times New Roman" w:hAnsi="Times New Roman" w:cs="Times New Roman"/>
      <w:sz w:val="22"/>
      <w:szCs w:val="22"/>
    </w:rPr>
  </w:style>
  <w:style w:type="character" w:customStyle="1" w:styleId="FontStyle27">
    <w:name w:val="Font Style27"/>
    <w:rsid w:val="00AE2E11"/>
    <w:rPr>
      <w:rFonts w:ascii="Times New Roman" w:hAnsi="Times New Roman" w:cs="Times New Roman"/>
      <w:b/>
      <w:bCs/>
      <w:sz w:val="22"/>
      <w:szCs w:val="22"/>
    </w:rPr>
  </w:style>
  <w:style w:type="character" w:customStyle="1" w:styleId="FontStyle28">
    <w:name w:val="Font Style28"/>
    <w:rsid w:val="00AE2E11"/>
    <w:rPr>
      <w:rFonts w:ascii="Times New Roman" w:hAnsi="Times New Roman" w:cs="Times New Roman"/>
      <w:i/>
      <w:iCs/>
      <w:spacing w:val="-30"/>
      <w:sz w:val="28"/>
      <w:szCs w:val="28"/>
    </w:rPr>
  </w:style>
  <w:style w:type="character" w:customStyle="1" w:styleId="FontStyle18">
    <w:name w:val="Font Style18"/>
    <w:rsid w:val="00AE2E11"/>
    <w:rPr>
      <w:rFonts w:ascii="Times New Roman" w:hAnsi="Times New Roman" w:cs="Times New Roman"/>
      <w:sz w:val="22"/>
      <w:szCs w:val="22"/>
    </w:rPr>
  </w:style>
  <w:style w:type="character" w:customStyle="1" w:styleId="FontStyle19">
    <w:name w:val="Font Style19"/>
    <w:rsid w:val="00AE2E11"/>
    <w:rPr>
      <w:rFonts w:ascii="Times New Roman" w:hAnsi="Times New Roman" w:cs="Times New Roman"/>
      <w:b/>
      <w:bCs/>
      <w:sz w:val="22"/>
      <w:szCs w:val="22"/>
    </w:rPr>
  </w:style>
  <w:style w:type="character" w:customStyle="1" w:styleId="FontStyle20">
    <w:name w:val="Font Style20"/>
    <w:rsid w:val="00AE2E11"/>
    <w:rPr>
      <w:rFonts w:ascii="Times New Roman" w:hAnsi="Times New Roman" w:cs="Times New Roman"/>
      <w:b/>
      <w:bCs/>
      <w:sz w:val="10"/>
      <w:szCs w:val="10"/>
    </w:rPr>
  </w:style>
  <w:style w:type="character" w:customStyle="1" w:styleId="FontStyle21">
    <w:name w:val="Font Style21"/>
    <w:rsid w:val="00AE2E11"/>
    <w:rPr>
      <w:rFonts w:ascii="Times New Roman" w:hAnsi="Times New Roman" w:cs="Times New Roman"/>
      <w:spacing w:val="-10"/>
      <w:sz w:val="22"/>
      <w:szCs w:val="22"/>
    </w:rPr>
  </w:style>
  <w:style w:type="character" w:customStyle="1" w:styleId="FontStyle53">
    <w:name w:val="Font Style53"/>
    <w:rsid w:val="00AE2E11"/>
    <w:rPr>
      <w:rFonts w:ascii="Times New Roman" w:hAnsi="Times New Roman" w:cs="Times New Roman"/>
      <w:sz w:val="22"/>
      <w:szCs w:val="22"/>
    </w:rPr>
  </w:style>
  <w:style w:type="character" w:customStyle="1" w:styleId="FontStyle54">
    <w:name w:val="Font Style54"/>
    <w:rsid w:val="00AE2E11"/>
    <w:rPr>
      <w:rFonts w:ascii="Times New Roman" w:hAnsi="Times New Roman" w:cs="Times New Roman"/>
      <w:b/>
      <w:bCs/>
      <w:sz w:val="22"/>
      <w:szCs w:val="22"/>
    </w:rPr>
  </w:style>
  <w:style w:type="character" w:customStyle="1" w:styleId="FontStyle17">
    <w:name w:val="Font Style17"/>
    <w:rsid w:val="00AE2E11"/>
    <w:rPr>
      <w:rFonts w:ascii="Times New Roman" w:hAnsi="Times New Roman" w:cs="Times New Roman"/>
      <w:sz w:val="22"/>
      <w:szCs w:val="22"/>
    </w:rPr>
  </w:style>
  <w:style w:type="character" w:customStyle="1" w:styleId="FontStyle40">
    <w:name w:val="Font Style40"/>
    <w:rsid w:val="00AE2E11"/>
    <w:rPr>
      <w:rFonts w:ascii="Times New Roman" w:hAnsi="Times New Roman" w:cs="Times New Roman"/>
      <w:sz w:val="22"/>
      <w:szCs w:val="22"/>
    </w:rPr>
  </w:style>
  <w:style w:type="character" w:customStyle="1" w:styleId="FontStyle47">
    <w:name w:val="Font Style47"/>
    <w:rsid w:val="00AE2E11"/>
    <w:rPr>
      <w:rFonts w:ascii="Times New Roman" w:hAnsi="Times New Roman" w:cs="Times New Roman"/>
      <w:sz w:val="22"/>
      <w:szCs w:val="22"/>
    </w:rPr>
  </w:style>
  <w:style w:type="character" w:customStyle="1" w:styleId="af3">
    <w:name w:val="Основной текст_"/>
    <w:rsid w:val="00AE2E11"/>
    <w:rPr>
      <w:spacing w:val="1"/>
      <w:sz w:val="21"/>
      <w:szCs w:val="21"/>
      <w:lang w:bidi="ar-SA"/>
    </w:rPr>
  </w:style>
  <w:style w:type="character" w:customStyle="1" w:styleId="32">
    <w:name w:val="Основной текст (3)_"/>
    <w:rsid w:val="00AE2E11"/>
    <w:rPr>
      <w:b/>
      <w:bCs/>
      <w:spacing w:val="-3"/>
      <w:lang w:bidi="ar-SA"/>
    </w:rPr>
  </w:style>
  <w:style w:type="character" w:customStyle="1" w:styleId="FontStyle24">
    <w:name w:val="Font Style24"/>
    <w:rsid w:val="00AE2E11"/>
    <w:rPr>
      <w:rFonts w:ascii="Times New Roman" w:hAnsi="Times New Roman" w:cs="Times New Roman"/>
      <w:sz w:val="22"/>
      <w:szCs w:val="22"/>
    </w:rPr>
  </w:style>
  <w:style w:type="character" w:customStyle="1" w:styleId="af4">
    <w:name w:val="Гипертекстовая ссылка"/>
    <w:uiPriority w:val="99"/>
    <w:rsid w:val="00AE2E11"/>
    <w:rPr>
      <w:rFonts w:ascii="Times New Roman" w:hAnsi="Times New Roman" w:cs="Times New Roman" w:hint="default"/>
      <w:b/>
      <w:bCs/>
      <w:color w:val="008000"/>
    </w:rPr>
  </w:style>
  <w:style w:type="character" w:customStyle="1" w:styleId="33">
    <w:name w:val="Знак Знак3"/>
    <w:rsid w:val="00AE2E11"/>
    <w:rPr>
      <w:sz w:val="28"/>
    </w:rPr>
  </w:style>
  <w:style w:type="character" w:customStyle="1" w:styleId="FontStyle11">
    <w:name w:val="Font Style11"/>
    <w:rsid w:val="00AE2E11"/>
    <w:rPr>
      <w:rFonts w:ascii="Times New Roman" w:hAnsi="Times New Roman" w:cs="Times New Roman"/>
      <w:b/>
      <w:bCs/>
      <w:i/>
      <w:iCs/>
      <w:w w:val="60"/>
      <w:sz w:val="28"/>
      <w:szCs w:val="28"/>
    </w:rPr>
  </w:style>
  <w:style w:type="character" w:customStyle="1" w:styleId="FontStyle12">
    <w:name w:val="Font Style12"/>
    <w:rsid w:val="00AE2E11"/>
    <w:rPr>
      <w:rFonts w:ascii="Times New Roman" w:hAnsi="Times New Roman" w:cs="Times New Roman"/>
      <w:sz w:val="22"/>
      <w:szCs w:val="22"/>
    </w:rPr>
  </w:style>
  <w:style w:type="character" w:customStyle="1" w:styleId="FontStyle13">
    <w:name w:val="Font Style13"/>
    <w:rsid w:val="00AE2E11"/>
    <w:rPr>
      <w:rFonts w:ascii="Times New Roman" w:hAnsi="Times New Roman" w:cs="Times New Roman"/>
      <w:b/>
      <w:bCs/>
      <w:i/>
      <w:iCs/>
      <w:sz w:val="22"/>
      <w:szCs w:val="22"/>
    </w:rPr>
  </w:style>
  <w:style w:type="character" w:customStyle="1" w:styleId="FontStyle14">
    <w:name w:val="Font Style14"/>
    <w:rsid w:val="00AE2E11"/>
    <w:rPr>
      <w:rFonts w:ascii="Times New Roman" w:hAnsi="Times New Roman" w:cs="Times New Roman"/>
      <w:b/>
      <w:bCs/>
      <w:sz w:val="22"/>
      <w:szCs w:val="22"/>
    </w:rPr>
  </w:style>
  <w:style w:type="character" w:customStyle="1" w:styleId="FontStyle15">
    <w:name w:val="Font Style15"/>
    <w:rsid w:val="00AE2E11"/>
    <w:rPr>
      <w:rFonts w:ascii="Times New Roman" w:hAnsi="Times New Roman" w:cs="Times New Roman"/>
      <w:sz w:val="22"/>
      <w:szCs w:val="22"/>
    </w:rPr>
  </w:style>
  <w:style w:type="character" w:customStyle="1" w:styleId="FontStyle16">
    <w:name w:val="Font Style16"/>
    <w:rsid w:val="00AE2E11"/>
    <w:rPr>
      <w:rFonts w:ascii="Times New Roman" w:hAnsi="Times New Roman" w:cs="Times New Roman"/>
      <w:b/>
      <w:bCs/>
      <w:w w:val="33"/>
      <w:sz w:val="22"/>
      <w:szCs w:val="22"/>
    </w:rPr>
  </w:style>
  <w:style w:type="character" w:customStyle="1" w:styleId="11pt">
    <w:name w:val="Основной текст + 11 pt"/>
    <w:rsid w:val="00AE2E11"/>
    <w:rPr>
      <w:sz w:val="22"/>
      <w:szCs w:val="22"/>
      <w:lang w:bidi="ar-SA"/>
    </w:rPr>
  </w:style>
  <w:style w:type="character" w:customStyle="1" w:styleId="11pt1">
    <w:name w:val="Основной текст + 11 pt1"/>
    <w:rsid w:val="00AE2E11"/>
    <w:rPr>
      <w:sz w:val="22"/>
      <w:szCs w:val="22"/>
      <w:lang w:bidi="ar-SA"/>
    </w:rPr>
  </w:style>
  <w:style w:type="character" w:customStyle="1" w:styleId="22">
    <w:name w:val="Основной текст + Курсив2"/>
    <w:rsid w:val="00AE2E11"/>
    <w:rPr>
      <w:i/>
      <w:iCs/>
      <w:sz w:val="23"/>
      <w:szCs w:val="23"/>
      <w:lang w:val="ru-RU" w:eastAsia="ru-RU" w:bidi="ar-SA"/>
    </w:rPr>
  </w:style>
  <w:style w:type="character" w:customStyle="1" w:styleId="19">
    <w:name w:val="Основной текст + Курсив1"/>
    <w:rsid w:val="00AE2E11"/>
    <w:rPr>
      <w:i/>
      <w:iCs/>
      <w:sz w:val="23"/>
      <w:szCs w:val="23"/>
      <w:lang w:val="ru-RU" w:eastAsia="ru-RU" w:bidi="ar-SA"/>
    </w:rPr>
  </w:style>
  <w:style w:type="character" w:customStyle="1" w:styleId="FontStyle30">
    <w:name w:val="Font Style30"/>
    <w:qFormat/>
    <w:rsid w:val="00AE2E11"/>
    <w:rPr>
      <w:rFonts w:ascii="Times New Roman" w:hAnsi="Times New Roman" w:cs="Times New Roman"/>
      <w:sz w:val="18"/>
      <w:szCs w:val="18"/>
    </w:rPr>
  </w:style>
  <w:style w:type="character" w:customStyle="1" w:styleId="FontStyle29">
    <w:name w:val="Font Style29"/>
    <w:rsid w:val="00AE2E11"/>
    <w:rPr>
      <w:rFonts w:ascii="Times New Roman" w:hAnsi="Times New Roman" w:cs="Times New Roman"/>
      <w:b/>
      <w:bCs/>
      <w:sz w:val="18"/>
      <w:szCs w:val="18"/>
    </w:rPr>
  </w:style>
  <w:style w:type="character" w:customStyle="1" w:styleId="FontStyle23">
    <w:name w:val="Font Style23"/>
    <w:rsid w:val="00AE2E11"/>
    <w:rPr>
      <w:rFonts w:ascii="Times New Roman" w:hAnsi="Times New Roman" w:cs="Times New Roman"/>
      <w:sz w:val="22"/>
      <w:szCs w:val="22"/>
    </w:rPr>
  </w:style>
  <w:style w:type="character" w:customStyle="1" w:styleId="af5">
    <w:name w:val="Основной текст + Не полужирный"/>
    <w:rsid w:val="00AE2E11"/>
    <w:rPr>
      <w:rFonts w:ascii="Times New Roman" w:hAnsi="Times New Roman" w:cs="Times New Roman"/>
      <w:b/>
      <w:bCs/>
      <w:spacing w:val="10"/>
      <w:sz w:val="29"/>
      <w:szCs w:val="29"/>
      <w:u w:val="none"/>
    </w:rPr>
  </w:style>
  <w:style w:type="character" w:customStyle="1" w:styleId="34">
    <w:name w:val="Основной текст 3 Знак"/>
    <w:link w:val="35"/>
    <w:rsid w:val="00AE2E11"/>
    <w:rPr>
      <w:sz w:val="16"/>
      <w:szCs w:val="16"/>
    </w:rPr>
  </w:style>
  <w:style w:type="character" w:styleId="af6">
    <w:name w:val="Strong"/>
    <w:qFormat/>
    <w:rsid w:val="00AE2E11"/>
    <w:rPr>
      <w:b/>
      <w:bCs/>
    </w:rPr>
  </w:style>
  <w:style w:type="character" w:customStyle="1" w:styleId="af7">
    <w:name w:val="Без интервала Знак"/>
    <w:rsid w:val="00AE2E11"/>
    <w:rPr>
      <w:rFonts w:ascii="Calibri" w:hAnsi="Calibri" w:cs="Calibri"/>
      <w:sz w:val="22"/>
      <w:szCs w:val="22"/>
      <w:lang w:bidi="ar-SA"/>
    </w:rPr>
  </w:style>
  <w:style w:type="character" w:customStyle="1" w:styleId="23">
    <w:name w:val="Основной текст (2)_"/>
    <w:rsid w:val="00AE2E11"/>
    <w:rPr>
      <w:shd w:val="clear" w:color="auto" w:fill="FFFFFF"/>
    </w:rPr>
  </w:style>
  <w:style w:type="character" w:customStyle="1" w:styleId="1a">
    <w:name w:val="Знак примечания1"/>
    <w:rsid w:val="00AE2E11"/>
    <w:rPr>
      <w:sz w:val="16"/>
      <w:szCs w:val="16"/>
    </w:rPr>
  </w:style>
  <w:style w:type="character" w:customStyle="1" w:styleId="af8">
    <w:name w:val="Верхний колонтитул Знак"/>
    <w:uiPriority w:val="99"/>
    <w:rsid w:val="00AE2E11"/>
    <w:rPr>
      <w:lang w:val="x-none"/>
    </w:rPr>
  </w:style>
  <w:style w:type="character" w:customStyle="1" w:styleId="0pt">
    <w:name w:val="Основной текст + Интервал 0 pt"/>
    <w:rsid w:val="00AE2E11"/>
    <w:rPr>
      <w:rFonts w:ascii="Times New Roman" w:eastAsia="Times New Roman" w:hAnsi="Times New Roman" w:cs="Times New Roman"/>
      <w:color w:val="000000"/>
      <w:spacing w:val="-3"/>
      <w:w w:val="100"/>
      <w:position w:val="0"/>
      <w:sz w:val="24"/>
      <w:shd w:val="clear" w:color="auto" w:fill="FFFFFF"/>
      <w:vertAlign w:val="baseline"/>
      <w:lang w:val="ru-RU" w:bidi="ru-RU"/>
    </w:rPr>
  </w:style>
  <w:style w:type="character" w:customStyle="1" w:styleId="apple-style-span">
    <w:name w:val="apple-style-span"/>
    <w:rsid w:val="00AE2E11"/>
  </w:style>
  <w:style w:type="character" w:customStyle="1" w:styleId="af9">
    <w:name w:val="Оглавление_"/>
    <w:rsid w:val="00AE2E11"/>
    <w:rPr>
      <w:shd w:val="clear" w:color="auto" w:fill="FFFFFF"/>
    </w:rPr>
  </w:style>
  <w:style w:type="character" w:customStyle="1" w:styleId="2MicrosoftSansSerif17pt">
    <w:name w:val="Основной текст (2) + Microsoft Sans Serif;17 pt;Курсив"/>
    <w:rsid w:val="00AE2E11"/>
    <w:rPr>
      <w:rFonts w:ascii="Microsoft Sans Serif" w:eastAsia="Microsoft Sans Serif" w:hAnsi="Microsoft Sans Serif" w:cs="Microsoft Sans Serif"/>
      <w:b w:val="0"/>
      <w:bCs w:val="0"/>
      <w:i/>
      <w:iCs/>
      <w:caps w:val="0"/>
      <w:smallCaps w:val="0"/>
      <w:strike w:val="0"/>
      <w:dstrike w:val="0"/>
      <w:color w:val="000000"/>
      <w:spacing w:val="0"/>
      <w:w w:val="100"/>
      <w:position w:val="0"/>
      <w:sz w:val="34"/>
      <w:szCs w:val="34"/>
      <w:u w:val="none"/>
      <w:shd w:val="clear" w:color="auto" w:fill="FFFFFF"/>
      <w:vertAlign w:val="baseline"/>
      <w:lang w:val="en-US" w:bidi="en-US"/>
    </w:rPr>
  </w:style>
  <w:style w:type="character" w:customStyle="1" w:styleId="24">
    <w:name w:val="Основной текст (2) + Полужирный"/>
    <w:rsid w:val="00AE2E11"/>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ru-RU" w:bidi="ru-RU"/>
    </w:rPr>
  </w:style>
  <w:style w:type="character" w:customStyle="1" w:styleId="211pt">
    <w:name w:val="Основной текст (2) + 11 pt;Полужирный"/>
    <w:rsid w:val="00AE2E11"/>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2115pt">
    <w:name w:val="Основной текст (2) + 11;5 pt"/>
    <w:rsid w:val="00AE2E11"/>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shd w:val="clear" w:color="auto" w:fill="FFFFFF"/>
      <w:vertAlign w:val="baseline"/>
      <w:lang w:val="ru-RU" w:bidi="ru-RU"/>
    </w:rPr>
  </w:style>
  <w:style w:type="character" w:customStyle="1" w:styleId="2115pt0">
    <w:name w:val="Основной текст (2) + 11;5 pt;Полужирный"/>
    <w:rsid w:val="00AE2E11"/>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shd w:val="clear" w:color="auto" w:fill="FFFFFF"/>
      <w:vertAlign w:val="baseline"/>
      <w:lang w:val="ru-RU" w:bidi="ru-RU"/>
    </w:rPr>
  </w:style>
  <w:style w:type="character" w:customStyle="1" w:styleId="25">
    <w:name w:val="Основной текст (2) + Курсив"/>
    <w:rsid w:val="00AE2E11"/>
    <w:rPr>
      <w:rFonts w:ascii="Times New Roman" w:eastAsia="Times New Roman" w:hAnsi="Times New Roman" w:cs="Times New Roman"/>
      <w:b w:val="0"/>
      <w:bCs w:val="0"/>
      <w:i/>
      <w:iCs/>
      <w:caps w:val="0"/>
      <w:smallCaps w:val="0"/>
      <w:strike w:val="0"/>
      <w:dstrike w:val="0"/>
      <w:color w:val="000000"/>
      <w:spacing w:val="0"/>
      <w:w w:val="100"/>
      <w:position w:val="0"/>
      <w:sz w:val="24"/>
      <w:szCs w:val="24"/>
      <w:u w:val="none"/>
      <w:shd w:val="clear" w:color="auto" w:fill="FFFFFF"/>
      <w:vertAlign w:val="baseline"/>
      <w:lang w:val="ru-RU" w:bidi="ru-RU"/>
    </w:rPr>
  </w:style>
  <w:style w:type="character" w:customStyle="1" w:styleId="afa">
    <w:name w:val="Символ нумерации"/>
    <w:rsid w:val="00AE2E11"/>
  </w:style>
  <w:style w:type="character" w:customStyle="1" w:styleId="28pt">
    <w:name w:val="Основной текст (2) + 8 pt"/>
    <w:rsid w:val="00AE2E11"/>
    <w:rPr>
      <w:rFonts w:ascii="Times New Roman" w:hAnsi="Times New Roman" w:cs="Times New Roman"/>
      <w:b w:val="0"/>
      <w:i w:val="0"/>
      <w:caps w:val="0"/>
      <w:smallCaps w:val="0"/>
      <w:strike w:val="0"/>
      <w:dstrike w:val="0"/>
      <w:sz w:val="16"/>
      <w:u w:val="none"/>
      <w:shd w:val="clear" w:color="auto" w:fill="FFFFFF"/>
    </w:rPr>
  </w:style>
  <w:style w:type="character" w:customStyle="1" w:styleId="26">
    <w:name w:val="Основной текст (2)"/>
    <w:rsid w:val="00AE2E11"/>
    <w:rPr>
      <w:rFonts w:ascii="Times New Roman" w:hAnsi="Times New Roman" w:cs="Times New Roman"/>
      <w:b w:val="0"/>
      <w:i w:val="0"/>
      <w:caps w:val="0"/>
      <w:smallCaps w:val="0"/>
      <w:strike w:val="0"/>
      <w:dstrike w:val="0"/>
      <w:u w:val="none"/>
      <w:shd w:val="clear" w:color="auto" w:fill="FFFFFF"/>
    </w:rPr>
  </w:style>
  <w:style w:type="character" w:customStyle="1" w:styleId="2Candara">
    <w:name w:val="Основной текст (2) + Candara"/>
    <w:rsid w:val="00AE2E11"/>
    <w:rPr>
      <w:rFonts w:ascii="Candara" w:hAnsi="Candara" w:cs="Candara"/>
      <w:b w:val="0"/>
      <w:i w:val="0"/>
      <w:caps w:val="0"/>
      <w:smallCaps w:val="0"/>
      <w:strike w:val="0"/>
      <w:dstrike w:val="0"/>
      <w:spacing w:val="20"/>
      <w:sz w:val="18"/>
      <w:u w:val="none"/>
      <w:shd w:val="clear" w:color="auto" w:fill="FFFFFF"/>
    </w:rPr>
  </w:style>
  <w:style w:type="character" w:customStyle="1" w:styleId="213pt">
    <w:name w:val="Основной текст (2) + 13 pt"/>
    <w:rsid w:val="00AE2E11"/>
    <w:rPr>
      <w:rFonts w:ascii="Times New Roman" w:hAnsi="Times New Roman" w:cs="Times New Roman"/>
      <w:b/>
      <w:i w:val="0"/>
      <w:caps w:val="0"/>
      <w:smallCaps w:val="0"/>
      <w:strike w:val="0"/>
      <w:dstrike w:val="0"/>
      <w:sz w:val="26"/>
      <w:u w:val="none"/>
      <w:shd w:val="clear" w:color="auto" w:fill="FFFFFF"/>
    </w:rPr>
  </w:style>
  <w:style w:type="character" w:customStyle="1" w:styleId="260">
    <w:name w:val="Основной текст (2) + 6"/>
    <w:rsid w:val="00AE2E11"/>
    <w:rPr>
      <w:rFonts w:ascii="Times New Roman" w:hAnsi="Times New Roman" w:cs="Times New Roman"/>
      <w:b/>
      <w:i w:val="0"/>
      <w:caps w:val="0"/>
      <w:smallCaps w:val="0"/>
      <w:strike w:val="0"/>
      <w:dstrike w:val="0"/>
      <w:sz w:val="13"/>
      <w:u w:val="none"/>
      <w:shd w:val="clear" w:color="auto" w:fill="FFFFFF"/>
    </w:rPr>
  </w:style>
  <w:style w:type="character" w:customStyle="1" w:styleId="218pt">
    <w:name w:val="Основной текст (2) + 18 pt"/>
    <w:rsid w:val="00AE2E11"/>
    <w:rPr>
      <w:rFonts w:ascii="Times New Roman" w:hAnsi="Times New Roman" w:cs="Times New Roman"/>
      <w:b w:val="0"/>
      <w:i/>
      <w:caps w:val="0"/>
      <w:smallCaps w:val="0"/>
      <w:strike w:val="0"/>
      <w:dstrike w:val="0"/>
      <w:spacing w:val="-30"/>
      <w:sz w:val="36"/>
      <w:u w:val="none"/>
      <w:shd w:val="clear" w:color="auto" w:fill="FFFFFF"/>
    </w:rPr>
  </w:style>
  <w:style w:type="character" w:customStyle="1" w:styleId="180">
    <w:name w:val="Основной шрифт абзаца18"/>
    <w:rsid w:val="00AE2E11"/>
  </w:style>
  <w:style w:type="character" w:customStyle="1" w:styleId="42">
    <w:name w:val="Основной текст (4)_"/>
    <w:rsid w:val="00AE2E11"/>
    <w:rPr>
      <w:rFonts w:ascii="Times New Roman" w:hAnsi="Times New Roman" w:cs="Times New Roman"/>
      <w:b w:val="0"/>
      <w:i w:val="0"/>
      <w:caps w:val="0"/>
      <w:smallCaps w:val="0"/>
      <w:strike w:val="0"/>
      <w:dstrike w:val="0"/>
      <w:sz w:val="15"/>
      <w:u w:val="none"/>
    </w:rPr>
  </w:style>
  <w:style w:type="character" w:customStyle="1" w:styleId="43">
    <w:name w:val="Основной текст (4)"/>
    <w:rsid w:val="00AE2E11"/>
    <w:rPr>
      <w:rFonts w:ascii="Times New Roman" w:hAnsi="Times New Roman" w:cs="Times New Roman"/>
      <w:b w:val="0"/>
      <w:i w:val="0"/>
      <w:caps w:val="0"/>
      <w:smallCaps w:val="0"/>
      <w:strike w:val="0"/>
      <w:dstrike w:val="0"/>
      <w:sz w:val="15"/>
      <w:u w:val="single"/>
    </w:rPr>
  </w:style>
  <w:style w:type="character" w:customStyle="1" w:styleId="afb">
    <w:name w:val="Цветовое выделение для Текст"/>
    <w:uiPriority w:val="99"/>
    <w:rsid w:val="00AE2E11"/>
    <w:rPr>
      <w:sz w:val="24"/>
    </w:rPr>
  </w:style>
  <w:style w:type="character" w:customStyle="1" w:styleId="27">
    <w:name w:val="Основной текст (2) + Малые прописные"/>
    <w:rsid w:val="00AE2E11"/>
    <w:rPr>
      <w:rFonts w:ascii="Times New Roman" w:hAnsi="Times New Roman" w:cs="Times New Roman"/>
      <w:b w:val="0"/>
      <w:i w:val="0"/>
      <w:smallCaps/>
      <w:strike w:val="0"/>
      <w:dstrike w:val="0"/>
      <w:u w:val="none"/>
      <w:shd w:val="clear" w:color="auto" w:fill="FFFFFF"/>
    </w:rPr>
  </w:style>
  <w:style w:type="character" w:customStyle="1" w:styleId="210pt">
    <w:name w:val="Основной текст (2) + 10 pt"/>
    <w:rsid w:val="00AE2E11"/>
    <w:rPr>
      <w:rFonts w:ascii="Times New Roman" w:hAnsi="Times New Roman" w:cs="Times New Roman"/>
      <w:b w:val="0"/>
      <w:i w:val="0"/>
      <w:smallCaps/>
      <w:strike w:val="0"/>
      <w:dstrike w:val="0"/>
      <w:spacing w:val="-10"/>
      <w:sz w:val="20"/>
      <w:u w:val="none"/>
      <w:shd w:val="clear" w:color="auto" w:fill="FFFFFF"/>
    </w:rPr>
  </w:style>
  <w:style w:type="character" w:customStyle="1" w:styleId="52">
    <w:name w:val="Основной текст (5)_"/>
    <w:rsid w:val="00AE2E11"/>
    <w:rPr>
      <w:rFonts w:ascii="Georgia" w:hAnsi="Georgia" w:cs="Georgia"/>
      <w:b w:val="0"/>
      <w:i w:val="0"/>
      <w:caps w:val="0"/>
      <w:smallCaps w:val="0"/>
      <w:strike w:val="0"/>
      <w:dstrike w:val="0"/>
      <w:sz w:val="21"/>
      <w:u w:val="none"/>
    </w:rPr>
  </w:style>
  <w:style w:type="character" w:customStyle="1" w:styleId="5TimesNewRoman">
    <w:name w:val="Основной текст (5) + Times New Roman"/>
    <w:rsid w:val="00AE2E11"/>
    <w:rPr>
      <w:rFonts w:ascii="Times New Roman" w:hAnsi="Times New Roman" w:cs="Times New Roman"/>
      <w:b w:val="0"/>
      <w:i w:val="0"/>
      <w:caps w:val="0"/>
      <w:smallCaps w:val="0"/>
      <w:strike w:val="0"/>
      <w:dstrike w:val="0"/>
      <w:sz w:val="24"/>
      <w:u w:val="none"/>
    </w:rPr>
  </w:style>
  <w:style w:type="character" w:customStyle="1" w:styleId="WW-2Candara">
    <w:name w:val="WW-Основной текст (2) + Candara"/>
    <w:rsid w:val="00AE2E11"/>
    <w:rPr>
      <w:rFonts w:ascii="Candara" w:hAnsi="Candara" w:cs="Candara"/>
      <w:b w:val="0"/>
      <w:i w:val="0"/>
      <w:caps w:val="0"/>
      <w:smallCaps w:val="0"/>
      <w:strike/>
      <w:sz w:val="20"/>
      <w:u w:val="none"/>
      <w:shd w:val="clear" w:color="auto" w:fill="FFFFFF"/>
    </w:rPr>
  </w:style>
  <w:style w:type="character" w:customStyle="1" w:styleId="210">
    <w:name w:val="Основной текст (2) + 10"/>
    <w:rsid w:val="00AE2E11"/>
    <w:rPr>
      <w:rFonts w:ascii="Times New Roman" w:hAnsi="Times New Roman" w:cs="Times New Roman"/>
      <w:b/>
      <w:i w:val="0"/>
      <w:caps w:val="0"/>
      <w:smallCaps w:val="0"/>
      <w:strike w:val="0"/>
      <w:dstrike w:val="0"/>
      <w:sz w:val="21"/>
      <w:u w:val="none"/>
      <w:shd w:val="clear" w:color="auto" w:fill="FFFFFF"/>
    </w:rPr>
  </w:style>
  <w:style w:type="character" w:customStyle="1" w:styleId="36">
    <w:name w:val="Основной текст (3)"/>
    <w:rsid w:val="00AE2E11"/>
    <w:rPr>
      <w:rFonts w:ascii="Times New Roman" w:hAnsi="Times New Roman" w:cs="Times New Roman"/>
      <w:b/>
      <w:bCs/>
      <w:i/>
      <w:caps w:val="0"/>
      <w:smallCaps w:val="0"/>
      <w:strike w:val="0"/>
      <w:dstrike w:val="0"/>
      <w:spacing w:val="-3"/>
      <w:sz w:val="22"/>
      <w:u w:val="none"/>
      <w:lang w:bidi="ar-SA"/>
    </w:rPr>
  </w:style>
  <w:style w:type="character" w:customStyle="1" w:styleId="49">
    <w:name w:val="Основной текст (4) + 9"/>
    <w:rsid w:val="00AE2E11"/>
    <w:rPr>
      <w:rFonts w:ascii="Sylfaen" w:hAnsi="Sylfaen" w:cs="Sylfaen"/>
      <w:b w:val="0"/>
      <w:i/>
      <w:caps w:val="0"/>
      <w:smallCaps w:val="0"/>
      <w:strike w:val="0"/>
      <w:dstrike w:val="0"/>
      <w:sz w:val="19"/>
      <w:u w:val="none"/>
    </w:rPr>
  </w:style>
  <w:style w:type="character" w:customStyle="1" w:styleId="4David">
    <w:name w:val="Основной текст (4) + David"/>
    <w:rsid w:val="00AE2E11"/>
    <w:rPr>
      <w:rFonts w:ascii="David" w:hAnsi="David" w:cs="David"/>
      <w:b w:val="0"/>
      <w:i w:val="0"/>
      <w:caps w:val="0"/>
      <w:smallCaps w:val="0"/>
      <w:strike w:val="0"/>
      <w:dstrike w:val="0"/>
      <w:sz w:val="21"/>
      <w:u w:val="none"/>
    </w:rPr>
  </w:style>
  <w:style w:type="character" w:customStyle="1" w:styleId="215pt">
    <w:name w:val="Основной текст (2) + 15 pt"/>
    <w:rsid w:val="00AE2E11"/>
    <w:rPr>
      <w:rFonts w:ascii="Times New Roman" w:hAnsi="Times New Roman" w:cs="Times New Roman"/>
      <w:b w:val="0"/>
      <w:i w:val="0"/>
      <w:caps w:val="0"/>
      <w:smallCaps w:val="0"/>
      <w:strike w:val="0"/>
      <w:dstrike w:val="0"/>
      <w:spacing w:val="-20"/>
      <w:sz w:val="30"/>
      <w:u w:val="none"/>
      <w:shd w:val="clear" w:color="auto" w:fill="FFFFFF"/>
    </w:rPr>
  </w:style>
  <w:style w:type="character" w:customStyle="1" w:styleId="28">
    <w:name w:val="Основной текст (2) + 8"/>
    <w:rsid w:val="00AE2E11"/>
    <w:rPr>
      <w:rFonts w:ascii="Times New Roman" w:hAnsi="Times New Roman" w:cs="Times New Roman"/>
      <w:b/>
      <w:i w:val="0"/>
      <w:caps w:val="0"/>
      <w:smallCaps w:val="0"/>
      <w:strike w:val="0"/>
      <w:dstrike w:val="0"/>
      <w:sz w:val="17"/>
      <w:u w:val="none"/>
      <w:shd w:val="clear" w:color="auto" w:fill="FFFFFF"/>
    </w:rPr>
  </w:style>
  <w:style w:type="character" w:customStyle="1" w:styleId="270">
    <w:name w:val="Основной текст (2) + 7"/>
    <w:rsid w:val="00AE2E11"/>
    <w:rPr>
      <w:rFonts w:ascii="Times New Roman" w:hAnsi="Times New Roman" w:cs="Times New Roman"/>
      <w:b w:val="0"/>
      <w:i/>
      <w:caps w:val="0"/>
      <w:smallCaps w:val="0"/>
      <w:strike w:val="0"/>
      <w:dstrike w:val="0"/>
      <w:sz w:val="15"/>
      <w:u w:val="none"/>
      <w:shd w:val="clear" w:color="auto" w:fill="FFFFFF"/>
    </w:rPr>
  </w:style>
  <w:style w:type="character" w:customStyle="1" w:styleId="2CourierNew">
    <w:name w:val="Основной текст (2) + Courier New"/>
    <w:rsid w:val="00AE2E11"/>
    <w:rPr>
      <w:rFonts w:ascii="Courier New" w:hAnsi="Courier New" w:cs="Courier New"/>
      <w:b/>
      <w:i w:val="0"/>
      <w:caps w:val="0"/>
      <w:smallCaps w:val="0"/>
      <w:strike w:val="0"/>
      <w:dstrike w:val="0"/>
      <w:spacing w:val="-30"/>
      <w:sz w:val="19"/>
      <w:u w:val="none"/>
      <w:shd w:val="clear" w:color="auto" w:fill="FFFFFF"/>
    </w:rPr>
  </w:style>
  <w:style w:type="character" w:customStyle="1" w:styleId="2TimesNewRoman">
    <w:name w:val="Основной текст (2) + Times New Roman"/>
    <w:rsid w:val="00AE2E11"/>
    <w:rPr>
      <w:rFonts w:ascii="Times New Roman" w:hAnsi="Times New Roman" w:cs="Times New Roman"/>
      <w:b w:val="0"/>
      <w:i w:val="0"/>
      <w:caps w:val="0"/>
      <w:smallCaps w:val="0"/>
      <w:strike w:val="0"/>
      <w:dstrike w:val="0"/>
      <w:sz w:val="24"/>
      <w:u w:val="none"/>
      <w:shd w:val="clear" w:color="auto" w:fill="FFFFFF"/>
    </w:rPr>
  </w:style>
  <w:style w:type="character" w:styleId="afc">
    <w:name w:val="FollowedHyperlink"/>
    <w:rsid w:val="00AE2E11"/>
    <w:rPr>
      <w:color w:val="800080"/>
      <w:u w:val="single"/>
    </w:rPr>
  </w:style>
  <w:style w:type="character" w:customStyle="1" w:styleId="FontStyle39">
    <w:name w:val="Font Style39"/>
    <w:rsid w:val="00AE2E11"/>
    <w:rPr>
      <w:rFonts w:ascii="Times New Roman" w:hAnsi="Times New Roman" w:cs="Times New Roman"/>
      <w:sz w:val="22"/>
      <w:szCs w:val="22"/>
    </w:rPr>
  </w:style>
  <w:style w:type="character" w:customStyle="1" w:styleId="ListLabel1">
    <w:name w:val="ListLabel 1"/>
    <w:rsid w:val="00AE2E11"/>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2">
    <w:name w:val="ListLabel 2"/>
    <w:rsid w:val="00AE2E11"/>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3">
    <w:name w:val="ListLabel 3"/>
    <w:rsid w:val="00AE2E11"/>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4">
    <w:name w:val="ListLabel 4"/>
    <w:rsid w:val="00AE2E11"/>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29pt">
    <w:name w:val="Основной текст (2) + 9 pt"/>
    <w:rsid w:val="00AE2E11"/>
    <w:rPr>
      <w:rFonts w:ascii="Times New Roman" w:hAnsi="Times New Roman" w:cs="Times New Roman"/>
      <w:b w:val="0"/>
      <w:i w:val="0"/>
      <w:smallCaps/>
      <w:strike w:val="0"/>
      <w:dstrike w:val="0"/>
      <w:sz w:val="18"/>
      <w:u w:val="none"/>
      <w:shd w:val="clear" w:color="auto" w:fill="FFFFFF"/>
    </w:rPr>
  </w:style>
  <w:style w:type="character" w:customStyle="1" w:styleId="apple-converted-space">
    <w:name w:val="apple-converted-space"/>
    <w:basedOn w:val="11"/>
    <w:rsid w:val="00AE2E11"/>
  </w:style>
  <w:style w:type="character" w:customStyle="1" w:styleId="hmaodepartmenttel">
    <w:name w:val="hmao_department_tel"/>
    <w:basedOn w:val="11"/>
    <w:rsid w:val="00AE2E11"/>
  </w:style>
  <w:style w:type="character" w:customStyle="1" w:styleId="blk">
    <w:name w:val="blk"/>
    <w:rsid w:val="00AE2E11"/>
  </w:style>
  <w:style w:type="character" w:customStyle="1" w:styleId="WW8Num26z1">
    <w:name w:val="WW8Num26z1"/>
    <w:rsid w:val="00AE2E11"/>
  </w:style>
  <w:style w:type="character" w:customStyle="1" w:styleId="WW8Num26z2">
    <w:name w:val="WW8Num26z2"/>
    <w:rsid w:val="00AE2E11"/>
  </w:style>
  <w:style w:type="character" w:customStyle="1" w:styleId="WW8Num26z3">
    <w:name w:val="WW8Num26z3"/>
    <w:rsid w:val="00AE2E11"/>
  </w:style>
  <w:style w:type="character" w:customStyle="1" w:styleId="WW8Num26z4">
    <w:name w:val="WW8Num26z4"/>
    <w:rsid w:val="00AE2E11"/>
  </w:style>
  <w:style w:type="character" w:customStyle="1" w:styleId="WW8Num26z5">
    <w:name w:val="WW8Num26z5"/>
    <w:rsid w:val="00AE2E11"/>
  </w:style>
  <w:style w:type="character" w:customStyle="1" w:styleId="WW8Num26z6">
    <w:name w:val="WW8Num26z6"/>
    <w:rsid w:val="00AE2E11"/>
  </w:style>
  <w:style w:type="character" w:customStyle="1" w:styleId="WW8Num26z7">
    <w:name w:val="WW8Num26z7"/>
    <w:rsid w:val="00AE2E11"/>
  </w:style>
  <w:style w:type="character" w:customStyle="1" w:styleId="WW8Num26z8">
    <w:name w:val="WW8Num26z8"/>
    <w:rsid w:val="00AE2E11"/>
  </w:style>
  <w:style w:type="character" w:customStyle="1" w:styleId="1b">
    <w:name w:val="Основной текст1"/>
    <w:rsid w:val="00AE2E11"/>
    <w:rPr>
      <w:rFonts w:ascii="Times New Roman" w:eastAsia="Times New Roman" w:hAnsi="Times New Roman" w:cs="Times New Roman"/>
      <w:b w:val="0"/>
      <w:i w:val="0"/>
      <w:caps w:val="0"/>
      <w:smallCaps w:val="0"/>
      <w:strike w:val="0"/>
      <w:dstrike w:val="0"/>
      <w:sz w:val="26"/>
      <w:szCs w:val="23"/>
      <w:u w:val="none"/>
    </w:rPr>
  </w:style>
  <w:style w:type="character" w:customStyle="1" w:styleId="92">
    <w:name w:val="Основной текст + 9"/>
    <w:rsid w:val="00AE2E11"/>
    <w:rPr>
      <w:rFonts w:ascii="Times New Roman" w:eastAsia="Times New Roman" w:hAnsi="Times New Roman" w:cs="Times New Roman"/>
      <w:b w:val="0"/>
      <w:i w:val="0"/>
      <w:caps w:val="0"/>
      <w:smallCaps w:val="0"/>
      <w:strike w:val="0"/>
      <w:dstrike w:val="0"/>
      <w:spacing w:val="1"/>
      <w:sz w:val="19"/>
      <w:szCs w:val="21"/>
      <w:u w:val="none"/>
      <w:lang w:bidi="ar-SA"/>
    </w:rPr>
  </w:style>
  <w:style w:type="character" w:customStyle="1" w:styleId="CharStyle8">
    <w:name w:val="Char Style 8"/>
    <w:rsid w:val="00AE2E11"/>
    <w:rPr>
      <w:b/>
      <w:sz w:val="27"/>
      <w:lang w:bidi="ar-SA"/>
    </w:rPr>
  </w:style>
  <w:style w:type="character" w:customStyle="1" w:styleId="ListLabel5">
    <w:name w:val="ListLabel 5"/>
    <w:rsid w:val="00AE2E11"/>
    <w:rPr>
      <w:rFonts w:cs="Times New Roman"/>
    </w:rPr>
  </w:style>
  <w:style w:type="character" w:customStyle="1" w:styleId="ListLabel6">
    <w:name w:val="ListLabel 6"/>
    <w:rsid w:val="00AE2E11"/>
    <w:rPr>
      <w:rFonts w:cs="Times New Roman"/>
    </w:rPr>
  </w:style>
  <w:style w:type="character" w:customStyle="1" w:styleId="ListLabel7">
    <w:name w:val="ListLabel 7"/>
    <w:rsid w:val="00AE2E11"/>
    <w:rPr>
      <w:rFonts w:cs="Times New Roman"/>
    </w:rPr>
  </w:style>
  <w:style w:type="character" w:customStyle="1" w:styleId="ListLabel8">
    <w:name w:val="ListLabel 8"/>
    <w:rsid w:val="00AE2E11"/>
    <w:rPr>
      <w:rFonts w:cs="Times New Roman"/>
    </w:rPr>
  </w:style>
  <w:style w:type="character" w:customStyle="1" w:styleId="ListLabel9">
    <w:name w:val="ListLabel 9"/>
    <w:rsid w:val="00AE2E11"/>
    <w:rPr>
      <w:rFonts w:cs="Times New Roman"/>
    </w:rPr>
  </w:style>
  <w:style w:type="character" w:customStyle="1" w:styleId="FontStyle37">
    <w:name w:val="Font Style37"/>
    <w:rsid w:val="00AE2E11"/>
    <w:rPr>
      <w:rFonts w:ascii="Times New Roman" w:hAnsi="Times New Roman" w:cs="Times New Roman"/>
      <w:sz w:val="22"/>
      <w:szCs w:val="22"/>
    </w:rPr>
  </w:style>
  <w:style w:type="paragraph" w:styleId="afd">
    <w:name w:val="Title"/>
    <w:basedOn w:val="a"/>
    <w:next w:val="afe"/>
    <w:link w:val="29"/>
    <w:qFormat/>
    <w:rsid w:val="00AE2E11"/>
    <w:pPr>
      <w:tabs>
        <w:tab w:val="left" w:pos="10915"/>
      </w:tabs>
      <w:autoSpaceDE w:val="0"/>
      <w:spacing w:after="120"/>
      <w:jc w:val="center"/>
    </w:pPr>
    <w:rPr>
      <w:b/>
      <w:bCs/>
      <w:sz w:val="24"/>
      <w:szCs w:val="24"/>
      <w:lang w:val="x-none"/>
    </w:rPr>
  </w:style>
  <w:style w:type="character" w:customStyle="1" w:styleId="29">
    <w:name w:val="Название Знак2"/>
    <w:basedOn w:val="a0"/>
    <w:link w:val="afd"/>
    <w:rsid w:val="00AE2E11"/>
    <w:rPr>
      <w:rFonts w:ascii="Times New Roman" w:eastAsia="Times New Roman" w:hAnsi="Times New Roman" w:cs="Times New Roman"/>
      <w:b/>
      <w:bCs/>
      <w:sz w:val="24"/>
      <w:szCs w:val="24"/>
      <w:lang w:val="x-none" w:eastAsia="zh-CN"/>
    </w:rPr>
  </w:style>
  <w:style w:type="paragraph" w:styleId="afe">
    <w:name w:val="Body Text"/>
    <w:aliases w:val="Основной текст 14"/>
    <w:basedOn w:val="a"/>
    <w:link w:val="1c"/>
    <w:rsid w:val="00AE2E11"/>
    <w:pPr>
      <w:jc w:val="both"/>
    </w:pPr>
    <w:rPr>
      <w:sz w:val="28"/>
      <w:lang w:val="x-none"/>
    </w:rPr>
  </w:style>
  <w:style w:type="character" w:customStyle="1" w:styleId="1c">
    <w:name w:val="Основной текст Знак1"/>
    <w:basedOn w:val="a0"/>
    <w:link w:val="afe"/>
    <w:rsid w:val="00AE2E11"/>
    <w:rPr>
      <w:rFonts w:ascii="Times New Roman" w:eastAsia="Times New Roman" w:hAnsi="Times New Roman" w:cs="Times New Roman"/>
      <w:sz w:val="28"/>
      <w:szCs w:val="20"/>
      <w:lang w:val="x-none" w:eastAsia="zh-CN"/>
    </w:rPr>
  </w:style>
  <w:style w:type="paragraph" w:styleId="aff">
    <w:name w:val="List"/>
    <w:basedOn w:val="afe"/>
    <w:rsid w:val="00AE2E11"/>
    <w:rPr>
      <w:rFonts w:cs="Mangal"/>
    </w:rPr>
  </w:style>
  <w:style w:type="paragraph" w:styleId="aff0">
    <w:name w:val="caption"/>
    <w:basedOn w:val="a"/>
    <w:qFormat/>
    <w:rsid w:val="00AE2E11"/>
    <w:pPr>
      <w:suppressLineNumbers/>
      <w:spacing w:before="120" w:after="120"/>
    </w:pPr>
    <w:rPr>
      <w:rFonts w:cs="Mangal"/>
      <w:i/>
      <w:iCs/>
      <w:sz w:val="24"/>
      <w:szCs w:val="24"/>
    </w:rPr>
  </w:style>
  <w:style w:type="paragraph" w:customStyle="1" w:styleId="170">
    <w:name w:val="Указатель17"/>
    <w:basedOn w:val="a"/>
    <w:rsid w:val="00AE2E11"/>
    <w:pPr>
      <w:suppressLineNumbers/>
    </w:pPr>
    <w:rPr>
      <w:rFonts w:cs="Mangal"/>
    </w:rPr>
  </w:style>
  <w:style w:type="paragraph" w:customStyle="1" w:styleId="171">
    <w:name w:val="Название объекта17"/>
    <w:basedOn w:val="a"/>
    <w:rsid w:val="00AE2E11"/>
    <w:pPr>
      <w:suppressLineNumbers/>
      <w:spacing w:before="120" w:after="120"/>
    </w:pPr>
    <w:rPr>
      <w:rFonts w:cs="Mangal"/>
      <w:i/>
      <w:iCs/>
      <w:sz w:val="24"/>
      <w:szCs w:val="24"/>
    </w:rPr>
  </w:style>
  <w:style w:type="paragraph" w:customStyle="1" w:styleId="160">
    <w:name w:val="Указатель16"/>
    <w:basedOn w:val="a"/>
    <w:rsid w:val="00AE2E11"/>
    <w:pPr>
      <w:suppressLineNumbers/>
    </w:pPr>
    <w:rPr>
      <w:rFonts w:cs="Mangal"/>
    </w:rPr>
  </w:style>
  <w:style w:type="paragraph" w:customStyle="1" w:styleId="161">
    <w:name w:val="Название объекта16"/>
    <w:basedOn w:val="a"/>
    <w:rsid w:val="00AE2E11"/>
    <w:pPr>
      <w:suppressLineNumbers/>
      <w:spacing w:before="120" w:after="120"/>
    </w:pPr>
    <w:rPr>
      <w:rFonts w:cs="Mangal"/>
      <w:i/>
      <w:iCs/>
      <w:sz w:val="24"/>
      <w:szCs w:val="24"/>
    </w:rPr>
  </w:style>
  <w:style w:type="paragraph" w:customStyle="1" w:styleId="150">
    <w:name w:val="Указатель15"/>
    <w:basedOn w:val="a"/>
    <w:rsid w:val="00AE2E11"/>
    <w:pPr>
      <w:suppressLineNumbers/>
    </w:pPr>
    <w:rPr>
      <w:rFonts w:cs="Mangal"/>
    </w:rPr>
  </w:style>
  <w:style w:type="paragraph" w:customStyle="1" w:styleId="151">
    <w:name w:val="Название объекта15"/>
    <w:basedOn w:val="a"/>
    <w:rsid w:val="00AE2E11"/>
    <w:pPr>
      <w:suppressLineNumbers/>
      <w:spacing w:before="120" w:after="120"/>
    </w:pPr>
    <w:rPr>
      <w:rFonts w:cs="Mangal"/>
      <w:i/>
      <w:iCs/>
      <w:sz w:val="24"/>
      <w:szCs w:val="24"/>
    </w:rPr>
  </w:style>
  <w:style w:type="paragraph" w:customStyle="1" w:styleId="140">
    <w:name w:val="Указатель14"/>
    <w:basedOn w:val="a"/>
    <w:rsid w:val="00AE2E11"/>
    <w:pPr>
      <w:suppressLineNumbers/>
    </w:pPr>
    <w:rPr>
      <w:rFonts w:cs="Mangal"/>
    </w:rPr>
  </w:style>
  <w:style w:type="paragraph" w:customStyle="1" w:styleId="141">
    <w:name w:val="Название объекта14"/>
    <w:basedOn w:val="a"/>
    <w:rsid w:val="00AE2E11"/>
    <w:pPr>
      <w:suppressLineNumbers/>
      <w:spacing w:before="120" w:after="120"/>
    </w:pPr>
    <w:rPr>
      <w:rFonts w:cs="Mangal"/>
      <w:i/>
      <w:iCs/>
      <w:sz w:val="24"/>
      <w:szCs w:val="24"/>
    </w:rPr>
  </w:style>
  <w:style w:type="paragraph" w:customStyle="1" w:styleId="130">
    <w:name w:val="Указатель13"/>
    <w:basedOn w:val="a"/>
    <w:rsid w:val="00AE2E11"/>
    <w:pPr>
      <w:suppressLineNumbers/>
    </w:pPr>
    <w:rPr>
      <w:rFonts w:cs="Mangal"/>
    </w:rPr>
  </w:style>
  <w:style w:type="paragraph" w:customStyle="1" w:styleId="131">
    <w:name w:val="Название объекта13"/>
    <w:basedOn w:val="a"/>
    <w:next w:val="afe"/>
    <w:rsid w:val="00AE2E11"/>
    <w:pPr>
      <w:suppressAutoHyphens w:val="0"/>
      <w:jc w:val="center"/>
    </w:pPr>
    <w:rPr>
      <w:b/>
      <w:sz w:val="32"/>
    </w:rPr>
  </w:style>
  <w:style w:type="paragraph" w:customStyle="1" w:styleId="120">
    <w:name w:val="Указатель12"/>
    <w:basedOn w:val="a"/>
    <w:rsid w:val="00AE2E11"/>
    <w:pPr>
      <w:suppressLineNumbers/>
    </w:pPr>
    <w:rPr>
      <w:rFonts w:cs="Mangal"/>
    </w:rPr>
  </w:style>
  <w:style w:type="paragraph" w:customStyle="1" w:styleId="121">
    <w:name w:val="Название объекта12"/>
    <w:basedOn w:val="a"/>
    <w:rsid w:val="00AE2E11"/>
    <w:pPr>
      <w:suppressLineNumbers/>
      <w:spacing w:before="120" w:after="120"/>
    </w:pPr>
    <w:rPr>
      <w:rFonts w:cs="Mangal"/>
      <w:i/>
      <w:iCs/>
      <w:sz w:val="24"/>
      <w:szCs w:val="24"/>
    </w:rPr>
  </w:style>
  <w:style w:type="paragraph" w:customStyle="1" w:styleId="110">
    <w:name w:val="Указатель11"/>
    <w:basedOn w:val="a"/>
    <w:rsid w:val="00AE2E11"/>
    <w:pPr>
      <w:suppressLineNumbers/>
    </w:pPr>
    <w:rPr>
      <w:rFonts w:cs="Mangal"/>
    </w:rPr>
  </w:style>
  <w:style w:type="paragraph" w:customStyle="1" w:styleId="111">
    <w:name w:val="Название объекта11"/>
    <w:basedOn w:val="a"/>
    <w:rsid w:val="00AE2E11"/>
    <w:pPr>
      <w:suppressLineNumbers/>
      <w:spacing w:before="120" w:after="120"/>
    </w:pPr>
    <w:rPr>
      <w:rFonts w:cs="Mangal"/>
      <w:i/>
      <w:iCs/>
      <w:sz w:val="24"/>
      <w:szCs w:val="24"/>
    </w:rPr>
  </w:style>
  <w:style w:type="paragraph" w:customStyle="1" w:styleId="101">
    <w:name w:val="Указатель10"/>
    <w:basedOn w:val="a"/>
    <w:rsid w:val="00AE2E11"/>
    <w:pPr>
      <w:suppressLineNumbers/>
    </w:pPr>
    <w:rPr>
      <w:rFonts w:cs="Mangal"/>
    </w:rPr>
  </w:style>
  <w:style w:type="paragraph" w:customStyle="1" w:styleId="102">
    <w:name w:val="Название объекта10"/>
    <w:basedOn w:val="a"/>
    <w:rsid w:val="00AE2E11"/>
    <w:pPr>
      <w:suppressLineNumbers/>
      <w:spacing w:before="120" w:after="120"/>
    </w:pPr>
    <w:rPr>
      <w:rFonts w:cs="Mangal"/>
      <w:i/>
      <w:iCs/>
      <w:sz w:val="24"/>
      <w:szCs w:val="24"/>
    </w:rPr>
  </w:style>
  <w:style w:type="paragraph" w:customStyle="1" w:styleId="93">
    <w:name w:val="Указатель9"/>
    <w:basedOn w:val="a"/>
    <w:rsid w:val="00AE2E11"/>
    <w:pPr>
      <w:suppressLineNumbers/>
    </w:pPr>
    <w:rPr>
      <w:rFonts w:cs="Mangal"/>
    </w:rPr>
  </w:style>
  <w:style w:type="paragraph" w:customStyle="1" w:styleId="94">
    <w:name w:val="Название объекта9"/>
    <w:basedOn w:val="a"/>
    <w:rsid w:val="00AE2E11"/>
    <w:pPr>
      <w:suppressLineNumbers/>
      <w:spacing w:before="120" w:after="120"/>
    </w:pPr>
    <w:rPr>
      <w:rFonts w:cs="Mangal"/>
      <w:i/>
      <w:iCs/>
      <w:sz w:val="24"/>
      <w:szCs w:val="24"/>
    </w:rPr>
  </w:style>
  <w:style w:type="paragraph" w:customStyle="1" w:styleId="82">
    <w:name w:val="Указатель8"/>
    <w:basedOn w:val="a"/>
    <w:rsid w:val="00AE2E11"/>
    <w:pPr>
      <w:suppressLineNumbers/>
    </w:pPr>
    <w:rPr>
      <w:rFonts w:cs="Mangal"/>
    </w:rPr>
  </w:style>
  <w:style w:type="paragraph" w:customStyle="1" w:styleId="83">
    <w:name w:val="Название объекта8"/>
    <w:basedOn w:val="a"/>
    <w:rsid w:val="00AE2E11"/>
    <w:pPr>
      <w:suppressLineNumbers/>
      <w:spacing w:before="120" w:after="120"/>
    </w:pPr>
    <w:rPr>
      <w:rFonts w:cs="Mangal"/>
      <w:i/>
      <w:iCs/>
      <w:sz w:val="24"/>
      <w:szCs w:val="24"/>
    </w:rPr>
  </w:style>
  <w:style w:type="paragraph" w:customStyle="1" w:styleId="72">
    <w:name w:val="Указатель7"/>
    <w:basedOn w:val="a"/>
    <w:rsid w:val="00AE2E11"/>
    <w:pPr>
      <w:suppressLineNumbers/>
    </w:pPr>
    <w:rPr>
      <w:rFonts w:cs="Mangal"/>
    </w:rPr>
  </w:style>
  <w:style w:type="paragraph" w:customStyle="1" w:styleId="73">
    <w:name w:val="Название объекта7"/>
    <w:basedOn w:val="a"/>
    <w:rsid w:val="00AE2E11"/>
    <w:pPr>
      <w:suppressLineNumbers/>
      <w:spacing w:before="120" w:after="120"/>
    </w:pPr>
    <w:rPr>
      <w:rFonts w:cs="Mangal"/>
      <w:i/>
      <w:iCs/>
      <w:sz w:val="24"/>
      <w:szCs w:val="24"/>
    </w:rPr>
  </w:style>
  <w:style w:type="paragraph" w:customStyle="1" w:styleId="60">
    <w:name w:val="Указатель6"/>
    <w:basedOn w:val="a"/>
    <w:rsid w:val="00AE2E11"/>
    <w:pPr>
      <w:suppressLineNumbers/>
    </w:pPr>
    <w:rPr>
      <w:rFonts w:cs="Mangal"/>
    </w:rPr>
  </w:style>
  <w:style w:type="paragraph" w:customStyle="1" w:styleId="61">
    <w:name w:val="Название объекта6"/>
    <w:basedOn w:val="a"/>
    <w:rsid w:val="00AE2E11"/>
    <w:pPr>
      <w:suppressLineNumbers/>
      <w:spacing w:before="120" w:after="120"/>
    </w:pPr>
    <w:rPr>
      <w:rFonts w:cs="Mangal"/>
      <w:i/>
      <w:iCs/>
      <w:sz w:val="24"/>
      <w:szCs w:val="24"/>
    </w:rPr>
  </w:style>
  <w:style w:type="paragraph" w:customStyle="1" w:styleId="53">
    <w:name w:val="Указатель5"/>
    <w:basedOn w:val="a"/>
    <w:rsid w:val="00AE2E11"/>
    <w:pPr>
      <w:suppressLineNumbers/>
    </w:pPr>
    <w:rPr>
      <w:rFonts w:cs="Mangal"/>
    </w:rPr>
  </w:style>
  <w:style w:type="paragraph" w:customStyle="1" w:styleId="54">
    <w:name w:val="Название объекта5"/>
    <w:basedOn w:val="a"/>
    <w:rsid w:val="00AE2E11"/>
    <w:pPr>
      <w:suppressLineNumbers/>
      <w:spacing w:before="120" w:after="120"/>
    </w:pPr>
    <w:rPr>
      <w:rFonts w:cs="Mangal"/>
      <w:i/>
      <w:iCs/>
      <w:sz w:val="24"/>
      <w:szCs w:val="24"/>
    </w:rPr>
  </w:style>
  <w:style w:type="paragraph" w:customStyle="1" w:styleId="44">
    <w:name w:val="Указатель4"/>
    <w:basedOn w:val="a"/>
    <w:rsid w:val="00AE2E11"/>
    <w:pPr>
      <w:suppressLineNumbers/>
    </w:pPr>
    <w:rPr>
      <w:rFonts w:cs="Mangal"/>
    </w:rPr>
  </w:style>
  <w:style w:type="paragraph" w:customStyle="1" w:styleId="45">
    <w:name w:val="Название объекта4"/>
    <w:basedOn w:val="a"/>
    <w:rsid w:val="00AE2E11"/>
    <w:pPr>
      <w:suppressLineNumbers/>
      <w:spacing w:before="120" w:after="120"/>
    </w:pPr>
    <w:rPr>
      <w:rFonts w:cs="Mangal"/>
      <w:i/>
      <w:iCs/>
      <w:sz w:val="24"/>
      <w:szCs w:val="24"/>
    </w:rPr>
  </w:style>
  <w:style w:type="paragraph" w:customStyle="1" w:styleId="37">
    <w:name w:val="Указатель3"/>
    <w:basedOn w:val="a"/>
    <w:rsid w:val="00AE2E11"/>
    <w:pPr>
      <w:suppressLineNumbers/>
    </w:pPr>
    <w:rPr>
      <w:rFonts w:cs="Mangal"/>
    </w:rPr>
  </w:style>
  <w:style w:type="paragraph" w:customStyle="1" w:styleId="38">
    <w:name w:val="Название объекта3"/>
    <w:basedOn w:val="a"/>
    <w:rsid w:val="00AE2E11"/>
    <w:pPr>
      <w:suppressLineNumbers/>
      <w:spacing w:before="120" w:after="120"/>
    </w:pPr>
    <w:rPr>
      <w:rFonts w:cs="Mangal"/>
      <w:i/>
      <w:iCs/>
      <w:sz w:val="24"/>
      <w:szCs w:val="24"/>
    </w:rPr>
  </w:style>
  <w:style w:type="paragraph" w:customStyle="1" w:styleId="2a">
    <w:name w:val="Указатель2"/>
    <w:basedOn w:val="a"/>
    <w:rsid w:val="00AE2E11"/>
    <w:pPr>
      <w:suppressLineNumbers/>
    </w:pPr>
    <w:rPr>
      <w:rFonts w:cs="Mangal"/>
    </w:rPr>
  </w:style>
  <w:style w:type="paragraph" w:customStyle="1" w:styleId="2b">
    <w:name w:val="Название объекта2"/>
    <w:basedOn w:val="a"/>
    <w:rsid w:val="00AE2E11"/>
    <w:pPr>
      <w:suppressLineNumbers/>
      <w:spacing w:before="120" w:after="120"/>
    </w:pPr>
    <w:rPr>
      <w:rFonts w:cs="Mangal"/>
      <w:i/>
      <w:iCs/>
      <w:sz w:val="24"/>
      <w:szCs w:val="24"/>
    </w:rPr>
  </w:style>
  <w:style w:type="paragraph" w:customStyle="1" w:styleId="1d">
    <w:name w:val="Указатель1"/>
    <w:basedOn w:val="a"/>
    <w:rsid w:val="00AE2E11"/>
    <w:pPr>
      <w:suppressLineNumbers/>
    </w:pPr>
    <w:rPr>
      <w:rFonts w:cs="Mangal"/>
    </w:rPr>
  </w:style>
  <w:style w:type="paragraph" w:customStyle="1" w:styleId="LO-Normal">
    <w:name w:val="LO-Normal"/>
    <w:rsid w:val="00AE2E11"/>
    <w:pPr>
      <w:widowControl w:val="0"/>
      <w:suppressAutoHyphens/>
      <w:spacing w:after="0" w:line="240" w:lineRule="auto"/>
      <w:ind w:firstLine="340"/>
      <w:jc w:val="both"/>
    </w:pPr>
    <w:rPr>
      <w:rFonts w:ascii="Times New Roman" w:eastAsia="Times New Roman" w:hAnsi="Times New Roman" w:cs="Times New Roman"/>
      <w:szCs w:val="20"/>
      <w:lang w:eastAsia="zh-CN"/>
    </w:rPr>
  </w:style>
  <w:style w:type="paragraph" w:customStyle="1" w:styleId="1e">
    <w:name w:val="Название объекта1"/>
    <w:basedOn w:val="a"/>
    <w:next w:val="a"/>
    <w:rsid w:val="00AE2E11"/>
    <w:pPr>
      <w:spacing w:line="240" w:lineRule="atLeast"/>
      <w:ind w:hanging="284"/>
      <w:jc w:val="center"/>
    </w:pPr>
    <w:rPr>
      <w:b/>
      <w:sz w:val="32"/>
    </w:rPr>
  </w:style>
  <w:style w:type="character" w:customStyle="1" w:styleId="1f">
    <w:name w:val="Текст выноски Знак1"/>
    <w:basedOn w:val="a0"/>
    <w:uiPriority w:val="99"/>
    <w:rsid w:val="00AE2E11"/>
    <w:rPr>
      <w:rFonts w:ascii="Tahoma" w:hAnsi="Tahoma" w:cs="Tahoma"/>
      <w:sz w:val="16"/>
      <w:szCs w:val="16"/>
      <w:lang w:val="x-none" w:eastAsia="zh-CN"/>
    </w:rPr>
  </w:style>
  <w:style w:type="paragraph" w:customStyle="1" w:styleId="112">
    <w:name w:val="Заголовок 11"/>
    <w:basedOn w:val="LO-Normal"/>
    <w:next w:val="LO-Normal"/>
    <w:rsid w:val="00AE2E11"/>
    <w:pPr>
      <w:keepNext/>
      <w:widowControl/>
      <w:ind w:firstLine="0"/>
    </w:pPr>
    <w:rPr>
      <w:sz w:val="24"/>
    </w:rPr>
  </w:style>
  <w:style w:type="paragraph" w:customStyle="1" w:styleId="2c">
    <w:name w:val="Основной текст2"/>
    <w:basedOn w:val="LO-Normal"/>
    <w:rsid w:val="00AE2E11"/>
    <w:pPr>
      <w:widowControl/>
      <w:ind w:firstLine="0"/>
    </w:pPr>
    <w:rPr>
      <w:sz w:val="24"/>
    </w:rPr>
  </w:style>
  <w:style w:type="paragraph" w:customStyle="1" w:styleId="310">
    <w:name w:val="Заголовок 31"/>
    <w:basedOn w:val="LO-Normal"/>
    <w:next w:val="LO-Normal"/>
    <w:rsid w:val="00AE2E11"/>
    <w:pPr>
      <w:keepNext/>
      <w:widowControl/>
      <w:ind w:left="720" w:firstLine="0"/>
      <w:jc w:val="center"/>
    </w:pPr>
    <w:rPr>
      <w:b/>
      <w:sz w:val="20"/>
    </w:rPr>
  </w:style>
  <w:style w:type="paragraph" w:customStyle="1" w:styleId="211">
    <w:name w:val="Основной текст 21"/>
    <w:basedOn w:val="a"/>
    <w:rsid w:val="00AE2E11"/>
    <w:pPr>
      <w:spacing w:after="120" w:line="480" w:lineRule="auto"/>
    </w:pPr>
  </w:style>
  <w:style w:type="paragraph" w:styleId="aff1">
    <w:name w:val="Body Text Indent"/>
    <w:basedOn w:val="a"/>
    <w:link w:val="aff2"/>
    <w:rsid w:val="00AE2E11"/>
    <w:pPr>
      <w:spacing w:after="120"/>
      <w:ind w:left="283"/>
    </w:pPr>
  </w:style>
  <w:style w:type="character" w:customStyle="1" w:styleId="aff2">
    <w:name w:val="Основной текст с отступом Знак"/>
    <w:basedOn w:val="a0"/>
    <w:link w:val="aff1"/>
    <w:rsid w:val="00AE2E11"/>
    <w:rPr>
      <w:rFonts w:ascii="Times New Roman" w:eastAsia="Times New Roman" w:hAnsi="Times New Roman" w:cs="Times New Roman"/>
      <w:sz w:val="20"/>
      <w:szCs w:val="20"/>
      <w:lang w:eastAsia="zh-CN"/>
    </w:rPr>
  </w:style>
  <w:style w:type="paragraph" w:customStyle="1" w:styleId="aff3">
    <w:name w:val="Знак"/>
    <w:basedOn w:val="a"/>
    <w:rsid w:val="00AE2E11"/>
    <w:pPr>
      <w:spacing w:after="160" w:line="240" w:lineRule="exact"/>
    </w:pPr>
    <w:rPr>
      <w:rFonts w:ascii="Verdana" w:hAnsi="Verdana" w:cs="Verdana"/>
      <w:lang w:val="en-US"/>
    </w:rPr>
  </w:style>
  <w:style w:type="paragraph" w:customStyle="1" w:styleId="311">
    <w:name w:val="Основной текст с отступом 31"/>
    <w:basedOn w:val="a"/>
    <w:rsid w:val="00AE2E11"/>
    <w:pPr>
      <w:spacing w:after="120"/>
      <w:ind w:left="283"/>
    </w:pPr>
    <w:rPr>
      <w:sz w:val="16"/>
      <w:szCs w:val="16"/>
    </w:rPr>
  </w:style>
  <w:style w:type="paragraph" w:styleId="aff4">
    <w:name w:val="footer"/>
    <w:basedOn w:val="a"/>
    <w:link w:val="1f0"/>
    <w:uiPriority w:val="99"/>
    <w:rsid w:val="00AE2E11"/>
    <w:pPr>
      <w:tabs>
        <w:tab w:val="center" w:pos="4677"/>
        <w:tab w:val="right" w:pos="9355"/>
      </w:tabs>
    </w:pPr>
    <w:rPr>
      <w:sz w:val="24"/>
      <w:szCs w:val="24"/>
      <w:lang w:val="x-none"/>
    </w:rPr>
  </w:style>
  <w:style w:type="character" w:customStyle="1" w:styleId="1f0">
    <w:name w:val="Нижний колонтитул Знак1"/>
    <w:basedOn w:val="a0"/>
    <w:link w:val="aff4"/>
    <w:uiPriority w:val="99"/>
    <w:rsid w:val="00AE2E11"/>
    <w:rPr>
      <w:rFonts w:ascii="Times New Roman" w:eastAsia="Times New Roman" w:hAnsi="Times New Roman" w:cs="Times New Roman"/>
      <w:sz w:val="24"/>
      <w:szCs w:val="24"/>
      <w:lang w:val="x-none" w:eastAsia="zh-CN"/>
    </w:rPr>
  </w:style>
  <w:style w:type="paragraph" w:customStyle="1" w:styleId="aff5">
    <w:name w:val="Знак"/>
    <w:basedOn w:val="a"/>
    <w:rsid w:val="00AE2E11"/>
    <w:pPr>
      <w:spacing w:after="160" w:line="240" w:lineRule="exact"/>
    </w:pPr>
    <w:rPr>
      <w:rFonts w:ascii="Verdana" w:hAnsi="Verdana" w:cs="Verdana"/>
      <w:lang w:val="en-US"/>
    </w:rPr>
  </w:style>
  <w:style w:type="paragraph" w:styleId="aff6">
    <w:name w:val="Normal (Web)"/>
    <w:basedOn w:val="a"/>
    <w:uiPriority w:val="99"/>
    <w:rsid w:val="00AE2E11"/>
    <w:pPr>
      <w:spacing w:before="280" w:after="280"/>
    </w:pPr>
    <w:rPr>
      <w:sz w:val="24"/>
      <w:szCs w:val="24"/>
    </w:rPr>
  </w:style>
  <w:style w:type="paragraph" w:customStyle="1" w:styleId="Style12">
    <w:name w:val="Style12"/>
    <w:basedOn w:val="a"/>
    <w:rsid w:val="00AE2E11"/>
    <w:pPr>
      <w:widowControl w:val="0"/>
      <w:autoSpaceDE w:val="0"/>
      <w:spacing w:line="276" w:lineRule="exact"/>
      <w:jc w:val="both"/>
    </w:pPr>
    <w:rPr>
      <w:sz w:val="24"/>
      <w:szCs w:val="24"/>
    </w:rPr>
  </w:style>
  <w:style w:type="paragraph" w:customStyle="1" w:styleId="Style13">
    <w:name w:val="Style13"/>
    <w:basedOn w:val="a"/>
    <w:rsid w:val="00AE2E11"/>
    <w:pPr>
      <w:widowControl w:val="0"/>
      <w:autoSpaceDE w:val="0"/>
      <w:spacing w:line="274" w:lineRule="exact"/>
      <w:jc w:val="center"/>
    </w:pPr>
    <w:rPr>
      <w:sz w:val="24"/>
      <w:szCs w:val="24"/>
    </w:rPr>
  </w:style>
  <w:style w:type="paragraph" w:customStyle="1" w:styleId="Style3">
    <w:name w:val="Style3"/>
    <w:basedOn w:val="a"/>
    <w:rsid w:val="00AE2E11"/>
    <w:pPr>
      <w:widowControl w:val="0"/>
      <w:autoSpaceDE w:val="0"/>
      <w:spacing w:line="274" w:lineRule="exact"/>
    </w:pPr>
    <w:rPr>
      <w:sz w:val="24"/>
      <w:szCs w:val="24"/>
    </w:rPr>
  </w:style>
  <w:style w:type="paragraph" w:customStyle="1" w:styleId="aff7">
    <w:name w:val="Знак Знак Знак Знак Знак Знак Знак Знак Знак Знак"/>
    <w:basedOn w:val="a"/>
    <w:rsid w:val="00AE2E11"/>
    <w:pPr>
      <w:spacing w:after="160" w:line="240" w:lineRule="exact"/>
    </w:pPr>
    <w:rPr>
      <w:rFonts w:ascii="Verdana" w:hAnsi="Verdana" w:cs="Verdana"/>
      <w:lang w:val="en-US"/>
    </w:rPr>
  </w:style>
  <w:style w:type="paragraph" w:customStyle="1" w:styleId="2d">
    <w:name w:val="Знак2"/>
    <w:basedOn w:val="a"/>
    <w:rsid w:val="00AE2E11"/>
    <w:pPr>
      <w:spacing w:after="160" w:line="240" w:lineRule="exact"/>
    </w:pPr>
    <w:rPr>
      <w:rFonts w:ascii="Verdana" w:hAnsi="Verdana" w:cs="Verdana"/>
      <w:lang w:val="en-US"/>
    </w:rPr>
  </w:style>
  <w:style w:type="paragraph" w:customStyle="1" w:styleId="1f1">
    <w:name w:val="Знак1"/>
    <w:basedOn w:val="a"/>
    <w:rsid w:val="00AE2E11"/>
    <w:pPr>
      <w:spacing w:after="160" w:line="240" w:lineRule="exact"/>
    </w:pPr>
    <w:rPr>
      <w:rFonts w:ascii="Verdana" w:hAnsi="Verdana" w:cs="Verdana"/>
      <w:lang w:val="en-US"/>
    </w:rPr>
  </w:style>
  <w:style w:type="paragraph" w:customStyle="1" w:styleId="1f2">
    <w:name w:val="Знак Знак Знак Знак Знак Знак Знак Знак Знак Знак1 Знак Знак Знак Знак Знак Знак"/>
    <w:basedOn w:val="a"/>
    <w:rsid w:val="00AE2E11"/>
    <w:pPr>
      <w:spacing w:after="160" w:line="240" w:lineRule="exact"/>
    </w:pPr>
    <w:rPr>
      <w:rFonts w:ascii="Verdana" w:hAnsi="Verdana" w:cs="Verdana"/>
      <w:lang w:val="en-US"/>
    </w:rPr>
  </w:style>
  <w:style w:type="paragraph" w:customStyle="1" w:styleId="aff8">
    <w:name w:val="Комментарий"/>
    <w:basedOn w:val="a"/>
    <w:next w:val="a"/>
    <w:uiPriority w:val="99"/>
    <w:rsid w:val="00AE2E11"/>
    <w:pPr>
      <w:autoSpaceDE w:val="0"/>
      <w:ind w:left="170"/>
      <w:jc w:val="both"/>
    </w:pPr>
    <w:rPr>
      <w:rFonts w:ascii="Arial" w:hAnsi="Arial" w:cs="Arial"/>
      <w:i/>
      <w:iCs/>
      <w:color w:val="800080"/>
      <w:sz w:val="26"/>
      <w:szCs w:val="26"/>
    </w:rPr>
  </w:style>
  <w:style w:type="paragraph" w:customStyle="1" w:styleId="Style1">
    <w:name w:val="Style1"/>
    <w:basedOn w:val="a"/>
    <w:qFormat/>
    <w:rsid w:val="00AE2E11"/>
    <w:pPr>
      <w:widowControl w:val="0"/>
      <w:autoSpaceDE w:val="0"/>
    </w:pPr>
    <w:rPr>
      <w:rFonts w:eastAsia="SimSun"/>
      <w:sz w:val="24"/>
      <w:szCs w:val="24"/>
    </w:rPr>
  </w:style>
  <w:style w:type="paragraph" w:customStyle="1" w:styleId="Style2">
    <w:name w:val="Style2"/>
    <w:basedOn w:val="a"/>
    <w:rsid w:val="00AE2E11"/>
    <w:pPr>
      <w:widowControl w:val="0"/>
      <w:autoSpaceDE w:val="0"/>
    </w:pPr>
    <w:rPr>
      <w:rFonts w:eastAsia="SimSun"/>
      <w:sz w:val="24"/>
      <w:szCs w:val="24"/>
    </w:rPr>
  </w:style>
  <w:style w:type="paragraph" w:customStyle="1" w:styleId="Style10">
    <w:name w:val="Style10"/>
    <w:basedOn w:val="a"/>
    <w:rsid w:val="00AE2E11"/>
    <w:pPr>
      <w:widowControl w:val="0"/>
      <w:autoSpaceDE w:val="0"/>
    </w:pPr>
    <w:rPr>
      <w:rFonts w:eastAsia="SimSun"/>
      <w:sz w:val="24"/>
      <w:szCs w:val="24"/>
    </w:rPr>
  </w:style>
  <w:style w:type="paragraph" w:customStyle="1" w:styleId="Style15">
    <w:name w:val="Style15"/>
    <w:basedOn w:val="a"/>
    <w:rsid w:val="00AE2E11"/>
    <w:pPr>
      <w:widowControl w:val="0"/>
      <w:autoSpaceDE w:val="0"/>
    </w:pPr>
    <w:rPr>
      <w:rFonts w:eastAsia="SimSun"/>
      <w:sz w:val="24"/>
      <w:szCs w:val="24"/>
    </w:rPr>
  </w:style>
  <w:style w:type="paragraph" w:customStyle="1" w:styleId="Style6">
    <w:name w:val="Style6"/>
    <w:basedOn w:val="a"/>
    <w:rsid w:val="00AE2E11"/>
    <w:pPr>
      <w:widowControl w:val="0"/>
      <w:autoSpaceDE w:val="0"/>
    </w:pPr>
    <w:rPr>
      <w:rFonts w:ascii="Constantia" w:eastAsia="SimSun" w:hAnsi="Constantia" w:cs="Constantia"/>
      <w:sz w:val="24"/>
      <w:szCs w:val="24"/>
    </w:rPr>
  </w:style>
  <w:style w:type="paragraph" w:customStyle="1" w:styleId="Style7">
    <w:name w:val="Style7"/>
    <w:basedOn w:val="a"/>
    <w:rsid w:val="00AE2E11"/>
    <w:pPr>
      <w:widowControl w:val="0"/>
      <w:autoSpaceDE w:val="0"/>
    </w:pPr>
    <w:rPr>
      <w:rFonts w:ascii="Constantia" w:eastAsia="SimSun" w:hAnsi="Constantia" w:cs="Constantia"/>
      <w:sz w:val="24"/>
      <w:szCs w:val="24"/>
    </w:rPr>
  </w:style>
  <w:style w:type="paragraph" w:customStyle="1" w:styleId="Style8">
    <w:name w:val="Style8"/>
    <w:basedOn w:val="a"/>
    <w:rsid w:val="00AE2E11"/>
    <w:pPr>
      <w:widowControl w:val="0"/>
      <w:autoSpaceDE w:val="0"/>
    </w:pPr>
    <w:rPr>
      <w:rFonts w:ascii="Constantia" w:eastAsia="SimSun" w:hAnsi="Constantia" w:cs="Constantia"/>
      <w:sz w:val="24"/>
      <w:szCs w:val="24"/>
    </w:rPr>
  </w:style>
  <w:style w:type="paragraph" w:customStyle="1" w:styleId="Style9">
    <w:name w:val="Style9"/>
    <w:basedOn w:val="a"/>
    <w:rsid w:val="00AE2E11"/>
    <w:pPr>
      <w:widowControl w:val="0"/>
      <w:autoSpaceDE w:val="0"/>
    </w:pPr>
    <w:rPr>
      <w:rFonts w:ascii="Constantia" w:eastAsia="SimSun" w:hAnsi="Constantia" w:cs="Constantia"/>
      <w:sz w:val="24"/>
      <w:szCs w:val="24"/>
    </w:rPr>
  </w:style>
  <w:style w:type="paragraph" w:customStyle="1" w:styleId="Style11">
    <w:name w:val="Style11"/>
    <w:basedOn w:val="a"/>
    <w:rsid w:val="00AE2E11"/>
    <w:pPr>
      <w:widowControl w:val="0"/>
      <w:autoSpaceDE w:val="0"/>
    </w:pPr>
    <w:rPr>
      <w:rFonts w:ascii="Constantia" w:eastAsia="SimSun" w:hAnsi="Constantia" w:cs="Constantia"/>
      <w:sz w:val="24"/>
      <w:szCs w:val="24"/>
    </w:rPr>
  </w:style>
  <w:style w:type="paragraph" w:customStyle="1" w:styleId="Style5">
    <w:name w:val="Style5"/>
    <w:basedOn w:val="a"/>
    <w:rsid w:val="00AE2E11"/>
    <w:pPr>
      <w:widowControl w:val="0"/>
      <w:autoSpaceDE w:val="0"/>
    </w:pPr>
    <w:rPr>
      <w:rFonts w:eastAsia="SimSun"/>
      <w:sz w:val="24"/>
      <w:szCs w:val="24"/>
    </w:rPr>
  </w:style>
  <w:style w:type="paragraph" w:customStyle="1" w:styleId="Style14">
    <w:name w:val="Style14"/>
    <w:basedOn w:val="a"/>
    <w:rsid w:val="00AE2E11"/>
    <w:pPr>
      <w:widowControl w:val="0"/>
      <w:autoSpaceDE w:val="0"/>
    </w:pPr>
    <w:rPr>
      <w:rFonts w:eastAsia="SimSun"/>
      <w:sz w:val="24"/>
      <w:szCs w:val="24"/>
    </w:rPr>
  </w:style>
  <w:style w:type="paragraph" w:customStyle="1" w:styleId="Style16">
    <w:name w:val="Style16"/>
    <w:basedOn w:val="a"/>
    <w:rsid w:val="00AE2E11"/>
    <w:pPr>
      <w:widowControl w:val="0"/>
      <w:autoSpaceDE w:val="0"/>
    </w:pPr>
    <w:rPr>
      <w:rFonts w:eastAsia="SimSun"/>
      <w:sz w:val="24"/>
      <w:szCs w:val="24"/>
    </w:rPr>
  </w:style>
  <w:style w:type="paragraph" w:customStyle="1" w:styleId="Style17">
    <w:name w:val="Style17"/>
    <w:basedOn w:val="a"/>
    <w:rsid w:val="00AE2E11"/>
    <w:pPr>
      <w:widowControl w:val="0"/>
      <w:autoSpaceDE w:val="0"/>
    </w:pPr>
    <w:rPr>
      <w:rFonts w:eastAsia="SimSun"/>
      <w:sz w:val="24"/>
      <w:szCs w:val="24"/>
    </w:rPr>
  </w:style>
  <w:style w:type="paragraph" w:customStyle="1" w:styleId="Style19">
    <w:name w:val="Style19"/>
    <w:basedOn w:val="a"/>
    <w:rsid w:val="00AE2E11"/>
    <w:pPr>
      <w:widowControl w:val="0"/>
      <w:autoSpaceDE w:val="0"/>
    </w:pPr>
    <w:rPr>
      <w:rFonts w:eastAsia="SimSun"/>
      <w:sz w:val="24"/>
      <w:szCs w:val="24"/>
    </w:rPr>
  </w:style>
  <w:style w:type="paragraph" w:customStyle="1" w:styleId="Style21">
    <w:name w:val="Style21"/>
    <w:basedOn w:val="a"/>
    <w:rsid w:val="00AE2E11"/>
    <w:pPr>
      <w:widowControl w:val="0"/>
      <w:autoSpaceDE w:val="0"/>
    </w:pPr>
    <w:rPr>
      <w:rFonts w:eastAsia="SimSun"/>
      <w:sz w:val="24"/>
      <w:szCs w:val="24"/>
    </w:rPr>
  </w:style>
  <w:style w:type="paragraph" w:customStyle="1" w:styleId="Style22">
    <w:name w:val="Style22"/>
    <w:basedOn w:val="a"/>
    <w:rsid w:val="00AE2E11"/>
    <w:pPr>
      <w:widowControl w:val="0"/>
      <w:autoSpaceDE w:val="0"/>
    </w:pPr>
    <w:rPr>
      <w:rFonts w:eastAsia="SimSun"/>
      <w:sz w:val="24"/>
      <w:szCs w:val="24"/>
    </w:rPr>
  </w:style>
  <w:style w:type="paragraph" w:customStyle="1" w:styleId="Style4">
    <w:name w:val="Style4"/>
    <w:basedOn w:val="a"/>
    <w:rsid w:val="00AE2E11"/>
    <w:pPr>
      <w:widowControl w:val="0"/>
      <w:autoSpaceDE w:val="0"/>
    </w:pPr>
    <w:rPr>
      <w:rFonts w:eastAsia="SimSun"/>
      <w:sz w:val="24"/>
      <w:szCs w:val="24"/>
    </w:rPr>
  </w:style>
  <w:style w:type="paragraph" w:customStyle="1" w:styleId="39">
    <w:name w:val="Основной текст3"/>
    <w:basedOn w:val="a"/>
    <w:rsid w:val="00AE2E11"/>
    <w:pPr>
      <w:widowControl w:val="0"/>
      <w:shd w:val="clear" w:color="auto" w:fill="FFFFFF"/>
      <w:spacing w:after="540" w:line="254" w:lineRule="exact"/>
      <w:ind w:hanging="360"/>
      <w:jc w:val="center"/>
    </w:pPr>
    <w:rPr>
      <w:spacing w:val="1"/>
      <w:sz w:val="21"/>
      <w:szCs w:val="21"/>
      <w:lang w:val="x-none"/>
    </w:rPr>
  </w:style>
  <w:style w:type="paragraph" w:customStyle="1" w:styleId="312">
    <w:name w:val="Основной текст (3)1"/>
    <w:basedOn w:val="a"/>
    <w:rsid w:val="00AE2E11"/>
    <w:pPr>
      <w:widowControl w:val="0"/>
      <w:shd w:val="clear" w:color="auto" w:fill="FFFFFF"/>
      <w:spacing w:before="120" w:line="240" w:lineRule="atLeast"/>
      <w:jc w:val="center"/>
    </w:pPr>
    <w:rPr>
      <w:b/>
      <w:bCs/>
      <w:spacing w:val="-3"/>
      <w:lang w:val="x-none"/>
    </w:rPr>
  </w:style>
  <w:style w:type="paragraph" w:customStyle="1" w:styleId="Style20">
    <w:name w:val="Style20"/>
    <w:basedOn w:val="a"/>
    <w:rsid w:val="00AE2E11"/>
    <w:pPr>
      <w:widowControl w:val="0"/>
      <w:autoSpaceDE w:val="0"/>
    </w:pPr>
    <w:rPr>
      <w:sz w:val="24"/>
      <w:szCs w:val="24"/>
    </w:rPr>
  </w:style>
  <w:style w:type="paragraph" w:styleId="aff9">
    <w:name w:val="No Spacing"/>
    <w:qFormat/>
    <w:rsid w:val="00AE2E11"/>
    <w:pPr>
      <w:suppressAutoHyphens/>
      <w:spacing w:after="0" w:line="240" w:lineRule="auto"/>
    </w:pPr>
    <w:rPr>
      <w:rFonts w:ascii="Calibri" w:eastAsia="Times New Roman" w:hAnsi="Calibri" w:cs="Calibri"/>
      <w:lang w:eastAsia="zh-CN"/>
    </w:rPr>
  </w:style>
  <w:style w:type="paragraph" w:customStyle="1" w:styleId="p6">
    <w:name w:val="p6"/>
    <w:basedOn w:val="a"/>
    <w:rsid w:val="00AE2E11"/>
    <w:pPr>
      <w:spacing w:before="280" w:after="280"/>
    </w:pPr>
    <w:rPr>
      <w:sz w:val="24"/>
      <w:szCs w:val="24"/>
    </w:rPr>
  </w:style>
  <w:style w:type="paragraph" w:customStyle="1" w:styleId="313">
    <w:name w:val="Основной текст 31"/>
    <w:basedOn w:val="a"/>
    <w:rsid w:val="00AE2E11"/>
    <w:pPr>
      <w:spacing w:after="120"/>
    </w:pPr>
    <w:rPr>
      <w:sz w:val="16"/>
      <w:szCs w:val="16"/>
    </w:rPr>
  </w:style>
  <w:style w:type="paragraph" w:customStyle="1" w:styleId="1f3">
    <w:name w:val="Без интервала1"/>
    <w:rsid w:val="00AE2E11"/>
    <w:pPr>
      <w:suppressAutoHyphens/>
      <w:spacing w:after="0" w:line="240" w:lineRule="auto"/>
    </w:pPr>
    <w:rPr>
      <w:rFonts w:ascii="Calibri" w:eastAsia="SimSun" w:hAnsi="Calibri" w:cs="Calibri"/>
      <w:lang w:eastAsia="zh-CN"/>
    </w:rPr>
  </w:style>
  <w:style w:type="paragraph" w:customStyle="1" w:styleId="1f4">
    <w:name w:val="Без интервала1"/>
    <w:qFormat/>
    <w:rsid w:val="00AE2E11"/>
    <w:pPr>
      <w:suppressAutoHyphens/>
      <w:spacing w:after="0" w:line="240" w:lineRule="auto"/>
    </w:pPr>
    <w:rPr>
      <w:rFonts w:ascii="Calibri" w:eastAsia="Times New Roman" w:hAnsi="Calibri" w:cs="Calibri"/>
      <w:lang w:eastAsia="zh-CN"/>
    </w:rPr>
  </w:style>
  <w:style w:type="paragraph" w:customStyle="1" w:styleId="western1">
    <w:name w:val="western1"/>
    <w:basedOn w:val="a"/>
    <w:rsid w:val="00AE2E11"/>
    <w:pPr>
      <w:spacing w:before="280"/>
    </w:pPr>
    <w:rPr>
      <w:sz w:val="24"/>
      <w:szCs w:val="24"/>
    </w:rPr>
  </w:style>
  <w:style w:type="paragraph" w:customStyle="1" w:styleId="western">
    <w:name w:val="western"/>
    <w:basedOn w:val="a"/>
    <w:rsid w:val="00AE2E11"/>
    <w:pPr>
      <w:spacing w:before="280" w:after="119"/>
    </w:pPr>
    <w:rPr>
      <w:rFonts w:ascii="Calibri" w:hAnsi="Calibri" w:cs="Calibri"/>
      <w:sz w:val="24"/>
      <w:szCs w:val="24"/>
    </w:rPr>
  </w:style>
  <w:style w:type="paragraph" w:customStyle="1" w:styleId="affa">
    <w:name w:val="Содержимое таблицы"/>
    <w:basedOn w:val="a"/>
    <w:rsid w:val="00AE2E11"/>
    <w:pPr>
      <w:widowControl w:val="0"/>
      <w:suppressLineNumbers/>
    </w:pPr>
    <w:rPr>
      <w:kern w:val="2"/>
      <w:sz w:val="24"/>
      <w:szCs w:val="24"/>
    </w:rPr>
  </w:style>
  <w:style w:type="paragraph" w:customStyle="1" w:styleId="WW-">
    <w:name w:val="WW-Базовый"/>
    <w:rsid w:val="00AE2E11"/>
    <w:pPr>
      <w:tabs>
        <w:tab w:val="left" w:pos="708"/>
      </w:tabs>
      <w:suppressAutoHyphens/>
      <w:spacing w:after="200" w:line="276" w:lineRule="auto"/>
    </w:pPr>
    <w:rPr>
      <w:rFonts w:ascii="Calibri" w:eastAsia="Lucida Sans Unicode" w:hAnsi="Calibri" w:cs="Calibri"/>
      <w:lang w:eastAsia="zh-CN"/>
    </w:rPr>
  </w:style>
  <w:style w:type="paragraph" w:customStyle="1" w:styleId="2e">
    <w:name w:val="Основной текст2"/>
    <w:basedOn w:val="a"/>
    <w:rsid w:val="00AE2E11"/>
    <w:pPr>
      <w:widowControl w:val="0"/>
      <w:shd w:val="clear" w:color="auto" w:fill="FFFFFF"/>
      <w:spacing w:line="240" w:lineRule="atLeast"/>
      <w:ind w:hanging="960"/>
    </w:pPr>
    <w:rPr>
      <w:rFonts w:eastAsia="Courier New"/>
      <w:b/>
      <w:bCs/>
      <w:color w:val="000000"/>
      <w:spacing w:val="-3"/>
      <w:sz w:val="22"/>
      <w:szCs w:val="22"/>
    </w:rPr>
  </w:style>
  <w:style w:type="paragraph" w:customStyle="1" w:styleId="113">
    <w:name w:val="Основной текст11"/>
    <w:basedOn w:val="a"/>
    <w:rsid w:val="00AE2E11"/>
    <w:pPr>
      <w:widowControl w:val="0"/>
      <w:shd w:val="clear" w:color="auto" w:fill="FFFFFF"/>
      <w:spacing w:before="540" w:line="269" w:lineRule="exact"/>
    </w:pPr>
    <w:rPr>
      <w:color w:val="000000"/>
      <w:sz w:val="22"/>
      <w:szCs w:val="22"/>
      <w:lang w:bidi="ru-RU"/>
    </w:rPr>
  </w:style>
  <w:style w:type="paragraph" w:customStyle="1" w:styleId="320">
    <w:name w:val="Основной текст 32"/>
    <w:basedOn w:val="a"/>
    <w:rsid w:val="00AE2E11"/>
    <w:pPr>
      <w:widowControl w:val="0"/>
      <w:spacing w:after="120"/>
      <w:ind w:firstLine="340"/>
      <w:jc w:val="both"/>
    </w:pPr>
    <w:rPr>
      <w:sz w:val="16"/>
      <w:szCs w:val="16"/>
      <w:lang w:val="x-none"/>
    </w:rPr>
  </w:style>
  <w:style w:type="paragraph" w:customStyle="1" w:styleId="affb">
    <w:name w:val="обычный"/>
    <w:basedOn w:val="a"/>
    <w:rsid w:val="00AE2E11"/>
    <w:rPr>
      <w:color w:val="000000"/>
    </w:rPr>
  </w:style>
  <w:style w:type="paragraph" w:customStyle="1" w:styleId="ConsPlusNormal">
    <w:name w:val="ConsPlusNormal"/>
    <w:link w:val="ConsPlusNormal0"/>
    <w:qFormat/>
    <w:rsid w:val="00AE2E11"/>
    <w:pPr>
      <w:widowControl w:val="0"/>
      <w:suppressAutoHyphens/>
      <w:autoSpaceDE w:val="0"/>
      <w:spacing w:after="0" w:line="240" w:lineRule="auto"/>
    </w:pPr>
    <w:rPr>
      <w:rFonts w:ascii="Times New Roman" w:eastAsia="Times New Roman" w:hAnsi="Times New Roman" w:cs="Times New Roman"/>
      <w:sz w:val="24"/>
      <w:szCs w:val="20"/>
      <w:lang w:eastAsia="zh-CN"/>
    </w:rPr>
  </w:style>
  <w:style w:type="paragraph" w:customStyle="1" w:styleId="212">
    <w:name w:val="Основной текст (2)1"/>
    <w:basedOn w:val="a"/>
    <w:rsid w:val="00AE2E11"/>
    <w:pPr>
      <w:widowControl w:val="0"/>
      <w:shd w:val="clear" w:color="auto" w:fill="FFFFFF"/>
      <w:spacing w:after="240" w:line="276" w:lineRule="exact"/>
    </w:pPr>
  </w:style>
  <w:style w:type="paragraph" w:customStyle="1" w:styleId="1f5">
    <w:name w:val="Текст примечания1"/>
    <w:basedOn w:val="a"/>
    <w:rsid w:val="00AE2E11"/>
  </w:style>
  <w:style w:type="paragraph" w:customStyle="1" w:styleId="affc">
    <w:name w:val="Прижатый влево"/>
    <w:basedOn w:val="a"/>
    <w:next w:val="a"/>
    <w:uiPriority w:val="99"/>
    <w:rsid w:val="00AE2E11"/>
    <w:pPr>
      <w:autoSpaceDE w:val="0"/>
    </w:pPr>
    <w:rPr>
      <w:rFonts w:ascii="Arial" w:hAnsi="Arial" w:cs="Arial"/>
      <w:sz w:val="24"/>
      <w:szCs w:val="24"/>
    </w:rPr>
  </w:style>
  <w:style w:type="paragraph" w:styleId="affd">
    <w:name w:val="header"/>
    <w:basedOn w:val="a"/>
    <w:link w:val="1f6"/>
    <w:uiPriority w:val="99"/>
    <w:rsid w:val="00AE2E11"/>
    <w:pPr>
      <w:tabs>
        <w:tab w:val="center" w:pos="4677"/>
        <w:tab w:val="right" w:pos="9355"/>
      </w:tabs>
    </w:pPr>
    <w:rPr>
      <w:lang w:val="x-none"/>
    </w:rPr>
  </w:style>
  <w:style w:type="character" w:customStyle="1" w:styleId="1f6">
    <w:name w:val="Верхний колонтитул Знак1"/>
    <w:basedOn w:val="a0"/>
    <w:link w:val="affd"/>
    <w:uiPriority w:val="99"/>
    <w:rsid w:val="00AE2E11"/>
    <w:rPr>
      <w:rFonts w:ascii="Times New Roman" w:eastAsia="Times New Roman" w:hAnsi="Times New Roman" w:cs="Times New Roman"/>
      <w:sz w:val="20"/>
      <w:szCs w:val="20"/>
      <w:lang w:val="x-none" w:eastAsia="zh-CN"/>
    </w:rPr>
  </w:style>
  <w:style w:type="character" w:customStyle="1" w:styleId="1f7">
    <w:name w:val="Текст примечания Знак1"/>
    <w:basedOn w:val="a0"/>
    <w:uiPriority w:val="99"/>
    <w:semiHidden/>
    <w:rsid w:val="00AE2E11"/>
    <w:rPr>
      <w:lang w:eastAsia="zh-CN"/>
    </w:rPr>
  </w:style>
  <w:style w:type="character" w:customStyle="1" w:styleId="1f8">
    <w:name w:val="Тема примечания Знак1"/>
    <w:basedOn w:val="1f7"/>
    <w:rsid w:val="00AE2E11"/>
    <w:rPr>
      <w:b/>
      <w:bCs/>
      <w:lang w:val="x-none" w:eastAsia="zh-CN"/>
    </w:rPr>
  </w:style>
  <w:style w:type="paragraph" w:customStyle="1" w:styleId="affe">
    <w:name w:val="Оглавление"/>
    <w:basedOn w:val="a"/>
    <w:rsid w:val="00AE2E11"/>
    <w:pPr>
      <w:widowControl w:val="0"/>
      <w:shd w:val="clear" w:color="auto" w:fill="FFFFFF"/>
      <w:spacing w:before="420" w:line="283" w:lineRule="exact"/>
      <w:jc w:val="both"/>
    </w:pPr>
  </w:style>
  <w:style w:type="paragraph" w:customStyle="1" w:styleId="Standard">
    <w:name w:val="Standard"/>
    <w:qFormat/>
    <w:rsid w:val="00AE2E11"/>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Standarduser">
    <w:name w:val="Standard (user)"/>
    <w:rsid w:val="00AE2E11"/>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afff">
    <w:name w:val="Заголовок таблицы"/>
    <w:basedOn w:val="affa"/>
    <w:rsid w:val="00AE2E11"/>
    <w:pPr>
      <w:jc w:val="center"/>
    </w:pPr>
    <w:rPr>
      <w:b/>
      <w:bCs/>
    </w:rPr>
  </w:style>
  <w:style w:type="paragraph" w:styleId="HTML">
    <w:name w:val="HTML Preformatted"/>
    <w:basedOn w:val="a"/>
    <w:link w:val="HTML0"/>
    <w:rsid w:val="00AE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rPr>
  </w:style>
  <w:style w:type="character" w:customStyle="1" w:styleId="HTML0">
    <w:name w:val="Стандартный HTML Знак"/>
    <w:basedOn w:val="a0"/>
    <w:link w:val="HTML"/>
    <w:rsid w:val="00AE2E11"/>
    <w:rPr>
      <w:rFonts w:ascii="Courier New" w:eastAsia="Times New Roman" w:hAnsi="Courier New" w:cs="Courier New"/>
      <w:sz w:val="20"/>
      <w:szCs w:val="20"/>
      <w:lang w:eastAsia="zh-CN"/>
    </w:rPr>
  </w:style>
  <w:style w:type="paragraph" w:customStyle="1" w:styleId="afff0">
    <w:name w:val="Таблицы (моноширинный)"/>
    <w:basedOn w:val="a"/>
    <w:next w:val="a"/>
    <w:rsid w:val="00AE2E11"/>
    <w:pPr>
      <w:widowControl w:val="0"/>
      <w:autoSpaceDE w:val="0"/>
      <w:jc w:val="both"/>
    </w:pPr>
    <w:rPr>
      <w:rFonts w:ascii="Courier New" w:hAnsi="Courier New" w:cs="Courier New"/>
    </w:rPr>
  </w:style>
  <w:style w:type="paragraph" w:customStyle="1" w:styleId="1f9">
    <w:name w:val="Абзац списка1"/>
    <w:basedOn w:val="a"/>
    <w:rsid w:val="00AE2E11"/>
    <w:pPr>
      <w:spacing w:after="200" w:line="276" w:lineRule="auto"/>
      <w:ind w:left="720"/>
      <w:contextualSpacing/>
    </w:pPr>
    <w:rPr>
      <w:rFonts w:ascii="Calibri" w:hAnsi="Calibri" w:cs="Calibri"/>
      <w:sz w:val="22"/>
      <w:szCs w:val="22"/>
    </w:rPr>
  </w:style>
  <w:style w:type="paragraph" w:customStyle="1" w:styleId="ConsPlusTitle">
    <w:name w:val="ConsPlusTitle"/>
    <w:rsid w:val="00AE2E11"/>
    <w:pPr>
      <w:widowControl w:val="0"/>
      <w:suppressAutoHyphens/>
      <w:autoSpaceDE w:val="0"/>
      <w:spacing w:after="0" w:line="240" w:lineRule="auto"/>
    </w:pPr>
    <w:rPr>
      <w:rFonts w:ascii="Calibri" w:eastAsia="Times New Roman" w:hAnsi="Calibri" w:cs="Calibri"/>
      <w:b/>
      <w:bCs/>
      <w:lang w:eastAsia="zh-CN"/>
    </w:rPr>
  </w:style>
  <w:style w:type="paragraph" w:customStyle="1" w:styleId="410">
    <w:name w:val="Основной текст (4)1"/>
    <w:basedOn w:val="a"/>
    <w:rsid w:val="00AE2E11"/>
    <w:pPr>
      <w:shd w:val="clear" w:color="auto" w:fill="FFFFFF"/>
      <w:spacing w:line="0" w:lineRule="atLeast"/>
    </w:pPr>
    <w:rPr>
      <w:sz w:val="15"/>
    </w:rPr>
  </w:style>
  <w:style w:type="paragraph" w:customStyle="1" w:styleId="55">
    <w:name w:val="Основной текст (5)"/>
    <w:basedOn w:val="a"/>
    <w:rsid w:val="00AE2E11"/>
    <w:pPr>
      <w:shd w:val="clear" w:color="auto" w:fill="FFFFFF"/>
      <w:spacing w:line="259" w:lineRule="exact"/>
      <w:jc w:val="both"/>
    </w:pPr>
    <w:rPr>
      <w:rFonts w:ascii="Georgia" w:hAnsi="Georgia" w:cs="Georgia"/>
      <w:sz w:val="21"/>
    </w:rPr>
  </w:style>
  <w:style w:type="paragraph" w:customStyle="1" w:styleId="LO-Normal1">
    <w:name w:val="LO-Normal1"/>
    <w:rsid w:val="00AE2E11"/>
    <w:pPr>
      <w:widowControl w:val="0"/>
      <w:suppressAutoHyphens/>
      <w:snapToGrid w:val="0"/>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f1">
    <w:name w:val="Содержимое врезки"/>
    <w:basedOn w:val="a"/>
    <w:qFormat/>
    <w:rsid w:val="00AE2E11"/>
  </w:style>
  <w:style w:type="paragraph" w:customStyle="1" w:styleId="LO-Normal3">
    <w:name w:val="LO-Normal3"/>
    <w:rsid w:val="00AE2E11"/>
    <w:pPr>
      <w:suppressAutoHyphens/>
      <w:spacing w:after="0" w:line="240" w:lineRule="auto"/>
    </w:pPr>
    <w:rPr>
      <w:rFonts w:ascii="Times New Roman" w:eastAsia="Times New Roman" w:hAnsi="Times New Roman" w:cs="Times New Roman"/>
      <w:sz w:val="20"/>
      <w:szCs w:val="20"/>
      <w:lang w:eastAsia="zh-CN"/>
    </w:rPr>
  </w:style>
  <w:style w:type="paragraph" w:customStyle="1" w:styleId="Style18">
    <w:name w:val="Style 1"/>
    <w:rsid w:val="00AE2E11"/>
    <w:pPr>
      <w:widowControl w:val="0"/>
      <w:suppressAutoHyphens/>
      <w:autoSpaceDE w:val="0"/>
      <w:spacing w:after="0" w:line="240" w:lineRule="auto"/>
    </w:pPr>
    <w:rPr>
      <w:rFonts w:ascii="Times New Roman" w:eastAsia="Times New Roman" w:hAnsi="Times New Roman" w:cs="Times New Roman"/>
      <w:sz w:val="20"/>
      <w:szCs w:val="20"/>
      <w:lang w:val="en-US" w:eastAsia="zh-CN"/>
    </w:rPr>
  </w:style>
  <w:style w:type="paragraph" w:customStyle="1" w:styleId="afff2">
    <w:name w:val="Колонтитул"/>
    <w:basedOn w:val="a"/>
    <w:rsid w:val="00AE2E11"/>
    <w:pPr>
      <w:shd w:val="clear" w:color="auto" w:fill="FFFFFF"/>
      <w:spacing w:line="278" w:lineRule="exact"/>
    </w:pPr>
  </w:style>
  <w:style w:type="paragraph" w:customStyle="1" w:styleId="1fa">
    <w:name w:val="Абзац списка1"/>
    <w:basedOn w:val="a"/>
    <w:rsid w:val="00AE2E11"/>
    <w:pPr>
      <w:spacing w:after="200" w:line="276" w:lineRule="auto"/>
      <w:ind w:left="720"/>
      <w:contextualSpacing/>
    </w:pPr>
    <w:rPr>
      <w:rFonts w:ascii="Calibri" w:hAnsi="Calibri" w:cs="Calibri"/>
      <w:sz w:val="22"/>
      <w:szCs w:val="22"/>
    </w:rPr>
  </w:style>
  <w:style w:type="paragraph" w:customStyle="1" w:styleId="1fb">
    <w:name w:val="Обычный1"/>
    <w:qFormat/>
    <w:rsid w:val="00AE2E11"/>
    <w:pPr>
      <w:widowControl w:val="0"/>
      <w:suppressAutoHyphens/>
      <w:spacing w:after="0" w:line="300" w:lineRule="auto"/>
      <w:ind w:left="360" w:hanging="360"/>
    </w:pPr>
    <w:rPr>
      <w:rFonts w:ascii="Arial" w:eastAsia="Times New Roman" w:hAnsi="Arial" w:cs="Arial"/>
      <w:szCs w:val="20"/>
      <w:lang w:eastAsia="zh-CN"/>
    </w:rPr>
  </w:style>
  <w:style w:type="paragraph" w:customStyle="1" w:styleId="Default">
    <w:name w:val="Default"/>
    <w:rsid w:val="00AE2E11"/>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S">
    <w:name w:val="S_Обычный"/>
    <w:basedOn w:val="a"/>
    <w:rsid w:val="00AE2E11"/>
    <w:pPr>
      <w:tabs>
        <w:tab w:val="left" w:pos="1080"/>
      </w:tabs>
      <w:spacing w:line="360" w:lineRule="auto"/>
      <w:ind w:firstLine="720"/>
      <w:jc w:val="both"/>
    </w:pPr>
    <w:rPr>
      <w:w w:val="109"/>
      <w:sz w:val="24"/>
      <w:szCs w:val="24"/>
    </w:rPr>
  </w:style>
  <w:style w:type="paragraph" w:customStyle="1" w:styleId="321">
    <w:name w:val="Основной текст с отступом 32"/>
    <w:basedOn w:val="a"/>
    <w:rsid w:val="00AE2E11"/>
    <w:pPr>
      <w:ind w:firstLine="720"/>
    </w:pPr>
    <w:rPr>
      <w:sz w:val="24"/>
      <w:szCs w:val="24"/>
    </w:rPr>
  </w:style>
  <w:style w:type="paragraph" w:customStyle="1" w:styleId="ConsPlusNonformat">
    <w:name w:val="ConsPlusNonformat"/>
    <w:rsid w:val="00AE2E11"/>
    <w:pPr>
      <w:suppressAutoHyphens/>
      <w:spacing w:after="0" w:line="240" w:lineRule="auto"/>
    </w:pPr>
    <w:rPr>
      <w:rFonts w:ascii="Courier New" w:eastAsia="Arial" w:hAnsi="Courier New" w:cs="Courier New"/>
      <w:sz w:val="20"/>
      <w:szCs w:val="24"/>
      <w:lang w:eastAsia="zh-CN" w:bidi="hi-IN"/>
    </w:rPr>
  </w:style>
  <w:style w:type="paragraph" w:customStyle="1" w:styleId="220">
    <w:name w:val="Основной текст 22"/>
    <w:basedOn w:val="a"/>
    <w:rsid w:val="00AE2E11"/>
    <w:pPr>
      <w:spacing w:after="120" w:line="480" w:lineRule="auto"/>
    </w:pPr>
  </w:style>
  <w:style w:type="paragraph" w:customStyle="1" w:styleId="ConsPlusCell">
    <w:name w:val="ConsPlusCell"/>
    <w:rsid w:val="00AE2E11"/>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330">
    <w:name w:val="Основной текст с отступом 33"/>
    <w:basedOn w:val="a"/>
    <w:rsid w:val="00AE2E11"/>
    <w:pPr>
      <w:ind w:firstLine="720"/>
    </w:pPr>
  </w:style>
  <w:style w:type="paragraph" w:customStyle="1" w:styleId="230">
    <w:name w:val="Основной текст 23"/>
    <w:basedOn w:val="a"/>
    <w:qFormat/>
    <w:rsid w:val="00AE2E11"/>
    <w:pPr>
      <w:jc w:val="both"/>
    </w:pPr>
    <w:rPr>
      <w:sz w:val="24"/>
      <w:lang w:val="x-none"/>
    </w:rPr>
  </w:style>
  <w:style w:type="paragraph" w:customStyle="1" w:styleId="240">
    <w:name w:val="Основной текст 24"/>
    <w:basedOn w:val="a"/>
    <w:rsid w:val="00AE2E11"/>
    <w:pPr>
      <w:ind w:right="-262"/>
      <w:jc w:val="both"/>
    </w:pPr>
  </w:style>
  <w:style w:type="paragraph" w:customStyle="1" w:styleId="221">
    <w:name w:val="Основной текст с отступом 22"/>
    <w:basedOn w:val="a"/>
    <w:rsid w:val="00AE2E11"/>
    <w:pPr>
      <w:ind w:firstLine="708"/>
    </w:pPr>
    <w:rPr>
      <w:sz w:val="24"/>
      <w:szCs w:val="24"/>
      <w:lang w:val="x-none"/>
    </w:rPr>
  </w:style>
  <w:style w:type="paragraph" w:customStyle="1" w:styleId="WW-0">
    <w:name w:val="WW-Заголовок"/>
    <w:basedOn w:val="a"/>
    <w:next w:val="afe"/>
    <w:rsid w:val="00AE2E11"/>
    <w:pPr>
      <w:tabs>
        <w:tab w:val="left" w:pos="10915"/>
      </w:tabs>
      <w:autoSpaceDE w:val="0"/>
      <w:spacing w:after="120"/>
      <w:jc w:val="center"/>
    </w:pPr>
    <w:rPr>
      <w:b/>
      <w:bCs/>
      <w:sz w:val="24"/>
      <w:szCs w:val="24"/>
      <w:lang w:val="x-none"/>
    </w:rPr>
  </w:style>
  <w:style w:type="paragraph" w:customStyle="1" w:styleId="WW-1">
    <w:name w:val="WW-Название"/>
    <w:basedOn w:val="a"/>
    <w:rsid w:val="00AE2E11"/>
    <w:pPr>
      <w:suppressAutoHyphens w:val="0"/>
      <w:jc w:val="center"/>
    </w:pPr>
    <w:rPr>
      <w:b/>
      <w:bCs/>
      <w:sz w:val="24"/>
      <w:szCs w:val="24"/>
      <w:lang w:val="x-none"/>
    </w:rPr>
  </w:style>
  <w:style w:type="paragraph" w:customStyle="1" w:styleId="331">
    <w:name w:val="Основной текст 33"/>
    <w:basedOn w:val="a"/>
    <w:rsid w:val="00AE2E11"/>
    <w:pPr>
      <w:suppressAutoHyphens w:val="0"/>
      <w:spacing w:after="120"/>
    </w:pPr>
    <w:rPr>
      <w:sz w:val="16"/>
      <w:szCs w:val="16"/>
      <w:lang w:val="x-none"/>
    </w:rPr>
  </w:style>
  <w:style w:type="paragraph" w:customStyle="1" w:styleId="250">
    <w:name w:val="Основной текст 25"/>
    <w:basedOn w:val="a"/>
    <w:rsid w:val="00AE2E11"/>
    <w:pPr>
      <w:suppressAutoHyphens w:val="0"/>
      <w:jc w:val="both"/>
    </w:pPr>
    <w:rPr>
      <w:sz w:val="24"/>
      <w:lang w:val="x-none"/>
    </w:rPr>
  </w:style>
  <w:style w:type="paragraph" w:customStyle="1" w:styleId="332">
    <w:name w:val="Основной текст с отступом 33"/>
    <w:basedOn w:val="a"/>
    <w:rsid w:val="00AE2E11"/>
    <w:pPr>
      <w:suppressAutoHyphens w:val="0"/>
      <w:spacing w:after="120"/>
      <w:ind w:left="283"/>
    </w:pPr>
    <w:rPr>
      <w:sz w:val="16"/>
      <w:szCs w:val="16"/>
      <w:lang w:val="x-none"/>
    </w:rPr>
  </w:style>
  <w:style w:type="paragraph" w:customStyle="1" w:styleId="314">
    <w:name w:val="Основной текст с отступом 3 Знак1"/>
    <w:basedOn w:val="a"/>
    <w:qFormat/>
    <w:rsid w:val="00AE2E11"/>
    <w:pPr>
      <w:spacing w:after="120"/>
      <w:ind w:left="283"/>
    </w:pPr>
    <w:rPr>
      <w:color w:val="00000A"/>
      <w:sz w:val="16"/>
      <w:szCs w:val="16"/>
    </w:rPr>
  </w:style>
  <w:style w:type="paragraph" w:customStyle="1" w:styleId="afff3">
    <w:basedOn w:val="a"/>
    <w:next w:val="afd"/>
    <w:link w:val="1fc"/>
    <w:qFormat/>
    <w:rsid w:val="00AE2E11"/>
    <w:pPr>
      <w:jc w:val="center"/>
    </w:pPr>
    <w:rPr>
      <w:b/>
      <w:color w:val="00000A"/>
      <w:kern w:val="1"/>
      <w:sz w:val="32"/>
      <w:lang w:eastAsia="ru-RU"/>
    </w:rPr>
  </w:style>
  <w:style w:type="character" w:customStyle="1" w:styleId="1fc">
    <w:name w:val="Название Знак1"/>
    <w:link w:val="afff3"/>
    <w:rsid w:val="00AE2E11"/>
    <w:rPr>
      <w:b/>
      <w:color w:val="00000A"/>
      <w:kern w:val="1"/>
      <w:sz w:val="32"/>
    </w:rPr>
  </w:style>
  <w:style w:type="paragraph" w:customStyle="1" w:styleId="m-1961264350929957865gmail-consplusnormal">
    <w:name w:val="m_-1961264350929957865gmail-consplusnormal"/>
    <w:basedOn w:val="a"/>
    <w:qFormat/>
    <w:rsid w:val="00AE2E11"/>
    <w:pPr>
      <w:suppressAutoHyphens w:val="0"/>
      <w:overflowPunct w:val="0"/>
      <w:spacing w:before="280" w:after="280"/>
    </w:pPr>
    <w:rPr>
      <w:color w:val="00000A"/>
      <w:sz w:val="24"/>
      <w:szCs w:val="24"/>
      <w:lang w:eastAsia="en-US"/>
    </w:rPr>
  </w:style>
  <w:style w:type="character" w:customStyle="1" w:styleId="11pt0pt">
    <w:name w:val="Основной текст + 11 pt;Интервал 0 pt"/>
    <w:rsid w:val="00AE2E11"/>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213">
    <w:name w:val="Основной текст с отступом 21"/>
    <w:basedOn w:val="a"/>
    <w:rsid w:val="00AE2E11"/>
    <w:pPr>
      <w:spacing w:after="120" w:line="480" w:lineRule="auto"/>
      <w:ind w:left="283"/>
    </w:pPr>
    <w:rPr>
      <w:sz w:val="24"/>
      <w:szCs w:val="24"/>
    </w:rPr>
  </w:style>
  <w:style w:type="paragraph" w:customStyle="1" w:styleId="TableContents">
    <w:name w:val="Table Contents"/>
    <w:basedOn w:val="a"/>
    <w:rsid w:val="00AE2E11"/>
    <w:pPr>
      <w:suppressLineNumbers/>
      <w:textAlignment w:val="baseline"/>
    </w:pPr>
    <w:rPr>
      <w:kern w:val="1"/>
      <w:sz w:val="24"/>
      <w:szCs w:val="24"/>
    </w:rPr>
  </w:style>
  <w:style w:type="paragraph" w:customStyle="1" w:styleId="Textbody">
    <w:name w:val="Text body"/>
    <w:basedOn w:val="Standard"/>
    <w:rsid w:val="00AE2E11"/>
    <w:pPr>
      <w:jc w:val="both"/>
    </w:pPr>
    <w:rPr>
      <w:kern w:val="1"/>
      <w:sz w:val="28"/>
    </w:rPr>
  </w:style>
  <w:style w:type="character" w:customStyle="1" w:styleId="211pt0">
    <w:name w:val="Основной текст (2) + 11 pt"/>
    <w:rsid w:val="00AE2E11"/>
    <w:rPr>
      <w:rFonts w:ascii="Times New Roman" w:hAnsi="Times New Roman" w:cs="Times New Roman"/>
      <w:b/>
      <w:i w:val="0"/>
      <w:caps w:val="0"/>
      <w:smallCaps w:val="0"/>
      <w:strike w:val="0"/>
      <w:dstrike w:val="0"/>
      <w:sz w:val="22"/>
      <w:u w:val="none"/>
      <w:shd w:val="clear" w:color="auto" w:fill="FFFFFF"/>
      <w:lang w:bidi="ar-SA"/>
    </w:rPr>
  </w:style>
  <w:style w:type="paragraph" w:customStyle="1" w:styleId="afff4">
    <w:name w:val="Текст (справка)"/>
    <w:basedOn w:val="a"/>
    <w:next w:val="a"/>
    <w:uiPriority w:val="99"/>
    <w:rsid w:val="00AE2E11"/>
    <w:pPr>
      <w:widowControl w:val="0"/>
      <w:suppressAutoHyphens w:val="0"/>
      <w:autoSpaceDE w:val="0"/>
      <w:autoSpaceDN w:val="0"/>
      <w:adjustRightInd w:val="0"/>
      <w:ind w:left="170" w:right="170"/>
    </w:pPr>
    <w:rPr>
      <w:rFonts w:ascii="Times New Roman CYR" w:hAnsi="Times New Roman CYR" w:cs="Times New Roman CYR"/>
      <w:sz w:val="24"/>
      <w:szCs w:val="24"/>
      <w:lang w:eastAsia="ru-RU"/>
    </w:rPr>
  </w:style>
  <w:style w:type="character" w:customStyle="1" w:styleId="a4">
    <w:name w:val="Абзац списка Знак"/>
    <w:link w:val="a3"/>
    <w:uiPriority w:val="34"/>
    <w:locked/>
    <w:rsid w:val="005D7A1F"/>
    <w:rPr>
      <w:rFonts w:ascii="Times New Roman" w:eastAsia="Times New Roman" w:hAnsi="Times New Roman" w:cs="Times New Roman"/>
      <w:sz w:val="20"/>
      <w:szCs w:val="20"/>
      <w:lang w:eastAsia="zh-CN"/>
    </w:rPr>
  </w:style>
  <w:style w:type="character" w:customStyle="1" w:styleId="70">
    <w:name w:val="Заголовок 7 Знак"/>
    <w:basedOn w:val="a0"/>
    <w:link w:val="7"/>
    <w:rsid w:val="00213312"/>
    <w:rPr>
      <w:rFonts w:ascii="Times New Roman" w:eastAsia="Times New Roman" w:hAnsi="Times New Roman" w:cs="Times New Roman"/>
      <w:sz w:val="24"/>
      <w:szCs w:val="24"/>
    </w:rPr>
  </w:style>
  <w:style w:type="character" w:customStyle="1" w:styleId="90">
    <w:name w:val="Заголовок 9 Знак"/>
    <w:basedOn w:val="a0"/>
    <w:link w:val="9"/>
    <w:uiPriority w:val="9"/>
    <w:rsid w:val="00213312"/>
    <w:rPr>
      <w:rFonts w:ascii="Arial" w:eastAsia="Times New Roman" w:hAnsi="Arial" w:cs="Times New Roman"/>
      <w:lang w:val="x-none"/>
    </w:rPr>
  </w:style>
  <w:style w:type="paragraph" w:customStyle="1" w:styleId="Normal">
    <w:name w:val="Normal"/>
    <w:rsid w:val="00213312"/>
    <w:pPr>
      <w:widowControl w:val="0"/>
      <w:spacing w:after="0" w:line="300" w:lineRule="auto"/>
      <w:ind w:left="360" w:hanging="360"/>
    </w:pPr>
    <w:rPr>
      <w:rFonts w:ascii="Arial" w:eastAsia="Times New Roman" w:hAnsi="Arial" w:cs="Times New Roman"/>
      <w:snapToGrid w:val="0"/>
      <w:szCs w:val="20"/>
      <w:lang w:eastAsia="ru-RU"/>
    </w:rPr>
  </w:style>
  <w:style w:type="paragraph" w:styleId="2f">
    <w:name w:val="Body Text 2"/>
    <w:basedOn w:val="a"/>
    <w:link w:val="2f0"/>
    <w:rsid w:val="00213312"/>
    <w:pPr>
      <w:suppressAutoHyphens w:val="0"/>
      <w:jc w:val="both"/>
    </w:pPr>
    <w:rPr>
      <w:sz w:val="24"/>
      <w:lang w:eastAsia="en-US"/>
    </w:rPr>
  </w:style>
  <w:style w:type="character" w:customStyle="1" w:styleId="2f0">
    <w:name w:val="Основной текст 2 Знак"/>
    <w:basedOn w:val="a0"/>
    <w:link w:val="2f"/>
    <w:rsid w:val="00213312"/>
    <w:rPr>
      <w:rFonts w:ascii="Times New Roman" w:eastAsia="Times New Roman" w:hAnsi="Times New Roman" w:cs="Times New Roman"/>
      <w:sz w:val="24"/>
      <w:szCs w:val="20"/>
    </w:rPr>
  </w:style>
  <w:style w:type="paragraph" w:customStyle="1" w:styleId="FR1">
    <w:name w:val="FR1"/>
    <w:rsid w:val="00213312"/>
    <w:pPr>
      <w:widowControl w:val="0"/>
      <w:spacing w:before="180" w:after="0" w:line="300" w:lineRule="auto"/>
      <w:ind w:hanging="2180"/>
    </w:pPr>
    <w:rPr>
      <w:rFonts w:ascii="Arial" w:eastAsia="Times New Roman" w:hAnsi="Arial" w:cs="Times New Roman"/>
      <w:b/>
      <w:snapToGrid w:val="0"/>
      <w:szCs w:val="20"/>
    </w:rPr>
  </w:style>
  <w:style w:type="table" w:styleId="afff5">
    <w:name w:val="Table Grid"/>
    <w:basedOn w:val="a1"/>
    <w:uiPriority w:val="59"/>
    <w:rsid w:val="002133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3"/>
    <w:basedOn w:val="a"/>
    <w:link w:val="34"/>
    <w:rsid w:val="00213312"/>
    <w:pPr>
      <w:suppressAutoHyphens w:val="0"/>
      <w:spacing w:after="120"/>
    </w:pPr>
    <w:rPr>
      <w:rFonts w:asciiTheme="minorHAnsi" w:eastAsiaTheme="minorHAnsi" w:hAnsiTheme="minorHAnsi" w:cstheme="minorBidi"/>
      <w:sz w:val="16"/>
      <w:szCs w:val="16"/>
      <w:lang w:eastAsia="en-US"/>
    </w:rPr>
  </w:style>
  <w:style w:type="character" w:customStyle="1" w:styleId="315">
    <w:name w:val="Основной текст 3 Знак1"/>
    <w:basedOn w:val="a0"/>
    <w:uiPriority w:val="99"/>
    <w:semiHidden/>
    <w:rsid w:val="00213312"/>
    <w:rPr>
      <w:rFonts w:ascii="Times New Roman" w:eastAsia="Times New Roman" w:hAnsi="Times New Roman" w:cs="Times New Roman"/>
      <w:sz w:val="16"/>
      <w:szCs w:val="16"/>
      <w:lang w:eastAsia="zh-CN"/>
    </w:rPr>
  </w:style>
  <w:style w:type="character" w:customStyle="1" w:styleId="FontStyle26">
    <w:name w:val="Font Style26"/>
    <w:rsid w:val="00213312"/>
    <w:rPr>
      <w:rFonts w:ascii="Georgia" w:hAnsi="Georgia" w:cs="Georgia"/>
      <w:b/>
      <w:bCs/>
      <w:sz w:val="18"/>
      <w:szCs w:val="18"/>
    </w:rPr>
  </w:style>
  <w:style w:type="character" w:customStyle="1" w:styleId="FontStyle34">
    <w:name w:val="Font Style34"/>
    <w:rsid w:val="00213312"/>
    <w:rPr>
      <w:rFonts w:ascii="Times New Roman" w:hAnsi="Times New Roman" w:cs="Times New Roman"/>
      <w:b/>
      <w:bCs/>
      <w:sz w:val="18"/>
      <w:szCs w:val="18"/>
    </w:rPr>
  </w:style>
  <w:style w:type="character" w:customStyle="1" w:styleId="FontStyle35">
    <w:name w:val="Font Style35"/>
    <w:rsid w:val="00213312"/>
    <w:rPr>
      <w:rFonts w:ascii="Times New Roman" w:hAnsi="Times New Roman" w:cs="Times New Roman"/>
      <w:sz w:val="20"/>
      <w:szCs w:val="20"/>
    </w:rPr>
  </w:style>
  <w:style w:type="paragraph" w:customStyle="1" w:styleId="afff6">
    <w:name w:val=" Знак"/>
    <w:basedOn w:val="a"/>
    <w:rsid w:val="00213312"/>
    <w:pPr>
      <w:suppressAutoHyphens w:val="0"/>
      <w:spacing w:after="160" w:line="240" w:lineRule="exact"/>
    </w:pPr>
    <w:rPr>
      <w:rFonts w:ascii="Verdana" w:hAnsi="Verdana"/>
      <w:lang w:val="en-US" w:eastAsia="en-US"/>
    </w:rPr>
  </w:style>
  <w:style w:type="paragraph" w:customStyle="1" w:styleId="ListParagraph">
    <w:name w:val="List Paragraph"/>
    <w:basedOn w:val="a"/>
    <w:rsid w:val="00213312"/>
    <w:pPr>
      <w:suppressAutoHyphens w:val="0"/>
      <w:spacing w:after="200" w:line="276" w:lineRule="auto"/>
      <w:ind w:left="720"/>
      <w:contextualSpacing/>
    </w:pPr>
    <w:rPr>
      <w:rFonts w:ascii="Calibri" w:hAnsi="Calibri"/>
      <w:sz w:val="22"/>
      <w:szCs w:val="22"/>
      <w:lang w:eastAsia="ru-RU"/>
    </w:rPr>
  </w:style>
  <w:style w:type="character" w:customStyle="1" w:styleId="val">
    <w:name w:val="val"/>
    <w:basedOn w:val="a0"/>
    <w:rsid w:val="00213312"/>
  </w:style>
  <w:style w:type="character" w:customStyle="1" w:styleId="afff7">
    <w:name w:val="Сравнение редакций. Добавленный фрагмент"/>
    <w:rsid w:val="00213312"/>
    <w:rPr>
      <w:b/>
      <w:color w:val="0000FF"/>
    </w:rPr>
  </w:style>
  <w:style w:type="character" w:customStyle="1" w:styleId="ConsPlusNormal0">
    <w:name w:val="ConsPlusNormal Знак"/>
    <w:link w:val="ConsPlusNormal"/>
    <w:locked/>
    <w:rsid w:val="00213312"/>
    <w:rPr>
      <w:rFonts w:ascii="Times New Roman" w:eastAsia="Times New Roman" w:hAnsi="Times New Roman" w:cs="Times New Roman"/>
      <w:sz w:val="24"/>
      <w:szCs w:val="20"/>
      <w:lang w:eastAsia="zh-CN"/>
    </w:rPr>
  </w:style>
  <w:style w:type="character" w:customStyle="1" w:styleId="afff8">
    <w:name w:val="Основной текст + Полужирный"/>
    <w:rsid w:val="00213312"/>
    <w:rPr>
      <w:rFonts w:ascii="Times New Roman" w:hAnsi="Times New Roman" w:cs="Times New Roman"/>
      <w:b/>
      <w:bCs/>
      <w:sz w:val="22"/>
      <w:szCs w:val="22"/>
      <w:u w:val="none"/>
      <w:lang w:bidi="ar-SA"/>
    </w:rPr>
  </w:style>
  <w:style w:type="character" w:customStyle="1" w:styleId="7pt">
    <w:name w:val="Основной текст + 7 pt"/>
    <w:rsid w:val="00213312"/>
    <w:rPr>
      <w:rFonts w:ascii="Times New Roman" w:hAnsi="Times New Roman" w:cs="Times New Roman"/>
      <w:noProof/>
      <w:sz w:val="14"/>
      <w:szCs w:val="14"/>
      <w:u w:val="none"/>
    </w:rPr>
  </w:style>
  <w:style w:type="character" w:customStyle="1" w:styleId="7pt1">
    <w:name w:val="Основной текст + 7 pt1"/>
    <w:rsid w:val="00213312"/>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213312"/>
    <w:rPr>
      <w:rFonts w:ascii="Arial Unicode MS" w:eastAsia="Arial Unicode MS" w:hAnsi="Times New Roman" w:cs="Arial Unicode MS"/>
      <w:i/>
      <w:iCs/>
      <w:noProof/>
      <w:sz w:val="45"/>
      <w:szCs w:val="45"/>
      <w:u w:val="none"/>
    </w:rPr>
  </w:style>
  <w:style w:type="paragraph" w:customStyle="1" w:styleId="u">
    <w:name w:val="u"/>
    <w:basedOn w:val="a"/>
    <w:rsid w:val="00213312"/>
    <w:pPr>
      <w:suppressAutoHyphens w:val="0"/>
      <w:ind w:firstLine="390"/>
      <w:jc w:val="both"/>
    </w:pPr>
    <w:rPr>
      <w:sz w:val="24"/>
      <w:szCs w:val="24"/>
      <w:lang w:eastAsia="ru-RU"/>
    </w:rPr>
  </w:style>
  <w:style w:type="paragraph" w:customStyle="1" w:styleId="afff9">
    <w:name w:val="Текст таблицы"/>
    <w:basedOn w:val="a"/>
    <w:qFormat/>
    <w:rsid w:val="00213312"/>
    <w:pPr>
      <w:suppressAutoHyphens w:val="0"/>
      <w:overflowPunct w:val="0"/>
    </w:pPr>
    <w:rPr>
      <w:color w:val="00000A"/>
      <w:sz w:val="24"/>
      <w:szCs w:val="24"/>
      <w:lang w:eastAsia="ru-RU"/>
    </w:rPr>
  </w:style>
  <w:style w:type="paragraph" w:customStyle="1" w:styleId="indent1">
    <w:name w:val="indent_1"/>
    <w:basedOn w:val="a"/>
    <w:rsid w:val="00213312"/>
    <w:pPr>
      <w:suppressAutoHyphens w:val="0"/>
      <w:spacing w:before="100" w:beforeAutospacing="1" w:after="100" w:afterAutospacing="1"/>
    </w:pPr>
    <w:rPr>
      <w:sz w:val="24"/>
      <w:szCs w:val="24"/>
      <w:lang w:eastAsia="ru-RU"/>
    </w:rPr>
  </w:style>
  <w:style w:type="paragraph" w:customStyle="1" w:styleId="pt-a5-000050">
    <w:name w:val="pt-a5-000050"/>
    <w:basedOn w:val="a"/>
    <w:rsid w:val="00213312"/>
    <w:pPr>
      <w:suppressAutoHyphens w:val="0"/>
      <w:spacing w:before="100" w:beforeAutospacing="1" w:after="100" w:afterAutospacing="1"/>
    </w:pPr>
    <w:rPr>
      <w:sz w:val="24"/>
      <w:szCs w:val="24"/>
      <w:lang w:eastAsia="ru-RU"/>
    </w:rPr>
  </w:style>
  <w:style w:type="paragraph" w:customStyle="1" w:styleId="pt-af6">
    <w:name w:val="pt-af6"/>
    <w:basedOn w:val="a"/>
    <w:rsid w:val="00213312"/>
    <w:pPr>
      <w:suppressAutoHyphens w:val="0"/>
      <w:spacing w:before="100" w:beforeAutospacing="1" w:after="100" w:afterAutospacing="1"/>
    </w:pPr>
    <w:rPr>
      <w:sz w:val="24"/>
      <w:szCs w:val="24"/>
      <w:lang w:eastAsia="ru-RU"/>
    </w:rPr>
  </w:style>
  <w:style w:type="paragraph" w:customStyle="1" w:styleId="afffa">
    <w:name w:val="Отступ между таблиц"/>
    <w:basedOn w:val="a"/>
    <w:qFormat/>
    <w:rsid w:val="00213312"/>
    <w:pPr>
      <w:suppressAutoHyphens w:val="0"/>
      <w:spacing w:line="14" w:lineRule="auto"/>
      <w:jc w:val="center"/>
    </w:pPr>
    <w:rPr>
      <w:rFonts w:eastAsia="Calibri"/>
      <w:sz w:val="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58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13</Pages>
  <Words>4488</Words>
  <Characters>25588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Расима Радифовна Махмудова</dc:creator>
  <cp:keywords/>
  <dc:description/>
  <cp:lastModifiedBy>Рогачёва Кристина Васильевна</cp:lastModifiedBy>
  <cp:revision>40</cp:revision>
  <dcterms:created xsi:type="dcterms:W3CDTF">2021-03-22T11:08:00Z</dcterms:created>
  <dcterms:modified xsi:type="dcterms:W3CDTF">2022-11-16T11:31:00Z</dcterms:modified>
</cp:coreProperties>
</file>