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28FC" w:rsidRDefault="00A438C7">
      <w:pPr>
        <w:spacing w:line="240" w:lineRule="atLeast"/>
        <w:ind w:left="6660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group id="_x0000_s1887" style="position:absolute;left:0;text-align:left;margin-left:206.45pt;margin-top:-24pt;width:62.25pt;height:108pt;z-index:251657728" coordorigin="5500,234" coordsize="1245,2160">
            <v:group id="_x0000_s1888" style="position:absolute;left:5500;top:234;width:1245;height:2160" coordorigin="5698,234" coordsize="1245,2160">
              <v:group id="_x0000_s1889" style="position:absolute;left:5698;top:234;width:1245;height:2160" coordorigin="1540,-298" coordsize="1096,1901">
                <o:lock v:ext="edit" aspectratio="t"/>
                <v:rect id="_x0000_s1890" style="position:absolute;left:1852;top:-159;width:28;height:70" filled="f" stroked="f">
                  <o:lock v:ext="edit" aspectratio="t"/>
                  <v:textbox style="mso-next-textbox:#_x0000_s1890" inset="0,0,0,0">
                    <w:txbxContent>
                      <w:p w:rsidR="0026466F" w:rsidRDefault="0026466F" w:rsidP="00D015C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rect id="_x0000_s1891" style="position:absolute;left:1663;top:-298;width:28;height:70" filled="f" stroked="f">
                  <o:lock v:ext="edit" aspectratio="t"/>
                  <v:textbox style="mso-next-textbox:#_x0000_s1891" inset="0,0,0,0">
                    <w:txbxContent>
                      <w:p w:rsidR="0026466F" w:rsidRDefault="0026466F" w:rsidP="00D015C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shape id="_x0000_s1892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<v:path arrowok="t"/>
                  <o:lock v:ext="edit" aspectratio="t"/>
                </v:shape>
                <v:shape id="_x0000_s1893" style="position:absolute;left:1540;top:125;width:1096;height:1478;mso-position-horizontal:absolut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1.6pt">
                  <v:path arrowok="t"/>
                  <o:lock v:ext="edit" aspectratio="t"/>
                </v:shape>
                <v:shape id="_x0000_s1894" style="position:absolute;left:1596;top:181;width:494;height:1329" coordsize="987,2659" path="m96,2565r-20,-6l57,2552,41,2542,28,2529,16,2513,9,2497,3,2478,,2456,,2343,,,987,r,2659l958,2639r-32,-16l892,2607r-37,-12l818,2584r-36,-9l745,2570r-34,-2l197,2568,96,2565xe" strokecolor="#333" strokeweight=".8pt">
                  <v:path arrowok="t"/>
                  <o:lock v:ext="edit" aspectratio="t"/>
                </v:shape>
                <v:shape id="_x0000_s1895" style="position:absolute;left:2090;top:181;width:491;height:1329" coordsize="983,2657" path="m888,2563r20,-4l926,2551r16,-11l956,2527r11,-14l976,2496r5,-20l983,2456r,-113l983,,,,,2657r26,-18l56,2623r36,-14l128,2595r37,-11l202,2575r38,-5l272,2568r515,l888,2563xe" strokecolor="#333" strokeweight=".8pt">
                  <v:path arrowok="t"/>
                  <o:lock v:ext="edit" aspectratio="t"/>
                </v:shape>
                <v:shape id="_x0000_s1896" style="position:absolute;left:2348;top:319;width:2;height:5" coordsize="3,9" path="m2,r,l3,3r,4l,9,2,5,2,xe" fillcolor="#f8f6cc" stroked="f">
                  <v:path arrowok="t"/>
                  <o:lock v:ext="edit" aspectratio="t"/>
                </v:shape>
                <v:shape id="_x0000_s1897" style="position:absolute;left:2348;top:320;width:3;height:7" coordsize="7,14" path="m4,r,l5,5,7,9,,14,2,7,4,xe" fillcolor="#f9f8d0" stroked="f">
                  <v:path arrowok="t"/>
                  <o:lock v:ext="edit" aspectratio="t"/>
                </v:shape>
                <v:shape id="_x0000_s1898" style="position:absolute;left:2347;top:323;width:4;height:9" coordsize="9,18" path="m4,2l7,,9,4r,5l,18,2,9,4,2xe" fillcolor="#f8f6cc" stroked="f">
                  <v:path arrowok="t"/>
                  <o:lock v:ext="edit" aspectratio="t"/>
                </v:shape>
                <v:shape id="_x0000_s1899" style="position:absolute;left:2346;top:325;width:6;height:10" coordsize="12,21" path="m3,5l10,r,5l12,10,,21,1,14,3,5xe" fillcolor="#f6f5c6" stroked="f">
                  <v:path arrowok="t"/>
                  <o:lock v:ext="edit" aspectratio="t"/>
                </v:shape>
                <v:shape id="_x0000_s1900" style="position:absolute;left:2345;top:327;width:8;height:12" coordsize="16,23" path="m3,9l12,r2,5l16,11,,23,2,16,3,9xe" fillcolor="#f3f1bb" stroked="f">
                  <v:path arrowok="t"/>
                  <o:lock v:ext="edit" aspectratio="t"/>
                </v:shape>
                <v:shape id="_x0000_s1901" style="position:absolute;left:2344;top:330;width:10;height:13" coordsize="20,27" path="m4,11l16,r2,6l20,11,,27,2,18,4,11xe" fillcolor="#f1eeb5" stroked="f">
                  <v:path arrowok="t"/>
                  <o:lock v:ext="edit" aspectratio="t"/>
                </v:shape>
                <v:shape id="_x0000_s1902" style="position:absolute;left:2342;top:333;width:12;height:14" coordsize="24,28" path="m6,12l22,r2,5l24,8,,28,4,21,6,12xe" fillcolor="#f0edae" stroked="f">
                  <v:path arrowok="t"/>
                  <o:lock v:ext="edit" aspectratio="t"/>
                </v:shape>
                <v:shape id="_x0000_s1903" style="position:absolute;left:2341;top:335;width:14;height:16" coordsize="26,30" path="m5,16l25,r,3l26,9,,30,1,23,5,16xe" fillcolor="#eeeaa9" stroked="f">
                  <v:path arrowok="t"/>
                  <o:lock v:ext="edit" aspectratio="t"/>
                </v:shape>
                <v:shape id="_x0000_s1904" style="position:absolute;left:2340;top:337;width:16;height:18" coordsize="30,36" path="m3,20l27,r1,6l30,11,,36,2,27,3,20xe" fillcolor="#ede9a4" stroked="f">
                  <v:path arrowok="t"/>
                  <o:lock v:ext="edit" aspectratio="t"/>
                </v:shape>
                <v:shape id="_x0000_s1905" style="position:absolute;left:2340;top:340;width:16;height:19" coordsize="34,37" path="m4,21l30,r2,5l34,10,,37,2,30,4,21xe" fillcolor="#ece69d" stroked="f">
                  <v:path arrowok="t"/>
                  <o:lock v:ext="edit" aspectratio="t"/>
                </v:shape>
                <v:shape id="_x0000_s1906" style="position:absolute;left:2338;top:343;width:19;height:20" coordsize="39,41" path="m5,25l35,r2,5l39,9,,41,3,32,5,25xe" fillcolor="#ebe393" stroked="f">
                  <v:path arrowok="t"/>
                  <o:lock v:ext="edit" aspectratio="t"/>
                </v:shape>
                <v:shape id="_x0000_s1907" style="position:absolute;left:2337;top:345;width:20;height:22" coordsize="41,43" path="m5,27l39,r2,4l41,9,,43,2,36,5,27xe" fillcolor="#eae18d" stroked="f">
                  <v:path arrowok="t"/>
                  <o:lock v:ext="edit" aspectratio="t"/>
                </v:shape>
                <v:shape id="_x0000_s1908" style="position:absolute;left:2335;top:347;width:23;height:24" coordsize="46,48" path="m6,32l45,r,5l46,11,,48,4,39,6,32xe" fillcolor="#e9df88" stroked="f">
                  <v:path arrowok="t"/>
                  <o:lock v:ext="edit" aspectratio="t"/>
                </v:shape>
                <v:shape id="_x0000_s1909" style="position:absolute;left:2334;top:350;width:25;height:25" coordsize="50,50" path="m6,34l47,r1,6l50,11,,50,2,43,6,34xe" fillcolor="#e7dd82" stroked="f">
                  <v:path arrowok="t"/>
                  <o:lock v:ext="edit" aspectratio="t"/>
                </v:shape>
                <v:shape id="_x0000_s1910" style="position:absolute;left:2332;top:352;width:28;height:27" coordsize="55,53" path="m5,37l51,r2,5l55,9,,53,3,44,5,37xe" fillcolor="#e7db7d" stroked="f">
                  <v:path arrowok="t"/>
                  <o:lock v:ext="edit" aspectratio="t"/>
                </v:shape>
                <v:shape id="_x0000_s1911" style="position:absolute;left:2332;top:355;width:29;height:28" coordsize="59,57" path="m5,39l55,r2,4l59,9,,57,2,48,5,39xe" fillcolor="#e5d978" stroked="f">
                  <v:path arrowok="t"/>
                  <o:lock v:ext="edit" aspectratio="t"/>
                </v:shape>
                <v:shape id="_x0000_s1912" style="position:absolute;left:2330;top:357;width:31;height:30" coordsize="62,60" path="m5,44l60,r2,5l62,10,,60,3,53,5,44xe" fillcolor="#e3d46d" stroked="f">
                  <v:path arrowok="t"/>
                  <o:lock v:ext="edit" aspectratio="t"/>
                </v:shape>
                <v:shape id="_x0000_s1913" style="position:absolute;left:2329;top:359;width:33;height:32" coordsize="66,64" path="m5,48l64,r,5l66,9,,64,2,55,5,48xe" fillcolor="#e2d168" stroked="f">
                  <v:path arrowok="t"/>
                  <o:lock v:ext="edit" aspectratio="t"/>
                </v:shape>
                <v:shape id="_x0000_s1914" style="position:absolute;left:2327;top:362;width:36;height:34" coordsize="71,68" path="m6,50l68,r2,4l71,9,,68,4,59,6,50xe" fillcolor="#e0cf62" stroked="f">
                  <v:path arrowok="t"/>
                  <o:lock v:ext="edit" aspectratio="t"/>
                </v:shape>
                <v:shape id="_x0000_s1915" style="position:absolute;left:2325;top:364;width:39;height:36" coordsize="76,73" path="m7,55l73,r1,5l76,10,,73,3,64,7,55xe" fillcolor="#dfcc5c" stroked="f">
                  <v:path arrowok="t"/>
                  <o:lock v:ext="edit" aspectratio="t"/>
                </v:shape>
                <v:shape id="_x0000_s1916" style="position:absolute;left:2324;top:367;width:40;height:37" coordsize="82,75" path="m7,59l78,r2,5l82,9,,75,4,68,7,59xe" fillcolor="#ddca57" stroked="f">
                  <v:path arrowok="t"/>
                  <o:lock v:ext="edit" aspectratio="t"/>
                </v:shape>
                <v:shape id="_x0000_s1917" style="position:absolute;left:2323;top:369;width:42;height:39" coordsize="86,79" path="m6,63l82,r2,4l86,9,,79,2,70,6,63xe" fillcolor="#dac54c" stroked="f">
                  <v:path arrowok="t"/>
                  <o:lock v:ext="edit" aspectratio="t"/>
                </v:shape>
                <v:shape id="_x0000_s1918" style="position:absolute;left:2321;top:371;width:44;height:42" coordsize="89,83" path="m5,66l87,r2,5l89,11,,83,3,75,5,66xe" fillcolor="#d9c247" stroked="f">
                  <v:path arrowok="t"/>
                  <o:lock v:ext="edit" aspectratio="t"/>
                </v:shape>
                <v:shape id="_x0000_s1919" style="position:absolute;left:2319;top:374;width:47;height:43" coordsize="94,87" path="m7,70l93,r,6l94,11,,87,4,78,7,70xe" fillcolor="#d7c042" stroked="f">
                  <v:path arrowok="t"/>
                  <o:lock v:ext="edit" aspectratio="t"/>
                </v:shape>
                <v:shape id="_x0000_s1920" style="position:absolute;left:2317;top:376;width:50;height:46" coordsize="99,90" path="m7,72l96,r1,5l99,8,,90,3,81,7,72xe" fillcolor="#d6bd3e" stroked="f">
                  <v:path arrowok="t"/>
                  <o:lock v:ext="edit" aspectratio="t"/>
                </v:shape>
                <v:shape id="_x0000_s1921" style="position:absolute;left:2316;top:379;width:52;height:47" coordsize="105,94" path="m7,76l101,r2,3l105,9,,94,4,85,7,76xe" fillcolor="#d4bb39" stroked="f">
                  <v:path arrowok="t"/>
                  <o:lock v:ext="edit" aspectratio="t"/>
                </v:shape>
                <v:shape id="_x0000_s1922" style="position:absolute;left:2314;top:381;width:55;height:49" coordsize="110,100" path="m7,82l106,r2,6l110,11,,100,3,91,7,82xe" fillcolor="#d3b835" stroked="f">
                  <v:path arrowok="t"/>
                  <o:lock v:ext="edit" aspectratio="t"/>
                </v:shape>
                <v:shape id="_x0000_s1923" style="position:absolute;left:2311;top:383;width:59;height:53" coordsize="118,105" path="m9,85l114,r2,5l118,9,,105,6,94,9,85xe" fillcolor="#d0b32e" stroked="f">
                  <v:path arrowok="t"/>
                  <o:lock v:ext="edit" aspectratio="t"/>
                </v:shape>
                <v:shape id="_x0000_s1924" style="position:absolute;left:2309;top:386;width:62;height:54" coordsize="122,108" path="m9,89l119,r2,4l122,9,,108r3,-8l9,89xe" fillcolor="#ceb12b" stroked="f">
                  <v:path arrowok="t"/>
                  <o:lock v:ext="edit" aspectratio="t"/>
                </v:shape>
                <v:shape id="_x0000_s1925" style="position:absolute;left:2308;top:388;width:64;height:57" coordsize="128,113" path="m7,96l125,r1,5l128,9,,113r4,-9l7,96xe" fillcolor="#cdae27" stroked="f">
                  <v:path arrowok="t"/>
                  <o:lock v:ext="edit" aspectratio="t"/>
                </v:shape>
                <v:shape id="_x0000_s1926" style="position:absolute;left:2305;top:391;width:67;height:58" coordsize="135,117" path="m9,99l131,r2,4l135,9,,117r5,-9l9,99xe" fillcolor="#cbac26" stroked="f">
                  <v:path arrowok="t"/>
                  <o:lock v:ext="edit" aspectratio="t"/>
                </v:shape>
                <v:shape id="_x0000_s1927" style="position:absolute;left:2303;top:392;width:69;height:62" coordsize="139,124" path="m9,104l137,r2,5l139,10,,124,4,113r5,-9xe" fillcolor="#c9a924" stroked="f">
                  <v:path arrowok="t"/>
                  <o:lock v:ext="edit" aspectratio="t"/>
                </v:shape>
                <v:shape id="_x0000_s1928" style="position:absolute;left:2300;top:395;width:73;height:64" coordsize="146,128" path="m9,108l144,r,5l146,9,,128r5,-9l9,108xe" fillcolor="#c7a724" stroked="f">
                  <v:path arrowok="t"/>
                  <o:lock v:ext="edit" aspectratio="t"/>
                </v:shape>
                <v:shape id="_x0000_s1929" style="position:absolute;left:2299;top:398;width:75;height:66" coordsize="151,133" path="m9,114l148,r2,4l151,9,,133,4,123r5,-9xe" fillcolor="#c4a224" stroked="f">
                  <v:path arrowok="t"/>
                  <o:lock v:ext="edit" aspectratio="t"/>
                </v:shape>
                <v:shape id="_x0000_s1930" style="position:absolute;left:2296;top:399;width:79;height:70" coordsize="158,138" path="m9,119l155,r1,5l158,10,,138r5,-9l9,119xe" fillcolor="#c29f25" stroked="f">
                  <v:path arrowok="t"/>
                  <o:lock v:ext="edit" aspectratio="t"/>
                </v:shape>
                <v:shape id="_x0000_s1931" style="position:absolute;left:2293;top:402;width:83;height:72" coordsize="165,144" path="m10,124l161,r2,5l165,9,,144,5,133r5,-9xe" fillcolor="#c29f25" stroked="f">
                  <v:path arrowok="t"/>
                  <o:lock v:ext="edit" aspectratio="t"/>
                </v:shape>
                <v:shape id="_x0000_s1932" style="position:absolute;left:2291;top:405;width:86;height:74" coordsize="173,150" path="m11,128l169,r2,4l173,9,,150,6,139r5,-11xe" fillcolor="#c39e26" stroked="f">
                  <v:path arrowok="t"/>
                  <o:lock v:ext="edit" aspectratio="t"/>
                </v:shape>
                <v:shape id="_x0000_s1933" style="position:absolute;left:2288;top:406;width:90;height:78" coordsize="180,155" path="m11,135l176,r2,5l180,9,,155r5,-9l11,135xe" fillcolor="#c49d26" stroked="f">
                  <v:path arrowok="t"/>
                  <o:lock v:ext="edit" aspectratio="t"/>
                </v:shape>
                <v:shape id="_x0000_s1934" style="position:absolute;left:2285;top:409;width:94;height:80" coordsize="186,160" path="m10,141l183,r2,4l186,9,,160r5,-9l10,141xe" fillcolor="#c59c26" stroked="f">
                  <v:path arrowok="t"/>
                  <o:lock v:ext="edit" aspectratio="t"/>
                </v:shape>
                <v:shape id="_x0000_s1935" style="position:absolute;left:2283;top:411;width:97;height:83" coordsize="194,167" path="m11,146l191,r1,5l194,11,,167,6,156r5,-10xe" fillcolor="#c79a28" stroked="f">
                  <v:path arrowok="t"/>
                  <o:lock v:ext="edit" aspectratio="t"/>
                </v:shape>
                <v:shape id="_x0000_s1936" style="position:absolute;left:2280;top:414;width:100;height:86" coordsize="201,173" path="m11,151l197,r2,6l201,9,,173,5,162r6,-11xe" fillcolor="#c79a28" stroked="f">
                  <v:path arrowok="t"/>
                  <o:lock v:ext="edit" aspectratio="t"/>
                </v:shape>
                <v:shape id="_x0000_s1937" style="position:absolute;left:2277;top:416;width:104;height:90" coordsize="208,179" path="m10,156l204,r2,3l208,8,,179,5,167r5,-11xe" fillcolor="#c89928" stroked="f">
                  <v:path arrowok="t"/>
                  <o:lock v:ext="edit" aspectratio="t"/>
                </v:shape>
                <v:shape id="_x0000_s1938" style="position:absolute;left:2276;top:418;width:106;height:91" coordsize="213,181" path="m9,164l210,r2,5l213,9,4,179r-2,2l,181r4,-9l9,164xe" fillcolor="#c99829" stroked="f">
                  <v:path arrowok="t"/>
                  <o:lock v:ext="edit" aspectratio="t"/>
                </v:shape>
                <v:shape id="_x0000_s1939" style="position:absolute;left:2276;top:421;width:107;height:88" coordsize="215,176" path="m4,171l212,r1,4l215,9,16,173r-9,1l,176r2,-3l4,171xe" fillcolor="#ca972a" stroked="f">
                  <v:path arrowok="t"/>
                  <o:lock v:ext="edit" aspectratio="t"/>
                </v:shape>
                <v:shape id="_x0000_s1940" style="position:absolute;left:2277;top:422;width:107;height:86" coordsize="213,170" path="m,170l209,r2,5l213,9,21,165r-11,4l,170xe" fillcolor="#cb962a" stroked="f">
                  <v:path arrowok="t"/>
                  <o:lock v:ext="edit" aspectratio="t"/>
                </v:shape>
                <v:shape id="_x0000_s1941" style="position:absolute;left:2284;top:425;width:101;height:82" coordsize="203,164" path="m,164l199,r2,4l203,9,20,158,9,160,,164xe" fillcolor="#cc952a" stroked="f">
                  <v:path arrowok="t"/>
                  <o:lock v:ext="edit" aspectratio="t"/>
                </v:shape>
                <v:shape id="_x0000_s1942" style="position:absolute;left:2288;top:427;width:98;height:78" coordsize="196,156" path="m,156l192,r2,5l196,9,21,153r-10,1l,156xe" fillcolor="#cc962a" stroked="f">
                  <v:path arrowok="t"/>
                  <o:lock v:ext="edit" aspectratio="t"/>
                </v:shape>
                <v:shape id="_x0000_s1943" style="position:absolute;left:2293;top:430;width:94;height:74" coordsize="186,149" path="m,149l183,r2,4l186,9,19,146,9,148,,149xe" fillcolor="#cc9729" stroked="f">
                  <v:path arrowok="t"/>
                  <o:lock v:ext="edit" aspectratio="t"/>
                </v:shape>
                <v:shape id="_x0000_s1944" style="position:absolute;left:2299;top:431;width:89;height:72" coordsize="178,144" path="m,144l175,r1,5l178,10,18,140r-9,2l,144xe" fillcolor="#cc9829" stroked="f">
                  <v:path arrowok="t"/>
                  <o:lock v:ext="edit" aspectratio="t"/>
                </v:shape>
                <v:shape id="_x0000_s1945" style="position:absolute;left:2303;top:434;width:85;height:68" coordsize="171,137" path="m,137l167,r2,5l171,9,18,133r-9,2l,137xe" fillcolor="#cc9928" stroked="f">
                  <v:path arrowok="t"/>
                  <o:lock v:ext="edit" aspectratio="t"/>
                </v:shape>
                <v:shape id="_x0000_s1946" style="position:absolute;left:2308;top:437;width:81;height:65" coordsize="164,132" path="m,130l160,r2,4l164,9,14,132r,-2l14,128r-7,2l,130xe" fillcolor="#cc9a27" stroked="f">
                  <v:path arrowok="t"/>
                  <o:lock v:ext="edit" aspectratio="t"/>
                </v:shape>
                <v:shape id="_x0000_s1947" style="position:absolute;left:2312;top:438;width:78;height:69" coordsize="156,137" path="m,124l153,r2,5l156,9,,137r4,-6l5,124r-1,l,124xe" fillcolor="#cc9b26" stroked="f">
                  <v:path arrowok="t"/>
                  <o:lock v:ext="edit" aspectratio="t"/>
                </v:shape>
                <v:shape id="_x0000_s1948" style="position:absolute;left:2310;top:441;width:82;height:70" coordsize="164,141" path="m9,123l159,r1,4l164,9,,141r4,-9l9,123xe" fillcolor="#cc9c26" stroked="f">
                  <v:path arrowok="t"/>
                  <o:lock v:ext="edit" aspectratio="t"/>
                </v:shape>
                <v:shape id="_x0000_s1949" style="position:absolute;left:2308;top:443;width:85;height:74" coordsize="171,147" path="m9,128l165,r4,5l171,9,,147,5,137r4,-9xe" fillcolor="#cc9d26" stroked="f">
                  <v:path arrowok="t"/>
                  <o:lock v:ext="edit" aspectratio="t"/>
                </v:shape>
                <v:shape id="_x0000_s1950" style="position:absolute;left:2306;top:446;width:88;height:75" coordsize="176,151" path="m8,132l172,r2,4l176,9,,151r3,-9l8,132xe" fillcolor="#cc9e25" stroked="f">
                  <v:path arrowok="t"/>
                  <o:lock v:ext="edit" aspectratio="t"/>
                </v:shape>
                <v:shape id="_x0000_s1951" style="position:absolute;left:2303;top:447;width:92;height:79" coordsize="183,158" path="m9,138l180,r2,5l183,9,,158,6,147r3,-9xe" fillcolor="#cc9f24" stroked="f">
                  <v:path arrowok="t"/>
                  <o:lock v:ext="edit" aspectratio="t"/>
                </v:shape>
                <v:shape id="_x0000_s1952" style="position:absolute;left:2301;top:450;width:95;height:81" coordsize="188,162" path="m9,142l185,r1,4l188,7,,162r3,-9l9,142xe" fillcolor="#d2a326" stroked="f">
                  <v:path arrowok="t"/>
                  <o:lock v:ext="edit" aspectratio="t"/>
                </v:shape>
                <v:shape id="_x0000_s1953" style="position:absolute;left:2299;top:452;width:97;height:84" coordsize="196,168" path="m9,149l192,r2,3l196,8,,168,6,158r3,-9xe" fillcolor="#d5a627" stroked="f">
                  <v:path arrowok="t"/>
                  <o:lock v:ext="edit" aspectratio="t"/>
                </v:shape>
                <v:shape id="_x0000_s1954" style="position:absolute;left:2296;top:454;width:101;height:87" coordsize="203,174" path="m11,155l199,r2,5l203,9,,174r5,-9l11,155xe" fillcolor="#d8a82b" stroked="f">
                  <v:path arrowok="t"/>
                  <o:lock v:ext="edit" aspectratio="t"/>
                </v:shape>
                <v:shape id="_x0000_s1955" style="position:absolute;left:2294;top:456;width:104;height:90" coordsize="208,180" path="m9,160l205,r2,4l208,9,,180,4,169r5,-9xe" fillcolor="#dbaa31" stroked="f">
                  <v:path arrowok="t"/>
                  <o:lock v:ext="edit" aspectratio="t"/>
                </v:shape>
                <v:shape id="_x0000_s1956" style="position:absolute;left:2292;top:458;width:108;height:93" coordsize="217,187" path="m9,165l212,r1,5l217,9,,187,5,176,9,165xe" fillcolor="#ddad39" stroked="f">
                  <v:path arrowok="t"/>
                  <o:lock v:ext="edit" aspectratio="t"/>
                </v:shape>
                <v:shape id="_x0000_s1957" style="position:absolute;left:2289;top:461;width:112;height:95" coordsize="224,190" path="m10,171l218,r4,4l224,9,,190r5,-8l10,171xe" fillcolor="#dfae40" stroked="f">
                  <v:path arrowok="t"/>
                  <o:lock v:ext="edit" aspectratio="t"/>
                </v:shape>
                <v:shape id="_x0000_s1958" style="position:absolute;left:2286;top:462;width:116;height:99" coordsize="232,197" path="m11,178l228,r2,5l232,9,,197,6,186r5,-8xe" fillcolor="#e4b34f" stroked="f">
                  <v:path arrowok="t"/>
                  <o:lock v:ext="edit" aspectratio="t"/>
                </v:shape>
                <v:shape id="_x0000_s1959" style="position:absolute;left:2284;top:465;width:119;height:101" coordsize="238,203" path="m11,181l235,r2,4l238,9,,203,5,192r6,-11xe" fillcolor="#e6b457" stroked="f">
                  <v:path arrowok="t"/>
                  <o:lock v:ext="edit" aspectratio="t"/>
                </v:shape>
                <v:shape id="_x0000_s1960" style="position:absolute;left:2280;top:467;width:124;height:105" coordsize="247,209" path="m12,188l244,r1,5l247,9,,209,7,199r5,-11xe" fillcolor="#e9b65f" stroked="f">
                  <v:path arrowok="t"/>
                  <o:lock v:ext="edit" aspectratio="t"/>
                </v:shape>
                <v:shape id="_x0000_s1961" style="position:absolute;left:2277;top:470;width:127;height:107" coordsize="254,215" path="m12,194l250,r2,4l254,7,,215,5,204r7,-10xe" fillcolor="#eab968" stroked="f">
                  <v:path arrowok="t"/>
                  <o:lock v:ext="edit" aspectratio="t"/>
                </v:shape>
                <v:shape id="_x0000_s1962" style="position:absolute;left:2275;top:471;width:131;height:111" coordsize="263,222" path="m11,200l258,r2,3l263,9,,222,6,211r5,-11xe" fillcolor="#ebba70" stroked="f">
                  <v:path arrowok="t"/>
                  <o:lock v:ext="edit" aspectratio="t"/>
                </v:shape>
                <v:shape id="_x0000_s1963" style="position:absolute;left:2271;top:473;width:136;height:116" coordsize="272,231" path="m13,208l267,r3,6l272,9,,231,7,220r6,-12xe" fillcolor="#edbb78" stroked="f">
                  <v:path arrowok="t"/>
                  <o:lock v:ext="edit" aspectratio="t"/>
                </v:shape>
                <v:shape id="_x0000_s1964" style="position:absolute;left:2268;top:476;width:140;height:118" coordsize="281,236" path="m14,213l277,r2,3l281,8,,236,7,225r7,-12xe" fillcolor="#efbf89" stroked="f">
                  <v:path arrowok="t"/>
                  <o:lock v:ext="edit" aspectratio="t"/>
                </v:shape>
                <v:shape id="_x0000_s1965" style="position:absolute;left:2265;top:478;width:144;height:122" coordsize="288,245" path="m12,222l284,r2,5l288,9,242,48r-2,l238,48r,l238,50,,245,5,233r7,-11xe" fillcolor="#f1c092" stroked="f">
                  <v:path arrowok="t"/>
                  <o:lock v:ext="edit" aspectratio="t"/>
                </v:shape>
                <v:shape id="_x0000_s1966" style="position:absolute;left:2261;top:480;width:149;height:125" coordsize="297,251" path="m12,228l293,r2,4l297,8,254,43r-5,l245,43r2,2l247,48,,251,7,240r5,-12xe" fillcolor="#f2c39a" stroked="f">
                  <v:path arrowok="t"/>
                  <o:lock v:ext="edit" aspectratio="t"/>
                </v:shape>
                <v:shape id="_x0000_s1967" style="position:absolute;left:2258;top:482;width:154;height:130" coordsize="307,259" path="m14,236l252,41r2,3l257,50,,259,7,247r7,-11xm256,39l302,r2,4l307,9,268,41r-7,-2l256,39xe" fillcolor="#f1c091" stroked="f">
                  <v:path arrowok="t"/>
                  <o:lock v:ext="edit" aspectratio="t" verticies="t"/>
                </v:shape>
                <v:shape id="_x0000_s1968" style="position:absolute;left:2254;top:484;width:158;height:134" coordsize="317,268" path="m15,243l262,40r3,6l267,49,,268,8,255r7,-12xm269,35l312,r3,5l317,8,281,37r-5,l269,35xe" fillcolor="#efbe86" stroked="f">
                  <v:path arrowok="t"/>
                  <o:lock v:ext="edit" aspectratio="t" verticies="t"/>
                </v:shape>
                <v:shape id="_x0000_s1969" style="position:absolute;left:2250;top:486;width:163;height:138" coordsize="327,275" path="m16,250l273,41r2,3l277,50,,275,8,263r8,-13xm284,32l323,r2,3l327,7,296,34r-7,-2l284,32xe" fillcolor="#edbc7d" stroked="f">
                  <v:path arrowok="t"/>
                  <o:lock v:ext="edit" aspectratio="t" verticies="t"/>
                </v:shape>
                <v:shape id="_x0000_s1970" style="position:absolute;left:2246;top:488;width:168;height:142" coordsize="336,285" path="m16,260l283,41r2,6l287,50,,285,8,272r8,-12xm297,29l333,r2,4l336,9,310,31r-6,l297,29xe" fillcolor="#eab869" stroked="f">
                  <v:path arrowok="t"/>
                  <o:lock v:ext="edit" aspectratio="t" verticies="t"/>
                </v:shape>
                <v:shape id="_x0000_s1971" style="position:absolute;left:2242;top:490;width:174;height:147" coordsize="348,293" path="m16,268l293,43r2,3l296,51,,293,8,281r8,-13xm312,27l343,r1,5l348,9,323,28r-5,-1l312,27xe" fillcolor="#e7b55d" stroked="f">
                  <v:path arrowok="t"/>
                  <o:lock v:ext="edit" aspectratio="t" verticies="t"/>
                </v:shape>
                <v:shape id="_x0000_s1972" style="position:absolute;left:2237;top:493;width:180;height:150" coordsize="359,300" path="m17,276l304,41r1,5l307,50,,300,9,288r8,-12xm327,22l353,r4,4l359,7,339,25r-7,-2l327,22xe" fillcolor="#e5b255" stroked="f">
                  <v:path arrowok="t"/>
                  <o:lock v:ext="edit" aspectratio="t" verticies="t"/>
                </v:shape>
                <v:shape id="_x0000_s1973" style="position:absolute;left:2233;top:494;width:185;height:156" coordsize="370,311" path="m18,284l314,42r2,4l318,50,,311,9,296r9,-12xm341,19l366,r2,3l370,9,354,21r-6,l341,19xe" fillcolor="#e1b04b" stroked="f">
                  <v:path arrowok="t"/>
                  <o:lock v:ext="edit" aspectratio="t" verticies="t"/>
                </v:shape>
                <v:shape id="_x0000_s1974" style="position:absolute;left:2228;top:496;width:192;height:160" coordsize="382,320" path="m18,293l325,43r2,4l329,52,,320r,l,320,9,308r9,-15xm357,18l377,r2,6l382,9,368,20r-5,-2l357,18xe" fillcolor="#dead43" stroked="f">
                  <v:path arrowok="t"/>
                  <o:lock v:ext="edit" aspectratio="t" verticies="t"/>
                </v:shape>
                <v:shape id="_x0000_s1975" style="position:absolute;left:2228;top:499;width:192;height:157" coordsize="384,314" path="m9,302l327,41r2,5l332,49,9,312r-6,2l,314r3,-5l9,302xm363,12l379,r3,3l384,7r-9,9l368,14r-5,-2xe" fillcolor="#dcab39" stroked="f">
                  <v:path arrowok="t"/>
                  <o:lock v:ext="edit" aspectratio="t" verticies="t"/>
                </v:shape>
                <v:shape id="_x0000_s1976" style="position:absolute;left:2228;top:501;width:193;height:155" coordsize="386,311" path="m,311l329,43r3,3l334,52,18,309r-9,l,311xm368,11l382,r2,4l386,9r-6,5l375,13r-7,-2xe" fillcolor="#d4a52a" stroked="f">
                  <v:path arrowok="t"/>
                  <o:lock v:ext="edit" aspectratio="t" verticies="t"/>
                </v:shape>
                <v:shape id="_x0000_s1977" style="position:absolute;left:2233;top:502;width:190;height:153" coordsize="380,305" path="m,305l323,42r2,6l327,51,19,304,9,305r-9,xm366,9l375,r2,5l380,9r-3,1l371,10,366,9xe" fillcolor="#d1a227" stroked="f">
                  <v:path arrowok="t"/>
                  <o:lock v:ext="edit" aspectratio="t" verticies="t"/>
                </v:shape>
                <v:shape id="_x0000_s1978" style="position:absolute;left:2237;top:505;width:187;height:150" coordsize="373,300" path="m,300l316,43r2,3l320,52,19,297r-9,2l,300xm362,5l368,r1,4l373,7,368,5r-6,xe" fillcolor="#cc9f26" stroked="f">
                  <v:path arrowok="t"/>
                  <o:lock v:ext="edit" aspectratio="t" verticies="t"/>
                </v:shape>
                <v:shape id="_x0000_s1979" style="position:absolute;left:2243;top:507;width:181;height:147" coordsize="363,295" path="m,295l308,42r2,6l311,51,18,291r-9,2l,295xm358,1l361,r,1l363,3r-4,l358,1xe" fillcolor="#c89b27" stroked="f">
                  <v:path arrowok="t"/>
                  <o:lock v:ext="edit" aspectratio="t" verticies="t"/>
                </v:shape>
                <v:shape id="_x0000_s1980" style="position:absolute;left:2247;top:531;width:152;height:122" coordsize="304,245" path="m,245l301,r1,3l304,9,18,241r-9,2l,245xe" fillcolor="#c89b27" stroked="f">
                  <v:path arrowok="t"/>
                  <o:lock v:ext="edit" aspectratio="t"/>
                </v:shape>
                <v:shape id="_x0000_s1981" style="position:absolute;left:2252;top:533;width:149;height:120" coordsize="299,240" path="m,240l293,r2,6l299,9,18,238r-9,l,240xe" fillcolor="#c89b27" stroked="f">
                  <v:path arrowok="t"/>
                  <o:lock v:ext="edit" aspectratio="t"/>
                </v:shape>
                <v:shape id="_x0000_s1982" style="position:absolute;left:2256;top:535;width:146;height:117" coordsize="292,232" path="m,232l286,r4,3l292,7,18,230r-9,2l,232xe" fillcolor="#c89b27" stroked="f">
                  <v:path arrowok="t"/>
                  <o:lock v:ext="edit" aspectratio="t"/>
                </v:shape>
                <v:shape id="_x0000_s1983" style="position:absolute;left:2260;top:537;width:143;height:115" coordsize="284,229" path="m,229l281,r2,4l284,9,18,226r-9,1l,229xe" fillcolor="#c89b27" stroked="f">
                  <v:path arrowok="t"/>
                  <o:lock v:ext="edit" aspectratio="t"/>
                </v:shape>
                <v:shape id="_x0000_s1984" style="position:absolute;left:2265;top:539;width:139;height:112" coordsize="277,223" path="m,223l274,r1,5l277,9,18,222r-9,l,223xe" fillcolor="#c89b27" stroked="f">
                  <v:path arrowok="t"/>
                  <o:lock v:ext="edit" aspectratio="t"/>
                </v:shape>
                <v:shape id="_x0000_s1985" style="position:absolute;left:2269;top:541;width:135;height:109" coordsize="270,217" path="m,217l266,r2,4l270,9,17,215r-8,2l,217xe" fillcolor="#c89b27" stroked="f">
                  <v:path arrowok="t"/>
                  <o:lock v:ext="edit" aspectratio="t"/>
                </v:shape>
                <v:shape id="_x0000_s1986" style="position:absolute;left:2274;top:543;width:132;height:107" coordsize="264,213" path="m,213l259,r2,5l264,8,16,211r-8,l,213xe" fillcolor="#c89b27" stroked="f">
                  <v:path arrowok="t"/>
                  <o:lock v:ext="edit" aspectratio="t"/>
                </v:shape>
                <v:shape id="_x0000_s1987" style="position:absolute;left:2278;top:546;width:129;height:103" coordsize="258,206" path="m,206l253,r3,3l258,7,16,204r-8,2l,206xe" fillcolor="#c89c26" stroked="f">
                  <v:path arrowok="t"/>
                  <o:lock v:ext="edit" aspectratio="t"/>
                </v:shape>
                <v:shape id="_x0000_s1988" style="position:absolute;left:2282;top:548;width:126;height:101" coordsize="252,203" path="m,203l248,r2,4l252,9,17,201r-9,l,203xe" fillcolor="#c89c26" stroked="f">
                  <v:path arrowok="t"/>
                  <o:lock v:ext="edit" aspectratio="t"/>
                </v:shape>
                <v:shape id="_x0000_s1989" style="position:absolute;left:2286;top:549;width:123;height:102" coordsize="246,202" path="m,197l242,r2,5l246,9,8,202r1,-3l11,195r-5,2l,197xe" fillcolor="#c89c26" stroked="f">
                  <v:path arrowok="t"/>
                  <o:lock v:ext="edit" aspectratio="t"/>
                </v:shape>
                <v:shape id="_x0000_s1990" style="position:absolute;left:2288;top:552;width:123;height:104" coordsize="245,208" path="m5,192l240,r2,4l245,7,,208r4,-9l7,190r,2l5,192xe" fillcolor="#c89c26" stroked="f">
                  <v:path arrowok="t"/>
                  <o:lock v:ext="edit" aspectratio="t"/>
                </v:shape>
                <v:shape id="_x0000_s1991" style="position:absolute;left:2285;top:554;width:127;height:107" coordsize="252,215" path="m9,193l247,r3,3l252,9,,215,5,204,9,193xe" fillcolor="#c89c26" stroked="f">
                  <v:path arrowok="t"/>
                  <o:lock v:ext="edit" aspectratio="t"/>
                </v:shape>
                <v:shape id="_x0000_s1992" style="position:absolute;left:2283;top:556;width:129;height:110" coordsize="260,221" path="m11,201l256,r2,6l260,9,,221r6,-9l11,201xe" fillcolor="#c89c26" stroked="f">
                  <v:path arrowok="t"/>
                  <o:lock v:ext="edit" aspectratio="t"/>
                </v:shape>
                <v:shape id="_x0000_s1993" style="position:absolute;left:2280;top:558;width:133;height:113" coordsize="267,225" path="m11,206l263,r2,3l267,9,,225,5,215r6,-9xe" fillcolor="#c89d26" stroked="f">
                  <v:path arrowok="t"/>
                  <o:lock v:ext="edit" aspectratio="t"/>
                </v:shape>
                <v:shape id="_x0000_s1994" style="position:absolute;left:2277;top:560;width:138;height:116" coordsize="275,233" path="m10,212l270,r2,6l275,9,,233,5,222r5,-10xe" fillcolor="#c89d26" stroked="f">
                  <v:path arrowok="t"/>
                  <o:lock v:ext="edit" aspectratio="t"/>
                </v:shape>
                <v:shape id="_x0000_s1995" style="position:absolute;left:2275;top:563;width:141;height:119" coordsize="283,238" path="m11,216l278,r3,3l283,7,,238,6,227r5,-11xe" fillcolor="#c89d26" stroked="f">
                  <v:path arrowok="t"/>
                  <o:lock v:ext="edit" aspectratio="t"/>
                </v:shape>
                <v:shape id="_x0000_s1996" style="position:absolute;left:2272;top:565;width:145;height:122" coordsize="290,245" path="m11,224l286,r2,4l290,9,,245,5,235r6,-11xe" fillcolor="#c89d26" stroked="f">
                  <v:path arrowok="t"/>
                  <o:lock v:ext="edit" aspectratio="t"/>
                </v:shape>
                <v:shape id="_x0000_s1997" style="position:absolute;left:2269;top:566;width:149;height:126" coordsize="297,250" path="m10,231l293,r2,5l297,9,,250r5,-9l10,231xe" fillcolor="#c89d26" stroked="f">
                  <v:path arrowok="t"/>
                  <o:lock v:ext="edit" aspectratio="t"/>
                </v:shape>
                <v:shape id="_x0000_s1998" style="position:absolute;left:2267;top:569;width:153;height:128" coordsize="306,256" path="m11,236l301,r2,4l306,7,,256,6,245r5,-9xe" fillcolor="#c89d26" stroked="f">
                  <v:path arrowok="t"/>
                  <o:lock v:ext="edit" aspectratio="t"/>
                </v:shape>
                <v:shape id="_x0000_s1999" style="position:absolute;left:2264;top:571;width:156;height:131" coordsize="313,262" path="m11,241l308,r3,3l313,8,,262,5,252r6,-11xe" fillcolor="#c89d26" stroked="f">
                  <v:path arrowok="t"/>
                  <o:lock v:ext="edit" aspectratio="t"/>
                </v:shape>
                <v:shape id="_x0000_s2000" style="position:absolute;left:2261;top:573;width:160;height:135" coordsize="320,270" path="m10,249l316,r2,5l320,9,,270,5,259r5,-10xe" fillcolor="#c89e26" stroked="f">
                  <v:path arrowok="t"/>
                  <o:lock v:ext="edit" aspectratio="t"/>
                </v:shape>
                <v:shape id="_x0000_s2001" style="position:absolute;left:2258;top:575;width:165;height:138" coordsize="330,276" path="m12,254l325,r2,4l330,8,,276,7,265r5,-11xe" fillcolor="#c89e26" stroked="f">
                  <v:path arrowok="t"/>
                  <o:lock v:ext="edit" aspectratio="t"/>
                </v:shape>
                <v:shape id="_x0000_s2002" style="position:absolute;left:2255;top:577;width:169;height:141" coordsize="338,282" path="m13,261l333,r3,4l338,9,,282,6,272r7,-11xe" fillcolor="#c89e26" stroked="f">
                  <v:path arrowok="t"/>
                  <o:lock v:ext="edit" aspectratio="t"/>
                </v:shape>
                <v:shape id="_x0000_s2003" style="position:absolute;left:2252;top:579;width:173;height:145" coordsize="345,289" path="m11,268l341,r2,5l345,8,,289,5,278r6,-10xe" fillcolor="#c89e26" stroked="f">
                  <v:path arrowok="t"/>
                  <o:lock v:ext="edit" aspectratio="t"/>
                </v:shape>
                <v:shape id="_x0000_s2004" style="position:absolute;left:2249;top:581;width:177;height:149" coordsize="354,297" path="m12,273l350,r2,3l354,7,,297,7,284r5,-11xe" fillcolor="#c89e26" stroked="f">
                  <v:path arrowok="t"/>
                  <o:lock v:ext="edit" aspectratio="t"/>
                </v:shape>
                <v:shape id="_x0000_s2005" style="position:absolute;left:2246;top:583;width:182;height:152" coordsize="363,304" path="m13,281l358,r2,4l363,9,,304,6,294r7,-13xe" fillcolor="#c89e26" stroked="f">
                  <v:path arrowok="t"/>
                  <o:lock v:ext="edit" aspectratio="t"/>
                </v:shape>
                <v:shape id="_x0000_s2006" style="position:absolute;left:2244;top:585;width:184;height:155" coordsize="370,311" path="m11,290l365,r3,5l370,9,,311,5,300r6,-10xe" fillcolor="#c89e26" stroked="f">
                  <v:path arrowok="t"/>
                  <o:lock v:ext="edit" aspectratio="t"/>
                </v:shape>
                <v:shape id="_x0000_s2007" style="position:absolute;left:2240;top:588;width:189;height:158" coordsize="379,317" path="m12,295l375,r2,4l379,7,,317,7,306r5,-11xe" fillcolor="#c89f25" stroked="f">
                  <v:path arrowok="t"/>
                  <o:lock v:ext="edit" aspectratio="t"/>
                </v:shape>
                <v:shape id="_x0000_s2008" style="position:absolute;left:2237;top:589;width:194;height:162" coordsize="387,323" path="m12,302l382,r2,3l387,7,,323,5,313r7,-11xe" fillcolor="#caa123" stroked="f">
                  <v:path arrowok="t"/>
                  <o:lock v:ext="edit" aspectratio="t"/>
                </v:shape>
                <v:shape id="_x0000_s2009" style="position:absolute;left:2234;top:591;width:198;height:166" coordsize="396,333" path="m12,310l391,r3,4l396,9,,333,7,320r5,-10xe" fillcolor="#cea421" stroked="f">
                  <v:path arrowok="t"/>
                  <o:lock v:ext="edit" aspectratio="t"/>
                </v:shape>
                <v:shape id="_x0000_s2010" style="position:absolute;left:2230;top:593;width:203;height:170" coordsize="406,339" path="m15,316l402,r2,5l406,9,,339,8,329r7,-13xe" fillcolor="#d1a71e" stroked="f">
                  <v:path arrowok="t"/>
                  <o:lock v:ext="edit" aspectratio="t"/>
                </v:shape>
                <v:shape id="_x0000_s2011" style="position:absolute;left:2228;top:596;width:207;height:173" coordsize="414,347" path="m13,324l409,r2,4l414,7,,347,5,334r8,-10xe" fillcolor="#d7ac19" stroked="f">
                  <v:path arrowok="t"/>
                  <o:lock v:ext="edit" aspectratio="t"/>
                </v:shape>
                <v:shape id="_x0000_s2012" style="position:absolute;left:2224;top:597;width:212;height:177" coordsize="423,353" path="m12,330l418,r3,3l423,9,,353,7,343r5,-13xe" fillcolor="#daaf15" stroked="f">
                  <v:path arrowok="t"/>
                  <o:lock v:ext="edit" aspectratio="t"/>
                </v:shape>
                <v:shape id="_x0000_s2013" style="position:absolute;left:2220;top:599;width:216;height:181" coordsize="432,361" path="m14,340l428,r2,6l432,9,,361,7,350r7,-10xe" fillcolor="#dcb013" stroked="f">
                  <v:path arrowok="t"/>
                  <o:lock v:ext="edit" aspectratio="t"/>
                </v:shape>
                <v:shape id="_x0000_s2014" style="position:absolute;left:2217;top:602;width:221;height:184" coordsize="442,367" path="m14,344l437,r2,3l442,7,,367,7,357r7,-13xe" fillcolor="#dfb310" stroked="f">
                  <v:path arrowok="t"/>
                  <o:lock v:ext="edit" aspectratio="t"/>
                </v:shape>
                <v:shape id="_x0000_s2015" style="position:absolute;left:2213;top:604;width:226;height:188" coordsize="451,377" path="m14,352l446,r3,4l451,7,,377,7,364r7,-12xe" fillcolor="#e2b607" stroked="f">
                  <v:path arrowok="t"/>
                  <o:lock v:ext="edit" aspectratio="t"/>
                </v:shape>
                <v:shape id="_x0000_s2016" style="position:absolute;left:2210;top:605;width:231;height:192" coordsize="462,384" path="m14,360l456,r2,3l462,9,,384,7,373r7,-13xe" fillcolor="#e7bb00" stroked="f">
                  <v:path arrowok="t"/>
                  <o:lock v:ext="edit" aspectratio="t"/>
                </v:shape>
                <v:shape id="_x0000_s2017" style="position:absolute;left:2206;top:607;width:236;height:196" coordsize="472,393" path="m15,370l466,r4,6l472,9,,393,8,381r7,-11xe" fillcolor="#e9be00" stroked="f">
                  <v:path arrowok="t"/>
                  <o:lock v:ext="edit" aspectratio="t"/>
                </v:shape>
                <v:shape id="_x0000_s2018" style="position:absolute;left:2203;top:610;width:240;height:200" coordsize="480,399" path="m15,375l477,r2,3l480,7,,399,7,387r8,-12xe" fillcolor="#ecbf00" stroked="f">
                  <v:path arrowok="t"/>
                  <o:lock v:ext="edit" aspectratio="t"/>
                </v:shape>
                <v:shape id="_x0000_s2019" style="position:absolute;left:2199;top:612;width:245;height:203" coordsize="491,407" path="m14,384l486,r1,4l491,7,,407,7,396r7,-12xe" fillcolor="#edc100" stroked="f">
                  <v:path arrowok="t"/>
                  <o:lock v:ext="edit" aspectratio="t"/>
                </v:shape>
                <v:shape id="_x0000_s2020" style="position:absolute;left:2196;top:613;width:249;height:208" coordsize="500,416" path="m14,392l494,r4,3l500,9,,416r,l,416,7,403r7,-11xe" fillcolor="#efc300" stroked="f">
                  <v:path arrowok="t"/>
                  <o:lock v:ext="edit" aspectratio="t"/>
                </v:shape>
                <v:shape id="_x0000_s2021" style="position:absolute;left:2196;top:615;width:250;height:206" coordsize="501,413" path="m7,400l498,r2,6l501,9,9,411r-4,l,413r4,-6l7,400xe" fillcolor="#f0c400" stroked="f">
                  <v:path arrowok="t"/>
                  <o:lock v:ext="edit" aspectratio="t"/>
                </v:shape>
                <v:shape id="_x0000_s2022" style="position:absolute;left:2196;top:618;width:252;height:203" coordsize="505,407" path="m,407l500,r1,3l505,7,439,60r-2,l436,60r,2l436,64,20,403,9,405,,407xe" fillcolor="#f5c900" stroked="f">
                  <v:path arrowok="t"/>
                  <o:lock v:ext="edit" aspectratio="t"/>
                </v:shape>
                <v:shape id="_x0000_s2023" style="position:absolute;left:2200;top:620;width:249;height:200" coordsize="498,402" path="m,402l492,r4,4l498,7,437,57r-5,l427,57r1,4l430,64,20,398r-9,2l,402xe" fillcolor="#f2c600" stroked="f">
                  <v:path arrowok="t"/>
                  <o:lock v:ext="edit" aspectratio="t"/>
                </v:shape>
                <v:shape id="_x0000_s2024" style="position:absolute;left:2205;top:621;width:246;height:198" coordsize="490,396" path="m,396l416,57r3,3l421,64,17,394r-8,l,396xm419,53l485,r2,3l490,9,433,55r-7,-2l419,53xe" fillcolor="#efc200" stroked="f">
                  <v:path arrowok="t"/>
                  <o:lock v:ext="edit" aspectratio="t" verticies="t"/>
                </v:shape>
                <v:shape id="_x0000_s2025" style="position:absolute;left:2210;top:623;width:242;height:196" coordsize="483,391" path="m,391l410,57r2,4l414,66,17,389r-9,2l,391xm417,50l478,r3,6l483,9,430,52r-6,l417,50xe" fillcolor="#edbe00" stroked="f">
                  <v:path arrowok="t"/>
                  <o:lock v:ext="edit" aspectratio="t" verticies="t"/>
                </v:shape>
                <v:shape id="_x0000_s2026" style="position:absolute;left:2214;top:626;width:239;height:193" coordsize="479,385" path="m,385l404,55r2,5l408,64,18,382r-9,1l,385xm416,46l473,r2,3l479,7,429,48r-7,-2l416,46xe" fillcolor="#ebba00" stroked="f">
                  <v:path arrowok="t"/>
                  <o:lock v:ext="edit" aspectratio="t" verticies="t"/>
                </v:shape>
                <v:shape id="_x0000_s2027" style="position:absolute;left:2219;top:628;width:235;height:190" coordsize="471,380" path="m,380l397,57r2,4l400,66,16,379r-7,l,380xm413,43l466,r4,4l471,7,425,45r-5,l413,43xe" fillcolor="#e8b60c" stroked="f">
                  <v:path arrowok="t"/>
                  <o:lock v:ext="edit" aspectratio="t" verticies="t"/>
                </v:shape>
                <v:shape id="_x0000_s2028" style="position:absolute;left:2223;top:629;width:232;height:188" coordsize="464,375" path="m,375l390,57r1,5l393,66,16,373r-9,2l,375xm411,41l461,r1,3l464,9,423,42r-7,-1l411,41xe" fillcolor="#e2ad17" stroked="f">
                  <v:path arrowok="t"/>
                  <o:lock v:ext="edit" aspectratio="t" verticies="t"/>
                </v:shape>
                <v:shape id="_x0000_s2029" style="position:absolute;left:2227;top:631;width:230;height:186" coordsize="461,372" path="m,372l384,59r2,4l390,68,18,370r-9,l,372xm409,38l455,r2,6l461,9,423,39r-7,l409,38xe" fillcolor="#dea91c" stroked="f">
                  <v:path arrowok="t"/>
                  <o:lock v:ext="edit" aspectratio="t" verticies="t"/>
                </v:shape>
                <v:shape id="_x0000_s2030" style="position:absolute;left:2231;top:634;width:227;height:182" coordsize="454,364" path="m,364l377,57r4,5l382,65,18,362r-9,2l,364xm407,33l448,r4,3l454,7,420,35r-6,-2l407,33xe" fillcolor="#dba420" stroked="f">
                  <v:path arrowok="t"/>
                  <o:lock v:ext="edit" aspectratio="t" verticies="t"/>
                </v:shape>
                <v:shape id="_x0000_s2031" style="position:absolute;left:2236;top:636;width:224;height:180" coordsize="448,361" path="m,361l372,59r1,3l375,66,18,359r-9,l,361xm405,30l443,r2,4l448,7,418,32r-7,l405,30xe" fillcolor="#d89f23" stroked="f">
                  <v:path arrowok="t"/>
                  <o:lock v:ext="edit" aspectratio="t" verticies="t"/>
                </v:shape>
                <v:shape id="_x0000_s2032" style="position:absolute;left:2240;top:637;width:220;height:178" coordsize="441,355" path="m,355l364,58r2,4l368,67,16,353r-7,2l,355xm402,28l436,r3,3l441,7,414,30r-5,-2l402,28xe" fillcolor="#d39a27" stroked="f">
                  <v:path arrowok="t"/>
                  <o:lock v:ext="edit" aspectratio="t" verticies="t"/>
                </v:shape>
                <v:shape id="_x0000_s2033" style="position:absolute;left:2244;top:639;width:218;height:176" coordsize="435,352" path="m,352l357,59r2,5l361,68,16,350r-9,l,352xm400,25l430,r2,4l435,9,412,27r-7,l400,25xe" fillcolor="#cf952a" stroked="f">
                  <v:path arrowok="t"/>
                  <o:lock v:ext="edit" aspectratio="t" verticies="t"/>
                </v:shape>
                <v:shape id="_x0000_s2034" style="position:absolute;left:2248;top:641;width:215;height:173" coordsize="430,346" path="m,346l352,60r2,4l356,69,18,345r-9,1l,346xm398,23l425,r3,5l430,9,411,25r-6,-2l398,23xe" fillcolor="#d69e24" stroked="f">
                  <v:path arrowok="t"/>
                  <o:lock v:ext="edit" aspectratio="t" verticies="t"/>
                </v:shape>
                <v:shape id="_x0000_s2035" style="position:absolute;left:2252;top:644;width:213;height:170" coordsize="425,341" path="m,341l345,59r2,5l350,68,16,340r-7,l,341xm396,18l419,r2,4l425,7,407,20r-5,l396,18xe" fillcolor="#daa221" stroked="f">
                  <v:path arrowok="t"/>
                  <o:lock v:ext="edit" aspectratio="t" verticies="t"/>
                </v:shape>
                <v:shape id="_x0000_s2036" style="position:absolute;left:2257;top:645;width:209;height:168" coordsize="418,336" path="m,336l338,60r3,4l343,69,16,336r-9,l,336xm393,16l412,r4,3l418,7,405,18r-7,-2l393,16xe" fillcolor="#dea71e" stroked="f">
                  <v:path arrowok="t"/>
                  <o:lock v:ext="edit" aspectratio="t" verticies="t"/>
                </v:shape>
                <v:shape id="_x0000_s2037" style="position:absolute;left:2260;top:647;width:207;height:166" coordsize="412,333" path="m,333l334,61r2,5l338,70,16,331r-7,2l,333xm391,13l409,r2,4l412,7r-9,9l398,15r-7,-2xe" fillcolor="#e1ab1b" stroked="f">
                  <v:path arrowok="t"/>
                  <o:lock v:ext="edit" aspectratio="t" verticies="t"/>
                </v:shape>
                <v:shape id="_x0000_s2038" style="position:absolute;left:2265;top:649;width:203;height:164" coordsize="407,329" path="m,329l327,62r2,4l330,69,16,327r-9,l,329xm389,11l402,r1,3l407,7r-5,5l394,12r-5,-1xe" fillcolor="#e4af16" stroked="f">
                  <v:path arrowok="t"/>
                  <o:lock v:ext="edit" aspectratio="t" verticies="t"/>
                </v:shape>
                <v:shape id="_x0000_s2039" style="position:absolute;left:2268;top:651;width:201;height:161" coordsize="402,324" path="m,324l322,63r1,3l325,72,18,324r-9,l,324xm387,9l396,r4,4l402,9r-2,2l395,9r-8,xe" fillcolor="#e7b412" stroked="f">
                  <v:path arrowok="t"/>
                  <o:lock v:ext="edit" aspectratio="t" verticies="t"/>
                </v:shape>
                <v:shape id="_x0000_s2040" style="position:absolute;left:2273;top:653;width:198;height:159" coordsize="396,320" path="m,320l314,62r2,6l320,71,16,318r-9,2l,320xm386,5l391,r2,4l396,7r-5,l386,5xe" fillcolor="#edbb00" stroked="f">
                  <v:path arrowok="t"/>
                  <o:lock v:ext="edit" aspectratio="t" verticies="t"/>
                </v:shape>
                <v:shape id="_x0000_s2041" style="position:absolute;left:2277;top:655;width:194;height:157" coordsize="387,315" path="m,315l307,63r4,3l313,71,14,313r-7,l,315xm382,2l384,r1,2l387,2r-3,l382,2xe" fillcolor="#efbe00" stroked="f">
                  <v:path arrowok="t"/>
                  <o:lock v:ext="edit" aspectratio="t" verticies="t"/>
                </v:shape>
                <v:shape id="_x0000_s2042" style="position:absolute;left:2281;top:688;width:154;height:123" coordsize="307,247" path="m,247l304,r2,5l307,9,16,247r-9,l,247xe" fillcolor="#f1c200" stroked="f">
                  <v:path arrowok="t"/>
                  <o:lock v:ext="edit" aspectratio="t"/>
                </v:shape>
                <v:shape id="_x0000_s2043" style="position:absolute;left:2284;top:691;width:152;height:120" coordsize="302,242" path="m,242l299,r1,4l302,8,16,242r-7,l,242xe" fillcolor="#f4c600" stroked="f">
                  <v:path arrowok="t"/>
                  <o:lock v:ext="edit" aspectratio="t"/>
                </v:shape>
                <v:shape id="_x0000_s2044" style="position:absolute;left:2289;top:692;width:147;height:119" coordsize="295,238" path="m,238l291,r2,4l295,9,16,236r-9,2l,238xe" fillcolor="#f4c700" stroked="f">
                  <v:path arrowok="t"/>
                  <o:lock v:ext="edit" aspectratio="t"/>
                </v:shape>
                <v:shape id="_x0000_s2045" style="position:absolute;left:2292;top:694;width:146;height:117" coordsize="291,234" path="m,234l286,r2,5l291,8,16,232r-7,l,234xe" fillcolor="#f5ca00" stroked="f">
                  <v:path arrowok="t"/>
                  <o:lock v:ext="edit" aspectratio="t"/>
                </v:shape>
                <v:shape id="_x0000_s2046" style="position:absolute;left:2297;top:697;width:142;height:114" coordsize="284,227" path="m,227l279,r3,3l284,9,14,227r-7,l,227xe" fillcolor="#f5cb00" stroked="f">
                  <v:path arrowok="t"/>
                  <o:lock v:ext="edit" aspectratio="t"/>
                </v:shape>
                <v:shape id="_x0000_s2047" style="position:absolute;left:2300;top:699;width:140;height:112" coordsize="279,224" path="m,224l275,r2,6l279,9,16,224r-9,l,224xe" fillcolor="#f6cd02" stroked="f">
                  <v:path arrowok="t"/>
                  <o:lock v:ext="edit" aspectratio="t"/>
                </v:shape>
                <v:shape id="_x0000_s2048" style="position:absolute;left:2304;top:701;width:137;height:110" coordsize="274,218" path="m,218l270,r2,3l274,7,16,218r-7,l,218xe" fillcolor="#f6ce15" stroked="f">
                  <v:path arrowok="t"/>
                  <o:lock v:ext="edit" aspectratio="t"/>
                </v:shape>
                <v:shape id="_x0000_s2049" style="position:absolute;left:2308;top:703;width:135;height:108" coordsize="268,215" path="m,215l263,r2,4l268,9,14,215r-7,l,215xe" fillcolor="#f6d01e" stroked="f">
                  <v:path arrowok="t"/>
                  <o:lock v:ext="edit" aspectratio="t"/>
                </v:shape>
                <v:shape id="_x0000_s2050" style="position:absolute;left:2312;top:705;width:132;height:106" coordsize="263,211" path="m,211l258,r3,5l263,9,16,211r-9,l,211xe" fillcolor="#f6d12b" stroked="f">
                  <v:path arrowok="t"/>
                  <o:lock v:ext="edit" aspectratio="t"/>
                </v:shape>
                <v:shape id="_x0000_s2051" style="position:absolute;left:2316;top:708;width:128;height:103" coordsize="258,206" path="m,206l254,r2,4l258,7,16,206r-7,l,206xe" fillcolor="#f6d43d" stroked="f">
                  <v:path arrowok="t"/>
                  <o:lock v:ext="edit" aspectratio="t"/>
                </v:shape>
                <v:shape id="_x0000_s2052" style="position:absolute;left:2320;top:709;width:125;height:102" coordsize="251,202" path="m,202l247,r2,3l251,9,14,200r-7,2l,202xe" fillcolor="#f6d544" stroked="f">
                  <v:path arrowok="t"/>
                  <o:lock v:ext="edit" aspectratio="t"/>
                </v:shape>
                <v:shape id="_x0000_s2053" style="position:absolute;left:2324;top:711;width:122;height:100" coordsize="245,199" path="m,199l242,r2,6l245,9,14,197r-7,l,199xe" fillcolor="#f6d64f" stroked="f">
                  <v:path arrowok="t"/>
                  <o:lock v:ext="edit" aspectratio="t"/>
                </v:shape>
                <v:shape id="_x0000_s2054" style="position:absolute;left:2327;top:714;width:121;height:96" coordsize="242,191" path="m,191l237,r1,3l242,8,14,191r-7,l,191xe" fillcolor="#f5d757" stroked="f">
                  <v:path arrowok="t"/>
                  <o:lock v:ext="edit" aspectratio="t"/>
                </v:shape>
                <v:shape id="_x0000_s2055" style="position:absolute;left:2331;top:716;width:118;height:94" coordsize="237,188" path="m,188l231,r4,5l237,9,16,188r-9,l,188xe" fillcolor="#f5d95f" stroked="f">
                  <v:path arrowok="t"/>
                  <o:lock v:ext="edit" aspectratio="t"/>
                </v:shape>
                <v:shape id="_x0000_s2056" style="position:absolute;left:2334;top:718;width:116;height:92" coordsize="232,183" path="m,183l228,r2,4l232,8,16,183r-7,l,183xe" fillcolor="#f4da66" stroked="f">
                  <v:path arrowok="t"/>
                  <o:lock v:ext="edit" aspectratio="t"/>
                </v:shape>
                <v:shape id="_x0000_s2057" style="position:absolute;left:2339;top:720;width:112;height:90" coordsize="224,179" path="m,179l221,r2,4l224,9,15,179r-8,l,179xe" fillcolor="#f4dd73" stroked="f">
                  <v:path arrowok="t"/>
                  <o:lock v:ext="edit" aspectratio="t"/>
                </v:shape>
                <v:shape id="_x0000_s2058" style="position:absolute;left:2342;top:722;width:110;height:88" coordsize="221,175" path="m,175l216,r1,5l221,8,15,175r-7,l,175xe" fillcolor="#f3df7a" stroked="f">
                  <v:path arrowok="t"/>
                  <o:lock v:ext="edit" aspectratio="t"/>
                </v:shape>
                <v:shape id="_x0000_s2059" style="position:absolute;left:2346;top:724;width:107;height:86" coordsize="215,170" path="m,170l209,r4,3l215,7,14,170r-7,l,170xe" fillcolor="#f3e081" stroked="f">
                  <v:path arrowok="t"/>
                  <o:lock v:ext="edit" aspectratio="t"/>
                </v:shape>
                <v:shape id="_x0000_s2060" style="position:absolute;left:2349;top:726;width:105;height:85" coordsize="209,169" path="m,167l206,r2,4l209,9,14,169,7,167r-7,xe" fillcolor="#f3e188" stroked="f">
                  <v:path arrowok="t"/>
                  <o:lock v:ext="edit" aspectratio="t"/>
                </v:shape>
                <v:shape id="_x0000_s2061" style="position:absolute;left:2353;top:728;width:103;height:83" coordsize="206,165" path="m,163l201,,,163xm206,9l14,165r-7,l,163,206,9xe" fillcolor="#f3e28f" stroked="f">
                  <v:path arrowok="t"/>
                  <o:lock v:ext="edit" aspectratio="t" verticies="t"/>
                </v:shape>
                <v:shape id="_x0000_s2062" style="position:absolute;left:2356;top:731;width:101;height:80" coordsize="201,160" path="m,160l195,r4,4l201,7,14,160r-7,l,160xe" fillcolor="#f3e496" stroked="f">
                  <v:path arrowok="t"/>
                  <o:lock v:ext="edit" aspectratio="t"/>
                </v:shape>
                <v:shape id="_x0000_s2063" style="position:absolute;left:2360;top:732;width:98;height:79" coordsize="196,156" path="m,156l192,r2,3l196,9,14,156r-7,l,156xe" fillcolor="#f4e7a6" stroked="f">
                  <v:path arrowok="t"/>
                  <o:lock v:ext="edit" aspectratio="t"/>
                </v:shape>
                <v:shape id="_x0000_s2064" style="position:absolute;left:2364;top:734;width:95;height:77" coordsize="190,153" path="m,153l187,r2,6l190,9,14,153r-7,l,153xe" fillcolor="#f4e9ae" stroked="f">
                  <v:path arrowok="t"/>
                  <o:lock v:ext="edit" aspectratio="t"/>
                </v:shape>
                <v:shape id="_x0000_s2065" style="position:absolute;left:2367;top:737;width:93;height:74" coordsize="187,147" path="m,147l182,r1,3l187,7,14,147r-7,l,147xe" fillcolor="#f5eab6" stroked="f">
                  <v:path arrowok="t"/>
                  <o:lock v:ext="edit" aspectratio="t"/>
                </v:shape>
                <v:shape id="_x0000_s2066" style="position:absolute;left:2371;top:739;width:90;height:72" coordsize="182,144" path="m,144l176,r4,4l182,9,15,144r-8,l,144xe" fillcolor="#f5ecbd" stroked="f">
                  <v:path arrowok="t"/>
                  <o:lock v:ext="edit" aspectratio="t"/>
                </v:shape>
                <v:shape id="_x0000_s2067" style="position:absolute;left:2374;top:740;width:88;height:71" coordsize="176,140" path="m,140l173,r2,5l176,9,15,140r-7,l,140xe" fillcolor="#f6edc4" stroked="f">
                  <v:path arrowok="t"/>
                  <o:lock v:ext="edit" aspectratio="t"/>
                </v:shape>
                <v:shape id="_x0000_s2068" style="position:absolute;left:2378;top:743;width:86;height:68" coordsize="172,135" path="m,135l167,r1,4l172,7,14,135r-7,l,135xe" fillcolor="#f7efcc" stroked="f">
                  <v:path arrowok="t"/>
                  <o:lock v:ext="edit" aspectratio="t"/>
                </v:shape>
                <v:shape id="_x0000_s2069" style="position:absolute;left:2381;top:745;width:84;height:66" coordsize="167,133" path="m,131l161,r4,3l167,9,14,133,7,131r-7,xe" fillcolor="#f8f3da" stroked="f">
                  <v:path arrowok="t"/>
                  <o:lock v:ext="edit" aspectratio="t"/>
                </v:shape>
                <v:shape id="_x0000_s2070" style="position:absolute;left:2385;top:747;width:81;height:64" coordsize="162,130" path="m,128l158,r2,6l162,9,14,130r-7,l,128xe" fillcolor="#f9f5e1" stroked="f">
                  <v:path arrowok="t"/>
                  <o:lock v:ext="edit" aspectratio="t"/>
                </v:shape>
                <v:shape id="_x0000_s2071" style="position:absolute;left:2388;top:749;width:79;height:62" coordsize="156,124" path="m,124l153,r2,3l156,7,14,124r-7,l,124xe" fillcolor="#faf7e8" stroked="f">
                  <v:path arrowok="t"/>
                  <o:lock v:ext="edit" aspectratio="t"/>
                </v:shape>
                <v:shape id="_x0000_s2072" style="position:absolute;left:2392;top:751;width:76;height:60" coordsize="153,121" path="m,121l148,r1,4l153,9,14,121r-7,l,121xe" fillcolor="#fbf9ef" stroked="f">
                  <v:path arrowok="t"/>
                  <o:lock v:ext="edit" aspectratio="t"/>
                </v:shape>
                <v:shape id="_x0000_s2073" style="position:absolute;left:2396;top:753;width:73;height:58" coordsize="148,117" path="m,117l142,r4,5l148,9,14,117r-7,l,117xe" fillcolor="#fdfcf7" stroked="f">
                  <v:path arrowok="t"/>
                  <o:lock v:ext="edit" aspectratio="t"/>
                </v:shape>
                <v:shape id="_x0000_s2074" style="position:absolute;left:2399;top:756;width:71;height:55" coordsize="142,112" path="m,112l139,r2,4l142,7,14,112r-7,l,112xe" stroked="f">
                  <v:path arrowok="t"/>
                  <o:lock v:ext="edit" aspectratio="t"/>
                </v:shape>
                <v:shape id="_x0000_s2075" style="position:absolute;left:2403;top:757;width:69;height:55" coordsize="139,110" path="m,108l134,r1,3l139,9,15,110,7,108r-7,xe" fillcolor="#faf8f2" stroked="f">
                  <v:path arrowok="t"/>
                  <o:lock v:ext="edit" aspectratio="t"/>
                </v:shape>
                <v:shape id="_x0000_s2076" style="position:absolute;left:2406;top:759;width:67;height:53" coordsize="134,107" path="m,105l128,r4,6l134,9,15,107r-7,l,105xe" fillcolor="#f9f6eb" stroked="f">
                  <v:path arrowok="t"/>
                  <o:lock v:ext="edit" aspectratio="t"/>
                </v:shape>
                <v:shape id="_x0000_s2077" style="position:absolute;left:2410;top:762;width:64;height:50" coordsize="128,101" path="m,101l124,r2,3l128,7,12,101r-5,l,101xe" fillcolor="#f7f2e4" stroked="f">
                  <v:path arrowok="t"/>
                  <o:lock v:ext="edit" aspectratio="t"/>
                </v:shape>
                <v:shape id="_x0000_s2078" style="position:absolute;left:2413;top:764;width:63;height:48" coordsize="124,98" path="m,98l119,r2,4l124,7,12,98r-7,l,98xe" fillcolor="#f5f0de" stroked="f">
                  <v:path arrowok="t"/>
                  <o:lock v:ext="edit" aspectratio="t"/>
                </v:shape>
                <v:shape id="_x0000_s2079" style="position:absolute;left:2416;top:765;width:60;height:48" coordsize="121,96" path="m,94l116,r3,3l121,8,14,96,7,94,,94xe" fillcolor="#f3edd6" stroked="f">
                  <v:path arrowok="t"/>
                  <o:lock v:ext="edit" aspectratio="t"/>
                </v:shape>
                <v:shape id="_x0000_s2080" style="position:absolute;left:2420;top:767;width:57;height:46" coordsize="116,93" path="m,91l112,r2,5l116,9,14,93r-7,l,91xe" fillcolor="#f1e9ca" stroked="f">
                  <v:path arrowok="t"/>
                  <o:lock v:ext="edit" aspectratio="t"/>
                </v:shape>
                <v:shape id="_x0000_s2081" style="position:absolute;left:2423;top:770;width:56;height:43" coordsize="112,88" path="m,88l107,r2,4l112,8,14,88r-7,l,88xe" fillcolor="#efe6c4" stroked="f">
                  <v:path arrowok="t"/>
                  <o:lock v:ext="edit" aspectratio="t"/>
                </v:shape>
                <v:shape id="_x0000_s2082" style="position:absolute;left:2427;top:772;width:53;height:41" coordsize="107,84" path="m,84l102,r3,4l107,9,15,84r-8,l,84xe" fillcolor="#efe4bd" stroked="f">
                  <v:path arrowok="t"/>
                  <o:lock v:ext="edit" aspectratio="t"/>
                </v:shape>
                <v:shape id="_x0000_s2083" style="position:absolute;left:2430;top:773;width:51;height:41" coordsize="102,81" path="m,80l98,r2,5l102,8,13,81,8,80,,80xe" fillcolor="#eee1b6" stroked="f">
                  <v:path arrowok="t"/>
                  <o:lock v:ext="edit" aspectratio="t"/>
                </v:shape>
                <v:shape id="_x0000_s2084" style="position:absolute;left:2434;top:776;width:49;height:38" coordsize="97,76" path="m,75l92,r2,3l97,7,12,76r-7,l,75xe" fillcolor="#eddeaf" stroked="f">
                  <v:path arrowok="t"/>
                  <o:lock v:ext="edit" aspectratio="t"/>
                </v:shape>
                <v:shape id="_x0000_s2085" style="position:absolute;left:2436;top:778;width:48;height:36" coordsize="94,73" path="m,73l89,r3,4l94,8,14,73r-7,l,73xe" fillcolor="#ecdda8" stroked="f">
                  <v:path arrowok="t"/>
                  <o:lock v:ext="edit" aspectratio="t"/>
                </v:shape>
                <v:shape id="_x0000_s2086" style="position:absolute;left:2440;top:780;width:45;height:35" coordsize="91,71" path="m,69l85,r2,4l91,9,14,71,7,69,,69xe" fillcolor="#ebd89b" stroked="f">
                  <v:path arrowok="t"/>
                  <o:lock v:ext="edit" aspectratio="t"/>
                </v:shape>
                <v:shape id="_x0000_s2087" style="position:absolute;left:2444;top:781;width:42;height:34" coordsize="85,67" path="m,65l80,r4,5l85,8,13,67r-6,l,65xe" fillcolor="#ebd694" stroked="f">
                  <v:path arrowok="t"/>
                  <o:lock v:ext="edit" aspectratio="t"/>
                </v:shape>
                <v:shape id="_x0000_s2088" style="position:absolute;left:2447;top:784;width:40;height:31" coordsize="80,62" path="m,62l77,r1,3l80,7,13,62r-7,l,62xe" fillcolor="#ead38d" stroked="f">
                  <v:path arrowok="t"/>
                  <o:lock v:ext="edit" aspectratio="t"/>
                </v:shape>
                <v:shape id="_x0000_s2089" style="position:absolute;left:2450;top:786;width:39;height:30" coordsize="78,61" path="m,59l72,r2,4l78,8,14,61,7,59,,59xe" fillcolor="#e8d187" stroked="f">
                  <v:path arrowok="t"/>
                  <o:lock v:ext="edit" aspectratio="t"/>
                </v:shape>
              </v:group>
              <v:group id="_x0000_s2090" style="position:absolute;left:5857;top:935;width:941;height:1082" coordorigin="1680,319" coordsize="828,952">
                <o:lock v:ext="edit" aspectratio="t"/>
                <v:shape id="_x0000_s2091" style="position:absolute;left:2453;top:788;width:37;height:28" coordsize="73,57" path="m,55l67,r4,4l73,9,14,57r-7,l,55xe" fillcolor="#e8ce80" stroked="f">
                  <v:path arrowok="t"/>
                  <o:lock v:ext="edit" aspectratio="t"/>
                </v:shape>
                <v:shape id="_x0000_s2092" style="position:absolute;left:2457;top:789;width:34;height:27" coordsize="67,53" path="m,53l64,r2,5l67,8,12,53r-5,l,53xe" fillcolor="#e7cc7a" stroked="f">
                  <v:path arrowok="t"/>
                  <o:lock v:ext="edit" aspectratio="t"/>
                </v:shape>
                <v:shape id="_x0000_s2093" style="position:absolute;left:2460;top:792;width:32;height:25" coordsize="64,50" path="m,48l59,r1,3l64,7,12,50,5,48,,48xe" fillcolor="#e4c76d" stroked="f">
                  <v:path arrowok="t"/>
                  <o:lock v:ext="edit" aspectratio="t"/>
                </v:shape>
                <v:shape id="_x0000_s2094" style="position:absolute;left:2463;top:794;width:30;height:23" coordsize="61,47" path="m,45l55,r4,4l61,8,14,47r-7,l,45xe" fillcolor="#e3c466" stroked="f">
                  <v:path arrowok="t"/>
                  <o:lock v:ext="edit" aspectratio="t"/>
                </v:shape>
                <v:shape id="_x0000_s2095" style="position:absolute;left:2467;top:796;width:28;height:21" coordsize="57,43" path="m,43l52,r2,4l57,9,15,43r-8,l,43xe" fillcolor="#e3c160" stroked="f">
                  <v:path arrowok="t"/>
                  <o:lock v:ext="edit" aspectratio="t"/>
                </v:shape>
                <v:shape id="_x0000_s2096" style="position:absolute;left:2470;top:797;width:26;height:21" coordsize="52,40" path="m,39l47,r3,5l52,8,13,40,8,39,,39xe" fillcolor="#e1bf59" stroked="f">
                  <v:path arrowok="t"/>
                  <o:lock v:ext="edit" aspectratio="t"/>
                </v:shape>
                <v:shape id="_x0000_s2097" style="position:absolute;left:2474;top:800;width:23;height:18" coordsize="46,35" path="m,34l42,r2,3l46,7,12,35r-7,l,34xe" fillcolor="#e0bc53" stroked="f">
                  <v:path arrowok="t"/>
                  <o:lock v:ext="edit" aspectratio="t"/>
                </v:shape>
                <v:shape id="_x0000_s2098" style="position:absolute;left:2476;top:802;width:23;height:17" coordsize="44,34" path="m,32l39,r2,4l44,8,14,34,7,32,,32xe" fillcolor="#dfba4d" stroked="f">
                  <v:path arrowok="t"/>
                  <o:lock v:ext="edit" aspectratio="t"/>
                </v:shape>
                <v:shape id="_x0000_s2099" style="position:absolute;left:2480;top:803;width:20;height:16" coordsize="39,30" path="m,28l34,r3,4l39,9,12,30r-5,l,28xe" fillcolor="#ddb442" stroked="f">
                  <v:path arrowok="t"/>
                  <o:lock v:ext="edit" aspectratio="t"/>
                </v:shape>
                <v:shape id="_x0000_s2100" style="position:absolute;left:2484;top:805;width:17;height:14" coordsize="36,26" path="m,26l30,r2,5l36,8,13,26r-8,l,26xe" fillcolor="#dcb23d" stroked="f">
                  <v:path arrowok="t"/>
                  <o:lock v:ext="edit" aspectratio="t"/>
                </v:shape>
                <v:shape id="_x0000_s2101" style="position:absolute;left:2486;top:808;width:16;height:11" coordsize="32,23" path="m,21l27,r4,3l32,7,15,23,8,21,,21xe" fillcolor="#dab037" stroked="f">
                  <v:path arrowok="t"/>
                  <o:lock v:ext="edit" aspectratio="t"/>
                </v:shape>
                <v:shape id="_x0000_s2102" style="position:absolute;left:2490;top:810;width:14;height:9" coordsize="28,20" path="m,18l23,r1,4l28,8,12,20r-5,l,18xe" fillcolor="#d9ae32" stroked="f">
                  <v:path arrowok="t"/>
                  <o:lock v:ext="edit" aspectratio="t"/>
                </v:shape>
                <v:shape id="_x0000_s2103" style="position:absolute;left:2493;top:811;width:12;height:9" coordsize="23,18" path="m,16l17,r4,4l23,7,12,18,5,16,,16xe" fillcolor="#d8ab2e" stroked="f">
                  <v:path arrowok="t"/>
                  <o:lock v:ext="edit" aspectratio="t"/>
                </v:shape>
                <v:shape id="_x0000_s2104" style="position:absolute;left:2496;top:813;width:11;height:7" coordsize="21,14" path="m,12l16,r2,3l21,8r-9,6l7,14,,12xe" fillcolor="#d7a82a" stroked="f">
                  <v:path arrowok="t"/>
                  <o:lock v:ext="edit" aspectratio="t"/>
                </v:shape>
                <v:shape id="_x0000_s2105" style="position:absolute;left:2500;top:815;width:8;height:5" coordsize="16,11" path="m,11l11,r3,5l16,9r-3,2l5,11,,11xe" fillcolor="#d4a326" stroked="f">
                  <v:path arrowok="t"/>
                  <o:lock v:ext="edit" aspectratio="t"/>
                </v:shape>
                <v:shape id="_x0000_s2106" style="position:absolute;left:2502;top:818;width:6;height:3" coordsize="13,8" path="m,6l9,r2,4l13,8,8,6,,6xe" fillcolor="#d3a126" stroked="f">
                  <v:path arrowok="t"/>
                  <o:lock v:ext="edit" aspectratio="t"/>
                </v:shape>
                <v:shape id="_x0000_s2107" style="position:absolute;left:2506;top:819;width:2;height:2" coordsize="5,4" path="m,2l3,,5,2r,2l3,4,,2xe" fillcolor="#d29e26" stroked="f">
                  <v:path arrowok="t"/>
                  <o:lock v:ext="edit" aspectratio="t"/>
                </v:shape>
                <v:shape id="_x0000_s2108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1.2pt">
                  <v:path arrowok="t"/>
                  <o:lock v:ext="edit" aspectratio="t"/>
                </v:shape>
                <v:shape id="_x0000_s2109" style="position:absolute;left:1856;top:325;width:4;height:5" coordsize="9,10" path="m9,3l,10,4,5,9,r,1l9,3xe" fillcolor="#ede9a4" stroked="f">
                  <v:path arrowok="t"/>
                  <o:lock v:ext="edit" aspectratio="t"/>
                </v:shape>
                <v:shape id="_x0000_s2110" style="position:absolute;left:1850;top:325;width:11;height:13" coordsize="23,26" path="m23,8l,26,10,12,21,r,3l23,8xe" fillcolor="#ece69d" stroked="f">
                  <v:path arrowok="t"/>
                  <o:lock v:ext="edit" aspectratio="t"/>
                </v:shape>
                <v:shape id="_x0000_s2111" style="position:absolute;left:1782;top:327;width:80;height:70" coordsize="160,140" path="m148,7l157,r2,5l160,9,120,43,134,27,148,7xm41,107l,140,20,123,41,107xe" fillcolor="#ebe393" stroked="f">
                  <v:path arrowok="t"/>
                  <o:lock v:ext="edit" aspectratio="t" verticies="t"/>
                </v:shape>
                <v:shape id="_x0000_s2112" style="position:absolute;left:1775;top:329;width:88;height:77" coordsize="176,153" path="m150,18l173,r1,4l176,9,,153r4,-5l7,143,18,130,30,119r13,-8l55,102,82,82,114,57,132,40,150,18xe" fillcolor="#eae18d" stroked="f">
                  <v:path arrowok="t"/>
                  <o:lock v:ext="edit" aspectratio="t"/>
                </v:shape>
                <v:shape id="_x0000_s2113" style="position:absolute;left:1771;top:331;width:92;height:81" coordsize="185,162" path="m23,131l64,98,77,89,91,78,107,68,123,53r9,-9l143,34,183,r2,5l185,11,,162,7,151r9,-12l20,135r3,-4xe" fillcolor="#e9df88" stroked="f">
                  <v:path arrowok="t"/>
                  <o:lock v:ext="edit" aspectratio="t"/>
                </v:shape>
                <v:shape id="_x0000_s2114" style="position:absolute;left:1703;top:334;width:160;height:136" coordsize="320,272" path="m144,144l320,r,6l320,11,128,169r7,-12l144,144xm4,270r-2,2l,270r,-1l2,269r2,1xe" fillcolor="#e7dd82" stroked="f">
                  <v:path arrowok="t"/>
                  <o:lock v:ext="edit" aspectratio="t" verticies="t"/>
                </v:shape>
                <v:shape id="_x0000_s2115" style="position:absolute;left:1703;top:336;width:160;height:135" coordsize="320,270" path="m135,151l320,r,3l320,5r,4l320,12,123,174r5,-13l135,151xm7,266r-3,4l2,266,,263r4,1l7,266xe" fillcolor="#e7db7d" stroked="f">
                  <v:path arrowok="t"/>
                  <o:lock v:ext="edit" aspectratio="t" verticies="t"/>
                </v:shape>
                <v:shape id="_x0000_s2116" style="position:absolute;left:1704;top:339;width:159;height:135" coordsize="318,270" path="m,261r2,-2l5,261r4,4l4,270,2,265,,261xm126,158l318,r,l318,7r-2,7l116,178r5,-11l126,158xe" fillcolor="#e5d978" stroked="f">
                  <v:path arrowok="t"/>
                  <o:lock v:ext="edit" aspectratio="t" verticies="t"/>
                </v:shape>
                <v:shape id="_x0000_s2117" style="position:absolute;left:1705;top:343;width:158;height:133" coordsize="316,267" path="m,258r3,-4l7,258r3,1l2,267r,-4l,258xm119,162l316,r-2,7l314,13,110,180r4,-9l119,162xe" fillcolor="#e3d46d" stroked="f">
                  <v:path arrowok="t"/>
                  <o:lock v:ext="edit" aspectratio="t" verticies="t"/>
                </v:shape>
                <v:shape id="_x0000_s2118" style="position:absolute;left:1706;top:346;width:156;height:132" coordsize="312,265" path="m,256r5,-5l8,252r4,4l1,265,,260r,-4xm112,164l312,r,6l311,13,104,181r4,-8l112,164xe" fillcolor="#e2d168" stroked="f">
                  <v:path arrowok="t"/>
                  <o:lock v:ext="edit" aspectratio="t" verticies="t"/>
                </v:shape>
                <v:shape id="_x0000_s2119" style="position:absolute;left:1706;top:349;width:156;height:132" coordsize="312,264" path="m,254r8,-8l12,250r2,4l1,264r,-5l,254xm108,167l312,r-1,7l309,14,103,182r1,-7l108,167xe" fillcolor="#e0cf62" stroked="f">
                  <v:path arrowok="t"/>
                  <o:lock v:ext="edit" aspectratio="t" verticies="t"/>
                </v:shape>
                <v:shape id="_x0000_s2120" style="position:absolute;left:1707;top:352;width:154;height:132" coordsize="310,263" path="m,252r11,-9l13,247r3,5l2,263,,257r,-5xm103,168l310,r-2,7l306,14,98,184r4,-9l103,168xe" fillcolor="#dfcc5c" stroked="f">
                  <v:path arrowok="t"/>
                  <o:lock v:ext="edit" aspectratio="t" verticies="t"/>
                </v:shape>
                <v:shape id="_x0000_s2121" style="position:absolute;left:1707;top:356;width:153;height:130" coordsize="308,261" path="m,250l13,240r3,5l18,248,2,261r,-5l,250xm102,168l308,r-2,7l304,16,96,184r2,-8l102,168xe" fillcolor="#ddca57" stroked="f">
                  <v:path arrowok="t"/>
                  <o:lock v:ext="edit" aspectratio="t" verticies="t"/>
                </v:shape>
                <v:shape id="_x0000_s2122" style="position:absolute;left:1708;top:359;width:152;height:131" coordsize="304,261" path="m,249l14,238r2,3l18,245,,261r,-7l,249xm96,170l304,r-2,9l299,16,93,185r1,-8l96,170xe" fillcolor="#dac54c" stroked="f">
                  <v:path arrowok="t"/>
                  <o:lock v:ext="edit" aspectratio="t" verticies="t"/>
                </v:shape>
                <v:shape id="_x0000_s2123" style="position:absolute;left:1708;top:364;width:151;height:129" coordsize="302,257" path="m,245l16,232r2,4l20,241,,257r,-5l,245xm94,168l302,r-3,7l295,16,93,183r,-7l94,168xe" fillcolor="#d9c247" stroked="f">
                  <v:path arrowok="t"/>
                  <o:lock v:ext="edit" aspectratio="t" verticies="t"/>
                </v:shape>
                <v:shape id="_x0000_s2124" style="position:absolute;left:1707;top:367;width:150;height:129" coordsize="301,257" path="m2,245l20,229r2,5l23,238,,257r2,-7l2,245xm95,169l301,r-4,9l294,18,93,183r2,-7l95,169xe" fillcolor="#d7c042" stroked="f">
                  <v:path arrowok="t"/>
                  <o:lock v:ext="edit" aspectratio="t" verticies="t"/>
                </v:shape>
                <v:shape id="_x0000_s2125" style="position:absolute;left:1706;top:372;width:149;height:128" coordsize="298,256" path="m3,241l23,225r1,4l26,234,,256r1,-8l3,241xm96,167l298,r-2,5l295,9r-2,5l289,19,92,179r2,-5l96,167xe" fillcolor="#d6bd3e" stroked="f">
                  <v:path arrowok="t"/>
                  <o:lock v:ext="edit" aspectratio="t" verticies="t"/>
                </v:shape>
                <v:shape id="_x0000_s2126" style="position:absolute;left:1705;top:376;width:148;height:127" coordsize="297,254" path="m3,239l26,220r2,5l28,231,,254r2,-7l3,239xm96,165l297,r,l297,r-6,10l286,21,94,177r,-7l96,165xe" fillcolor="#d4bb39" stroked="f">
                  <v:path arrowok="t"/>
                  <o:lock v:ext="edit" aspectratio="t" verticies="t"/>
                </v:shape>
                <v:shape id="_x0000_s2127" style="position:absolute;left:1704;top:382;width:147;height:125" coordsize="293,251" path="m4,237l30,215r,6l32,224,,251r2,-7l4,237xm96,160l293,r-5,11l283,20,94,174r2,-7l96,160xe" fillcolor="#d3b835" stroked="f">
                  <v:path arrowok="t"/>
                  <o:lock v:ext="edit" aspectratio="t" verticies="t"/>
                </v:shape>
                <v:shape id="_x0000_s2128" style="position:absolute;left:1702;top:387;width:146;height:124" coordsize="292,249" path="m6,233l34,210r2,5l36,218,,249r4,-8l6,233xm100,156l292,r-5,9l281,19,98,169r,-6l100,156xe" fillcolor="#d0b32e" stroked="f">
                  <v:path arrowok="t"/>
                  <o:lock v:ext="edit" aspectratio="t" verticies="t"/>
                </v:shape>
                <v:shape id="_x0000_s2129" style="position:absolute;left:1700;top:391;width:145;height:126" coordsize="292,250" path="m9,231l41,204r,5l43,215,,250r5,-9l9,231xm103,154l292,r-6,10l283,21,103,167r,-7l103,154xe" fillcolor="#ceb12b" stroked="f">
                  <v:path arrowok="t"/>
                  <o:lock v:ext="edit" aspectratio="t" verticies="t"/>
                </v:shape>
                <v:shape id="_x0000_s2130" style="position:absolute;left:1697;top:397;width:146;height:124" coordsize="291,249" path="m10,230l46,199r2,8l48,212,,249r5,-9l10,230xm108,150l291,r-3,9l282,20,108,162r,-5l108,150xe" fillcolor="#cdae27" stroked="f">
                  <v:path arrowok="t"/>
                  <o:lock v:ext="edit" aspectratio="t" verticies="t"/>
                </v:shape>
                <v:shape id="_x0000_s2131" style="position:absolute;left:1694;top:402;width:147;height:124" coordsize="294,249" path="m11,229l54,194r,7l54,206,,249,6,238r5,-9xm114,146l294,r-4,7l287,16,114,156r,-5l114,146xe" fillcolor="#cbac26" stroked="f">
                  <v:path arrowok="t"/>
                  <o:lock v:ext="edit" aspectratio="t" verticies="t"/>
                </v:shape>
                <v:shape id="_x0000_s2132" style="position:absolute;left:1692;top:406;width:146;height:126" coordsize="293,250" path="m11,229l59,192r,5l59,202,,250,5,240r6,-11xm119,142l293,r-1,7l288,16,119,155r,-8l119,142xe" fillcolor="#c9a924" stroked="f">
                  <v:path arrowok="t"/>
                  <o:lock v:ext="edit" aspectratio="t" verticies="t"/>
                </v:shape>
                <v:shape id="_x0000_s2133" style="position:absolute;left:1688;top:410;width:149;height:128" coordsize="299,256" path="m12,233l66,190r,5l64,203,,256r,-2l2,254,7,243r5,-10xm126,140l299,r-2,7l295,13r,1l293,16,126,153r,-5l126,140xe" fillcolor="#c7a724" stroked="f">
                  <v:path arrowok="t"/>
                  <o:lock v:ext="edit" aspectratio="t" verticies="t"/>
                </v:shape>
                <v:shape id="_x0000_s2134" style="position:absolute;left:1685;top:414;width:151;height:128" coordsize="300,256" path="m12,234l71,186r-2,8l69,201,,256r3,-6l7,245r2,-5l12,234xm131,139l300,r,2l300,4r-2,5l298,14,131,149r,-5l131,139xe" fillcolor="#c4a224" stroked="f">
                  <v:path arrowok="t"/>
                  <o:lock v:ext="edit" aspectratio="t" verticies="t"/>
                </v:shape>
                <v:shape id="_x0000_s2135" style="position:absolute;left:1684;top:387;width:195;height:160" coordsize="389,320" path="m7,302l71,249r,7l69,263,,320,3,309r4,-7xm133,199l300,62r,5l299,75,133,210r,-6l133,199xm389,2r-2,1l387,2r,-2l389,r,2xe" fillcolor="#c29f25" stroked="f">
                  <v:path arrowok="t"/>
                  <o:lock v:ext="edit" aspectratio="t" verticies="t"/>
                </v:shape>
                <v:shape id="_x0000_s2136" style="position:absolute;left:1684;top:387;width:198;height:163" coordsize="397,327" path="m4,311l73,256r-2,5l69,268r-1,2l68,272,,327r2,-9l4,311xm135,204l302,69r-1,6l299,82,135,217r,-7l135,204xm397,3r-8,6l389,3r,-3l393,2r4,1xe" fillcolor="#c29f25" stroked="f">
                  <v:path arrowok="t"/>
                  <o:lock v:ext="edit" aspectratio="t" verticies="t"/>
                </v:shape>
                <v:shape id="_x0000_s2137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  <v:path arrowok="t"/>
                  <o:lock v:ext="edit" aspectratio="t" verticies="t"/>
                </v:shape>
                <v:shape id="_x0000_s2138" style="position:absolute;left:1682;top:389;width:204;height:168" coordsize="408,338" path="m3,324l71,269r-2,5l69,281,,338r1,-7l3,324xm138,214l302,79r,7l300,93,138,224r,-5l138,214xm392,6l400,r5,2l408,4,394,16r,-5l392,6xe" fillcolor="#c49d26" stroked="f">
                  <v:path arrowok="t"/>
                  <o:lock v:ext="edit" aspectratio="t" verticies="t"/>
                </v:shape>
                <v:shape id="_x0000_s2139" style="position:absolute;left:1681;top:390;width:208;height:171" coordsize="416,343" path="m3,329l71,272r,7l71,284,,343r2,-7l3,329xm140,217l304,84r,5l302,96,142,228r-2,-6l140,217xm396,9l407,r3,2l416,4,396,20r,-6l396,9xe" fillcolor="#c59c26" stroked="f">
                  <v:path arrowok="t"/>
                  <o:lock v:ext="edit" aspectratio="t" verticies="t"/>
                </v:shape>
                <v:shape id="_x0000_s2140" style="position:absolute;left:1681;top:391;width:210;height:173" coordsize="419,346" path="m2,334l71,277r,5l71,288,,346r,-5l2,334xm140,220l302,89r,5l302,101,142,231r,-5l140,220xm396,12l410,r6,2l419,5,396,23r,-5l396,12xe" fillcolor="#c79a28" stroked="f">
                  <v:path arrowok="t"/>
                  <o:lock v:ext="edit" aspectratio="t" verticies="t"/>
                </v:shape>
                <v:shape id="_x0000_s2141" style="position:absolute;left:1681;top:391;width:211;height:176" coordsize="423,352" path="m,339l71,280r,6l73,291,,352r,-8l,339xm142,224l302,92r,7l302,105,142,234r,-5l142,224xm396,16l416,r3,3l423,7,396,26r,-5l396,16xe" fillcolor="#c79a28" stroked="f">
                  <v:path arrowok="t"/>
                  <o:lock v:ext="edit" aspectratio="t" verticies="t"/>
                </v:shape>
                <v:shape id="_x0000_s2142" style="position:absolute;left:1680;top:393;width:214;height:177" coordsize="428,354" path="m2,341l73,283r2,5l76,293,,354r2,-5l2,341xm144,226l304,96r,6l302,109,144,237r,-6l144,226xm398,18l421,r4,4l428,6,398,31r,-8l398,18xe" fillcolor="#c89928" stroked="f">
                  <v:path arrowok="t"/>
                  <o:lock v:ext="edit" aspectratio="t" verticies="t"/>
                </v:shape>
                <v:shape id="_x0000_s2143" style="position:absolute;left:1680;top:395;width:216;height:178" coordsize="432,357" path="m2,345l75,284r1,5l78,293,,357r,-7l2,345xm144,227l304,98r-2,7l302,110,146,238r-2,-5l144,227xm398,19l425,r3,2l432,5,398,32r,-5l398,19xe" fillcolor="#c99829" stroked="f">
                  <v:path arrowok="t"/>
                  <o:lock v:ext="edit" aspectratio="t" verticies="t"/>
                </v:shape>
                <v:shape id="_x0000_s2144" style="position:absolute;left:1680;top:396;width:217;height:180" coordsize="434,360" path="m,348l76,287r2,4l78,296,,360r,-5l,348xm144,231l302,103r,5l302,113,146,241r,-5l144,231xm398,25l428,r4,3l434,7,398,35r,-5l398,25xe" fillcolor="#ca972a" stroked="f">
                  <v:path arrowok="t"/>
                  <o:lock v:ext="edit" aspectratio="t" verticies="t"/>
                </v:shape>
                <v:shape id="_x0000_s2145" style="position:absolute;left:1680;top:398;width:219;height:182" coordsize="437,364" path="m,352l78,288r,5l80,297,,364r,-7l,352xm146,233l302,105r,5l302,117,148,244r-2,-6l146,233xm398,27l432,r2,4l437,7,398,39r,-5l398,27xe" fillcolor="#cb962a" stroked="f">
                  <v:path arrowok="t"/>
                  <o:lock v:ext="edit" aspectratio="t" verticies="t"/>
                </v:shape>
                <v:shape id="_x0000_s2146" style="position:absolute;left:1680;top:399;width:220;height:183" coordsize="441,366" path="m,353l78,289r2,4l84,298,,366r,-6l,353xm146,234l302,106r,7l302,119,148,245r,-5l146,234xm398,28l434,r3,3l441,7,398,41r,-6l398,28xe" fillcolor="#cc952a" stroked="f">
                  <v:path arrowok="t"/>
                  <o:lock v:ext="edit" aspectratio="t" verticies="t"/>
                </v:shape>
                <v:shape id="_x0000_s2147" style="position:absolute;left:1680;top:401;width:221;height:184" coordsize="443,368" path="m,357l80,290r4,5l85,299,,368r,-5l,357xm148,237l302,110r,6l302,121,149,247r-1,-5l148,237xm398,32l437,r4,4l443,7,396,45r2,-7l398,32xe" fillcolor="#cc962a" stroked="f">
                  <v:path arrowok="t"/>
                  <o:lock v:ext="edit" aspectratio="t" verticies="t"/>
                </v:shape>
                <v:shape id="_x0000_s2148" style="position:absolute;left:1680;top:403;width:223;height:185" coordsize="446,369" path="m,359l84,291r1,4l87,298,,369r,-5l,359xm148,238l302,112r,5l302,122,149,249r,-6l148,238xm398,34l441,r2,3l446,7,396,48r,-7l398,34xe" fillcolor="#cc9729" stroked="f">
                  <v:path arrowok="t"/>
                  <o:lock v:ext="edit" aspectratio="t" verticies="t"/>
                </v:shape>
                <v:shape id="_x0000_s2149" style="position:absolute;left:1680;top:405;width:225;height:185" coordsize="450,372" path="m,361l85,292r2,3l89,301,,372r,-6l,361xm149,240l302,114r,5l302,127,151,251r-2,-5l149,240xm396,38l443,r3,4l450,8,395,52r1,-7l396,38xe" fillcolor="#cc9829" stroked="f">
                  <v:path arrowok="t"/>
                  <o:lock v:ext="edit" aspectratio="t" verticies="t"/>
                </v:shape>
                <v:shape id="_x0000_s2150" style="position:absolute;left:1680;top:406;width:226;height:188" coordsize="452,375" path="m,362l87,291r2,6l92,300,,375r,-7l,362xm149,242l302,115r,8l304,128,151,252r,-5l149,242xm396,41l446,r4,4l452,7,393,53r2,-5l396,41xe" fillcolor="#cc9928" stroked="f">
                  <v:path arrowok="t"/>
                  <o:lock v:ext="edit" aspectratio="t" verticies="t"/>
                </v:shape>
                <v:shape id="_x0000_s2151" style="position:absolute;left:1680;top:408;width:228;height:189" coordsize="455,376" path="m,364l89,293r3,3l94,300,2,376,,371r,-7xm151,243l302,119r2,5l304,129,153,252r-2,-4l151,243xm395,44l450,r2,3l455,7,391,58r2,-7l395,44xe" fillcolor="#cc9a27" stroked="f">
                  <v:path arrowok="t"/>
                  <o:lock v:ext="edit" aspectratio="t" verticies="t"/>
                </v:shape>
                <v:shape id="_x0000_s2152" style="position:absolute;left:1680;top:410;width:228;height:189" coordsize="457,378" path="m,368l92,293r2,4l98,300,2,378r,-5l,368xm151,245l304,121r,5l304,132,153,254r,-5l151,245xm393,46l452,r3,4l457,7,389,62r2,-7l393,46xe" fillcolor="#cc9b26" stroked="f">
                  <v:path arrowok="t"/>
                  <o:lock v:ext="edit" aspectratio="t" verticies="t"/>
                </v:shape>
                <v:shape id="_x0000_s2153" style="position:absolute;left:1681;top:412;width:228;height:190" coordsize="457,380" path="m,369l92,293r4,3l98,300,,380r,-6l,369xm151,245l302,122r,6l302,133,153,255r-2,-5l151,245xm389,51l453,r2,3l457,7,384,65r3,-7l389,51xe" fillcolor="#cc9c26" stroked="f">
                  <v:path arrowok="t"/>
                  <o:lock v:ext="edit" aspectratio="t" verticies="t"/>
                </v:shape>
                <v:shape id="_x0000_s2154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  <v:path arrowok="t"/>
                  <o:lock v:ext="edit" aspectratio="t" verticies="t"/>
                </v:shape>
                <v:shape id="_x0000_s2155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  <v:path arrowok="t"/>
                  <o:lock v:ext="edit" aspectratio="t" verticies="t"/>
                </v:shape>
                <v:shape id="_x0000_s2156" style="position:absolute;left:1681;top:417;width:232;height:193" coordsize="464,386" path="m,375l101,293r2,4l106,301,2,386r,-6l,375xm153,251l304,128r,6l304,139,154,261r,-5l153,251xm380,64l460,r2,6l464,9,375,82r3,-9l380,64xe" fillcolor="#cc9f24" stroked="f">
                  <v:path arrowok="t"/>
                  <o:lock v:ext="edit" aspectratio="t" verticies="t"/>
                </v:shape>
                <v:shape id="_x0000_s2157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  <v:path arrowok="t"/>
                  <o:lock v:ext="edit" aspectratio="t" verticies="t"/>
                </v:shape>
                <v:shape id="_x0000_s2158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  <v:path arrowok="t"/>
                  <o:lock v:ext="edit" aspectratio="t" verticies="t"/>
                </v:shape>
                <v:shape id="_x0000_s2159" style="position:absolute;left:1683;top:423;width:233;height:195" coordsize="468,389" path="m,378l107,291r2,4l112,298,,389r,-6l,378xm153,254l303,131r,6l304,142,155,263r-2,-6l153,254xm370,76l464,r2,3l468,9,365,92r2,-9l370,76xe" fillcolor="#d8a82b" stroked="f">
                  <v:path arrowok="t"/>
                  <o:lock v:ext="edit" aspectratio="t" verticies="t"/>
                </v:shape>
                <v:shape id="_x0000_s2160" style="position:absolute;left:1683;top:425;width:234;height:196" coordsize="470,391" path="m,380l109,292r3,3l116,297,2,391,,386r,-6xm153,254l303,134r1,5l304,144,157,265r-2,-5l153,254xm367,80l466,r2,6l470,9,363,96r2,-7l367,80xe" fillcolor="#dbaa31" stroked="f">
                  <v:path arrowok="t"/>
                  <o:lock v:ext="edit" aspectratio="t" verticies="t"/>
                </v:shape>
                <v:shape id="_x0000_s2161" style="position:absolute;left:1683;top:428;width:235;height:195" coordsize="471,390" path="m,380l112,289r4,2l119,294,2,390r,-5l,380xm155,254l304,133r,5l306,144,157,264r,-5l155,254xm365,83l468,r2,3l471,7,361,97r2,-7l365,83xe" fillcolor="#ddad39" stroked="f">
                  <v:path arrowok="t"/>
                  <o:lock v:ext="edit" aspectratio="t" verticies="t"/>
                </v:shape>
                <v:shape id="_x0000_s2162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  <v:path arrowok="t"/>
                  <o:lock v:ext="edit" aspectratio="t" verticies="t"/>
                </v:shape>
                <v:shape id="_x0000_s2163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  <v:path arrowok="t"/>
                  <o:lock v:ext="edit" aspectratio="t" verticies="t"/>
                </v:shape>
                <v:shape id="_x0000_s2164" style="position:absolute;left:1684;top:434;width:237;height:196" coordsize="473,393" path="m,382l119,286r4,4l126,291,2,393r,-6l,382xm155,258l304,135r,5l306,146,156,267r-1,-6l155,258xm355,92l469,r2,4l473,9,352,107r2,-7l355,92xe" fillcolor="#e6b457" stroked="f">
                  <v:path arrowok="t"/>
                  <o:lock v:ext="edit" aspectratio="t" verticies="t"/>
                </v:shape>
                <v:shape id="_x0000_s2165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  <v:path arrowok="t"/>
                  <o:lock v:ext="edit" aspectratio="t" verticies="t"/>
                </v:shape>
                <v:shape id="_x0000_s2166" style="position:absolute;left:1685;top:438;width:238;height:198" coordsize="474,394" path="m,384l124,282r4,4l131,288,1,394r,-5l,384xm154,258l304,137r1,3l307,146,156,268r,-5l154,258xm350,98l471,r2,3l474,9,346,114r2,-9l350,98xe" fillcolor="#eab968" stroked="f">
                  <v:path arrowok="t"/>
                  <o:lock v:ext="edit" aspectratio="t" verticies="t"/>
                </v:shape>
                <v:shape id="_x0000_s2167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  <v:path arrowok="t"/>
                  <o:lock v:ext="edit" aspectratio="t" verticies="t"/>
                </v:shape>
                <v:shape id="_x0000_s2168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  <v:path arrowok="t"/>
                  <o:lock v:ext="edit" aspectratio="t" verticies="t"/>
                </v:shape>
                <v:shape id="_x0000_s2169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  <v:path arrowok="t"/>
                  <o:lock v:ext="edit" aspectratio="t" verticies="t"/>
                </v:shape>
                <v:shape id="_x0000_s2170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  <v:path arrowok="t"/>
                  <o:lock v:ext="edit" aspectratio="t" verticies="t"/>
                </v:shape>
                <v:shape id="_x0000_s2171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  <v:path arrowok="t"/>
                  <o:lock v:ext="edit" aspectratio="t" verticies="t"/>
                </v:shape>
                <v:shape id="_x0000_s2172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  <v:path arrowok="t"/>
                  <o:lock v:ext="edit" aspectratio="t" verticies="t"/>
                </v:shape>
                <v:shape id="_x0000_s2173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  <v:path arrowok="t"/>
                  <o:lock v:ext="edit" aspectratio="t" verticies="t"/>
                </v:shape>
                <v:shape id="_x0000_s2174" style="position:absolute;left:1691;top:457;width:236;height:197" coordsize="473,395" path="m,386l146,267r4,l151,268r,-3l151,261,308,135r2,2l311,141r6,-8l320,123,471,r2,6l473,11,4,395r,-2l4,393,2,389,,386xe" fillcolor="#edbc7d" stroked="f">
                  <v:path arrowok="t"/>
                  <o:lock v:ext="edit" aspectratio="t"/>
                </v:shape>
                <v:shape id="_x0000_s2175" style="position:absolute;left:1692;top:460;width:236;height:196" coordsize="473,392" path="m,383l149,262r,l149,262r,l149,261,308,133r1,2l309,135r2,-4l315,127,471,r,5l473,10,4,392r,-2l2,387r,-2l,383xe" fillcolor="#eab869" stroked="f">
                  <v:path arrowok="t"/>
                  <o:lock v:ext="edit" aspectratio="t"/>
                </v:shape>
                <v:shape id="_x0000_s2176" style="position:absolute;left:1692;top:462;width:236;height:196" coordsize="471,391" path="m,384l469,r2,5l471,11,3,391,2,387,,384xe" fillcolor="#e7b55d" stroked="f">
                  <v:path arrowok="t"/>
                  <o:lock v:ext="edit" aspectratio="t"/>
                </v:shape>
                <v:shape id="_x0000_s2177" style="position:absolute;left:1693;top:465;width:235;height:196" coordsize="469,391" path="m,382l469,r,6l469,11,3,391,1,386,,382xe" fillcolor="#e5b255" stroked="f">
                  <v:path arrowok="t"/>
                  <o:lock v:ext="edit" aspectratio="t"/>
                </v:shape>
                <v:shape id="_x0000_s2178" style="position:absolute;left:1694;top:468;width:235;height:194" coordsize="470,389" path="m,380l468,r,5l470,10,4,389,2,385,,380xe" fillcolor="#e1b04b" stroked="f">
                  <v:path arrowok="t"/>
                  <o:lock v:ext="edit" aspectratio="t"/>
                </v:shape>
                <v:shape id="_x0000_s2179" style="position:absolute;left:1695;top:470;width:234;height:195" coordsize="468,389" path="m,380l466,r2,5l468,11,4,389,2,384,,380xe" fillcolor="#dead43" stroked="f">
                  <v:path arrowok="t"/>
                  <o:lock v:ext="edit" aspectratio="t"/>
                </v:shape>
                <v:shape id="_x0000_s2180" style="position:absolute;left:1696;top:473;width:233;height:194" coordsize="466,387" path="m,379l466,r,6l466,13,4,387,2,384,,379xe" fillcolor="#dcab39" stroked="f">
                  <v:path arrowok="t"/>
                  <o:lock v:ext="edit" aspectratio="t"/>
                </v:shape>
                <v:shape id="_x0000_s2181" style="position:absolute;left:1697;top:476;width:232;height:193" coordsize="464,387" path="m,378l464,r,7l464,12,5,387,2,381,,378xe" fillcolor="#d4a52a" stroked="f">
                  <v:path arrowok="t"/>
                  <o:lock v:ext="edit" aspectratio="t"/>
                </v:shape>
                <v:shape id="_x0000_s2182" style="position:absolute;left:1698;top:479;width:231;height:192" coordsize="462,383" path="m,374l462,r,5l460,10,5,383,3,380,,374xe" fillcolor="#d1a227" stroked="f">
                  <v:path arrowok="t"/>
                  <o:lock v:ext="edit" aspectratio="t"/>
                </v:shape>
                <v:shape id="_x0000_s2183" style="position:absolute;left:1700;top:482;width:229;height:191" coordsize="459,382" path="m,375l459,r-2,5l457,11r,l457,12,4,382,2,378,,375xe" fillcolor="#cc9f26" stroked="f">
                  <v:path arrowok="t"/>
                  <o:lock v:ext="edit" aspectratio="t"/>
                </v:shape>
                <v:shape id="_x0000_s2184" style="position:absolute;left:1700;top:485;width:228;height:191" coordsize="455,382" path="m,373l455,r,4l455,6r,3l455,15,3,382,2,377,,373xe" fillcolor="#c89b27" stroked="f">
                  <v:path arrowok="t"/>
                  <o:lock v:ext="edit" aspectratio="t"/>
                </v:shape>
                <v:shape id="_x0000_s2185" style="position:absolute;left:1701;top:488;width:227;height:189" coordsize="453,379" path="m,370l453,r,8l451,13,3,379,1,375,,370xe" fillcolor="#c89b27" stroked="f">
                  <v:path arrowok="t"/>
                  <o:lock v:ext="edit" aspectratio="t"/>
                </v:shape>
                <v:shape id="_x0000_s2186" style="position:absolute;left:1702;top:492;width:226;height:187" coordsize="452,374" path="m,367l452,r-2,5l448,12,4,374,2,371,,367xe" fillcolor="#c89b27" stroked="f">
                  <v:path arrowok="t"/>
                  <o:lock v:ext="edit" aspectratio="t"/>
                </v:shape>
                <v:shape id="_x0000_s2187" style="position:absolute;left:1703;top:494;width:224;height:188" coordsize="448,375" path="m,366l448,r-2,7l446,14,4,375,2,369,,366xe" fillcolor="#c89b27" stroked="f">
                  <v:path arrowok="t"/>
                  <o:lock v:ext="edit" aspectratio="t"/>
                </v:shape>
                <v:shape id="_x0000_s2188" style="position:absolute;left:1704;top:498;width:222;height:186" coordsize="444,371" path="m,362l444,r,7l443,14,5,371,2,368,,362xe" fillcolor="#c89b27" stroked="f">
                  <v:path arrowok="t"/>
                  <o:lock v:ext="edit" aspectratio="t"/>
                </v:shape>
                <v:shape id="_x0000_s2189" style="position:absolute;left:1705;top:502;width:221;height:183" coordsize="442,368" path="m,361l442,r-1,7l439,14,5,368,3,364,,361xe" fillcolor="#c89b27" stroked="f">
                  <v:path arrowok="t"/>
                  <o:lock v:ext="edit" aspectratio="t"/>
                </v:shape>
                <v:shape id="_x0000_s2190" style="position:absolute;left:1707;top:505;width:218;height:182" coordsize="438,364" path="m,357l438,r-2,7l434,14,4,364,2,361,,357xe" fillcolor="#c89b27" stroked="f">
                  <v:path arrowok="t"/>
                  <o:lock v:ext="edit" aspectratio="t"/>
                </v:shape>
                <v:shape id="_x0000_s2191" style="position:absolute;left:1708;top:509;width:216;height:181" coordsize="434,363" path="m,354l434,r-2,7l430,14,4,363,2,357,,354xe" fillcolor="#c89b27" stroked="f">
                  <v:path arrowok="t"/>
                  <o:lock v:ext="edit" aspectratio="t"/>
                </v:shape>
                <v:shape id="_x0000_s2192" style="position:absolute;left:1708;top:512;width:216;height:180" coordsize="430,359" path="m,350l430,r-2,7l427,16,5,359,2,356,,350xe" fillcolor="#c89c26" stroked="f">
                  <v:path arrowok="t"/>
                  <o:lock v:ext="edit" aspectratio="t"/>
                </v:shape>
                <v:shape id="_x0000_s2193" style="position:absolute;left:1709;top:516;width:214;height:177" coordsize="426,356" path="m,349l426,r-1,9l421,16,5,356,3,352,,349xe" fillcolor="#c89c26" stroked="f">
                  <v:path arrowok="t"/>
                  <o:lock v:ext="edit" aspectratio="t"/>
                </v:shape>
                <v:shape id="_x0000_s2194" style="position:absolute;left:1711;top:520;width:211;height:175" coordsize="422,350" path="m,343l422,r-4,7l416,16,4,350,2,347,,343xe" fillcolor="#c89c26" stroked="f">
                  <v:path arrowok="t"/>
                  <o:lock v:ext="edit" aspectratio="t"/>
                </v:shape>
                <v:shape id="_x0000_s2195" style="position:absolute;left:1712;top:524;width:208;height:174" coordsize="416,349" path="m,340l416,r-2,9l411,16,5,349,2,343,,340xe" fillcolor="#c89c26" stroked="f">
                  <v:path arrowok="t"/>
                  <o:lock v:ext="edit" aspectratio="t"/>
                </v:shape>
                <v:shape id="_x0000_s2196" style="position:absolute;left:1713;top:508;width:237;height:192" coordsize="474,384" path="m,375l412,41r-3,7l407,57,5,384,3,381,,375xm474,r,l474,r,l474,r,xe" fillcolor="#c89c26" stroked="f">
                  <v:path arrowok="t"/>
                  <o:lock v:ext="edit" aspectratio="t" verticies="t"/>
                </v:shape>
                <v:shape id="_x0000_s2197" style="position:absolute;left:1715;top:508;width:237;height:193" coordsize="475,388" path="m,381l406,48r-2,9l400,64,4,388,2,384,,381xm475,4r-5,4l471,4r,-4l473,2r2,2xe" fillcolor="#c89c26" stroked="f">
                  <v:path arrowok="t"/>
                  <o:lock v:ext="edit" aspectratio="t" verticies="t"/>
                </v:shape>
                <v:shape id="_x0000_s2198" style="position:absolute;left:1716;top:508;width:237;height:195" coordsize="475,391" path="m,384l402,57r-4,7l397,73,5,391,2,388,,384xm469,r,l473,4r2,4l468,15r,-7l469,xe" fillcolor="#c89d26" stroked="f">
                  <v:path arrowok="t"/>
                  <o:lock v:ext="edit" aspectratio="t" verticies="t"/>
                </v:shape>
                <v:shape id="_x0000_s2199" style="position:absolute;left:1716;top:510;width:239;height:195" coordsize="476,391" path="m,384l396,60r-1,9l391,76,5,391,3,387,,384xm466,4l471,r2,4l476,9r-12,9l466,11r,-7xe" fillcolor="#c89d26" stroked="f">
                  <v:path arrowok="t"/>
                  <o:lock v:ext="edit" aspectratio="t" verticies="t"/>
                </v:shape>
                <v:shape id="_x0000_s2200" style="position:absolute;left:1718;top:511;width:238;height:196" coordsize="475,390" path="m,383l392,65r-2,6l386,78r,2l386,81,6,390,2,387,,383xm463,7l470,r3,5l475,8,459,21r2,-7l463,7xe" fillcolor="#c89d26" stroked="f">
                  <v:path arrowok="t"/>
                  <o:lock v:ext="edit" aspectratio="t" verticies="t"/>
                </v:shape>
                <v:shape id="_x0000_s2201" style="position:absolute;left:1719;top:514;width:237;height:194" coordsize="475,389" path="m,382l386,67r,2l384,73r-2,5l381,83,6,389,4,385,,382xm459,9l471,r2,3l475,7,455,23r2,-7l459,9xe" fillcolor="#c89d26" stroked="f">
                  <v:path arrowok="t"/>
                  <o:lock v:ext="edit" aspectratio="t" verticies="t"/>
                </v:shape>
                <v:shape id="_x0000_s2202" style="position:absolute;left:1721;top:516;width:236;height:194" coordsize="473,389" path="m,382l380,73r-3,7l373,89,5,389,2,386,,382xm453,13l469,r2,4l473,8,451,27r,-7l453,13xe" fillcolor="#c89d26" stroked="f">
                  <v:path arrowok="t"/>
                  <o:lock v:ext="edit" aspectratio="t" verticies="t"/>
                </v:shape>
                <v:shape id="_x0000_s2203" style="position:absolute;left:1722;top:518;width:237;height:195" coordsize="474,391" path="m,382l375,76r-4,9l369,94,5,391,3,385,,382xm449,16l469,r2,4l474,9,448,30r1,-7l449,16xe" fillcolor="#c89d26" stroked="f">
                  <v:path arrowok="t"/>
                  <o:lock v:ext="edit" aspectratio="t" verticies="t"/>
                </v:shape>
                <v:shape id="_x0000_s2204" style="position:absolute;left:1724;top:519;width:236;height:196" coordsize="473,390" path="m,381l368,81r-2,9l363,97,5,390,2,387,,381xm446,19l468,r3,5l473,8,443,33r2,-7l446,19xe" fillcolor="#c89d26" stroked="f">
                  <v:path arrowok="t"/>
                  <o:lock v:ext="edit" aspectratio="t" verticies="t"/>
                </v:shape>
                <v:shape id="_x0000_s2205" style="position:absolute;left:1724;top:522;width:237;height:194" coordsize="473,389" path="m,382l364,85r-3,7l357,101,5,389,3,385,,382xm443,21l469,r2,3l473,9,439,35r2,-7l443,21xe" fillcolor="#c89e26" stroked="f">
                  <v:path arrowok="t"/>
                  <o:lock v:ext="edit" aspectratio="t" verticies="t"/>
                </v:shape>
                <v:shape id="_x0000_s2206" style="position:absolute;left:1726;top:524;width:236;height:194" coordsize="472,389" path="m,382l358,89r-2,9l352,105,6,389,2,386,,382xm438,25l468,r2,6l472,9,432,40r4,-8l438,25xe" fillcolor="#c89e26" stroked="f">
                  <v:path arrowok="t"/>
                  <o:lock v:ext="edit" aspectratio="t" verticies="t"/>
                </v:shape>
                <v:shape id="_x0000_s2207" style="position:absolute;left:1727;top:526;width:236;height:194" coordsize="471,387" path="m,380l352,92r-2,7l349,108,7,387,4,383,,380xm434,26l468,r2,3l471,9,429,42r1,-8l434,26xe" fillcolor="#c89e26" stroked="f">
                  <v:path arrowok="t"/>
                  <o:lock v:ext="edit" aspectratio="t" verticies="t"/>
                </v:shape>
                <v:shape id="_x0000_s2208" style="position:absolute;left:1729;top:528;width:235;height:194" coordsize="469,388" path="m,380l346,96r-1,9l343,112,5,388,3,384,,380xm426,31l466,r1,6l469,9,423,47r2,-8l426,31xe" fillcolor="#c89e26" stroked="f">
                  <v:path arrowok="t"/>
                  <o:lock v:ext="edit" aspectratio="t" verticies="t"/>
                </v:shape>
                <v:shape id="_x0000_s2209" style="position:absolute;left:1731;top:531;width:233;height:192" coordsize="466,383" path="m,378l342,99r-2,7l338,113,6,383,2,382,,378xm422,33l464,r2,3l466,9,416,49r4,-8l422,33xe" fillcolor="#c89e26" stroked="f">
                  <v:path arrowok="t"/>
                  <o:lock v:ext="edit" aspectratio="t" verticies="t"/>
                </v:shape>
                <v:shape id="_x0000_s2210" style="position:absolute;left:1732;top:533;width:232;height:191" coordsize="466,384" path="m,379l338,103r-2,7l334,117,7,384,4,380,,379xm418,38l464,r,6l466,9,411,55r3,-9l418,38xe" fillcolor="#c89e26" stroked="f">
                  <v:path arrowok="t"/>
                  <o:lock v:ext="edit" aspectratio="t" verticies="t"/>
                </v:shape>
                <v:shape id="_x0000_s2211" style="position:absolute;left:1733;top:535;width:232;height:191" coordsize="464,381" path="m,374l332,104r-2,7l330,119,5,381,3,378,,374xm410,40l460,r2,3l464,8,403,58r4,-9l410,40xe" fillcolor="#c89e26" stroked="f">
                  <v:path arrowok="t"/>
                  <o:lock v:ext="edit" aspectratio="t" verticies="t"/>
                </v:shape>
                <v:shape id="_x0000_s2212" style="position:absolute;left:1735;top:537;width:231;height:191" coordsize="462,382" path="m,375l327,108r,8l326,121,6,382,2,378,,375xm404,46l459,r2,5l462,11,393,66r5,-9l404,46xe" fillcolor="#c89f25" stroked="f">
                  <v:path arrowok="t"/>
                  <o:lock v:ext="edit" aspectratio="t" verticies="t"/>
                </v:shape>
                <v:shape id="_x0000_s2213" style="position:absolute;left:1736;top:540;width:231;height:190" coordsize="462,381" path="m,373l325,111r-1,5l324,121r1,-2l327,119,7,381,4,377,,373xm398,50l459,r1,6l462,9,382,73r9,-10l398,50xe" fillcolor="#caa123" stroked="f">
                  <v:path arrowok="t"/>
                  <o:lock v:ext="edit" aspectratio="t" verticies="t"/>
                </v:shape>
                <v:shape id="_x0000_s2214" style="position:absolute;left:1738;top:542;width:230;height:190" coordsize="460,378" path="m,371l320,110r,3l320,115r12,-5l343,103r9,-7l360,89,375,73,387,55,456,r2,3l460,9,7,378,3,375,,371xe" fillcolor="#cea421" stroked="f">
                  <v:path arrowok="t"/>
                  <o:lock v:ext="edit" aspectratio="t"/>
                </v:shape>
                <v:shape id="_x0000_s2215" style="position:absolute;left:1740;top:544;width:228;height:189" coordsize="457,379" path="m,372l320,110r18,-10l352,89,365,78,375,64,455,r2,6l457,11,5,379,4,375,,372xe" fillcolor="#d1a71e" stroked="f">
                  <v:path arrowok="t"/>
                  <o:lock v:ext="edit" aspectratio="t"/>
                </v:shape>
                <v:shape id="_x0000_s2216" style="position:absolute;left:1741;top:547;width:228;height:187" coordsize="455,374" path="m,369l453,r,5l455,9,5,374,1,373,,369xe" fillcolor="#d7ac19" stroked="f">
                  <v:path arrowok="t"/>
                  <o:lock v:ext="edit" aspectratio="t"/>
                </v:shape>
                <v:shape id="_x0000_s2217" style="position:absolute;left:1742;top:549;width:228;height:187" coordsize="456,373" path="m,368l452,r2,4l456,9,8,373,4,369,,368xe" fillcolor="#daaf15" stroked="f">
                  <v:path arrowok="t"/>
                  <o:lock v:ext="edit" aspectratio="t"/>
                </v:shape>
                <v:shape id="_x0000_s2218" style="position:absolute;left:1744;top:551;width:226;height:187" coordsize="452,373" path="m,365l450,r2,5l452,10,7,373,4,369,,365xe" fillcolor="#dcb013" stroked="f">
                  <v:path arrowok="t"/>
                  <o:lock v:ext="edit" aspectratio="t"/>
                </v:shape>
                <v:shape id="_x0000_s2219" style="position:absolute;left:1746;top:554;width:225;height:186" coordsize="449,371" path="m,364l448,r,5l449,9,7,371,3,368,,364xe" fillcolor="#dfb310" stroked="f">
                  <v:path arrowok="t"/>
                  <o:lock v:ext="edit" aspectratio="t"/>
                </v:shape>
                <v:shape id="_x0000_s2220" style="position:absolute;left:1748;top:557;width:224;height:183" coordsize="448,368" path="m,363l445,r1,6l448,9,7,368,4,366,,363xe" fillcolor="#e2b607" stroked="f">
                  <v:path arrowok="t"/>
                  <o:lock v:ext="edit" aspectratio="t"/>
                </v:shape>
                <v:shape id="_x0000_s2221" style="position:absolute;left:1749;top:558;width:223;height:184" coordsize="444,367" path="m,362l442,r2,5l444,10,7,367,3,364,,362xe" fillcolor="#e7bb00" stroked="f">
                  <v:path arrowok="t"/>
                  <o:lock v:ext="edit" aspectratio="t"/>
                </v:shape>
                <v:shape id="_x0000_s2222" style="position:absolute;left:1751;top:561;width:221;height:183" coordsize="443,366" path="m,359l441,r,5l443,11,7,366,4,362,,359xe" fillcolor="#e9be00" stroked="f">
                  <v:path arrowok="t"/>
                  <o:lock v:ext="edit" aspectratio="t"/>
                </v:shape>
                <v:shape id="_x0000_s2223" style="position:absolute;left:1753;top:564;width:219;height:182" coordsize="439,365" path="m,357l437,r2,6l439,11,7,365,3,361,,357xe" fillcolor="#ecbf00" stroked="f">
                  <v:path arrowok="t"/>
                  <o:lock v:ext="edit" aspectratio="t"/>
                </v:shape>
                <v:shape id="_x0000_s2224" style="position:absolute;left:1755;top:566;width:218;height:181" coordsize="438,360" path="m,355l436,r,5l438,10,7,360,4,359,,355xe" fillcolor="#edc100" stroked="f">
                  <v:path arrowok="t"/>
                  <o:lock v:ext="edit" aspectratio="t"/>
                </v:shape>
                <v:shape id="_x0000_s2225" style="position:absolute;left:1756;top:569;width:217;height:179" coordsize="434,359" path="m,354l432,r2,5l434,9,7,359,3,355,,354xe" fillcolor="#efc300" stroked="f">
                  <v:path arrowok="t"/>
                  <o:lock v:ext="edit" aspectratio="t"/>
                </v:shape>
                <v:shape id="_x0000_s2226" style="position:absolute;left:1758;top:572;width:216;height:178" coordsize="432,357" path="m,350l431,r,4l432,9,8,357,4,354,,350xe" fillcolor="#f0c400" stroked="f">
                  <v:path arrowok="t"/>
                  <o:lock v:ext="edit" aspectratio="t"/>
                </v:shape>
                <v:shape id="_x0000_s2227" style="position:absolute;left:1760;top:573;width:214;height:178" coordsize="428,355" path="m,350l427,r1,3l428,7r,2l428,11,7,355,4,353,,350xe" fillcolor="#f5c900" stroked="f">
                  <v:path arrowok="t"/>
                  <o:lock v:ext="edit" aspectratio="t"/>
                </v:shape>
                <v:shape id="_x0000_s2228" style="position:absolute;left:1762;top:576;width:212;height:177" coordsize="424,354" path="m,348l424,r,2l424,2r,5l424,13,7,354,3,350,,348xe" fillcolor="#f2c600" stroked="f">
                  <v:path arrowok="t"/>
                  <o:lock v:ext="edit" aspectratio="t"/>
                </v:shape>
                <v:shape id="_x0000_s2229" style="position:absolute;left:1764;top:579;width:210;height:175" coordsize="421,350" path="m,344l421,r,7l421,12,7,350,4,348,,344xe" fillcolor="#efc200" stroked="f">
                  <v:path arrowok="t"/>
                  <o:lock v:ext="edit" aspectratio="t"/>
                </v:shape>
                <v:shape id="_x0000_s2230" style="position:absolute;left:1765;top:582;width:209;height:174" coordsize="417,346" path="m,341l417,r,5l417,10,7,346,3,343,,341xe" fillcolor="#edbe00" stroked="f">
                  <v:path arrowok="t"/>
                  <o:lock v:ext="edit" aspectratio="t"/>
                </v:shape>
                <v:shape id="_x0000_s2231" style="position:absolute;left:1767;top:585;width:207;height:171" coordsize="414,343" path="m,338l414,r,5l414,11,7,343,4,341,,338xe" fillcolor="#ebba00" stroked="f">
                  <v:path arrowok="t"/>
                  <o:lock v:ext="edit" aspectratio="t"/>
                </v:shape>
                <v:shape id="_x0000_s2232" style="position:absolute;left:1769;top:588;width:206;height:170" coordsize="412,341" path="m,336l410,r,6l412,13,7,341,3,338,,336xe" fillcolor="#e8b60c" stroked="f">
                  <v:path arrowok="t"/>
                  <o:lock v:ext="edit" aspectratio="t"/>
                </v:shape>
                <v:shape id="_x0000_s2233" style="position:absolute;left:1771;top:590;width:204;height:170" coordsize="409,339" path="m,332l407,r2,7l409,12,7,339,4,335,,332xe" fillcolor="#e2ad17" stroked="f">
                  <v:path arrowok="t"/>
                  <o:lock v:ext="edit" aspectratio="t"/>
                </v:shape>
                <v:shape id="_x0000_s2234" style="position:absolute;left:1772;top:594;width:203;height:167" coordsize="405,334" path="m,328l405,r,5l405,10,9,334,3,332,,328xe" fillcolor="#dea91c" stroked="f">
                  <v:path arrowok="t"/>
                  <o:lock v:ext="edit" aspectratio="t"/>
                </v:shape>
                <v:shape id="_x0000_s2235" style="position:absolute;left:1774;top:597;width:201;height:166" coordsize="402,332" path="m,327l402,r,5l402,11,9,332,4,329,,327xe" fillcolor="#dba420" stroked="f">
                  <v:path arrowok="t"/>
                  <o:lock v:ext="edit" aspectratio="t"/>
                </v:shape>
                <v:shape id="_x0000_s2236" style="position:absolute;left:1777;top:599;width:198;height:165" coordsize="396,329" path="m,324l396,r,6l396,11,7,329,3,327,,324xe" fillcolor="#d89f23" stroked="f">
                  <v:path arrowok="t"/>
                  <o:lock v:ext="edit" aspectratio="t"/>
                </v:shape>
                <v:shape id="_x0000_s2237" style="position:absolute;left:1779;top:602;width:196;height:163" coordsize="393,327" path="m,321l393,r,5l393,12,7,327,4,323,,321xe" fillcolor="#d39a27" stroked="f">
                  <v:path arrowok="t"/>
                  <o:lock v:ext="edit" aspectratio="t"/>
                </v:shape>
                <v:shape id="_x0000_s2238" style="position:absolute;left:1780;top:605;width:195;height:161" coordsize="389,323" path="m,318l389,r,7l389,13,7,323,3,322,,318xe" fillcolor="#cf952a" stroked="f">
                  <v:path arrowok="t"/>
                  <o:lock v:ext="edit" aspectratio="t"/>
                </v:shape>
                <v:shape id="_x0000_s2239" style="position:absolute;left:1782;top:608;width:193;height:160" coordsize="386,320" path="m,315l386,r,6l386,11,9,320,4,316,,315xe" fillcolor="#d69e24" stroked="f">
                  <v:path arrowok="t"/>
                  <o:lock v:ext="edit" aspectratio="t"/>
                </v:shape>
                <v:shape id="_x0000_s2240" style="position:absolute;left:1784;top:611;width:191;height:158" coordsize="382,316" path="m,310l382,r,5l382,10,9,316,5,314,,310xe" fillcolor="#daa221" stroked="f">
                  <v:path arrowok="t"/>
                  <o:lock v:ext="edit" aspectratio="t"/>
                </v:shape>
                <v:shape id="_x0000_s2241" style="position:absolute;left:1787;top:613;width:188;height:158" coordsize="377,314" path="m,309l377,r,5l377,11,7,314,4,311,,309xe" fillcolor="#dea71e" stroked="f">
                  <v:path arrowok="t"/>
                  <o:lock v:ext="edit" aspectratio="t"/>
                </v:shape>
                <v:shape id="_x0000_s2242" style="position:absolute;left:1788;top:616;width:187;height:156" coordsize="373,311" path="m,306l373,r,6l373,13,7,311,3,309,,306xe" fillcolor="#e1ab1b" stroked="f">
                  <v:path arrowok="t"/>
                  <o:lock v:ext="edit" aspectratio="t"/>
                </v:shape>
                <v:shape id="_x0000_s2243" style="position:absolute;left:1790;top:619;width:185;height:153" coordsize="370,307" path="m,303l370,r,7l370,12,9,307,4,305,,303xe" fillcolor="#e4af16" stroked="f">
                  <v:path arrowok="t"/>
                  <o:lock v:ext="edit" aspectratio="t"/>
                </v:shape>
                <v:shape id="_x0000_s2244" style="position:absolute;left:1792;top:622;width:183;height:152" coordsize="366,303" path="m,298l366,r,5l366,10,9,303,5,300,,298xe" fillcolor="#e7b412" stroked="f">
                  <v:path arrowok="t"/>
                  <o:lock v:ext="edit" aspectratio="t"/>
                </v:shape>
                <v:shape id="_x0000_s2245" style="position:absolute;left:1795;top:625;width:180;height:150" coordsize="361,300" path="m,295l361,r,5l361,12,7,300,4,298,,295xe" fillcolor="#edbb00" stroked="f">
                  <v:path arrowok="t"/>
                  <o:lock v:ext="edit" aspectratio="t"/>
                </v:shape>
                <v:shape id="_x0000_s2246" style="position:absolute;left:1796;top:628;width:179;height:149" coordsize="357,299" path="m,293l357,r,7l357,13,7,299,3,295,,293xe" fillcolor="#efbe00" stroked="f">
                  <v:path arrowok="t"/>
                  <o:lock v:ext="edit" aspectratio="t"/>
                </v:shape>
                <v:shape id="_x0000_s2247" style="position:absolute;left:1798;top:631;width:177;height:147" coordsize="354,293" path="m,288l354,r,6l354,13,9,293,4,292,,288xe" fillcolor="#f1c200" stroked="f">
                  <v:path arrowok="t"/>
                  <o:lock v:ext="edit" aspectratio="t"/>
                </v:shape>
                <v:shape id="_x0000_s2248" style="position:absolute;left:1800;top:634;width:175;height:145" coordsize="350,289" path="m,286l350,r,7l348,14,9,289,5,287,,286xe" fillcolor="#f4c600" stroked="f">
                  <v:path arrowok="t"/>
                  <o:lock v:ext="edit" aspectratio="t"/>
                </v:shape>
                <v:shape id="_x0000_s2249" style="position:absolute;left:1803;top:637;width:172;height:143" coordsize="345,286" path="m,280l345,r-2,7l343,12,7,286,4,282,,280xe" fillcolor="#f4c700" stroked="f">
                  <v:path arrowok="t"/>
                  <o:lock v:ext="edit" aspectratio="t"/>
                </v:shape>
                <v:shape id="_x0000_s2250" style="position:absolute;left:1804;top:641;width:170;height:140" coordsize="339,281" path="m,275l339,r,5l338,12,9,281,3,279,,275xe" fillcolor="#f5ca00" stroked="f">
                  <v:path arrowok="t"/>
                  <o:lock v:ext="edit" aspectratio="t"/>
                </v:shape>
                <v:shape id="_x0000_s2251" style="position:absolute;left:1806;top:644;width:168;height:139" coordsize="336,279" path="m,274l336,r-1,7l333,14,9,279r,-2l9,277,4,276,,274xe" fillcolor="#f5cb00" stroked="f">
                  <v:path arrowok="t"/>
                  <o:lock v:ext="edit" aspectratio="t"/>
                </v:shape>
                <v:shape id="_x0000_s2252" style="position:absolute;left:1809;top:647;width:164;height:137" coordsize="329,274" path="m,269l329,r-2,6l327,13r,l325,15,9,274,5,272,3,270r-1,l,269xe" fillcolor="#f6cd02" stroked="f">
                  <v:path arrowok="t"/>
                  <o:lock v:ext="edit" aspectratio="t"/>
                </v:shape>
                <v:shape id="_x0000_s2253" style="position:absolute;left:1811;top:651;width:161;height:134" coordsize="324,269" path="m,265l324,r,2l324,6r-2,3l320,15,9,269,6,267,,265xe" fillcolor="#f6ce15" stroked="f">
                  <v:path arrowok="t"/>
                  <o:lock v:ext="edit" aspectratio="t"/>
                </v:shape>
                <v:shape id="_x0000_s2254" style="position:absolute;left:1813;top:654;width:159;height:132" coordsize="316,262" path="m,259l316,r-2,7l313,14,9,262,3,261,,259xe" fillcolor="#f6d01e" stroked="f">
                  <v:path arrowok="t"/>
                  <o:lock v:ext="edit" aspectratio="t"/>
                </v:shape>
                <v:shape id="_x0000_s2255" style="position:absolute;left:1815;top:658;width:156;height:130" coordsize="311,259" path="m,254l311,r-1,7l308,16,9,259,6,255,,254xe" fillcolor="#f6d12b" stroked="f">
                  <v:path arrowok="t"/>
                  <o:lock v:ext="edit" aspectratio="t"/>
                </v:shape>
                <v:shape id="_x0000_s2256" style="position:absolute;left:1818;top:661;width:152;height:127" coordsize="304,254" path="m,248l304,r-2,9l298,16,8,254,3,252,,248xe" fillcolor="#f6d43d" stroked="f">
                  <v:path arrowok="t"/>
                  <o:lock v:ext="edit" aspectratio="t"/>
                </v:shape>
                <v:shape id="_x0000_s2257" style="position:absolute;left:1820;top:666;width:149;height:123" coordsize="299,247" path="m,243l299,r-4,7l293,16,9,247,5,245,,243xe" fillcolor="#f6d544" stroked="f">
                  <v:path arrowok="t"/>
                  <o:lock v:ext="edit" aspectratio="t"/>
                </v:shape>
                <v:shape id="_x0000_s2258" style="position:absolute;left:1822;top:669;width:145;height:121" coordsize="290,241" path="m,238l290,r-2,9l285,18,9,241,4,240,,238xe" fillcolor="#f6d64f" stroked="f">
                  <v:path arrowok="t"/>
                  <o:lock v:ext="edit" aspectratio="t"/>
                </v:shape>
                <v:shape id="_x0000_s2259" style="position:absolute;left:1824;top:674;width:142;height:118" coordsize="284,236" path="m,231l284,r-3,9l277,17,9,236,5,232,,231xe" fillcolor="#f5d757" stroked="f">
                  <v:path arrowok="t"/>
                  <o:lock v:ext="edit" aspectratio="t"/>
                </v:shape>
                <v:shape id="_x0000_s2260" style="position:absolute;left:1827;top:678;width:137;height:115" coordsize="276,229" path="m,223l276,r-4,8l267,17,9,229,4,227,,223xe" fillcolor="#f5d95f" stroked="f">
                  <v:path arrowok="t"/>
                  <o:lock v:ext="edit" aspectratio="t"/>
                </v:shape>
                <v:shape id="_x0000_s2261" style="position:absolute;left:1828;top:683;width:135;height:111" coordsize="268,222" path="m,219l268,r-5,9l259,20,9,222,5,221,,219xe" fillcolor="#f4da66" stroked="f">
                  <v:path arrowok="t"/>
                  <o:lock v:ext="edit" aspectratio="t"/>
                </v:shape>
                <v:shape id="_x0000_s2262" style="position:absolute;left:1831;top:687;width:129;height:109" coordsize="258,217" path="m,212l258,r-4,11l249,20,7,217,4,213,,212xe" fillcolor="#f4dd73" stroked="f">
                  <v:path arrowok="t"/>
                  <o:lock v:ext="edit" aspectratio="t"/>
                </v:shape>
                <v:shape id="_x0000_s2263" style="position:absolute;left:1833;top:692;width:125;height:104" coordsize="250,208" path="m,202l250,r-5,9l240,19,9,208,3,206,,202xe" fillcolor="#f3df7a" stroked="f">
                  <v:path arrowok="t"/>
                  <o:lock v:ext="edit" aspectratio="t"/>
                </v:shape>
                <v:shape id="_x0000_s2264" style="position:absolute;left:1835;top:697;width:121;height:100" coordsize="242,201" path="m,197l242,r-7,10l230,21,9,201,6,199,,197xe" fillcolor="#f3e081" stroked="f">
                  <v:path arrowok="t"/>
                  <o:lock v:ext="edit" aspectratio="t"/>
                </v:shape>
                <v:shape id="_x0000_s2265" style="position:absolute;left:1837;top:702;width:116;height:97" coordsize="231,194" path="m,189l231,r-7,11l217,24,9,194,3,191,,189xe" fillcolor="#f3e188" stroked="f">
                  <v:path arrowok="t"/>
                  <o:lock v:ext="edit" aspectratio="t"/>
                </v:shape>
                <v:shape id="_x0000_s2266" style="position:absolute;left:1839;top:708;width:110;height:92" coordsize="221,185" path="m,180l221,r-7,13l205,25,9,185,6,183,,180xe" fillcolor="#f3e28f" stroked="f">
                  <v:path arrowok="t"/>
                  <o:lock v:ext="edit" aspectratio="t"/>
                </v:shape>
                <v:shape id="_x0000_s2267" style="position:absolute;left:1842;top:714;width:104;height:87" coordsize="208,174" path="m,170l208,r-9,12l190,24,7,174,3,172,,170xe" fillcolor="#f3e496" stroked="f">
                  <v:path arrowok="t"/>
                  <o:lock v:ext="edit" aspectratio="t"/>
                </v:shape>
                <v:shape id="_x0000_s2268" style="position:absolute;left:1844;top:720;width:97;height:83" coordsize="196,165" path="m,160l196,r-9,14l176,28,9,165,4,162,,160xe" fillcolor="#f4e7a6" stroked="f">
                  <v:path arrowok="t"/>
                  <o:lock v:ext="edit" aspectratio="t"/>
                </v:shape>
                <v:shape id="_x0000_s2269" style="position:absolute;left:1845;top:726;width:92;height:77" coordsize="183,155" path="m,150l183,,172,16,160,32,9,155,5,153,,150xe" fillcolor="#f4e9ae" stroked="f">
                  <v:path arrowok="t"/>
                  <o:lock v:ext="edit" aspectratio="t"/>
                </v:shape>
                <v:shape id="_x0000_s2270" style="position:absolute;left:1848;top:734;width:84;height:71" coordsize="167,143" path="m,137l167,,153,18,139,34,7,143,4,139,,137xe" fillcolor="#f5eab6" stroked="f">
                  <v:path arrowok="t"/>
                  <o:lock v:ext="edit" aspectratio="t"/>
                </v:shape>
                <v:shape id="_x0000_s2271" style="position:absolute;left:1850;top:742;width:75;height:64" coordsize="151,128" path="m,123l151,,131,22,112,43,7,128,3,127,,123xe" fillcolor="#f5ecbd" stroked="f">
                  <v:path arrowok="t"/>
                  <o:lock v:ext="edit" aspectratio="t"/>
                </v:shape>
                <v:shape id="_x0000_s2272" style="position:absolute;left:1852;top:751;width:65;height:57" coordsize="132,114" path="m,109l132,,114,20,96,39,77,55,59,71r-4,4l52,77,9,114,4,110,,109xe" fillcolor="#f6edc4" stroked="f">
                  <v:path arrowok="t"/>
                  <o:lock v:ext="edit" aspectratio="t"/>
                </v:shape>
                <v:shape id="_x0000_s2273" style="position:absolute;left:1853;top:764;width:53;height:45" coordsize="105,91" path="m,85l105,,80,25,55,46r-9,9l37,66,9,91,5,89,,85xe" fillcolor="#f7efcc" stroked="f">
                  <v:path arrowok="t"/>
                  <o:lock v:ext="edit" aspectratio="t"/>
                </v:shape>
                <v:shape id="_x0000_s2274" style="position:absolute;left:1856;top:789;width:21;height:22" coordsize="43,42" path="m,37l43,,36,10,28,24,7,42,4,39,,37xe" fillcolor="#f8f3da" stroked="f">
                  <v:path arrowok="t"/>
                  <o:lock v:ext="edit" aspectratio="t"/>
                </v:shape>
                <v:shape id="_x0000_s2275" style="position:absolute;left:1858;top:796;width:14;height:15" coordsize="28,30" path="m,25l28,,24,9r-1,9l7,30,3,28,,25xe" fillcolor="#f9f5e1" stroked="f">
                  <v:path arrowok="t"/>
                  <o:lock v:ext="edit" aspectratio="t"/>
                </v:shape>
                <v:shape id="_x0000_s2276" style="position:absolute;left:1860;top:802;width:10;height:11" coordsize="21,24" path="m,18l21,,20,8r-2,7l7,24,4,20,,18xe" fillcolor="#faf7e8" stroked="f">
                  <v:path arrowok="t"/>
                  <o:lock v:ext="edit" aspectratio="t"/>
                </v:shape>
                <v:shape id="_x0000_s2277" style="position:absolute;left:1861;top:805;width:8;height:10" coordsize="16,19" path="m,12l16,,14,5r,7l7,19,3,16,,12xe" fillcolor="#fbf9ef" stroked="f">
                  <v:path arrowok="t"/>
                  <o:lock v:ext="edit" aspectratio="t"/>
                </v:shape>
                <v:shape id="_x0000_s2278" style="position:absolute;left:1863;top:809;width:6;height:8" coordsize="13,16" path="m,9l11,r,5l13,10,7,16,4,12,,9xe" fillcolor="#fdfcf7" stroked="f">
                  <v:path arrowok="t"/>
                  <o:lock v:ext="edit" aspectratio="t"/>
                </v:shape>
                <v:shape id="_x0000_s2279" style="position:absolute;left:1865;top:811;width:4;height:7" coordsize="9,12" path="m,7l7,,9,5r,6l5,12,3,11,,7xe" stroked="f">
                  <v:path arrowok="t"/>
                  <o:lock v:ext="edit" aspectratio="t"/>
                </v:shape>
                <v:shape id="_x0000_s2280" style="position:absolute;left:1867;top:814;width:3;height:5" coordsize="7,11" path="m,6l6,r,6l7,11r-1,l2,7,,6xe" fillcolor="#faf8f2" stroked="f">
                  <v:path arrowok="t"/>
                  <o:lock v:ext="edit" aspectratio="t"/>
                </v:shape>
                <v:shape id="_x0000_s2281" style="position:absolute;left:1868;top:817;width:3;height:4" coordsize="7,9" path="m,1l4,,5,3,7,9r,l4,5,,1xe" fillcolor="#f9f6eb" stroked="f">
                  <v:path arrowok="t"/>
                  <o:lock v:ext="edit" aspectratio="t"/>
                </v:shape>
                <v:shape id="_x0000_s2282" style="position:absolute;left:1869;top:819;width:2;height:2" coordsize="3,4" path="m,l1,,3,2r,2l1,2,,xe" fillcolor="#f7f2e4" stroked="f">
                  <v:path arrowok="t"/>
                  <o:lock v:ext="edit" aspectratio="t"/>
                </v:shape>
                <v:shape id="_x0000_s2283" style="position:absolute;left:1871;top:821;width:1;height:1" coordsize="0,0" path="m,l,,,,,,,,,xe" fillcolor="#f5f0de" stroked="f">
                  <v:path arrowok="t"/>
                  <o:lock v:ext="edit" aspectratio="t"/>
                </v:shape>
                <v:shape id="_x0000_s2284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1.2pt">
                  <v:path arrowok="t"/>
                  <o:lock v:ext="edit" aspectratio="t"/>
                </v:shape>
                <v:shape id="_x0000_s2285" style="position:absolute;left:1930;top:1263;width:2;height:1" coordsize="3,4" path="m3,2l1,4,,,3,2xe" fillcolor="#d8ab2d" stroked="f">
                  <v:path arrowok="t"/>
                  <o:lock v:ext="edit" aspectratio="t"/>
                </v:shape>
                <v:shape id="_x0000_s2286" style="position:absolute;left:1931;top:1263;width:2;height:2" coordsize="6,6" path="m,l,,6,2,,6,,xe" fillcolor="#daaf32" stroked="f">
                  <v:path arrowok="t"/>
                  <o:lock v:ext="edit" aspectratio="t"/>
                </v:shape>
                <v:shape id="_x0000_s2287" style="position:absolute;left:1931;top:1264;width:3;height:3" coordsize="7,7" path="m,2l2,,7,2,2,7,,2xe" fillcolor="#dbb236" stroked="f">
                  <v:path arrowok="t"/>
                  <o:lock v:ext="edit" aspectratio="t"/>
                </v:shape>
                <v:shape id="_x0000_s2288" style="position:absolute;left:1931;top:1264;width:5;height:4" coordsize="11,9" path="m,4l6,r5,2l2,9,,4xe" fillcolor="#dcb33a" stroked="f">
                  <v:path arrowok="t"/>
                  <o:lock v:ext="edit" aspectratio="t"/>
                </v:shape>
                <v:shape id="_x0000_s2289" style="position:absolute;left:1932;top:1264;width:5;height:6" coordsize="11,11" path="m,5l5,r6,2l,11,,5xe" fillcolor="#ddb53d" stroked="f">
                  <v:path arrowok="t"/>
                  <o:lock v:ext="edit" aspectratio="t"/>
                </v:shape>
                <v:shape id="_x0000_s2290" style="position:absolute;left:1932;top:1264;width:7;height:7" coordsize="14,12" path="m,7l9,r5,2l2,12,,7xe" fillcolor="#deb740" stroked="f">
                  <v:path arrowok="t"/>
                  <o:lock v:ext="edit" aspectratio="t"/>
                </v:shape>
              </v:group>
              <v:shape id="_x0000_s2291" style="position:absolute;left:6018;top:1613;width:614;height:544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1.2pt">
                <v:path arrowok="t"/>
                <o:lock v:ext="edit" aspectratio="t"/>
              </v:shape>
              <v:shape id="_x0000_s2292" style="position:absolute;left:6415;top:1766;width:41;height:35" coordsize="73,64" path="m,39l47,7,64,r9,5l71,28,41,57r-9,7e" filled="f" strokecolor="#1f1a17" strokeweight=".1323mm">
                <v:path arrowok="t"/>
                <o:lock v:ext="edit" aspectratio="t"/>
              </v:shape>
            </v:group>
            <v:shape id="_x0000_s2293" style="position:absolute;left:6299;top:1810;width:42;height:42" coordsize="73,73" path="m4,48l,48,34,32,68,r5,14l48,46,40,66r-6,7e" filled="f" strokecolor="#1f1a17" strokeweight=".1323mm">
              <v:path arrowok="t"/>
              <o:lock v:ext="edit" aspectratio="t"/>
            </v:shape>
            <v:shape id="_x0000_s2294" style="position:absolute;left:6204;top:2108;width:99;height:22" coordsize="99,22" path="m,l45,22,96,6r3,6e" filled="f" strokecolor="#1f1a17" strokeweight=".1323mm">
              <v:path arrowok="t"/>
              <o:lock v:ext="edit" aspectratio="t"/>
            </v:shape>
          </v:group>
        </w:pict>
      </w:r>
    </w:p>
    <w:p w:rsidR="00C871C8" w:rsidRPr="00986E17" w:rsidRDefault="00C871C8">
      <w:pPr>
        <w:spacing w:line="240" w:lineRule="atLeast"/>
        <w:ind w:left="6660"/>
        <w:rPr>
          <w:b/>
          <w:sz w:val="18"/>
          <w:szCs w:val="18"/>
        </w:rPr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  <w:r>
        <w:t xml:space="preserve">Муниципальное образование </w:t>
      </w:r>
    </w:p>
    <w:p w:rsidR="00F028FC" w:rsidRDefault="00F028FC">
      <w:pPr>
        <w:spacing w:line="240" w:lineRule="atLeast"/>
        <w:jc w:val="center"/>
      </w:pPr>
      <w:r>
        <w:t>Советский район</w:t>
      </w:r>
    </w:p>
    <w:p w:rsidR="00F028FC" w:rsidRDefault="00F028FC">
      <w:pPr>
        <w:spacing w:line="240" w:lineRule="atLeast"/>
        <w:jc w:val="center"/>
      </w:pPr>
      <w:r>
        <w:t>Ханты-Мансийск</w:t>
      </w:r>
      <w:r w:rsidR="00E635D6">
        <w:t>ого</w:t>
      </w:r>
      <w:r>
        <w:t xml:space="preserve"> автономн</w:t>
      </w:r>
      <w:r w:rsidR="00E635D6">
        <w:t>ого</w:t>
      </w:r>
      <w:r>
        <w:t xml:space="preserve"> округ</w:t>
      </w:r>
      <w:r w:rsidR="00E635D6">
        <w:t>а</w:t>
      </w:r>
      <w:r w:rsidR="00AA1B3C">
        <w:t xml:space="preserve"> - Югр</w:t>
      </w:r>
      <w:r w:rsidR="00E635D6">
        <w:t>ы</w:t>
      </w:r>
      <w:r>
        <w:t xml:space="preserve"> </w:t>
      </w:r>
    </w:p>
    <w:p w:rsidR="00F028FC" w:rsidRDefault="00F028FC">
      <w:pPr>
        <w:jc w:val="center"/>
        <w:rPr>
          <w:sz w:val="22"/>
        </w:rPr>
      </w:pPr>
    </w:p>
    <w:p w:rsidR="00F028FC" w:rsidRDefault="00F028FC">
      <w:pPr>
        <w:pStyle w:val="8"/>
        <w:spacing w:before="0" w:after="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АДМИНИСТРАЦИЯ СОВЕТСКОГО РАЙОНА</w:t>
      </w: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F028FC" w:rsidTr="00C871C8">
        <w:trPr>
          <w:trHeight w:val="142"/>
        </w:trPr>
        <w:tc>
          <w:tcPr>
            <w:tcW w:w="9546" w:type="dxa"/>
            <w:tcBorders>
              <w:top w:val="double" w:sz="1" w:space="0" w:color="000000"/>
            </w:tcBorders>
            <w:shd w:val="clear" w:color="auto" w:fill="auto"/>
          </w:tcPr>
          <w:p w:rsidR="00F028FC" w:rsidRDefault="00F028FC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</w:tr>
    </w:tbl>
    <w:p w:rsidR="00F028FC" w:rsidRDefault="00F028FC">
      <w:pPr>
        <w:pStyle w:val="13"/>
        <w:ind w:firstLine="0"/>
        <w:rPr>
          <w:sz w:val="52"/>
          <w:szCs w:val="52"/>
        </w:rPr>
      </w:pPr>
      <w:r>
        <w:rPr>
          <w:sz w:val="52"/>
          <w:szCs w:val="52"/>
        </w:rPr>
        <w:t>П О С Т А Н О В Л Е Н И Е</w:t>
      </w:r>
    </w:p>
    <w:p w:rsidR="00DE78C1" w:rsidRPr="007F24DE" w:rsidRDefault="0071713B" w:rsidP="00DE78C1">
      <w:pPr>
        <w:spacing w:line="240" w:lineRule="atLeast"/>
        <w:jc w:val="center"/>
        <w:rPr>
          <w:sz w:val="32"/>
          <w:szCs w:val="32"/>
        </w:rPr>
      </w:pPr>
      <w:r w:rsidRPr="007F24DE">
        <w:rPr>
          <w:sz w:val="32"/>
          <w:szCs w:val="32"/>
        </w:rPr>
        <w:t>(</w:t>
      </w:r>
      <w:r w:rsidR="00DE78C1" w:rsidRPr="007F24DE">
        <w:rPr>
          <w:sz w:val="32"/>
          <w:szCs w:val="32"/>
        </w:rPr>
        <w:t>Проект</w:t>
      </w:r>
      <w:r w:rsidRPr="007F24DE">
        <w:rPr>
          <w:sz w:val="32"/>
          <w:szCs w:val="32"/>
        </w:rPr>
        <w:t>)</w:t>
      </w:r>
    </w:p>
    <w:p w:rsidR="00F028FC" w:rsidRDefault="00F028FC">
      <w:pPr>
        <w:spacing w:line="240" w:lineRule="atLeast"/>
        <w:rPr>
          <w:u w:val="single"/>
        </w:rPr>
      </w:pPr>
      <w:r>
        <w:t xml:space="preserve"> «</w:t>
      </w:r>
      <w:r>
        <w:rPr>
          <w:u w:val="single"/>
        </w:rPr>
        <w:t xml:space="preserve">     </w:t>
      </w:r>
      <w:r>
        <w:t>»</w:t>
      </w:r>
      <w:r>
        <w:rPr>
          <w:u w:val="single"/>
        </w:rPr>
        <w:t xml:space="preserve">                    </w:t>
      </w:r>
      <w:r>
        <w:t>20</w:t>
      </w:r>
      <w:r w:rsidR="005E30D5">
        <w:t>24</w:t>
      </w:r>
      <w:r>
        <w:t xml:space="preserve">г.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</w:t>
      </w:r>
      <w:r>
        <w:rPr>
          <w:u w:val="single"/>
        </w:rPr>
        <w:tab/>
        <w:t xml:space="preserve">       /НПА</w:t>
      </w:r>
    </w:p>
    <w:p w:rsidR="00F028FC" w:rsidRDefault="00F028FC">
      <w:pPr>
        <w:spacing w:line="240" w:lineRule="atLeast"/>
      </w:pPr>
      <w:r>
        <w:t xml:space="preserve">г. Советский </w:t>
      </w:r>
    </w:p>
    <w:p w:rsidR="00F028FC" w:rsidRDefault="00F028FC"/>
    <w:p w:rsidR="00F028FC" w:rsidRDefault="00854B6B">
      <w:pPr>
        <w:ind w:right="4495"/>
      </w:pPr>
      <w:r>
        <w:t>О внесение изменений в постановление администрации Советского района от 10.06.2016 № 1016/НПА</w:t>
      </w:r>
    </w:p>
    <w:p w:rsidR="000425F5" w:rsidRDefault="000425F5">
      <w:pPr>
        <w:ind w:right="4495"/>
      </w:pPr>
    </w:p>
    <w:p w:rsidR="008C7E0C" w:rsidRDefault="008C7E0C" w:rsidP="008C7E0C">
      <w:pPr>
        <w:ind w:right="20"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</w:t>
      </w:r>
      <w:r w:rsidR="00662760">
        <w:t>ции», Уставом Советского района</w:t>
      </w:r>
      <w:r w:rsidR="00CC29C0">
        <w:t xml:space="preserve">, постановлением администрации Советского района от 25.02.2020 № 314/НПА </w:t>
      </w:r>
      <w:r w:rsidR="00CC29C0" w:rsidRPr="007F7A68">
        <w:t>«О Порядке определения платы за оказание услуг, выполнение работ муниципальными учреждениями и муниципальными унитарными предприятиями Советского района для граждан и юридических лиц</w:t>
      </w:r>
      <w:r w:rsidR="003A038A">
        <w:t>»</w:t>
      </w:r>
      <w:r w:rsidR="00CC29C0">
        <w:t>:</w:t>
      </w:r>
      <w:r>
        <w:t xml:space="preserve"> </w:t>
      </w:r>
    </w:p>
    <w:p w:rsidR="0054567C" w:rsidRDefault="0054567C" w:rsidP="00CC29C0">
      <w:pPr>
        <w:pStyle w:val="ab"/>
        <w:numPr>
          <w:ilvl w:val="0"/>
          <w:numId w:val="6"/>
        </w:numPr>
        <w:ind w:left="0" w:right="20" w:firstLine="709"/>
        <w:jc w:val="both"/>
      </w:pPr>
      <w:r>
        <w:t>Внести в п</w:t>
      </w:r>
      <w:r w:rsidRPr="000425F5">
        <w:t>остановлени</w:t>
      </w:r>
      <w:r>
        <w:t>е</w:t>
      </w:r>
      <w:r w:rsidRPr="000425F5">
        <w:t xml:space="preserve"> администрации Советского рай</w:t>
      </w:r>
      <w:bookmarkStart w:id="0" w:name="_GoBack"/>
      <w:bookmarkEnd w:id="0"/>
      <w:r w:rsidRPr="000425F5">
        <w:t>она от 10.06.2016 № 1016/НПА «Об утверждении цен на платные услуги, оказываемые Муниципальным автономным учреждением дополнительного образования Советского района «Центр «Созвездие» имени Героя Советского Союза генерал-полковника Гришина Ивана Тихоновича»</w:t>
      </w:r>
      <w:r>
        <w:t xml:space="preserve"> изменения</w:t>
      </w:r>
      <w:r w:rsidR="00CC29C0">
        <w:t>, изложив приложение к постановлению в новой редакции (приложение).</w:t>
      </w:r>
    </w:p>
    <w:p w:rsidR="0054567C" w:rsidRDefault="0054567C" w:rsidP="0054567C">
      <w:pPr>
        <w:pStyle w:val="ab"/>
        <w:numPr>
          <w:ilvl w:val="0"/>
          <w:numId w:val="6"/>
        </w:numPr>
        <w:suppressAutoHyphens w:val="0"/>
        <w:ind w:left="0" w:firstLine="709"/>
        <w:jc w:val="both"/>
      </w:pPr>
      <w:r>
        <w:t>Опубликовать настоящее постановление в порядке, установленном Уставом Советского района и разместить на официальном сайте Советского района.</w:t>
      </w:r>
    </w:p>
    <w:p w:rsidR="0054567C" w:rsidRDefault="0054567C" w:rsidP="0054567C">
      <w:pPr>
        <w:pStyle w:val="ab"/>
        <w:numPr>
          <w:ilvl w:val="0"/>
          <w:numId w:val="6"/>
        </w:numPr>
        <w:ind w:left="0" w:right="20" w:firstLine="709"/>
        <w:jc w:val="both"/>
      </w:pPr>
      <w:r w:rsidRPr="00F834ED">
        <w:t xml:space="preserve">Настоящее постановление вступает в силу </w:t>
      </w:r>
      <w:r>
        <w:t>после его официального опубликования.</w:t>
      </w:r>
      <w:r w:rsidRPr="006D1717">
        <w:t xml:space="preserve"> </w:t>
      </w:r>
    </w:p>
    <w:p w:rsidR="008C7E0C" w:rsidRDefault="008C7E0C" w:rsidP="008C7E0C"/>
    <w:p w:rsidR="00662760" w:rsidRDefault="00662760" w:rsidP="008C7E0C"/>
    <w:p w:rsidR="00CC29C0" w:rsidRDefault="00CC29C0" w:rsidP="00E72C97"/>
    <w:p w:rsidR="00CC29C0" w:rsidRDefault="00D73317" w:rsidP="00E72C97">
      <w:r>
        <w:t>Г</w:t>
      </w:r>
      <w:r w:rsidR="008C7E0C">
        <w:t>лав</w:t>
      </w:r>
      <w:r>
        <w:t>а</w:t>
      </w:r>
      <w:r w:rsidR="00225EDD">
        <w:t xml:space="preserve"> </w:t>
      </w:r>
      <w:r w:rsidR="008C7E0C">
        <w:t>Советского района</w:t>
      </w:r>
      <w:r w:rsidR="008C7E0C">
        <w:tab/>
      </w:r>
      <w:r w:rsidR="008C7E0C">
        <w:tab/>
      </w:r>
      <w:r w:rsidR="00225EDD">
        <w:tab/>
      </w:r>
      <w:r w:rsidR="000047BA">
        <w:t xml:space="preserve">           </w:t>
      </w:r>
      <w:r w:rsidR="00476EE1">
        <w:t xml:space="preserve">       </w:t>
      </w:r>
      <w:r w:rsidR="00E62894">
        <w:tab/>
      </w:r>
      <w:r w:rsidR="00FE681C">
        <w:tab/>
      </w:r>
      <w:r w:rsidR="00FE681C">
        <w:tab/>
      </w:r>
      <w:r w:rsidR="00FE681C">
        <w:tab/>
      </w:r>
      <w:proofErr w:type="spellStart"/>
      <w:r w:rsidR="00662760">
        <w:t>Е.И.Буренков</w:t>
      </w:r>
      <w:proofErr w:type="spellEnd"/>
    </w:p>
    <w:p w:rsidR="00A438C7" w:rsidRDefault="00A438C7" w:rsidP="00E72C97"/>
    <w:p w:rsidR="00A438C7" w:rsidRDefault="00A438C7" w:rsidP="00A438C7"/>
    <w:p w:rsidR="00A438C7" w:rsidRDefault="00A438C7" w:rsidP="00A438C7">
      <w:pPr>
        <w:jc w:val="both"/>
      </w:pPr>
      <w:r>
        <w:t xml:space="preserve">Прием заключений по результатам проведения независимой антикоррупционной экспертизы </w:t>
      </w:r>
      <w:r>
        <w:t>проектов МНПА осуществляется с 20.06.2024 по 22</w:t>
      </w:r>
      <w:r>
        <w:t>.06.2024 на адрес электронной почты adm@sovrnhmao.ru в порядке, предусмотренном нормативно-правовыми актами Российской Федерации.</w:t>
      </w:r>
    </w:p>
    <w:p w:rsidR="00884737" w:rsidRDefault="00884737" w:rsidP="00E72C97">
      <w:r>
        <w:br w:type="page"/>
      </w:r>
    </w:p>
    <w:p w:rsidR="00E72C97" w:rsidRDefault="00E72C97" w:rsidP="00E72C97">
      <w:pPr>
        <w:ind w:left="5664" w:right="20"/>
        <w:jc w:val="right"/>
      </w:pPr>
      <w:r>
        <w:lastRenderedPageBreak/>
        <w:t xml:space="preserve">Приложение </w:t>
      </w:r>
    </w:p>
    <w:p w:rsidR="00E72C97" w:rsidRDefault="00E72C97" w:rsidP="00E72C97">
      <w:pPr>
        <w:ind w:left="5664" w:right="20"/>
        <w:jc w:val="right"/>
      </w:pPr>
      <w:r w:rsidRPr="004D67E9">
        <w:t xml:space="preserve">к постановлению </w:t>
      </w:r>
    </w:p>
    <w:p w:rsidR="00E72C97" w:rsidRPr="004D67E9" w:rsidRDefault="00E72C97" w:rsidP="00E72C97">
      <w:pPr>
        <w:ind w:left="5664" w:right="20"/>
        <w:jc w:val="right"/>
      </w:pPr>
      <w:r>
        <w:t>а</w:t>
      </w:r>
      <w:r w:rsidRPr="004D67E9">
        <w:t xml:space="preserve">дминистрации </w:t>
      </w:r>
      <w:r>
        <w:t>Советского района</w:t>
      </w:r>
    </w:p>
    <w:p w:rsidR="00E72C97" w:rsidRDefault="00E72C97" w:rsidP="00E72C97">
      <w:pPr>
        <w:ind w:left="5220"/>
        <w:jc w:val="right"/>
        <w:rPr>
          <w:u w:val="single"/>
        </w:rPr>
      </w:pPr>
      <w:r w:rsidRPr="004D67E9">
        <w:t xml:space="preserve">от </w:t>
      </w:r>
      <w:r>
        <w:t>«</w:t>
      </w:r>
      <w:r>
        <w:rPr>
          <w:u w:val="single"/>
        </w:rPr>
        <w:t xml:space="preserve">       </w:t>
      </w:r>
      <w:r>
        <w:t>»</w:t>
      </w:r>
      <w:r>
        <w:rPr>
          <w:u w:val="single"/>
        </w:rPr>
        <w:t xml:space="preserve">                </w:t>
      </w:r>
      <w:r>
        <w:t xml:space="preserve"> 202</w:t>
      </w:r>
      <w:r w:rsidR="0026466F">
        <w:t>4</w:t>
      </w:r>
      <w:r>
        <w:t xml:space="preserve"> № </w:t>
      </w:r>
      <w:r>
        <w:rPr>
          <w:u w:val="single"/>
        </w:rPr>
        <w:t xml:space="preserve">       </w:t>
      </w:r>
      <w:r w:rsidRPr="00D801BB">
        <w:rPr>
          <w:u w:val="single"/>
        </w:rPr>
        <w:t>/НПА</w:t>
      </w:r>
    </w:p>
    <w:p w:rsidR="00E72C97" w:rsidRDefault="00E72C97" w:rsidP="00E72C97">
      <w:pPr>
        <w:ind w:left="5664" w:right="20"/>
        <w:jc w:val="right"/>
      </w:pPr>
    </w:p>
    <w:p w:rsidR="00E72C97" w:rsidRDefault="00E72C97" w:rsidP="00E72C97">
      <w:pPr>
        <w:ind w:left="5664" w:right="20"/>
        <w:jc w:val="right"/>
      </w:pPr>
      <w:r>
        <w:t xml:space="preserve">«Приложение </w:t>
      </w:r>
    </w:p>
    <w:p w:rsidR="00E72C97" w:rsidRPr="004D67E9" w:rsidRDefault="00E72C97" w:rsidP="00E72C97">
      <w:pPr>
        <w:ind w:left="5664" w:right="20"/>
        <w:jc w:val="right"/>
      </w:pPr>
      <w:r w:rsidRPr="004D67E9">
        <w:t xml:space="preserve">к постановлению </w:t>
      </w:r>
    </w:p>
    <w:p w:rsidR="00E72C97" w:rsidRPr="004D67E9" w:rsidRDefault="00E72C97" w:rsidP="00E72C97">
      <w:pPr>
        <w:ind w:left="5220"/>
        <w:jc w:val="right"/>
      </w:pPr>
      <w:r>
        <w:t>а</w:t>
      </w:r>
      <w:r w:rsidRPr="004D67E9">
        <w:t xml:space="preserve">дминистрации </w:t>
      </w:r>
      <w:r>
        <w:t>Советского района</w:t>
      </w:r>
    </w:p>
    <w:p w:rsidR="00E72C97" w:rsidRPr="0000215C" w:rsidRDefault="00E72C97" w:rsidP="00E72C97">
      <w:pPr>
        <w:ind w:left="5220"/>
        <w:jc w:val="right"/>
      </w:pPr>
      <w:r w:rsidRPr="004D67E9">
        <w:t xml:space="preserve">от </w:t>
      </w:r>
      <w:r>
        <w:t>10.06.2016 № 1016/НПА</w:t>
      </w:r>
    </w:p>
    <w:p w:rsidR="00797104" w:rsidRDefault="00797104" w:rsidP="00797104">
      <w:pPr>
        <w:ind w:left="6660"/>
        <w:jc w:val="right"/>
        <w:rPr>
          <w:sz w:val="32"/>
          <w:szCs w:val="32"/>
        </w:rPr>
      </w:pPr>
    </w:p>
    <w:p w:rsidR="008C4951" w:rsidRPr="00140F3B" w:rsidRDefault="008C4951" w:rsidP="00797104">
      <w:pPr>
        <w:ind w:left="6660"/>
        <w:jc w:val="right"/>
        <w:rPr>
          <w:sz w:val="32"/>
          <w:szCs w:val="32"/>
        </w:rPr>
      </w:pPr>
    </w:p>
    <w:p w:rsidR="00797104" w:rsidRPr="00DA38EC" w:rsidRDefault="0049601A" w:rsidP="00797104">
      <w:pPr>
        <w:jc w:val="center"/>
      </w:pPr>
      <w:r w:rsidRPr="00DA38EC">
        <w:t>Ц</w:t>
      </w:r>
      <w:r w:rsidR="00797104" w:rsidRPr="00DA38EC">
        <w:t xml:space="preserve">ены на платные услуги, </w:t>
      </w:r>
    </w:p>
    <w:p w:rsidR="00797104" w:rsidRDefault="00797104" w:rsidP="00797104">
      <w:pPr>
        <w:ind w:right="-5"/>
        <w:jc w:val="center"/>
      </w:pPr>
      <w:r w:rsidRPr="00DA38EC">
        <w:t xml:space="preserve">оказываемые </w:t>
      </w:r>
      <w:r w:rsidR="00661783" w:rsidRPr="00DA38EC">
        <w:t>Муниципальным автономным учреждением дополнительного образования Советского района «Центр «Созвездие» имени Героя Советского Союза генерал-полковника Гришина Ивана Тихоновича»</w:t>
      </w:r>
    </w:p>
    <w:p w:rsidR="008C4951" w:rsidRDefault="008C4951" w:rsidP="00797104">
      <w:pPr>
        <w:ind w:right="-5"/>
        <w:jc w:val="center"/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984"/>
        <w:gridCol w:w="1418"/>
        <w:gridCol w:w="1984"/>
      </w:tblGrid>
      <w:tr w:rsidR="00B07F00" w:rsidRPr="00DA38EC" w:rsidTr="008A00CB">
        <w:trPr>
          <w:trHeight w:val="9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00" w:rsidRPr="00DA38EC" w:rsidRDefault="00B07F00" w:rsidP="00E34DEF">
            <w:pPr>
              <w:jc w:val="center"/>
            </w:pPr>
            <w:r w:rsidRPr="00DA38EC">
              <w:t>№</w:t>
            </w:r>
          </w:p>
          <w:p w:rsidR="00E34DEF" w:rsidRPr="00DA38EC" w:rsidRDefault="00CE2147" w:rsidP="008A00CB">
            <w:pPr>
              <w:jc w:val="center"/>
            </w:pPr>
            <w:r w:rsidRPr="00DA38EC">
              <w:t>п/</w:t>
            </w:r>
            <w:r w:rsidR="00B07F00" w:rsidRPr="00DA38EC">
              <w:t>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F00" w:rsidRPr="00DA38EC" w:rsidRDefault="00CE2147" w:rsidP="008E0CF6">
            <w:pPr>
              <w:jc w:val="center"/>
            </w:pPr>
            <w:r w:rsidRPr="00DA38EC">
              <w:t>Наименование</w:t>
            </w:r>
            <w:r w:rsidR="00B07F00" w:rsidRPr="00DA38EC">
              <w:t xml:space="preserve">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00" w:rsidRPr="00DA38EC" w:rsidRDefault="00B07F00" w:rsidP="00E34DEF">
            <w:pPr>
              <w:jc w:val="center"/>
            </w:pPr>
            <w:r w:rsidRPr="00DA38EC"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00" w:rsidRPr="00DA38EC" w:rsidRDefault="00B07F00" w:rsidP="009C05BA">
            <w:pPr>
              <w:ind w:left="-108" w:right="-108"/>
              <w:jc w:val="center"/>
            </w:pPr>
            <w:r w:rsidRPr="00DA38EC">
              <w:t>Продолжи-</w:t>
            </w:r>
            <w:proofErr w:type="spellStart"/>
            <w:r w:rsidRPr="00DA38EC">
              <w:t>тельность</w:t>
            </w:r>
            <w:proofErr w:type="spellEnd"/>
            <w:r w:rsidRPr="00DA38EC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00" w:rsidRPr="00DA38EC" w:rsidRDefault="00B07F00" w:rsidP="008A00CB">
            <w:pPr>
              <w:jc w:val="center"/>
            </w:pPr>
            <w:r w:rsidRPr="00DA38EC">
              <w:t>Цена без НДС (руб.)</w:t>
            </w:r>
          </w:p>
        </w:tc>
      </w:tr>
      <w:tr w:rsidR="00370701" w:rsidRPr="00DA38EC" w:rsidTr="00BE3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70701" w:rsidRPr="00DA38EC" w:rsidRDefault="00370701" w:rsidP="00E34DEF">
            <w:pPr>
              <w:snapToGrid w:val="0"/>
              <w:jc w:val="center"/>
            </w:pPr>
            <w:r>
              <w:t>1</w:t>
            </w:r>
            <w:r w:rsidRPr="00DA38EC">
              <w:t>.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370701" w:rsidRPr="00DA38EC" w:rsidRDefault="00370701" w:rsidP="00E34DEF">
            <w:pPr>
              <w:snapToGrid w:val="0"/>
            </w:pPr>
            <w:r w:rsidRPr="00DA38EC">
              <w:t>Организация и проведение мероприятий по заявкам юридических или физических лиц.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70701" w:rsidRPr="00DA38EC" w:rsidRDefault="00370701" w:rsidP="00E34DEF">
            <w:pPr>
              <w:snapToGrid w:val="0"/>
              <w:jc w:val="center"/>
            </w:pPr>
            <w:r w:rsidRPr="00DA38EC">
              <w:t>1 билет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0701" w:rsidRPr="00DA38EC" w:rsidRDefault="00370701" w:rsidP="00E34DEF">
            <w:pPr>
              <w:jc w:val="center"/>
            </w:pPr>
            <w:r w:rsidRPr="00DA38EC">
              <w:t>80 минут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0701" w:rsidRPr="00B86A4F" w:rsidRDefault="00F47E76" w:rsidP="00E34DEF">
            <w:pPr>
              <w:snapToGrid w:val="0"/>
              <w:jc w:val="center"/>
              <w:rPr>
                <w:color w:val="000000" w:themeColor="text1"/>
              </w:rPr>
            </w:pPr>
            <w:r w:rsidRPr="00B86A4F">
              <w:rPr>
                <w:color w:val="000000" w:themeColor="text1"/>
              </w:rPr>
              <w:t>4</w:t>
            </w:r>
            <w:r w:rsidR="00370701" w:rsidRPr="00B86A4F">
              <w:rPr>
                <w:color w:val="000000" w:themeColor="text1"/>
              </w:rPr>
              <w:t>50,00</w:t>
            </w:r>
          </w:p>
        </w:tc>
      </w:tr>
      <w:tr w:rsidR="00370701" w:rsidRPr="00DA38EC" w:rsidTr="00BE3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568" w:type="dxa"/>
            <w:vMerge/>
            <w:shd w:val="clear" w:color="auto" w:fill="auto"/>
            <w:vAlign w:val="center"/>
          </w:tcPr>
          <w:p w:rsidR="00370701" w:rsidRPr="00DA38EC" w:rsidRDefault="00370701" w:rsidP="00E34DEF">
            <w:pPr>
              <w:snapToGrid w:val="0"/>
              <w:jc w:val="center"/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70701" w:rsidRPr="00DA38EC" w:rsidRDefault="00370701" w:rsidP="00E34DEF">
            <w:pPr>
              <w:snapToGrid w:val="0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70701" w:rsidRPr="00DA38EC" w:rsidRDefault="00370701" w:rsidP="00E34DEF">
            <w:pPr>
              <w:snapToGrid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0701" w:rsidRPr="00DA38EC" w:rsidRDefault="00370701" w:rsidP="00E34DEF">
            <w:pPr>
              <w:jc w:val="center"/>
            </w:pPr>
            <w:r>
              <w:t>50 минут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0701" w:rsidRPr="00B86A4F" w:rsidRDefault="00370701" w:rsidP="00E34DEF">
            <w:pPr>
              <w:snapToGrid w:val="0"/>
              <w:jc w:val="center"/>
              <w:rPr>
                <w:color w:val="000000" w:themeColor="text1"/>
              </w:rPr>
            </w:pPr>
            <w:r w:rsidRPr="00B86A4F">
              <w:rPr>
                <w:color w:val="000000" w:themeColor="text1"/>
              </w:rPr>
              <w:t>200,00</w:t>
            </w:r>
          </w:p>
        </w:tc>
      </w:tr>
      <w:tr w:rsidR="0064317A" w:rsidRPr="00DA38EC" w:rsidTr="00BE3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64317A" w:rsidRPr="00DA38EC" w:rsidRDefault="00370701" w:rsidP="00E72C97">
            <w:pPr>
              <w:snapToGrid w:val="0"/>
              <w:jc w:val="center"/>
            </w:pPr>
            <w:r>
              <w:t>2</w:t>
            </w:r>
            <w:r w:rsidR="00E72C97" w:rsidRPr="00DA38EC">
              <w:t>.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4317A" w:rsidRPr="00DA38EC" w:rsidRDefault="0064317A" w:rsidP="0064317A">
            <w:pPr>
              <w:snapToGrid w:val="0"/>
            </w:pPr>
            <w:r w:rsidRPr="00DA38EC">
              <w:t xml:space="preserve">Организация и проведение </w:t>
            </w:r>
            <w:proofErr w:type="spellStart"/>
            <w:r w:rsidRPr="00DA38EC">
              <w:t>конкурсно</w:t>
            </w:r>
            <w:proofErr w:type="spellEnd"/>
            <w:r w:rsidRPr="00DA38EC">
              <w:t xml:space="preserve"> - игровой программы «С днем рождения».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317A" w:rsidRPr="00DA38EC" w:rsidRDefault="0064317A" w:rsidP="0064317A">
            <w:pPr>
              <w:snapToGrid w:val="0"/>
            </w:pPr>
            <w:r w:rsidRPr="00DA38EC">
              <w:t>1 программа для группы до 10 человек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4317A" w:rsidRPr="00DA38EC" w:rsidRDefault="0064317A" w:rsidP="0064317A">
            <w:pPr>
              <w:jc w:val="center"/>
            </w:pPr>
            <w:r w:rsidRPr="00DA38EC">
              <w:t>45 минут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317A" w:rsidRPr="00B86A4F" w:rsidRDefault="00F47E76" w:rsidP="0064317A">
            <w:pPr>
              <w:snapToGrid w:val="0"/>
              <w:jc w:val="center"/>
              <w:rPr>
                <w:color w:val="000000" w:themeColor="text1"/>
              </w:rPr>
            </w:pPr>
            <w:r w:rsidRPr="00B86A4F">
              <w:rPr>
                <w:color w:val="000000" w:themeColor="text1"/>
              </w:rPr>
              <w:t>2000</w:t>
            </w:r>
            <w:r w:rsidR="0064317A" w:rsidRPr="00B86A4F">
              <w:rPr>
                <w:color w:val="000000" w:themeColor="text1"/>
              </w:rPr>
              <w:t>,00</w:t>
            </w:r>
          </w:p>
        </w:tc>
      </w:tr>
      <w:tr w:rsidR="0064317A" w:rsidRPr="00DA38EC" w:rsidTr="00BE3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68" w:type="dxa"/>
            <w:vMerge/>
            <w:shd w:val="clear" w:color="auto" w:fill="auto"/>
            <w:vAlign w:val="center"/>
          </w:tcPr>
          <w:p w:rsidR="0064317A" w:rsidRPr="00DA38EC" w:rsidRDefault="0064317A" w:rsidP="0064317A">
            <w:pPr>
              <w:snapToGrid w:val="0"/>
              <w:jc w:val="center"/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4317A" w:rsidRPr="00DA38EC" w:rsidRDefault="0064317A" w:rsidP="0064317A">
            <w:pPr>
              <w:snapToGrid w:val="0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317A" w:rsidRPr="00DA38EC" w:rsidRDefault="0064317A" w:rsidP="0064317A">
            <w:pPr>
              <w:snapToGrid w:val="0"/>
            </w:pPr>
            <w:r w:rsidRPr="00DA38EC">
              <w:t>Для каждого последующего участника программы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317A" w:rsidRPr="00DA38EC" w:rsidRDefault="0064317A" w:rsidP="0064317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317A" w:rsidRPr="00B86A4F" w:rsidRDefault="0064317A" w:rsidP="0064317A">
            <w:pPr>
              <w:snapToGrid w:val="0"/>
              <w:jc w:val="center"/>
              <w:rPr>
                <w:color w:val="000000" w:themeColor="text1"/>
              </w:rPr>
            </w:pPr>
            <w:r w:rsidRPr="00B86A4F">
              <w:rPr>
                <w:color w:val="000000" w:themeColor="text1"/>
              </w:rPr>
              <w:t>150,00</w:t>
            </w:r>
          </w:p>
        </w:tc>
      </w:tr>
      <w:tr w:rsidR="00165B8F" w:rsidRPr="00DA38EC" w:rsidTr="00BE3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65B8F" w:rsidRPr="00DA38EC" w:rsidRDefault="00165B8F" w:rsidP="00E34DEF">
            <w:pPr>
              <w:snapToGrid w:val="0"/>
              <w:jc w:val="center"/>
            </w:pPr>
            <w:r>
              <w:t>3</w:t>
            </w:r>
            <w:r w:rsidRPr="00DA38EC">
              <w:t>.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65B8F" w:rsidRPr="00DA38EC" w:rsidRDefault="00165B8F" w:rsidP="00F47E76">
            <w:pPr>
              <w:tabs>
                <w:tab w:val="num" w:pos="1320"/>
              </w:tabs>
              <w:suppressAutoHyphens w:val="0"/>
            </w:pPr>
            <w:r w:rsidRPr="00DA38EC">
              <w:t xml:space="preserve">Проведение экскурсий по выставочным залам </w:t>
            </w:r>
            <w:r w:rsidR="004A6B96">
              <w:t>экспозиционно-выст</w:t>
            </w:r>
            <w:r w:rsidR="0019789D">
              <w:t>а</w:t>
            </w:r>
            <w:r w:rsidR="004A6B96">
              <w:t>вочного центра</w:t>
            </w:r>
            <w:r w:rsidRPr="00DA38EC">
              <w:t xml:space="preserve"> «Память»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65B8F" w:rsidRPr="00DA38EC" w:rsidRDefault="00165B8F" w:rsidP="00E34DEF">
            <w:pPr>
              <w:tabs>
                <w:tab w:val="num" w:pos="1320"/>
              </w:tabs>
              <w:suppressAutoHyphens w:val="0"/>
              <w:jc w:val="center"/>
            </w:pPr>
            <w:r w:rsidRPr="00DA38EC">
              <w:t>1 билет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65B8F" w:rsidRPr="00DA38EC" w:rsidRDefault="00165B8F" w:rsidP="00E34DEF">
            <w:pPr>
              <w:tabs>
                <w:tab w:val="num" w:pos="1320"/>
              </w:tabs>
              <w:suppressAutoHyphens w:val="0"/>
              <w:jc w:val="center"/>
            </w:pPr>
            <w:r w:rsidRPr="00DA38EC">
              <w:t>1,0 час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5B8F" w:rsidRPr="00B86A4F" w:rsidRDefault="00892A7E" w:rsidP="00892A7E">
            <w:pPr>
              <w:tabs>
                <w:tab w:val="num" w:pos="1320"/>
              </w:tabs>
              <w:suppressAutoHyphens w:val="0"/>
              <w:jc w:val="center"/>
              <w:rPr>
                <w:color w:val="000000" w:themeColor="text1"/>
                <w:vertAlign w:val="superscript"/>
              </w:rPr>
            </w:pPr>
            <w:r w:rsidRPr="00B86A4F">
              <w:rPr>
                <w:color w:val="000000" w:themeColor="text1"/>
              </w:rPr>
              <w:t>Для в</w:t>
            </w:r>
            <w:r w:rsidR="00165B8F" w:rsidRPr="00B86A4F">
              <w:rPr>
                <w:color w:val="000000" w:themeColor="text1"/>
              </w:rPr>
              <w:t>зрослы</w:t>
            </w:r>
            <w:r w:rsidRPr="00B86A4F">
              <w:rPr>
                <w:color w:val="000000" w:themeColor="text1"/>
              </w:rPr>
              <w:t>х</w:t>
            </w:r>
            <w:r w:rsidR="00165B8F" w:rsidRPr="00B86A4F">
              <w:rPr>
                <w:color w:val="000000" w:themeColor="text1"/>
              </w:rPr>
              <w:t xml:space="preserve"> и дет</w:t>
            </w:r>
            <w:r w:rsidRPr="00B86A4F">
              <w:rPr>
                <w:color w:val="000000" w:themeColor="text1"/>
              </w:rPr>
              <w:t>ей</w:t>
            </w:r>
            <w:r w:rsidR="00165B8F" w:rsidRPr="00B86A4F">
              <w:rPr>
                <w:color w:val="000000" w:themeColor="text1"/>
              </w:rPr>
              <w:t xml:space="preserve"> старше 14 лет -150,00</w:t>
            </w:r>
          </w:p>
        </w:tc>
      </w:tr>
      <w:tr w:rsidR="00165B8F" w:rsidRPr="00DA38EC" w:rsidTr="00BE3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568" w:type="dxa"/>
            <w:vMerge/>
            <w:shd w:val="clear" w:color="auto" w:fill="auto"/>
            <w:vAlign w:val="center"/>
          </w:tcPr>
          <w:p w:rsidR="00165B8F" w:rsidRPr="00DA38EC" w:rsidRDefault="00165B8F" w:rsidP="00E34DEF">
            <w:pPr>
              <w:snapToGrid w:val="0"/>
              <w:jc w:val="center"/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65B8F" w:rsidRPr="00DA38EC" w:rsidRDefault="00165B8F" w:rsidP="00E34DEF">
            <w:pPr>
              <w:tabs>
                <w:tab w:val="num" w:pos="1320"/>
              </w:tabs>
              <w:suppressAutoHyphens w:val="0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5B8F" w:rsidRPr="00DA38EC" w:rsidRDefault="00165B8F" w:rsidP="00E34DEF">
            <w:pPr>
              <w:tabs>
                <w:tab w:val="num" w:pos="1320"/>
              </w:tabs>
              <w:suppressAutoHyphens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B8F" w:rsidRPr="00DA38EC" w:rsidRDefault="00165B8F" w:rsidP="00E34DEF">
            <w:pPr>
              <w:tabs>
                <w:tab w:val="num" w:pos="1320"/>
              </w:tabs>
              <w:suppressAutoHyphens w:val="0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5B8F" w:rsidRPr="00B86A4F" w:rsidRDefault="00165B8F" w:rsidP="00892A7E">
            <w:pPr>
              <w:tabs>
                <w:tab w:val="num" w:pos="-108"/>
              </w:tabs>
              <w:ind w:left="-108"/>
              <w:jc w:val="center"/>
              <w:rPr>
                <w:color w:val="000000" w:themeColor="text1"/>
              </w:rPr>
            </w:pPr>
            <w:r w:rsidRPr="00B86A4F">
              <w:rPr>
                <w:color w:val="000000" w:themeColor="text1"/>
              </w:rPr>
              <w:t>Д</w:t>
            </w:r>
            <w:r w:rsidR="00892A7E" w:rsidRPr="00B86A4F">
              <w:rPr>
                <w:color w:val="000000" w:themeColor="text1"/>
              </w:rPr>
              <w:t>ля д</w:t>
            </w:r>
            <w:r w:rsidRPr="00B86A4F">
              <w:rPr>
                <w:color w:val="000000" w:themeColor="text1"/>
              </w:rPr>
              <w:t>ет</w:t>
            </w:r>
            <w:r w:rsidR="00892A7E" w:rsidRPr="00B86A4F">
              <w:rPr>
                <w:color w:val="000000" w:themeColor="text1"/>
              </w:rPr>
              <w:t>ей</w:t>
            </w:r>
            <w:r w:rsidRPr="00B86A4F">
              <w:rPr>
                <w:color w:val="000000" w:themeColor="text1"/>
              </w:rPr>
              <w:t xml:space="preserve"> с 5 до 14 лет </w:t>
            </w:r>
            <w:r w:rsidR="0026466F">
              <w:rPr>
                <w:color w:val="000000" w:themeColor="text1"/>
              </w:rPr>
              <w:t xml:space="preserve">и пенсионеров </w:t>
            </w:r>
            <w:r w:rsidRPr="00B86A4F">
              <w:rPr>
                <w:color w:val="000000" w:themeColor="text1"/>
              </w:rPr>
              <w:t>-100,0</w:t>
            </w:r>
            <w:r w:rsidR="00BE300A" w:rsidRPr="00B86A4F">
              <w:rPr>
                <w:color w:val="000000" w:themeColor="text1"/>
              </w:rPr>
              <w:t>0</w:t>
            </w:r>
          </w:p>
        </w:tc>
      </w:tr>
      <w:tr w:rsidR="00165B8F" w:rsidRPr="00DA38EC" w:rsidTr="00BE3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68" w:type="dxa"/>
            <w:vMerge/>
            <w:shd w:val="clear" w:color="auto" w:fill="auto"/>
            <w:vAlign w:val="center"/>
          </w:tcPr>
          <w:p w:rsidR="00165B8F" w:rsidRPr="00DA38EC" w:rsidRDefault="00165B8F" w:rsidP="00E34DEF">
            <w:pPr>
              <w:snapToGrid w:val="0"/>
              <w:jc w:val="center"/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65B8F" w:rsidRPr="00DA38EC" w:rsidRDefault="00165B8F" w:rsidP="00E34DEF">
            <w:pPr>
              <w:tabs>
                <w:tab w:val="num" w:pos="1320"/>
              </w:tabs>
              <w:suppressAutoHyphens w:val="0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5B8F" w:rsidRPr="00DA38EC" w:rsidRDefault="00165B8F" w:rsidP="00E34DEF">
            <w:pPr>
              <w:tabs>
                <w:tab w:val="num" w:pos="1320"/>
              </w:tabs>
              <w:suppressAutoHyphens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B8F" w:rsidRPr="00DA38EC" w:rsidRDefault="00165B8F" w:rsidP="00E34DEF">
            <w:pPr>
              <w:tabs>
                <w:tab w:val="num" w:pos="1320"/>
              </w:tabs>
              <w:suppressAutoHyphens w:val="0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5B8F" w:rsidRPr="00B86A4F" w:rsidRDefault="00165B8F" w:rsidP="00892A7E">
            <w:pPr>
              <w:tabs>
                <w:tab w:val="num" w:pos="-108"/>
              </w:tabs>
              <w:ind w:left="-108"/>
              <w:jc w:val="center"/>
              <w:rPr>
                <w:color w:val="000000" w:themeColor="text1"/>
              </w:rPr>
            </w:pPr>
            <w:r w:rsidRPr="00B86A4F">
              <w:rPr>
                <w:color w:val="000000" w:themeColor="text1"/>
              </w:rPr>
              <w:t>Д</w:t>
            </w:r>
            <w:r w:rsidR="00892A7E" w:rsidRPr="00B86A4F">
              <w:rPr>
                <w:color w:val="000000" w:themeColor="text1"/>
              </w:rPr>
              <w:t>ля д</w:t>
            </w:r>
            <w:r w:rsidRPr="00B86A4F">
              <w:rPr>
                <w:color w:val="000000" w:themeColor="text1"/>
              </w:rPr>
              <w:t>ет</w:t>
            </w:r>
            <w:r w:rsidR="00892A7E" w:rsidRPr="00B86A4F">
              <w:rPr>
                <w:color w:val="000000" w:themeColor="text1"/>
              </w:rPr>
              <w:t>ей</w:t>
            </w:r>
            <w:r w:rsidRPr="00B86A4F">
              <w:rPr>
                <w:color w:val="000000" w:themeColor="text1"/>
              </w:rPr>
              <w:t xml:space="preserve"> до 5 лет (в сопровождении взрослых) – бесплатно.</w:t>
            </w:r>
          </w:p>
        </w:tc>
      </w:tr>
      <w:tr w:rsidR="0064317A" w:rsidRPr="00DA38EC" w:rsidTr="00BE3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8"/>
        </w:trPr>
        <w:tc>
          <w:tcPr>
            <w:tcW w:w="568" w:type="dxa"/>
            <w:shd w:val="clear" w:color="auto" w:fill="auto"/>
            <w:vAlign w:val="center"/>
          </w:tcPr>
          <w:p w:rsidR="0064317A" w:rsidRPr="00DA38EC" w:rsidRDefault="00370701" w:rsidP="00E34DEF">
            <w:pPr>
              <w:snapToGrid w:val="0"/>
              <w:jc w:val="center"/>
            </w:pPr>
            <w:r>
              <w:t>4</w:t>
            </w:r>
            <w:r w:rsidR="0064317A" w:rsidRPr="00DA38EC"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</w:pPr>
            <w:r w:rsidRPr="00DA38EC">
              <w:t>Организация деятельности «Группа здоровья» (для детей, взрослых).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center"/>
            </w:pPr>
            <w:r w:rsidRPr="00DA38EC">
              <w:t>1 билет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center"/>
            </w:pPr>
            <w:r w:rsidRPr="00DA38EC">
              <w:t>1</w:t>
            </w:r>
            <w:r w:rsidR="00751A95" w:rsidRPr="00DA38EC">
              <w:t>,0</w:t>
            </w:r>
            <w:r w:rsidRPr="00DA38EC">
              <w:t xml:space="preserve"> час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center"/>
            </w:pPr>
            <w:r w:rsidRPr="00DA38EC">
              <w:t>100,00</w:t>
            </w:r>
          </w:p>
        </w:tc>
      </w:tr>
      <w:tr w:rsidR="0064317A" w:rsidRPr="00DA38EC" w:rsidTr="00BE3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8"/>
        </w:trPr>
        <w:tc>
          <w:tcPr>
            <w:tcW w:w="568" w:type="dxa"/>
            <w:shd w:val="clear" w:color="auto" w:fill="auto"/>
            <w:vAlign w:val="center"/>
          </w:tcPr>
          <w:p w:rsidR="0064317A" w:rsidRPr="00DA38EC" w:rsidRDefault="00370701" w:rsidP="00E34DEF">
            <w:pPr>
              <w:snapToGrid w:val="0"/>
              <w:jc w:val="center"/>
            </w:pPr>
            <w:r>
              <w:t>5</w:t>
            </w:r>
            <w:r w:rsidR="0064317A" w:rsidRPr="00DA38EC"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</w:pPr>
            <w:r w:rsidRPr="00DA38EC">
              <w:t>Проведение экскурсий по не стационарному объекту «Времянка первопроходца»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317A" w:rsidRPr="00DA38EC" w:rsidRDefault="0064317A" w:rsidP="00E82AAB">
            <w:pPr>
              <w:tabs>
                <w:tab w:val="num" w:pos="1320"/>
              </w:tabs>
              <w:suppressAutoHyphens w:val="0"/>
              <w:jc w:val="center"/>
            </w:pPr>
            <w:r w:rsidRPr="00DA38EC">
              <w:t>1 билет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317A" w:rsidRPr="00892A7E" w:rsidRDefault="00165B8F" w:rsidP="00E82AAB">
            <w:pPr>
              <w:tabs>
                <w:tab w:val="num" w:pos="1320"/>
              </w:tabs>
              <w:suppressAutoHyphens w:val="0"/>
              <w:jc w:val="center"/>
            </w:pPr>
            <w:r w:rsidRPr="00892A7E">
              <w:t>20</w:t>
            </w:r>
            <w:r w:rsidR="0064317A" w:rsidRPr="00892A7E">
              <w:t xml:space="preserve"> минут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317A" w:rsidRPr="00892A7E" w:rsidRDefault="0064317A" w:rsidP="00E82AAB">
            <w:pPr>
              <w:tabs>
                <w:tab w:val="num" w:pos="1320"/>
              </w:tabs>
              <w:suppressAutoHyphens w:val="0"/>
              <w:jc w:val="center"/>
            </w:pPr>
            <w:r w:rsidRPr="00892A7E">
              <w:t>50,00</w:t>
            </w:r>
          </w:p>
        </w:tc>
      </w:tr>
      <w:tr w:rsidR="0064317A" w:rsidRPr="00DA38EC" w:rsidTr="00BE3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8"/>
        </w:trPr>
        <w:tc>
          <w:tcPr>
            <w:tcW w:w="568" w:type="dxa"/>
            <w:shd w:val="clear" w:color="auto" w:fill="auto"/>
            <w:vAlign w:val="center"/>
          </w:tcPr>
          <w:p w:rsidR="0064317A" w:rsidRPr="00DA38EC" w:rsidRDefault="00370701" w:rsidP="00E34DEF">
            <w:pPr>
              <w:snapToGrid w:val="0"/>
              <w:jc w:val="center"/>
            </w:pPr>
            <w:r>
              <w:t>6</w:t>
            </w:r>
            <w:r w:rsidR="0064317A" w:rsidRPr="00DA38EC"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</w:pPr>
            <w:r w:rsidRPr="00DA38EC">
              <w:t xml:space="preserve">Проведение сеансов виртуальной реальности на </w:t>
            </w:r>
            <w:r w:rsidRPr="00DA38EC">
              <w:rPr>
                <w:lang w:val="en-US"/>
              </w:rPr>
              <w:t>VR</w:t>
            </w:r>
            <w:r w:rsidRPr="00DA38EC">
              <w:t>-симуляторах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317A" w:rsidRPr="00DA38EC" w:rsidRDefault="0064317A" w:rsidP="00244F52">
            <w:pPr>
              <w:tabs>
                <w:tab w:val="num" w:pos="1320"/>
              </w:tabs>
              <w:suppressAutoHyphens w:val="0"/>
              <w:jc w:val="center"/>
            </w:pPr>
            <w:r w:rsidRPr="00DA38EC">
              <w:t>1 билет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317A" w:rsidRPr="00DA38EC" w:rsidRDefault="0064317A" w:rsidP="00244F52">
            <w:pPr>
              <w:tabs>
                <w:tab w:val="num" w:pos="1320"/>
              </w:tabs>
              <w:suppressAutoHyphens w:val="0"/>
              <w:jc w:val="center"/>
            </w:pPr>
            <w:r w:rsidRPr="00DA38EC">
              <w:t>5 минут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317A" w:rsidRPr="00DA38EC" w:rsidRDefault="0064317A" w:rsidP="00244F52">
            <w:pPr>
              <w:tabs>
                <w:tab w:val="num" w:pos="1320"/>
              </w:tabs>
              <w:suppressAutoHyphens w:val="0"/>
              <w:jc w:val="center"/>
            </w:pPr>
            <w:r w:rsidRPr="00DA38EC">
              <w:t>150,00</w:t>
            </w:r>
          </w:p>
        </w:tc>
      </w:tr>
      <w:tr w:rsidR="0064317A" w:rsidRPr="00DA38EC" w:rsidTr="00BE3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2"/>
        </w:trPr>
        <w:tc>
          <w:tcPr>
            <w:tcW w:w="568" w:type="dxa"/>
            <w:shd w:val="clear" w:color="auto" w:fill="auto"/>
            <w:vAlign w:val="center"/>
          </w:tcPr>
          <w:p w:rsidR="0064317A" w:rsidRPr="00DA38EC" w:rsidRDefault="00370701" w:rsidP="000E63A8">
            <w:pPr>
              <w:snapToGrid w:val="0"/>
              <w:jc w:val="center"/>
            </w:pPr>
            <w:r>
              <w:lastRenderedPageBreak/>
              <w:t>7</w:t>
            </w:r>
            <w:r w:rsidR="0064317A" w:rsidRPr="00DA38EC"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4317A" w:rsidRPr="00DA38EC" w:rsidRDefault="0064317A" w:rsidP="00F47E76">
            <w:pPr>
              <w:snapToGrid w:val="0"/>
            </w:pPr>
            <w:r w:rsidRPr="00DA38EC">
              <w:t>Оказание консультационной помощи населению Советского района по содержанию, питанию и уходу за домашними питомцами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317A" w:rsidRPr="00DA38EC" w:rsidRDefault="0064317A" w:rsidP="00E34DEF">
            <w:pPr>
              <w:snapToGrid w:val="0"/>
              <w:jc w:val="center"/>
            </w:pPr>
            <w:r w:rsidRPr="00DA38EC">
              <w:t>1 консультация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317A" w:rsidRPr="00DA38EC" w:rsidRDefault="0064317A" w:rsidP="00E34DEF">
            <w:pPr>
              <w:jc w:val="center"/>
            </w:pPr>
            <w:r w:rsidRPr="00DA38EC">
              <w:t>10 минут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317A" w:rsidRPr="00B86A4F" w:rsidRDefault="00F47E76" w:rsidP="00E34DEF">
            <w:pPr>
              <w:snapToGrid w:val="0"/>
              <w:jc w:val="center"/>
              <w:rPr>
                <w:color w:val="000000" w:themeColor="text1"/>
              </w:rPr>
            </w:pPr>
            <w:r w:rsidRPr="00B86A4F">
              <w:rPr>
                <w:color w:val="000000" w:themeColor="text1"/>
              </w:rPr>
              <w:t>10</w:t>
            </w:r>
            <w:r w:rsidR="0064317A" w:rsidRPr="00B86A4F">
              <w:rPr>
                <w:color w:val="000000" w:themeColor="text1"/>
              </w:rPr>
              <w:t>0,00</w:t>
            </w:r>
          </w:p>
        </w:tc>
      </w:tr>
      <w:tr w:rsidR="0064317A" w:rsidRPr="00DA38EC" w:rsidTr="00BE3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68" w:type="dxa"/>
            <w:shd w:val="clear" w:color="auto" w:fill="auto"/>
            <w:vAlign w:val="center"/>
          </w:tcPr>
          <w:p w:rsidR="0064317A" w:rsidRPr="00DA38EC" w:rsidRDefault="00370701" w:rsidP="000E63A8">
            <w:pPr>
              <w:snapToGrid w:val="0"/>
              <w:jc w:val="center"/>
            </w:pPr>
            <w:r>
              <w:t>8</w:t>
            </w:r>
            <w:r w:rsidR="0064317A" w:rsidRPr="00DA38EC"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4317A" w:rsidRPr="00DA38EC" w:rsidRDefault="0064317A" w:rsidP="00F47E76">
            <w:pPr>
              <w:snapToGrid w:val="0"/>
            </w:pPr>
            <w:r w:rsidRPr="00DA38EC">
              <w:t>Организация и проведение развлекательного мероприятия «Выездной зоопарк»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317A" w:rsidRPr="00DA38EC" w:rsidRDefault="0064317A" w:rsidP="00E34DEF">
            <w:pPr>
              <w:snapToGrid w:val="0"/>
              <w:jc w:val="center"/>
            </w:pPr>
            <w:r w:rsidRPr="00DA38EC">
              <w:t>1 участие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317A" w:rsidRPr="00DA38EC" w:rsidRDefault="0064317A" w:rsidP="00E34DEF">
            <w:pPr>
              <w:jc w:val="center"/>
            </w:pPr>
            <w:r w:rsidRPr="00DA38EC">
              <w:t>1</w:t>
            </w:r>
            <w:r w:rsidR="00751A95" w:rsidRPr="00DA38EC">
              <w:t>,0</w:t>
            </w:r>
            <w:r w:rsidRPr="00DA38EC">
              <w:t xml:space="preserve"> час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317A" w:rsidRPr="00DA38EC" w:rsidRDefault="0064317A" w:rsidP="00E34DEF">
            <w:pPr>
              <w:snapToGrid w:val="0"/>
              <w:jc w:val="center"/>
            </w:pPr>
            <w:r w:rsidRPr="00DA38EC">
              <w:t>150,00</w:t>
            </w:r>
          </w:p>
        </w:tc>
      </w:tr>
      <w:tr w:rsidR="0064317A" w:rsidRPr="00DA38EC" w:rsidTr="00BE3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64317A" w:rsidRPr="00DA38EC" w:rsidRDefault="00370701" w:rsidP="000E63A8">
            <w:pPr>
              <w:snapToGrid w:val="0"/>
              <w:jc w:val="center"/>
            </w:pPr>
            <w:r>
              <w:t>9</w:t>
            </w:r>
            <w:r w:rsidR="0064317A" w:rsidRPr="00DA38EC">
              <w:t>.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4317A" w:rsidRPr="00DA38EC" w:rsidRDefault="0064317A" w:rsidP="000E63A8">
            <w:pPr>
              <w:snapToGrid w:val="0"/>
            </w:pPr>
            <w:r w:rsidRPr="00DA38EC">
              <w:t>Проведение экскурсий по выставочным залам мини-зоопарка.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317A" w:rsidRPr="00DA38EC" w:rsidRDefault="0064317A" w:rsidP="000E63A8">
            <w:pPr>
              <w:snapToGrid w:val="0"/>
              <w:jc w:val="center"/>
            </w:pPr>
            <w:r w:rsidRPr="00DA38EC">
              <w:t>1 билет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4317A" w:rsidRPr="00DA38EC" w:rsidRDefault="0064317A" w:rsidP="000E63A8">
            <w:pPr>
              <w:jc w:val="center"/>
            </w:pPr>
            <w:r w:rsidRPr="00DA38EC">
              <w:t>1</w:t>
            </w:r>
            <w:r w:rsidR="00751A95" w:rsidRPr="00DA38EC">
              <w:t>,0</w:t>
            </w:r>
            <w:r w:rsidRPr="00DA38EC">
              <w:t xml:space="preserve"> час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317A" w:rsidRPr="00DA38EC" w:rsidRDefault="0064317A" w:rsidP="000E63A8">
            <w:pPr>
              <w:snapToGrid w:val="0"/>
              <w:jc w:val="center"/>
            </w:pPr>
            <w:r w:rsidRPr="00DA38EC">
              <w:t>Для взрослых - 150,00</w:t>
            </w:r>
          </w:p>
        </w:tc>
      </w:tr>
      <w:tr w:rsidR="0064317A" w:rsidRPr="00DA38EC" w:rsidTr="00BE3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68" w:type="dxa"/>
            <w:vMerge/>
            <w:shd w:val="clear" w:color="auto" w:fill="auto"/>
            <w:vAlign w:val="center"/>
          </w:tcPr>
          <w:p w:rsidR="0064317A" w:rsidRPr="00DA38EC" w:rsidRDefault="0064317A" w:rsidP="000E63A8">
            <w:pPr>
              <w:snapToGrid w:val="0"/>
              <w:jc w:val="center"/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4317A" w:rsidRPr="00DA38EC" w:rsidRDefault="0064317A" w:rsidP="000E63A8">
            <w:pPr>
              <w:snapToGrid w:val="0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317A" w:rsidRPr="00DA38EC" w:rsidRDefault="0064317A" w:rsidP="000E63A8">
            <w:pPr>
              <w:snapToGrid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317A" w:rsidRPr="00DA38EC" w:rsidRDefault="0064317A" w:rsidP="000E63A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317A" w:rsidRPr="00DA38EC" w:rsidRDefault="0064317A" w:rsidP="000E63A8">
            <w:pPr>
              <w:snapToGrid w:val="0"/>
              <w:jc w:val="center"/>
            </w:pPr>
            <w:r w:rsidRPr="00DA38EC">
              <w:t xml:space="preserve">Для детей (от 3-х до 17 лет) </w:t>
            </w:r>
            <w:r w:rsidR="0026466F">
              <w:t xml:space="preserve">и пенсионеров </w:t>
            </w:r>
            <w:r w:rsidR="00DA38EC">
              <w:t>–</w:t>
            </w:r>
            <w:r w:rsidRPr="00DA38EC">
              <w:t xml:space="preserve"> 100</w:t>
            </w:r>
            <w:r w:rsidR="00DA38EC">
              <w:t>,00</w:t>
            </w:r>
          </w:p>
        </w:tc>
      </w:tr>
      <w:tr w:rsidR="0064317A" w:rsidRPr="00DA38EC" w:rsidTr="00BE3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568" w:type="dxa"/>
            <w:vMerge/>
            <w:shd w:val="clear" w:color="auto" w:fill="auto"/>
            <w:vAlign w:val="center"/>
          </w:tcPr>
          <w:p w:rsidR="0064317A" w:rsidRPr="00DA38EC" w:rsidRDefault="0064317A" w:rsidP="000E63A8">
            <w:pPr>
              <w:snapToGrid w:val="0"/>
              <w:jc w:val="center"/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4317A" w:rsidRPr="00DA38EC" w:rsidRDefault="0064317A" w:rsidP="000E63A8">
            <w:pPr>
              <w:snapToGrid w:val="0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317A" w:rsidRPr="00DA38EC" w:rsidRDefault="0064317A" w:rsidP="000E63A8">
            <w:pPr>
              <w:snapToGrid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317A" w:rsidRPr="00DA38EC" w:rsidRDefault="0064317A" w:rsidP="000E63A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317A" w:rsidRPr="00DA38EC" w:rsidRDefault="0064317A" w:rsidP="00BE300A">
            <w:pPr>
              <w:snapToGrid w:val="0"/>
              <w:jc w:val="center"/>
            </w:pPr>
            <w:r w:rsidRPr="00DA38EC">
              <w:t>Для детей до 3-х лет - бесплатно</w:t>
            </w:r>
          </w:p>
        </w:tc>
      </w:tr>
      <w:tr w:rsidR="0064317A" w:rsidRPr="00DA38EC" w:rsidTr="003A0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64317A" w:rsidRPr="00DA38EC" w:rsidRDefault="0064317A" w:rsidP="00370701">
            <w:pPr>
              <w:snapToGrid w:val="0"/>
              <w:jc w:val="center"/>
            </w:pPr>
            <w:r w:rsidRPr="00DA38EC">
              <w:t>1</w:t>
            </w:r>
            <w:r w:rsidR="00370701">
              <w:t>0</w:t>
            </w:r>
            <w:r w:rsidRPr="00DA38EC">
              <w:t>.</w:t>
            </w:r>
          </w:p>
        </w:tc>
        <w:tc>
          <w:tcPr>
            <w:tcW w:w="9213" w:type="dxa"/>
            <w:gridSpan w:val="4"/>
            <w:shd w:val="clear" w:color="auto" w:fill="auto"/>
            <w:vAlign w:val="center"/>
          </w:tcPr>
          <w:p w:rsidR="0064317A" w:rsidRPr="00DA38EC" w:rsidRDefault="0064317A" w:rsidP="0030606D">
            <w:pPr>
              <w:snapToGrid w:val="0"/>
            </w:pPr>
            <w:r w:rsidRPr="00DA38EC">
              <w:t>Временное содержание в мини-зоопарке домашних питомцев:</w:t>
            </w:r>
          </w:p>
        </w:tc>
      </w:tr>
      <w:tr w:rsidR="0064317A" w:rsidRPr="00DA38EC" w:rsidTr="00BE3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68" w:type="dxa"/>
            <w:vMerge/>
            <w:shd w:val="clear" w:color="auto" w:fill="auto"/>
            <w:vAlign w:val="center"/>
          </w:tcPr>
          <w:p w:rsidR="0064317A" w:rsidRPr="00DA38EC" w:rsidRDefault="0064317A" w:rsidP="00E34DEF">
            <w:pPr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4317A" w:rsidRPr="00DA38EC" w:rsidRDefault="0064317A" w:rsidP="0030606D">
            <w:pPr>
              <w:snapToGrid w:val="0"/>
            </w:pPr>
            <w:r w:rsidRPr="00DA38EC">
              <w:t>- шиншилла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317A" w:rsidRPr="00DA38EC" w:rsidRDefault="0064317A" w:rsidP="006762FF">
            <w:pPr>
              <w:snapToGrid w:val="0"/>
              <w:jc w:val="center"/>
            </w:pPr>
            <w:r w:rsidRPr="00DA38EC">
              <w:t>1 домашний питомец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4317A" w:rsidRPr="00DA38EC" w:rsidRDefault="0064317A" w:rsidP="00E34DEF">
            <w:pPr>
              <w:jc w:val="center"/>
            </w:pPr>
            <w:r w:rsidRPr="00DA38EC">
              <w:t>1 день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317A" w:rsidRPr="00DA38EC" w:rsidRDefault="0064317A" w:rsidP="00E34DEF">
            <w:pPr>
              <w:snapToGrid w:val="0"/>
              <w:jc w:val="center"/>
            </w:pPr>
            <w:r w:rsidRPr="00DA38EC">
              <w:t>120,00</w:t>
            </w:r>
          </w:p>
        </w:tc>
      </w:tr>
      <w:tr w:rsidR="0064317A" w:rsidRPr="00DA38EC" w:rsidTr="00BE3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68" w:type="dxa"/>
            <w:vMerge/>
            <w:shd w:val="clear" w:color="auto" w:fill="auto"/>
            <w:vAlign w:val="center"/>
          </w:tcPr>
          <w:p w:rsidR="0064317A" w:rsidRPr="00DA38EC" w:rsidRDefault="0064317A" w:rsidP="00E34DEF">
            <w:pPr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4317A" w:rsidRPr="00DA38EC" w:rsidRDefault="0064317A" w:rsidP="0030606D">
            <w:pPr>
              <w:snapToGrid w:val="0"/>
            </w:pPr>
            <w:r w:rsidRPr="00DA38EC">
              <w:t xml:space="preserve">- кролик; 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317A" w:rsidRPr="00DA38EC" w:rsidRDefault="0064317A" w:rsidP="006762FF">
            <w:pPr>
              <w:snapToGrid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317A" w:rsidRPr="00DA38EC" w:rsidRDefault="0064317A" w:rsidP="00E34DEF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317A" w:rsidRPr="00DA38EC" w:rsidRDefault="0064317A" w:rsidP="00E34DEF">
            <w:pPr>
              <w:snapToGrid w:val="0"/>
              <w:jc w:val="center"/>
            </w:pPr>
            <w:r w:rsidRPr="00DA38EC">
              <w:t>100,00</w:t>
            </w:r>
          </w:p>
        </w:tc>
      </w:tr>
      <w:tr w:rsidR="0064317A" w:rsidRPr="00DA38EC" w:rsidTr="00BE3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68" w:type="dxa"/>
            <w:vMerge/>
            <w:shd w:val="clear" w:color="auto" w:fill="auto"/>
            <w:vAlign w:val="center"/>
          </w:tcPr>
          <w:p w:rsidR="0064317A" w:rsidRPr="00DA38EC" w:rsidRDefault="0064317A" w:rsidP="00E34DEF">
            <w:pPr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4317A" w:rsidRPr="00DA38EC" w:rsidRDefault="0064317A" w:rsidP="0030606D">
            <w:pPr>
              <w:snapToGrid w:val="0"/>
            </w:pPr>
            <w:r w:rsidRPr="00DA38EC">
              <w:t>- морская свинка;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317A" w:rsidRPr="00DA38EC" w:rsidRDefault="0064317A" w:rsidP="006762FF">
            <w:pPr>
              <w:snapToGrid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317A" w:rsidRPr="00DA38EC" w:rsidRDefault="0064317A" w:rsidP="00E34DEF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317A" w:rsidRPr="00DA38EC" w:rsidRDefault="0064317A" w:rsidP="00E34DEF">
            <w:pPr>
              <w:snapToGrid w:val="0"/>
              <w:jc w:val="center"/>
            </w:pPr>
          </w:p>
        </w:tc>
      </w:tr>
      <w:tr w:rsidR="0064317A" w:rsidRPr="00DA38EC" w:rsidTr="00BE3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68" w:type="dxa"/>
            <w:vMerge/>
            <w:shd w:val="clear" w:color="auto" w:fill="auto"/>
            <w:vAlign w:val="center"/>
          </w:tcPr>
          <w:p w:rsidR="0064317A" w:rsidRPr="00DA38EC" w:rsidRDefault="0064317A" w:rsidP="00E34DEF">
            <w:pPr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4317A" w:rsidRPr="00DA38EC" w:rsidRDefault="0064317A" w:rsidP="0030606D">
            <w:pPr>
              <w:snapToGrid w:val="0"/>
            </w:pPr>
            <w:r w:rsidRPr="00DA38EC">
              <w:t>- черепаха;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317A" w:rsidRPr="00DA38EC" w:rsidRDefault="0064317A" w:rsidP="00E34DEF">
            <w:pPr>
              <w:snapToGrid w:val="0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317A" w:rsidRPr="00DA38EC" w:rsidRDefault="0064317A" w:rsidP="00E34DEF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317A" w:rsidRPr="00DA38EC" w:rsidRDefault="0064317A" w:rsidP="00E34DEF">
            <w:pPr>
              <w:snapToGrid w:val="0"/>
              <w:jc w:val="center"/>
            </w:pPr>
          </w:p>
        </w:tc>
      </w:tr>
      <w:tr w:rsidR="0064317A" w:rsidRPr="00DA38EC" w:rsidTr="00BE3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68" w:type="dxa"/>
            <w:vMerge/>
            <w:shd w:val="clear" w:color="auto" w:fill="auto"/>
            <w:vAlign w:val="center"/>
          </w:tcPr>
          <w:p w:rsidR="0064317A" w:rsidRPr="00DA38EC" w:rsidRDefault="0064317A" w:rsidP="00E34DEF">
            <w:pPr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4317A" w:rsidRPr="00DA38EC" w:rsidRDefault="0064317A" w:rsidP="0030606D">
            <w:pPr>
              <w:snapToGrid w:val="0"/>
            </w:pPr>
            <w:r w:rsidRPr="00DA38EC">
              <w:t>- птицы;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317A" w:rsidRPr="00DA38EC" w:rsidRDefault="0064317A" w:rsidP="00E34DEF">
            <w:pPr>
              <w:snapToGrid w:val="0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317A" w:rsidRPr="00DA38EC" w:rsidRDefault="0064317A" w:rsidP="00E34DE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317A" w:rsidRPr="00DA38EC" w:rsidRDefault="0064317A" w:rsidP="00E34DEF">
            <w:pPr>
              <w:snapToGrid w:val="0"/>
              <w:jc w:val="center"/>
            </w:pPr>
            <w:r w:rsidRPr="00DA38EC">
              <w:t>80,00</w:t>
            </w:r>
          </w:p>
        </w:tc>
      </w:tr>
      <w:tr w:rsidR="0064317A" w:rsidRPr="00DA38EC" w:rsidTr="00BE3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68" w:type="dxa"/>
            <w:vMerge/>
            <w:vAlign w:val="center"/>
          </w:tcPr>
          <w:p w:rsidR="0064317A" w:rsidRPr="00DA38EC" w:rsidRDefault="0064317A" w:rsidP="00E34DEF">
            <w:pPr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4317A" w:rsidRPr="00DA38EC" w:rsidRDefault="0064317A" w:rsidP="0030606D">
            <w:pPr>
              <w:snapToGrid w:val="0"/>
            </w:pPr>
            <w:r w:rsidRPr="00DA38EC">
              <w:t xml:space="preserve">- крыса; 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317A" w:rsidRPr="00DA38EC" w:rsidRDefault="0064317A" w:rsidP="00E34DEF">
            <w:pPr>
              <w:snapToGrid w:val="0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317A" w:rsidRPr="00DA38EC" w:rsidRDefault="0064317A" w:rsidP="00E34DE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317A" w:rsidRPr="00DA38EC" w:rsidRDefault="0064317A" w:rsidP="00E34DEF">
            <w:pPr>
              <w:snapToGrid w:val="0"/>
              <w:jc w:val="center"/>
            </w:pPr>
            <w:r w:rsidRPr="00DA38EC">
              <w:t>80,00</w:t>
            </w:r>
          </w:p>
        </w:tc>
      </w:tr>
      <w:tr w:rsidR="0064317A" w:rsidRPr="00DA38EC" w:rsidTr="00BE3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68" w:type="dxa"/>
            <w:vMerge/>
            <w:vAlign w:val="center"/>
          </w:tcPr>
          <w:p w:rsidR="0064317A" w:rsidRPr="00DA38EC" w:rsidRDefault="0064317A" w:rsidP="00E34DEF">
            <w:pPr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4317A" w:rsidRPr="00DA38EC" w:rsidRDefault="0064317A" w:rsidP="0030606D">
            <w:pPr>
              <w:snapToGrid w:val="0"/>
            </w:pPr>
            <w:r w:rsidRPr="00DA38EC">
              <w:t>- хомяк.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317A" w:rsidRPr="00DA38EC" w:rsidRDefault="0064317A" w:rsidP="00E34DEF">
            <w:pPr>
              <w:snapToGrid w:val="0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317A" w:rsidRPr="00DA38EC" w:rsidRDefault="0064317A" w:rsidP="00E34DE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317A" w:rsidRPr="00DA38EC" w:rsidRDefault="0064317A" w:rsidP="00E34DEF">
            <w:pPr>
              <w:snapToGrid w:val="0"/>
              <w:jc w:val="center"/>
            </w:pPr>
            <w:r w:rsidRPr="00DA38EC">
              <w:t>80,00</w:t>
            </w:r>
          </w:p>
        </w:tc>
      </w:tr>
      <w:tr w:rsidR="0064317A" w:rsidRPr="00DA38EC" w:rsidTr="003902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1"/>
        </w:trPr>
        <w:tc>
          <w:tcPr>
            <w:tcW w:w="568" w:type="dxa"/>
            <w:vMerge w:val="restart"/>
            <w:vAlign w:val="center"/>
          </w:tcPr>
          <w:p w:rsidR="0064317A" w:rsidRPr="00DA38EC" w:rsidRDefault="0064317A" w:rsidP="00370701">
            <w:pPr>
              <w:tabs>
                <w:tab w:val="num" w:pos="1320"/>
              </w:tabs>
              <w:suppressAutoHyphens w:val="0"/>
              <w:jc w:val="center"/>
            </w:pPr>
            <w:r w:rsidRPr="00DA38EC">
              <w:t>1</w:t>
            </w:r>
            <w:r w:rsidR="00370701">
              <w:t>1</w:t>
            </w:r>
            <w:r w:rsidRPr="00DA38EC">
              <w:t>.</w:t>
            </w:r>
          </w:p>
        </w:tc>
        <w:tc>
          <w:tcPr>
            <w:tcW w:w="9213" w:type="dxa"/>
            <w:gridSpan w:val="4"/>
            <w:vAlign w:val="center"/>
          </w:tcPr>
          <w:p w:rsidR="0064317A" w:rsidRPr="00DA38EC" w:rsidRDefault="0064317A" w:rsidP="0030606D">
            <w:pPr>
              <w:tabs>
                <w:tab w:val="num" w:pos="1320"/>
              </w:tabs>
              <w:suppressAutoHyphens w:val="0"/>
            </w:pPr>
            <w:r w:rsidRPr="00DA38EC">
              <w:t>Изготовление наградной сувенирной атрибутики, полиграфической и рекламной продукции:</w:t>
            </w:r>
          </w:p>
        </w:tc>
      </w:tr>
      <w:tr w:rsidR="0064317A" w:rsidRPr="00DA38EC" w:rsidTr="00BE30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Merge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4317A" w:rsidRPr="00DA38EC" w:rsidRDefault="0064317A" w:rsidP="00245BDC">
            <w:pPr>
              <w:tabs>
                <w:tab w:val="num" w:pos="1320"/>
              </w:tabs>
              <w:suppressAutoHyphens w:val="0"/>
              <w:jc w:val="both"/>
            </w:pPr>
            <w:r w:rsidRPr="00DA38EC">
              <w:t>- кружка;</w:t>
            </w:r>
          </w:p>
        </w:tc>
        <w:tc>
          <w:tcPr>
            <w:tcW w:w="1984" w:type="dxa"/>
            <w:vMerge w:val="restart"/>
            <w:vAlign w:val="center"/>
          </w:tcPr>
          <w:p w:rsidR="0064317A" w:rsidRPr="00DA38EC" w:rsidRDefault="0064317A" w:rsidP="00245BDC">
            <w:pPr>
              <w:tabs>
                <w:tab w:val="num" w:pos="1320"/>
              </w:tabs>
              <w:suppressAutoHyphens w:val="0"/>
              <w:jc w:val="center"/>
            </w:pPr>
            <w:r w:rsidRPr="00DA38EC">
              <w:t>1 штука</w:t>
            </w:r>
          </w:p>
        </w:tc>
        <w:tc>
          <w:tcPr>
            <w:tcW w:w="1418" w:type="dxa"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center"/>
            </w:pPr>
            <w:r w:rsidRPr="00DA38EC">
              <w:t>-</w:t>
            </w:r>
          </w:p>
        </w:tc>
        <w:tc>
          <w:tcPr>
            <w:tcW w:w="1984" w:type="dxa"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center"/>
            </w:pPr>
            <w:r w:rsidRPr="00DA38EC">
              <w:t>250,00</w:t>
            </w:r>
          </w:p>
        </w:tc>
      </w:tr>
      <w:tr w:rsidR="0064317A" w:rsidRPr="00DA38EC" w:rsidTr="00BE30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Merge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4317A" w:rsidRPr="00DA38EC" w:rsidRDefault="0064317A" w:rsidP="00245BDC">
            <w:pPr>
              <w:tabs>
                <w:tab w:val="num" w:pos="1320"/>
              </w:tabs>
              <w:suppressAutoHyphens w:val="0"/>
              <w:jc w:val="both"/>
            </w:pPr>
            <w:r w:rsidRPr="00DA38EC">
              <w:t>- футболка;</w:t>
            </w:r>
          </w:p>
        </w:tc>
        <w:tc>
          <w:tcPr>
            <w:tcW w:w="1984" w:type="dxa"/>
            <w:vMerge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both"/>
            </w:pPr>
          </w:p>
        </w:tc>
        <w:tc>
          <w:tcPr>
            <w:tcW w:w="1418" w:type="dxa"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center"/>
            </w:pPr>
            <w:r w:rsidRPr="00DA38EC">
              <w:t>-</w:t>
            </w:r>
          </w:p>
        </w:tc>
        <w:tc>
          <w:tcPr>
            <w:tcW w:w="1984" w:type="dxa"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center"/>
            </w:pPr>
            <w:r w:rsidRPr="00DA38EC">
              <w:t>400,00</w:t>
            </w:r>
          </w:p>
        </w:tc>
      </w:tr>
      <w:tr w:rsidR="0064317A" w:rsidRPr="00DA38EC" w:rsidTr="00BE30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568" w:type="dxa"/>
            <w:vMerge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4317A" w:rsidRPr="00DA38EC" w:rsidRDefault="0064317A" w:rsidP="00245BDC">
            <w:pPr>
              <w:tabs>
                <w:tab w:val="num" w:pos="1320"/>
              </w:tabs>
              <w:suppressAutoHyphens w:val="0"/>
              <w:jc w:val="both"/>
            </w:pPr>
            <w:r w:rsidRPr="00DA38EC">
              <w:t>- тарелка;</w:t>
            </w:r>
          </w:p>
        </w:tc>
        <w:tc>
          <w:tcPr>
            <w:tcW w:w="1984" w:type="dxa"/>
            <w:vMerge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both"/>
            </w:pPr>
          </w:p>
        </w:tc>
        <w:tc>
          <w:tcPr>
            <w:tcW w:w="1418" w:type="dxa"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center"/>
            </w:pPr>
            <w:r w:rsidRPr="00DA38EC">
              <w:t>-</w:t>
            </w:r>
          </w:p>
        </w:tc>
        <w:tc>
          <w:tcPr>
            <w:tcW w:w="1984" w:type="dxa"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center"/>
            </w:pPr>
            <w:r w:rsidRPr="00DA38EC">
              <w:t>400,00</w:t>
            </w:r>
          </w:p>
        </w:tc>
      </w:tr>
      <w:tr w:rsidR="0064317A" w:rsidRPr="00DA38EC" w:rsidTr="00BE30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4"/>
        </w:trPr>
        <w:tc>
          <w:tcPr>
            <w:tcW w:w="568" w:type="dxa"/>
            <w:vMerge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both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317A" w:rsidRPr="00DA38EC" w:rsidRDefault="0064317A" w:rsidP="00245BDC">
            <w:pPr>
              <w:tabs>
                <w:tab w:val="num" w:pos="1320"/>
              </w:tabs>
              <w:suppressAutoHyphens w:val="0"/>
              <w:jc w:val="both"/>
            </w:pPr>
            <w:r w:rsidRPr="00DA38EC">
              <w:t>- бейсболка;</w:t>
            </w:r>
          </w:p>
        </w:tc>
        <w:tc>
          <w:tcPr>
            <w:tcW w:w="1984" w:type="dxa"/>
            <w:vMerge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both"/>
            </w:pPr>
          </w:p>
        </w:tc>
        <w:tc>
          <w:tcPr>
            <w:tcW w:w="1418" w:type="dxa"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center"/>
            </w:pPr>
            <w:r w:rsidRPr="00DA38EC">
              <w:t>-</w:t>
            </w:r>
          </w:p>
        </w:tc>
        <w:tc>
          <w:tcPr>
            <w:tcW w:w="1984" w:type="dxa"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center"/>
            </w:pPr>
            <w:r w:rsidRPr="00DA38EC">
              <w:t>350,00</w:t>
            </w:r>
          </w:p>
        </w:tc>
      </w:tr>
      <w:tr w:rsidR="0064317A" w:rsidRPr="00DA38EC" w:rsidTr="00BE30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Merge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both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317A" w:rsidRPr="00DA38EC" w:rsidRDefault="0064317A" w:rsidP="00245BDC">
            <w:pPr>
              <w:tabs>
                <w:tab w:val="num" w:pos="1320"/>
              </w:tabs>
              <w:suppressAutoHyphens w:val="0"/>
              <w:jc w:val="both"/>
            </w:pPr>
            <w:r w:rsidRPr="00DA38EC">
              <w:t>- лента;</w:t>
            </w:r>
          </w:p>
        </w:tc>
        <w:tc>
          <w:tcPr>
            <w:tcW w:w="1984" w:type="dxa"/>
            <w:vMerge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both"/>
            </w:pPr>
          </w:p>
        </w:tc>
        <w:tc>
          <w:tcPr>
            <w:tcW w:w="1418" w:type="dxa"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center"/>
            </w:pPr>
            <w:r w:rsidRPr="00DA38EC">
              <w:t>-</w:t>
            </w:r>
          </w:p>
        </w:tc>
        <w:tc>
          <w:tcPr>
            <w:tcW w:w="1984" w:type="dxa"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center"/>
            </w:pPr>
            <w:r w:rsidRPr="00DA38EC">
              <w:t>150,00</w:t>
            </w:r>
          </w:p>
        </w:tc>
      </w:tr>
      <w:tr w:rsidR="0064317A" w:rsidRPr="00DA38EC" w:rsidTr="00BE30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Merge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4317A" w:rsidRPr="00DA38EC" w:rsidRDefault="0064317A" w:rsidP="004B7FA9">
            <w:pPr>
              <w:tabs>
                <w:tab w:val="num" w:pos="1320"/>
              </w:tabs>
              <w:suppressAutoHyphens w:val="0"/>
              <w:jc w:val="both"/>
            </w:pPr>
            <w:r w:rsidRPr="00DA38EC">
              <w:t>- значок;</w:t>
            </w:r>
          </w:p>
        </w:tc>
        <w:tc>
          <w:tcPr>
            <w:tcW w:w="1984" w:type="dxa"/>
            <w:vMerge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both"/>
            </w:pPr>
          </w:p>
        </w:tc>
        <w:tc>
          <w:tcPr>
            <w:tcW w:w="1418" w:type="dxa"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center"/>
            </w:pPr>
            <w:r w:rsidRPr="00DA38EC">
              <w:t>-</w:t>
            </w:r>
          </w:p>
        </w:tc>
        <w:tc>
          <w:tcPr>
            <w:tcW w:w="1984" w:type="dxa"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center"/>
            </w:pPr>
            <w:r w:rsidRPr="00DA38EC">
              <w:t>50,00</w:t>
            </w:r>
          </w:p>
        </w:tc>
      </w:tr>
      <w:tr w:rsidR="0064317A" w:rsidRPr="00DA38EC" w:rsidTr="00BE30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568" w:type="dxa"/>
            <w:vMerge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4317A" w:rsidRPr="00DA38EC" w:rsidRDefault="0064317A" w:rsidP="004B7FA9">
            <w:pPr>
              <w:tabs>
                <w:tab w:val="num" w:pos="1320"/>
              </w:tabs>
              <w:suppressAutoHyphens w:val="0"/>
              <w:jc w:val="both"/>
            </w:pPr>
            <w:r w:rsidRPr="00DA38EC">
              <w:t>- фото-брелок;</w:t>
            </w:r>
          </w:p>
        </w:tc>
        <w:tc>
          <w:tcPr>
            <w:tcW w:w="1984" w:type="dxa"/>
            <w:vMerge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both"/>
            </w:pPr>
          </w:p>
        </w:tc>
        <w:tc>
          <w:tcPr>
            <w:tcW w:w="1418" w:type="dxa"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center"/>
            </w:pPr>
            <w:r w:rsidRPr="00DA38EC">
              <w:t>-</w:t>
            </w:r>
          </w:p>
        </w:tc>
        <w:tc>
          <w:tcPr>
            <w:tcW w:w="1984" w:type="dxa"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center"/>
            </w:pPr>
            <w:r w:rsidRPr="00DA38EC">
              <w:t>50,00</w:t>
            </w:r>
          </w:p>
        </w:tc>
      </w:tr>
      <w:tr w:rsidR="0064317A" w:rsidRPr="00DA38EC" w:rsidTr="00BE30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Merge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both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317A" w:rsidRPr="00DA38EC" w:rsidRDefault="0064317A" w:rsidP="004B7FA9">
            <w:pPr>
              <w:tabs>
                <w:tab w:val="num" w:pos="1320"/>
              </w:tabs>
              <w:suppressAutoHyphens w:val="0"/>
              <w:jc w:val="both"/>
            </w:pPr>
            <w:r w:rsidRPr="00DA38EC">
              <w:t>- фото-магнит;</w:t>
            </w:r>
          </w:p>
        </w:tc>
        <w:tc>
          <w:tcPr>
            <w:tcW w:w="1984" w:type="dxa"/>
            <w:vMerge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both"/>
            </w:pPr>
          </w:p>
        </w:tc>
        <w:tc>
          <w:tcPr>
            <w:tcW w:w="1418" w:type="dxa"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center"/>
            </w:pPr>
            <w:r w:rsidRPr="00DA38EC">
              <w:t>-</w:t>
            </w:r>
          </w:p>
        </w:tc>
        <w:tc>
          <w:tcPr>
            <w:tcW w:w="1984" w:type="dxa"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center"/>
            </w:pPr>
            <w:r w:rsidRPr="00DA38EC">
              <w:t>50,00</w:t>
            </w:r>
          </w:p>
        </w:tc>
      </w:tr>
      <w:tr w:rsidR="0064317A" w:rsidRPr="00DA38EC" w:rsidTr="00BE30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Merge/>
            <w:vAlign w:val="center"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4317A" w:rsidRPr="00DA38EC" w:rsidRDefault="0064317A" w:rsidP="004B7FA9">
            <w:pPr>
              <w:tabs>
                <w:tab w:val="num" w:pos="1320"/>
              </w:tabs>
              <w:suppressAutoHyphens w:val="0"/>
              <w:jc w:val="both"/>
            </w:pPr>
            <w:r w:rsidRPr="00DA38EC">
              <w:t>- медаль;</w:t>
            </w:r>
          </w:p>
        </w:tc>
        <w:tc>
          <w:tcPr>
            <w:tcW w:w="1984" w:type="dxa"/>
            <w:vMerge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both"/>
            </w:pPr>
          </w:p>
        </w:tc>
        <w:tc>
          <w:tcPr>
            <w:tcW w:w="1418" w:type="dxa"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center"/>
            </w:pPr>
            <w:r w:rsidRPr="00DA38EC">
              <w:t>-</w:t>
            </w:r>
          </w:p>
        </w:tc>
        <w:tc>
          <w:tcPr>
            <w:tcW w:w="1984" w:type="dxa"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center"/>
            </w:pPr>
            <w:r w:rsidRPr="00DA38EC">
              <w:t>200,00</w:t>
            </w:r>
          </w:p>
        </w:tc>
      </w:tr>
      <w:tr w:rsidR="0064317A" w:rsidRPr="00DA38EC" w:rsidTr="00BE30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Merge/>
            <w:vAlign w:val="center"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4317A" w:rsidRPr="00DA38EC" w:rsidRDefault="0064317A" w:rsidP="004B7FA9">
            <w:pPr>
              <w:tabs>
                <w:tab w:val="num" w:pos="1320"/>
              </w:tabs>
              <w:suppressAutoHyphens w:val="0"/>
              <w:jc w:val="both"/>
            </w:pPr>
            <w:r w:rsidRPr="00DA38EC">
              <w:t>- кубок.</w:t>
            </w:r>
          </w:p>
        </w:tc>
        <w:tc>
          <w:tcPr>
            <w:tcW w:w="1984" w:type="dxa"/>
            <w:vMerge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both"/>
            </w:pPr>
          </w:p>
        </w:tc>
        <w:tc>
          <w:tcPr>
            <w:tcW w:w="1418" w:type="dxa"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center"/>
            </w:pPr>
            <w:r w:rsidRPr="00DA38EC">
              <w:t>-</w:t>
            </w:r>
          </w:p>
        </w:tc>
        <w:tc>
          <w:tcPr>
            <w:tcW w:w="1984" w:type="dxa"/>
          </w:tcPr>
          <w:p w:rsidR="0064317A" w:rsidRPr="00DA38EC" w:rsidRDefault="0064317A" w:rsidP="00E34DEF">
            <w:pPr>
              <w:tabs>
                <w:tab w:val="num" w:pos="1320"/>
              </w:tabs>
              <w:suppressAutoHyphens w:val="0"/>
              <w:jc w:val="center"/>
            </w:pPr>
            <w:r w:rsidRPr="00DA38EC">
              <w:t>150,00</w:t>
            </w:r>
          </w:p>
        </w:tc>
      </w:tr>
      <w:tr w:rsidR="00F47E76" w:rsidRPr="00DA38EC" w:rsidTr="00F47E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568" w:type="dxa"/>
            <w:vMerge w:val="restart"/>
            <w:vAlign w:val="center"/>
          </w:tcPr>
          <w:p w:rsidR="00F47E76" w:rsidRPr="00DA38EC" w:rsidRDefault="00F47E76" w:rsidP="00370701">
            <w:pPr>
              <w:snapToGrid w:val="0"/>
              <w:jc w:val="center"/>
            </w:pPr>
            <w:r w:rsidRPr="00DA38EC">
              <w:t>1</w:t>
            </w:r>
            <w:r>
              <w:t>2</w:t>
            </w:r>
            <w:r w:rsidRPr="00DA38EC">
              <w:t>.</w:t>
            </w:r>
          </w:p>
        </w:tc>
        <w:tc>
          <w:tcPr>
            <w:tcW w:w="3827" w:type="dxa"/>
            <w:vMerge w:val="restart"/>
            <w:vAlign w:val="center"/>
          </w:tcPr>
          <w:p w:rsidR="00F47E76" w:rsidRPr="00DA38EC" w:rsidRDefault="00F47E76" w:rsidP="00F47E76">
            <w:pPr>
              <w:snapToGrid w:val="0"/>
            </w:pPr>
            <w:r w:rsidRPr="00DA38EC">
              <w:t>Проведение мастер-классов по направленностям, видам деятельности Центра «Созвездие»</w:t>
            </w:r>
          </w:p>
        </w:tc>
        <w:tc>
          <w:tcPr>
            <w:tcW w:w="1984" w:type="dxa"/>
            <w:vMerge w:val="restart"/>
            <w:vAlign w:val="center"/>
          </w:tcPr>
          <w:p w:rsidR="00F47E76" w:rsidRPr="00DA38EC" w:rsidRDefault="00F47E76" w:rsidP="00F47E76">
            <w:pPr>
              <w:snapToGrid w:val="0"/>
            </w:pPr>
            <w:r w:rsidRPr="00DA38EC">
              <w:t>1 занятие</w:t>
            </w:r>
            <w:r>
              <w:t>,</w:t>
            </w:r>
            <w:r w:rsidRPr="00DA38EC">
              <w:t xml:space="preserve"> </w:t>
            </w:r>
            <w:r>
              <w:t xml:space="preserve">1 занимающийся, </w:t>
            </w:r>
            <w:r w:rsidRPr="00DA38EC">
              <w:t>в группе из 5 человек</w:t>
            </w:r>
          </w:p>
        </w:tc>
        <w:tc>
          <w:tcPr>
            <w:tcW w:w="1418" w:type="dxa"/>
            <w:vMerge w:val="restart"/>
            <w:vAlign w:val="center"/>
          </w:tcPr>
          <w:p w:rsidR="00F47E76" w:rsidRPr="00DA38EC" w:rsidRDefault="00F47E76" w:rsidP="003C36E9">
            <w:pPr>
              <w:snapToGrid w:val="0"/>
              <w:jc w:val="center"/>
            </w:pPr>
            <w:r w:rsidRPr="00DA38EC">
              <w:t>1,0 час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47E76" w:rsidRPr="00DA38EC" w:rsidRDefault="00F47E76" w:rsidP="00F47E76">
            <w:pPr>
              <w:snapToGrid w:val="0"/>
              <w:jc w:val="center"/>
            </w:pPr>
            <w:r w:rsidRPr="00DA38EC">
              <w:t xml:space="preserve">Для взрослых - </w:t>
            </w:r>
            <w:r>
              <w:t>50</w:t>
            </w:r>
            <w:r w:rsidRPr="00DA38EC">
              <w:t>0,00</w:t>
            </w:r>
          </w:p>
        </w:tc>
      </w:tr>
      <w:tr w:rsidR="00F47E76" w:rsidRPr="00DA38EC" w:rsidTr="00F47E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568" w:type="dxa"/>
            <w:vMerge/>
            <w:vAlign w:val="center"/>
          </w:tcPr>
          <w:p w:rsidR="00F47E76" w:rsidRPr="00DA38EC" w:rsidRDefault="00F47E76" w:rsidP="00370701">
            <w:pPr>
              <w:snapToGrid w:val="0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F47E76" w:rsidRPr="00DA38EC" w:rsidRDefault="00F47E76" w:rsidP="00F47E76">
            <w:pPr>
              <w:snapToGrid w:val="0"/>
            </w:pPr>
          </w:p>
        </w:tc>
        <w:tc>
          <w:tcPr>
            <w:tcW w:w="1984" w:type="dxa"/>
            <w:vMerge/>
            <w:vAlign w:val="center"/>
          </w:tcPr>
          <w:p w:rsidR="00F47E76" w:rsidRPr="00DA38EC" w:rsidRDefault="00F47E76" w:rsidP="00F47E76">
            <w:pPr>
              <w:snapToGrid w:val="0"/>
            </w:pPr>
          </w:p>
        </w:tc>
        <w:tc>
          <w:tcPr>
            <w:tcW w:w="1418" w:type="dxa"/>
            <w:vMerge/>
            <w:vAlign w:val="center"/>
          </w:tcPr>
          <w:p w:rsidR="00F47E76" w:rsidRPr="00DA38EC" w:rsidRDefault="00F47E76" w:rsidP="003C36E9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47E76" w:rsidRPr="00DA38EC" w:rsidRDefault="00F47E76" w:rsidP="00F47E76">
            <w:pPr>
              <w:snapToGrid w:val="0"/>
              <w:jc w:val="center"/>
            </w:pPr>
            <w:r w:rsidRPr="00DA38EC">
              <w:t xml:space="preserve">Для детей (от </w:t>
            </w:r>
            <w:r>
              <w:t>5</w:t>
            </w:r>
            <w:r w:rsidRPr="00DA38EC">
              <w:t xml:space="preserve"> до 17 лет) </w:t>
            </w:r>
            <w:r>
              <w:t>–</w:t>
            </w:r>
            <w:r w:rsidRPr="00DA38EC">
              <w:t xml:space="preserve"> </w:t>
            </w:r>
            <w:r>
              <w:t>2</w:t>
            </w:r>
            <w:r w:rsidRPr="00DA38EC">
              <w:t>00</w:t>
            </w:r>
            <w:r>
              <w:t>,00</w:t>
            </w:r>
          </w:p>
        </w:tc>
      </w:tr>
      <w:tr w:rsidR="0064317A" w:rsidRPr="00DA38EC" w:rsidTr="00BE30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8" w:type="dxa"/>
            <w:vAlign w:val="center"/>
          </w:tcPr>
          <w:p w:rsidR="0064317A" w:rsidRPr="00DA38EC" w:rsidRDefault="0064317A" w:rsidP="00370701">
            <w:pPr>
              <w:snapToGrid w:val="0"/>
              <w:jc w:val="center"/>
            </w:pPr>
            <w:r w:rsidRPr="00DA38EC">
              <w:t>1</w:t>
            </w:r>
            <w:r w:rsidR="00370701">
              <w:t>3</w:t>
            </w:r>
            <w:r w:rsidRPr="00DA38EC">
              <w:t>.</w:t>
            </w:r>
          </w:p>
        </w:tc>
        <w:tc>
          <w:tcPr>
            <w:tcW w:w="3827" w:type="dxa"/>
            <w:vAlign w:val="center"/>
          </w:tcPr>
          <w:p w:rsidR="0064317A" w:rsidRPr="00DA38EC" w:rsidRDefault="0064317A" w:rsidP="00E34DEF">
            <w:pPr>
              <w:snapToGrid w:val="0"/>
            </w:pPr>
            <w:r w:rsidRPr="00DA38EC">
              <w:t>Индивидуальные занятия с учителем-логопедом</w:t>
            </w:r>
          </w:p>
        </w:tc>
        <w:tc>
          <w:tcPr>
            <w:tcW w:w="1984" w:type="dxa"/>
            <w:vAlign w:val="center"/>
          </w:tcPr>
          <w:p w:rsidR="0064317A" w:rsidRPr="00DA38EC" w:rsidRDefault="0064317A" w:rsidP="00C72034">
            <w:pPr>
              <w:snapToGrid w:val="0"/>
            </w:pPr>
            <w:r w:rsidRPr="00DA38EC">
              <w:t xml:space="preserve">1 занятие </w:t>
            </w:r>
          </w:p>
        </w:tc>
        <w:tc>
          <w:tcPr>
            <w:tcW w:w="1418" w:type="dxa"/>
            <w:vAlign w:val="center"/>
          </w:tcPr>
          <w:p w:rsidR="0064317A" w:rsidRPr="00DA38EC" w:rsidRDefault="0064317A" w:rsidP="00E34DEF">
            <w:pPr>
              <w:snapToGrid w:val="0"/>
              <w:jc w:val="center"/>
            </w:pPr>
            <w:r w:rsidRPr="00DA38EC">
              <w:t>40 минут</w:t>
            </w:r>
          </w:p>
        </w:tc>
        <w:tc>
          <w:tcPr>
            <w:tcW w:w="1984" w:type="dxa"/>
            <w:vAlign w:val="center"/>
          </w:tcPr>
          <w:p w:rsidR="0064317A" w:rsidRPr="00DA38EC" w:rsidRDefault="0064317A" w:rsidP="00E6414F">
            <w:pPr>
              <w:snapToGrid w:val="0"/>
              <w:jc w:val="center"/>
            </w:pPr>
            <w:r w:rsidRPr="00DA38EC">
              <w:t>2</w:t>
            </w:r>
            <w:r w:rsidR="00E6414F">
              <w:t>5</w:t>
            </w:r>
            <w:r w:rsidRPr="00DA38EC">
              <w:t>0,00</w:t>
            </w:r>
          </w:p>
        </w:tc>
      </w:tr>
      <w:tr w:rsidR="0064317A" w:rsidRPr="00DA38EC" w:rsidTr="00BE30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Align w:val="center"/>
          </w:tcPr>
          <w:p w:rsidR="0064317A" w:rsidRPr="00DA38EC" w:rsidRDefault="0064317A" w:rsidP="00370701">
            <w:pPr>
              <w:snapToGrid w:val="0"/>
              <w:jc w:val="center"/>
            </w:pPr>
            <w:r w:rsidRPr="00DA38EC">
              <w:t>1</w:t>
            </w:r>
            <w:r w:rsidR="00370701">
              <w:t>4</w:t>
            </w:r>
            <w:r w:rsidRPr="00DA38EC">
              <w:t>.</w:t>
            </w:r>
          </w:p>
        </w:tc>
        <w:tc>
          <w:tcPr>
            <w:tcW w:w="3827" w:type="dxa"/>
            <w:vAlign w:val="center"/>
          </w:tcPr>
          <w:p w:rsidR="0064317A" w:rsidRPr="00DA38EC" w:rsidRDefault="0064317A" w:rsidP="00E34DEF">
            <w:pPr>
              <w:snapToGrid w:val="0"/>
            </w:pPr>
            <w:r w:rsidRPr="00DA38EC">
              <w:t>Индивидуальные занятия «</w:t>
            </w:r>
            <w:proofErr w:type="spellStart"/>
            <w:r w:rsidRPr="00DA38EC">
              <w:t>Скорочтение</w:t>
            </w:r>
            <w:proofErr w:type="spellEnd"/>
            <w:r w:rsidRPr="00DA38EC">
              <w:t xml:space="preserve"> и развитие памяти»</w:t>
            </w:r>
          </w:p>
        </w:tc>
        <w:tc>
          <w:tcPr>
            <w:tcW w:w="1984" w:type="dxa"/>
            <w:vAlign w:val="center"/>
          </w:tcPr>
          <w:p w:rsidR="0064317A" w:rsidRPr="00DA38EC" w:rsidRDefault="0064317A" w:rsidP="00C72034">
            <w:pPr>
              <w:snapToGrid w:val="0"/>
            </w:pPr>
            <w:r w:rsidRPr="00DA38EC">
              <w:t xml:space="preserve">1 занятие </w:t>
            </w:r>
          </w:p>
        </w:tc>
        <w:tc>
          <w:tcPr>
            <w:tcW w:w="1418" w:type="dxa"/>
            <w:vAlign w:val="center"/>
          </w:tcPr>
          <w:p w:rsidR="0064317A" w:rsidRPr="00DA38EC" w:rsidRDefault="0064317A" w:rsidP="00C72034">
            <w:pPr>
              <w:snapToGrid w:val="0"/>
              <w:jc w:val="center"/>
            </w:pPr>
            <w:r w:rsidRPr="00DA38EC">
              <w:t>1,0 час</w:t>
            </w:r>
          </w:p>
        </w:tc>
        <w:tc>
          <w:tcPr>
            <w:tcW w:w="1984" w:type="dxa"/>
            <w:vAlign w:val="center"/>
          </w:tcPr>
          <w:p w:rsidR="0064317A" w:rsidRPr="00DA38EC" w:rsidRDefault="0064317A" w:rsidP="00E34DEF">
            <w:pPr>
              <w:snapToGrid w:val="0"/>
              <w:jc w:val="center"/>
            </w:pPr>
            <w:r w:rsidRPr="00DA38EC">
              <w:t>330,00</w:t>
            </w:r>
          </w:p>
        </w:tc>
      </w:tr>
      <w:tr w:rsidR="0064317A" w:rsidRPr="00DA38EC" w:rsidTr="00BE30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2"/>
        </w:trPr>
        <w:tc>
          <w:tcPr>
            <w:tcW w:w="568" w:type="dxa"/>
            <w:vMerge w:val="restart"/>
            <w:vAlign w:val="center"/>
          </w:tcPr>
          <w:p w:rsidR="0064317A" w:rsidRPr="00DA38EC" w:rsidRDefault="0064317A" w:rsidP="00370701">
            <w:pPr>
              <w:snapToGrid w:val="0"/>
              <w:jc w:val="center"/>
            </w:pPr>
            <w:r w:rsidRPr="00DA38EC">
              <w:t>1</w:t>
            </w:r>
            <w:r w:rsidR="00370701">
              <w:t>5</w:t>
            </w:r>
            <w:r w:rsidRPr="00DA38EC">
              <w:t>.</w:t>
            </w:r>
          </w:p>
        </w:tc>
        <w:tc>
          <w:tcPr>
            <w:tcW w:w="3827" w:type="dxa"/>
            <w:vMerge w:val="restart"/>
            <w:vAlign w:val="center"/>
          </w:tcPr>
          <w:p w:rsidR="0064317A" w:rsidRPr="00DA38EC" w:rsidRDefault="0064317A" w:rsidP="003C36E9">
            <w:pPr>
              <w:snapToGrid w:val="0"/>
            </w:pPr>
            <w:r w:rsidRPr="00DA38EC">
              <w:t>Индивидуальные (коррекционные) занятия с педагогом-психологом</w:t>
            </w:r>
          </w:p>
        </w:tc>
        <w:tc>
          <w:tcPr>
            <w:tcW w:w="1984" w:type="dxa"/>
            <w:vMerge w:val="restart"/>
            <w:vAlign w:val="center"/>
          </w:tcPr>
          <w:p w:rsidR="0064317A" w:rsidRPr="00DA38EC" w:rsidRDefault="0064317A" w:rsidP="003C36E9">
            <w:pPr>
              <w:snapToGrid w:val="0"/>
            </w:pPr>
            <w:r w:rsidRPr="00DA38EC">
              <w:t xml:space="preserve">1 занятие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4317A" w:rsidRPr="00DA38EC" w:rsidRDefault="0064317A" w:rsidP="003C36E9">
            <w:pPr>
              <w:snapToGrid w:val="0"/>
              <w:jc w:val="center"/>
            </w:pPr>
            <w:r w:rsidRPr="00DA38EC">
              <w:t>45 минут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4317A" w:rsidRPr="00DA38EC" w:rsidRDefault="0064317A" w:rsidP="00E34DEF">
            <w:pPr>
              <w:snapToGrid w:val="0"/>
              <w:jc w:val="center"/>
            </w:pPr>
            <w:r w:rsidRPr="00DA38EC">
              <w:t>250,00</w:t>
            </w:r>
          </w:p>
        </w:tc>
      </w:tr>
      <w:tr w:rsidR="0064317A" w:rsidRPr="00DA38EC" w:rsidTr="00BE30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"/>
        </w:trPr>
        <w:tc>
          <w:tcPr>
            <w:tcW w:w="568" w:type="dxa"/>
            <w:vMerge/>
            <w:vAlign w:val="center"/>
          </w:tcPr>
          <w:p w:rsidR="0064317A" w:rsidRPr="00DA38EC" w:rsidRDefault="0064317A" w:rsidP="00E34DEF">
            <w:pPr>
              <w:snapToGrid w:val="0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64317A" w:rsidRPr="00DA38EC" w:rsidRDefault="0064317A" w:rsidP="003C36E9">
            <w:pPr>
              <w:snapToGrid w:val="0"/>
            </w:pPr>
          </w:p>
        </w:tc>
        <w:tc>
          <w:tcPr>
            <w:tcW w:w="1984" w:type="dxa"/>
            <w:vMerge/>
            <w:vAlign w:val="center"/>
          </w:tcPr>
          <w:p w:rsidR="0064317A" w:rsidRPr="00DA38EC" w:rsidRDefault="0064317A" w:rsidP="003C36E9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4317A" w:rsidRPr="00DA38EC" w:rsidRDefault="0064317A" w:rsidP="003C36E9">
            <w:pPr>
              <w:snapToGrid w:val="0"/>
              <w:jc w:val="center"/>
            </w:pPr>
            <w:r w:rsidRPr="00DA38EC">
              <w:t>1,0 час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4317A" w:rsidRPr="00DA38EC" w:rsidRDefault="0064317A" w:rsidP="00E34DEF">
            <w:pPr>
              <w:snapToGrid w:val="0"/>
              <w:jc w:val="center"/>
            </w:pPr>
            <w:r w:rsidRPr="00DA38EC">
              <w:t>300,00</w:t>
            </w:r>
          </w:p>
        </w:tc>
      </w:tr>
      <w:tr w:rsidR="0064317A" w:rsidRPr="00DA38EC" w:rsidTr="00BE30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3"/>
        </w:trPr>
        <w:tc>
          <w:tcPr>
            <w:tcW w:w="568" w:type="dxa"/>
            <w:vAlign w:val="center"/>
          </w:tcPr>
          <w:p w:rsidR="0064317A" w:rsidRPr="00DA38EC" w:rsidRDefault="0064317A" w:rsidP="00370701">
            <w:pPr>
              <w:snapToGrid w:val="0"/>
              <w:jc w:val="center"/>
            </w:pPr>
            <w:r w:rsidRPr="00DA38EC">
              <w:t>1</w:t>
            </w:r>
            <w:r w:rsidR="00370701">
              <w:t>6</w:t>
            </w:r>
            <w:r w:rsidRPr="00DA38EC">
              <w:t>.</w:t>
            </w:r>
          </w:p>
        </w:tc>
        <w:tc>
          <w:tcPr>
            <w:tcW w:w="3827" w:type="dxa"/>
            <w:vAlign w:val="center"/>
          </w:tcPr>
          <w:p w:rsidR="0064317A" w:rsidRPr="00DA38EC" w:rsidRDefault="0064317A" w:rsidP="003C36E9">
            <w:pPr>
              <w:snapToGrid w:val="0"/>
            </w:pPr>
            <w:r w:rsidRPr="00DA38EC">
              <w:t>Развивающие занятия для детей дошкольного возраста по подготовке к школе</w:t>
            </w:r>
          </w:p>
        </w:tc>
        <w:tc>
          <w:tcPr>
            <w:tcW w:w="1984" w:type="dxa"/>
            <w:vAlign w:val="center"/>
          </w:tcPr>
          <w:p w:rsidR="0064317A" w:rsidRPr="00DA38EC" w:rsidRDefault="0064317A" w:rsidP="003C36E9">
            <w:pPr>
              <w:snapToGrid w:val="0"/>
            </w:pPr>
            <w:r w:rsidRPr="00DA38EC">
              <w:t>1 занятие в группе до 7 человек</w:t>
            </w:r>
          </w:p>
        </w:tc>
        <w:tc>
          <w:tcPr>
            <w:tcW w:w="1418" w:type="dxa"/>
            <w:vAlign w:val="center"/>
          </w:tcPr>
          <w:p w:rsidR="0064317A" w:rsidRPr="00DA38EC" w:rsidRDefault="0064317A" w:rsidP="00E34DEF">
            <w:pPr>
              <w:snapToGrid w:val="0"/>
              <w:jc w:val="center"/>
            </w:pPr>
            <w:r w:rsidRPr="00DA38EC">
              <w:t>2,0 часа</w:t>
            </w:r>
          </w:p>
        </w:tc>
        <w:tc>
          <w:tcPr>
            <w:tcW w:w="1984" w:type="dxa"/>
            <w:vAlign w:val="center"/>
          </w:tcPr>
          <w:p w:rsidR="0064317A" w:rsidRPr="00DA38EC" w:rsidRDefault="0064317A" w:rsidP="00E34DEF">
            <w:pPr>
              <w:snapToGrid w:val="0"/>
              <w:jc w:val="center"/>
            </w:pPr>
            <w:r w:rsidRPr="00DA38EC">
              <w:t>200,00</w:t>
            </w:r>
          </w:p>
        </w:tc>
      </w:tr>
      <w:tr w:rsidR="0064317A" w:rsidRPr="00DA38EC" w:rsidTr="00BE30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2"/>
        </w:trPr>
        <w:tc>
          <w:tcPr>
            <w:tcW w:w="568" w:type="dxa"/>
            <w:vAlign w:val="center"/>
          </w:tcPr>
          <w:p w:rsidR="0064317A" w:rsidRPr="00DA38EC" w:rsidRDefault="0064317A" w:rsidP="00370701">
            <w:pPr>
              <w:snapToGrid w:val="0"/>
              <w:jc w:val="center"/>
            </w:pPr>
            <w:r w:rsidRPr="00DA38EC">
              <w:lastRenderedPageBreak/>
              <w:t>1</w:t>
            </w:r>
            <w:r w:rsidR="00370701">
              <w:t>7</w:t>
            </w:r>
            <w:r w:rsidRPr="00DA38EC">
              <w:t>.</w:t>
            </w:r>
          </w:p>
        </w:tc>
        <w:tc>
          <w:tcPr>
            <w:tcW w:w="3827" w:type="dxa"/>
            <w:vAlign w:val="center"/>
          </w:tcPr>
          <w:p w:rsidR="0064317A" w:rsidRPr="00DA38EC" w:rsidRDefault="0064317A" w:rsidP="003C36E9">
            <w:pPr>
              <w:snapToGrid w:val="0"/>
            </w:pPr>
            <w:r w:rsidRPr="00DA38EC">
              <w:t>Организация и проведение специалистами разовых мероприятий по психологическому просвещение родителей: тренингов</w:t>
            </w:r>
          </w:p>
        </w:tc>
        <w:tc>
          <w:tcPr>
            <w:tcW w:w="1984" w:type="dxa"/>
            <w:vAlign w:val="center"/>
          </w:tcPr>
          <w:p w:rsidR="0064317A" w:rsidRPr="00DA38EC" w:rsidRDefault="0064317A" w:rsidP="00244F52">
            <w:pPr>
              <w:snapToGrid w:val="0"/>
            </w:pPr>
            <w:r w:rsidRPr="00DA38EC">
              <w:t>1 занятие в группе из 7 человек</w:t>
            </w:r>
          </w:p>
        </w:tc>
        <w:tc>
          <w:tcPr>
            <w:tcW w:w="1418" w:type="dxa"/>
            <w:vAlign w:val="center"/>
          </w:tcPr>
          <w:p w:rsidR="0064317A" w:rsidRPr="00DA38EC" w:rsidRDefault="0064317A" w:rsidP="00E34DEF">
            <w:pPr>
              <w:snapToGrid w:val="0"/>
              <w:jc w:val="center"/>
            </w:pPr>
            <w:r w:rsidRPr="00DA38EC">
              <w:t>1</w:t>
            </w:r>
            <w:r w:rsidR="00751A95" w:rsidRPr="00DA38EC">
              <w:t>,0</w:t>
            </w:r>
            <w:r w:rsidRPr="00DA38EC">
              <w:t xml:space="preserve"> час</w:t>
            </w:r>
          </w:p>
        </w:tc>
        <w:tc>
          <w:tcPr>
            <w:tcW w:w="1984" w:type="dxa"/>
            <w:vAlign w:val="center"/>
          </w:tcPr>
          <w:p w:rsidR="0064317A" w:rsidRPr="00DA38EC" w:rsidRDefault="0064317A" w:rsidP="00E34DEF">
            <w:pPr>
              <w:snapToGrid w:val="0"/>
              <w:jc w:val="center"/>
            </w:pPr>
            <w:r w:rsidRPr="00DA38EC">
              <w:t>200,00</w:t>
            </w:r>
          </w:p>
        </w:tc>
      </w:tr>
      <w:tr w:rsidR="00413DEC" w:rsidRPr="00DA38EC" w:rsidTr="00BE30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568" w:type="dxa"/>
            <w:vMerge w:val="restart"/>
            <w:vAlign w:val="center"/>
          </w:tcPr>
          <w:p w:rsidR="00413DEC" w:rsidRPr="00DA38EC" w:rsidRDefault="00413DEC" w:rsidP="00370701">
            <w:pPr>
              <w:snapToGrid w:val="0"/>
              <w:jc w:val="center"/>
            </w:pPr>
            <w:r>
              <w:t>18.</w:t>
            </w:r>
          </w:p>
        </w:tc>
        <w:tc>
          <w:tcPr>
            <w:tcW w:w="3827" w:type="dxa"/>
            <w:vMerge w:val="restart"/>
            <w:vAlign w:val="center"/>
          </w:tcPr>
          <w:p w:rsidR="00413DEC" w:rsidRPr="00DA38EC" w:rsidRDefault="00413DEC" w:rsidP="00413DEC">
            <w:pPr>
              <w:snapToGrid w:val="0"/>
            </w:pPr>
            <w:r>
              <w:t>Организация и проведение мероприятий по профессиональной ориентации несовершеннолетних граждан (тестирование, тренинг)</w:t>
            </w:r>
          </w:p>
        </w:tc>
        <w:tc>
          <w:tcPr>
            <w:tcW w:w="1984" w:type="dxa"/>
            <w:vAlign w:val="center"/>
          </w:tcPr>
          <w:p w:rsidR="00413DEC" w:rsidRPr="00DA38EC" w:rsidRDefault="00413DEC" w:rsidP="00413DEC">
            <w:pPr>
              <w:snapToGrid w:val="0"/>
            </w:pPr>
            <w:r>
              <w:t>1 занятие в группе</w:t>
            </w:r>
            <w:r w:rsidR="0039021E">
              <w:t xml:space="preserve"> до 40 человек</w:t>
            </w:r>
          </w:p>
        </w:tc>
        <w:tc>
          <w:tcPr>
            <w:tcW w:w="1418" w:type="dxa"/>
            <w:vAlign w:val="center"/>
          </w:tcPr>
          <w:p w:rsidR="00413DEC" w:rsidRPr="00DA38EC" w:rsidRDefault="00413DEC" w:rsidP="000C6A1A">
            <w:pPr>
              <w:snapToGrid w:val="0"/>
              <w:jc w:val="center"/>
            </w:pPr>
            <w:r>
              <w:t>1,0 час</w:t>
            </w:r>
          </w:p>
        </w:tc>
        <w:tc>
          <w:tcPr>
            <w:tcW w:w="1984" w:type="dxa"/>
            <w:vAlign w:val="center"/>
          </w:tcPr>
          <w:p w:rsidR="00413DEC" w:rsidRPr="00DA38EC" w:rsidRDefault="00413DEC" w:rsidP="000C6A1A">
            <w:pPr>
              <w:snapToGrid w:val="0"/>
              <w:jc w:val="center"/>
            </w:pPr>
            <w:r>
              <w:t>681,83</w:t>
            </w:r>
          </w:p>
        </w:tc>
      </w:tr>
      <w:tr w:rsidR="00413DEC" w:rsidRPr="00DA38EC" w:rsidTr="00BE30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Merge/>
            <w:vAlign w:val="center"/>
          </w:tcPr>
          <w:p w:rsidR="00413DEC" w:rsidRDefault="00413DEC" w:rsidP="00370701">
            <w:pPr>
              <w:snapToGrid w:val="0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413DEC" w:rsidRDefault="00413DEC" w:rsidP="00413DEC">
            <w:pPr>
              <w:snapToGrid w:val="0"/>
            </w:pPr>
          </w:p>
        </w:tc>
        <w:tc>
          <w:tcPr>
            <w:tcW w:w="1984" w:type="dxa"/>
            <w:vAlign w:val="center"/>
          </w:tcPr>
          <w:p w:rsidR="00413DEC" w:rsidRDefault="00413DEC" w:rsidP="00413DEC">
            <w:pPr>
              <w:snapToGrid w:val="0"/>
            </w:pPr>
            <w:r>
              <w:t>Расходные материалы для тестирования на 1 человека</w:t>
            </w:r>
          </w:p>
        </w:tc>
        <w:tc>
          <w:tcPr>
            <w:tcW w:w="1418" w:type="dxa"/>
            <w:vAlign w:val="center"/>
          </w:tcPr>
          <w:p w:rsidR="00413DEC" w:rsidRDefault="00413DEC" w:rsidP="000C6A1A">
            <w:pPr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413DEC" w:rsidRDefault="00413DEC" w:rsidP="000C6A1A">
            <w:pPr>
              <w:snapToGrid w:val="0"/>
              <w:jc w:val="center"/>
            </w:pPr>
            <w:r>
              <w:t>30,00</w:t>
            </w:r>
          </w:p>
        </w:tc>
      </w:tr>
    </w:tbl>
    <w:p w:rsidR="00AA1B3C" w:rsidRDefault="00206F47" w:rsidP="00A438C7">
      <w:pPr>
        <w:jc w:val="right"/>
      </w:pPr>
      <w:r>
        <w:t>».</w:t>
      </w:r>
    </w:p>
    <w:sectPr w:rsidR="00AA1B3C" w:rsidSect="00A438C7">
      <w:pgSz w:w="11906" w:h="16838"/>
      <w:pgMar w:top="1134" w:right="850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17"/>
    <w:multiLevelType w:val="singleLevel"/>
    <w:tmpl w:val="78F268B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18FF2885"/>
    <w:multiLevelType w:val="hybridMultilevel"/>
    <w:tmpl w:val="820C7A24"/>
    <w:lvl w:ilvl="0" w:tplc="5412A196">
      <w:start w:val="1"/>
      <w:numFmt w:val="decimal"/>
      <w:lvlText w:val="%1."/>
      <w:lvlJc w:val="left"/>
      <w:pPr>
        <w:tabs>
          <w:tab w:val="num" w:pos="1348"/>
        </w:tabs>
        <w:ind w:left="1348" w:hanging="780"/>
      </w:pPr>
    </w:lvl>
    <w:lvl w:ilvl="1" w:tplc="925A1518">
      <w:numFmt w:val="none"/>
      <w:lvlText w:val=""/>
      <w:lvlJc w:val="left"/>
      <w:pPr>
        <w:tabs>
          <w:tab w:val="num" w:pos="388"/>
        </w:tabs>
        <w:ind w:left="28" w:firstLine="0"/>
      </w:pPr>
    </w:lvl>
    <w:lvl w:ilvl="2" w:tplc="937C9100">
      <w:numFmt w:val="none"/>
      <w:lvlText w:val=""/>
      <w:lvlJc w:val="left"/>
      <w:pPr>
        <w:tabs>
          <w:tab w:val="num" w:pos="388"/>
        </w:tabs>
        <w:ind w:left="28" w:firstLine="0"/>
      </w:pPr>
    </w:lvl>
    <w:lvl w:ilvl="3" w:tplc="3474BD58">
      <w:numFmt w:val="none"/>
      <w:lvlText w:val=""/>
      <w:lvlJc w:val="left"/>
      <w:pPr>
        <w:tabs>
          <w:tab w:val="num" w:pos="388"/>
        </w:tabs>
        <w:ind w:left="28" w:firstLine="0"/>
      </w:pPr>
    </w:lvl>
    <w:lvl w:ilvl="4" w:tplc="50FAE60E">
      <w:numFmt w:val="none"/>
      <w:lvlText w:val=""/>
      <w:lvlJc w:val="left"/>
      <w:pPr>
        <w:tabs>
          <w:tab w:val="num" w:pos="388"/>
        </w:tabs>
        <w:ind w:left="28" w:firstLine="0"/>
      </w:pPr>
    </w:lvl>
    <w:lvl w:ilvl="5" w:tplc="4BBCD228">
      <w:numFmt w:val="none"/>
      <w:lvlText w:val=""/>
      <w:lvlJc w:val="left"/>
      <w:pPr>
        <w:tabs>
          <w:tab w:val="num" w:pos="388"/>
        </w:tabs>
        <w:ind w:left="28" w:firstLine="0"/>
      </w:pPr>
    </w:lvl>
    <w:lvl w:ilvl="6" w:tplc="FFB4341E">
      <w:numFmt w:val="none"/>
      <w:lvlText w:val=""/>
      <w:lvlJc w:val="left"/>
      <w:pPr>
        <w:tabs>
          <w:tab w:val="num" w:pos="388"/>
        </w:tabs>
        <w:ind w:left="28" w:firstLine="0"/>
      </w:pPr>
    </w:lvl>
    <w:lvl w:ilvl="7" w:tplc="B59EFF2A">
      <w:numFmt w:val="none"/>
      <w:lvlText w:val=""/>
      <w:lvlJc w:val="left"/>
      <w:pPr>
        <w:tabs>
          <w:tab w:val="num" w:pos="388"/>
        </w:tabs>
        <w:ind w:left="28" w:firstLine="0"/>
      </w:pPr>
    </w:lvl>
    <w:lvl w:ilvl="8" w:tplc="71427A1A">
      <w:numFmt w:val="none"/>
      <w:lvlText w:val=""/>
      <w:lvlJc w:val="left"/>
      <w:pPr>
        <w:tabs>
          <w:tab w:val="num" w:pos="388"/>
        </w:tabs>
        <w:ind w:left="28" w:firstLine="0"/>
      </w:pPr>
    </w:lvl>
  </w:abstractNum>
  <w:abstractNum w:abstractNumId="5" w15:restartNumberingAfterBreak="0">
    <w:nsid w:val="355A0787"/>
    <w:multiLevelType w:val="multilevel"/>
    <w:tmpl w:val="EE1E7E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8502DCD"/>
    <w:multiLevelType w:val="hybridMultilevel"/>
    <w:tmpl w:val="1A48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E345A"/>
    <w:multiLevelType w:val="hybridMultilevel"/>
    <w:tmpl w:val="2BAA7DBA"/>
    <w:lvl w:ilvl="0" w:tplc="390CD6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001F0"/>
    <w:rsid w:val="000047BA"/>
    <w:rsid w:val="00005635"/>
    <w:rsid w:val="00007C92"/>
    <w:rsid w:val="00014EDD"/>
    <w:rsid w:val="000425F5"/>
    <w:rsid w:val="00044D67"/>
    <w:rsid w:val="00072EAE"/>
    <w:rsid w:val="00076942"/>
    <w:rsid w:val="00080521"/>
    <w:rsid w:val="00092AC0"/>
    <w:rsid w:val="00097E4A"/>
    <w:rsid w:val="000B7C48"/>
    <w:rsid w:val="000C3676"/>
    <w:rsid w:val="000C6A1A"/>
    <w:rsid w:val="000D3422"/>
    <w:rsid w:val="000E0BA2"/>
    <w:rsid w:val="000E63A8"/>
    <w:rsid w:val="000F3FC3"/>
    <w:rsid w:val="001153E1"/>
    <w:rsid w:val="001175D6"/>
    <w:rsid w:val="001263CE"/>
    <w:rsid w:val="00134071"/>
    <w:rsid w:val="00140F3B"/>
    <w:rsid w:val="00165B8F"/>
    <w:rsid w:val="001831AF"/>
    <w:rsid w:val="0019789D"/>
    <w:rsid w:val="001C0659"/>
    <w:rsid w:val="001C7377"/>
    <w:rsid w:val="001D0259"/>
    <w:rsid w:val="001E5015"/>
    <w:rsid w:val="00203496"/>
    <w:rsid w:val="00206F47"/>
    <w:rsid w:val="00214EEE"/>
    <w:rsid w:val="00225EDD"/>
    <w:rsid w:val="00244F52"/>
    <w:rsid w:val="00245BDC"/>
    <w:rsid w:val="0025168D"/>
    <w:rsid w:val="002550A8"/>
    <w:rsid w:val="00255FC9"/>
    <w:rsid w:val="0026466F"/>
    <w:rsid w:val="00271ABE"/>
    <w:rsid w:val="00281BC3"/>
    <w:rsid w:val="002A205C"/>
    <w:rsid w:val="002A23C0"/>
    <w:rsid w:val="002A51BC"/>
    <w:rsid w:val="002B27FC"/>
    <w:rsid w:val="002B5FE4"/>
    <w:rsid w:val="002C758D"/>
    <w:rsid w:val="0030606D"/>
    <w:rsid w:val="00311635"/>
    <w:rsid w:val="0033124D"/>
    <w:rsid w:val="00343B4E"/>
    <w:rsid w:val="00345C2E"/>
    <w:rsid w:val="00365D3B"/>
    <w:rsid w:val="0036656E"/>
    <w:rsid w:val="00366EF7"/>
    <w:rsid w:val="00367CBE"/>
    <w:rsid w:val="00370701"/>
    <w:rsid w:val="0037417F"/>
    <w:rsid w:val="0039021E"/>
    <w:rsid w:val="00391C67"/>
    <w:rsid w:val="00396D6F"/>
    <w:rsid w:val="0039748B"/>
    <w:rsid w:val="003A038A"/>
    <w:rsid w:val="003A2559"/>
    <w:rsid w:val="003A2D5A"/>
    <w:rsid w:val="003A3449"/>
    <w:rsid w:val="003B0967"/>
    <w:rsid w:val="003C36E9"/>
    <w:rsid w:val="003C3BAF"/>
    <w:rsid w:val="003C5DD9"/>
    <w:rsid w:val="003D39E0"/>
    <w:rsid w:val="003D6872"/>
    <w:rsid w:val="003D6FE5"/>
    <w:rsid w:val="003F08BD"/>
    <w:rsid w:val="00401E51"/>
    <w:rsid w:val="00413DEC"/>
    <w:rsid w:val="004234BB"/>
    <w:rsid w:val="00427A46"/>
    <w:rsid w:val="004307B3"/>
    <w:rsid w:val="0044205A"/>
    <w:rsid w:val="00447198"/>
    <w:rsid w:val="0045185D"/>
    <w:rsid w:val="00461056"/>
    <w:rsid w:val="004617E8"/>
    <w:rsid w:val="00471B6D"/>
    <w:rsid w:val="0047308C"/>
    <w:rsid w:val="00474C03"/>
    <w:rsid w:val="00476EE1"/>
    <w:rsid w:val="0048015B"/>
    <w:rsid w:val="00480814"/>
    <w:rsid w:val="00487D34"/>
    <w:rsid w:val="004905A6"/>
    <w:rsid w:val="00493412"/>
    <w:rsid w:val="0049601A"/>
    <w:rsid w:val="004A6B96"/>
    <w:rsid w:val="004B05AD"/>
    <w:rsid w:val="004B076E"/>
    <w:rsid w:val="004B5FA4"/>
    <w:rsid w:val="004B7FA9"/>
    <w:rsid w:val="004F4120"/>
    <w:rsid w:val="00515019"/>
    <w:rsid w:val="00531182"/>
    <w:rsid w:val="005401CC"/>
    <w:rsid w:val="0054567C"/>
    <w:rsid w:val="0054569F"/>
    <w:rsid w:val="00552FE7"/>
    <w:rsid w:val="005700BB"/>
    <w:rsid w:val="00572CBA"/>
    <w:rsid w:val="00586F74"/>
    <w:rsid w:val="005A38DD"/>
    <w:rsid w:val="005A4196"/>
    <w:rsid w:val="005A48EA"/>
    <w:rsid w:val="005A5D2F"/>
    <w:rsid w:val="005B7AD8"/>
    <w:rsid w:val="005C600D"/>
    <w:rsid w:val="005E139B"/>
    <w:rsid w:val="005E30D5"/>
    <w:rsid w:val="005E3464"/>
    <w:rsid w:val="005F5252"/>
    <w:rsid w:val="0060014A"/>
    <w:rsid w:val="00610805"/>
    <w:rsid w:val="00611E14"/>
    <w:rsid w:val="00633AB6"/>
    <w:rsid w:val="0064317A"/>
    <w:rsid w:val="006460BC"/>
    <w:rsid w:val="0064773D"/>
    <w:rsid w:val="00654105"/>
    <w:rsid w:val="00657E43"/>
    <w:rsid w:val="00661783"/>
    <w:rsid w:val="00662760"/>
    <w:rsid w:val="00665E00"/>
    <w:rsid w:val="0067343E"/>
    <w:rsid w:val="006762FF"/>
    <w:rsid w:val="00687C76"/>
    <w:rsid w:val="00691751"/>
    <w:rsid w:val="0069399D"/>
    <w:rsid w:val="006A1CDE"/>
    <w:rsid w:val="006D15CF"/>
    <w:rsid w:val="006F1BB7"/>
    <w:rsid w:val="00702270"/>
    <w:rsid w:val="0070586C"/>
    <w:rsid w:val="00716B54"/>
    <w:rsid w:val="0071713B"/>
    <w:rsid w:val="00721AD9"/>
    <w:rsid w:val="00743556"/>
    <w:rsid w:val="00751A95"/>
    <w:rsid w:val="00753D57"/>
    <w:rsid w:val="00787B00"/>
    <w:rsid w:val="00791ECE"/>
    <w:rsid w:val="00797104"/>
    <w:rsid w:val="007B39EC"/>
    <w:rsid w:val="007B5912"/>
    <w:rsid w:val="007B5B49"/>
    <w:rsid w:val="007C0BCE"/>
    <w:rsid w:val="007C12DD"/>
    <w:rsid w:val="007C1772"/>
    <w:rsid w:val="007C3202"/>
    <w:rsid w:val="007C3F2E"/>
    <w:rsid w:val="007C5F74"/>
    <w:rsid w:val="007F24DE"/>
    <w:rsid w:val="0080497D"/>
    <w:rsid w:val="00810AC9"/>
    <w:rsid w:val="00825070"/>
    <w:rsid w:val="00836364"/>
    <w:rsid w:val="00843E82"/>
    <w:rsid w:val="00844B74"/>
    <w:rsid w:val="00854B6B"/>
    <w:rsid w:val="008569AB"/>
    <w:rsid w:val="00877BE1"/>
    <w:rsid w:val="00880D82"/>
    <w:rsid w:val="008830E9"/>
    <w:rsid w:val="00884737"/>
    <w:rsid w:val="00887759"/>
    <w:rsid w:val="00892A7E"/>
    <w:rsid w:val="008A00CB"/>
    <w:rsid w:val="008A799B"/>
    <w:rsid w:val="008B5181"/>
    <w:rsid w:val="008B5C15"/>
    <w:rsid w:val="008C4951"/>
    <w:rsid w:val="008C7E0C"/>
    <w:rsid w:val="008E0CF6"/>
    <w:rsid w:val="008E5FF4"/>
    <w:rsid w:val="008F1728"/>
    <w:rsid w:val="008F652F"/>
    <w:rsid w:val="00900E9B"/>
    <w:rsid w:val="00902D37"/>
    <w:rsid w:val="009035D3"/>
    <w:rsid w:val="00907450"/>
    <w:rsid w:val="0091238E"/>
    <w:rsid w:val="009403AF"/>
    <w:rsid w:val="00944FE6"/>
    <w:rsid w:val="009546A4"/>
    <w:rsid w:val="00955008"/>
    <w:rsid w:val="009611F6"/>
    <w:rsid w:val="00971BD8"/>
    <w:rsid w:val="009738FB"/>
    <w:rsid w:val="00980B16"/>
    <w:rsid w:val="00986E17"/>
    <w:rsid w:val="009945DB"/>
    <w:rsid w:val="009C05BA"/>
    <w:rsid w:val="009D12E0"/>
    <w:rsid w:val="009D4228"/>
    <w:rsid w:val="009E059F"/>
    <w:rsid w:val="009E71C3"/>
    <w:rsid w:val="00A00AD6"/>
    <w:rsid w:val="00A17255"/>
    <w:rsid w:val="00A21D06"/>
    <w:rsid w:val="00A27C04"/>
    <w:rsid w:val="00A438C7"/>
    <w:rsid w:val="00A503C5"/>
    <w:rsid w:val="00A76EB4"/>
    <w:rsid w:val="00A81C61"/>
    <w:rsid w:val="00A9476F"/>
    <w:rsid w:val="00A968AC"/>
    <w:rsid w:val="00A96AA3"/>
    <w:rsid w:val="00AA0721"/>
    <w:rsid w:val="00AA12F8"/>
    <w:rsid w:val="00AA1B3C"/>
    <w:rsid w:val="00AB05FE"/>
    <w:rsid w:val="00AD45E4"/>
    <w:rsid w:val="00AE1798"/>
    <w:rsid w:val="00AE21AB"/>
    <w:rsid w:val="00AE4824"/>
    <w:rsid w:val="00AF2A9C"/>
    <w:rsid w:val="00AF735B"/>
    <w:rsid w:val="00B0021B"/>
    <w:rsid w:val="00B07F00"/>
    <w:rsid w:val="00B23932"/>
    <w:rsid w:val="00B36C68"/>
    <w:rsid w:val="00B742D8"/>
    <w:rsid w:val="00B838FD"/>
    <w:rsid w:val="00B86A4F"/>
    <w:rsid w:val="00B92088"/>
    <w:rsid w:val="00B96977"/>
    <w:rsid w:val="00BC660E"/>
    <w:rsid w:val="00BE300A"/>
    <w:rsid w:val="00BF5D09"/>
    <w:rsid w:val="00C001F0"/>
    <w:rsid w:val="00C10DBA"/>
    <w:rsid w:val="00C14D47"/>
    <w:rsid w:val="00C52C7B"/>
    <w:rsid w:val="00C5385F"/>
    <w:rsid w:val="00C61FA1"/>
    <w:rsid w:val="00C67C9C"/>
    <w:rsid w:val="00C70D7F"/>
    <w:rsid w:val="00C71E10"/>
    <w:rsid w:val="00C72034"/>
    <w:rsid w:val="00C871C8"/>
    <w:rsid w:val="00C93FCF"/>
    <w:rsid w:val="00CB627A"/>
    <w:rsid w:val="00CC0838"/>
    <w:rsid w:val="00CC0E8C"/>
    <w:rsid w:val="00CC29C0"/>
    <w:rsid w:val="00CD210E"/>
    <w:rsid w:val="00CE2147"/>
    <w:rsid w:val="00CE25CC"/>
    <w:rsid w:val="00CE6386"/>
    <w:rsid w:val="00CE652A"/>
    <w:rsid w:val="00D00B07"/>
    <w:rsid w:val="00D015CD"/>
    <w:rsid w:val="00D070F3"/>
    <w:rsid w:val="00D170DC"/>
    <w:rsid w:val="00D3657A"/>
    <w:rsid w:val="00D50D70"/>
    <w:rsid w:val="00D518B4"/>
    <w:rsid w:val="00D5250B"/>
    <w:rsid w:val="00D73317"/>
    <w:rsid w:val="00D737F4"/>
    <w:rsid w:val="00D970B5"/>
    <w:rsid w:val="00DA38EC"/>
    <w:rsid w:val="00DA6F3E"/>
    <w:rsid w:val="00DD174B"/>
    <w:rsid w:val="00DE78C1"/>
    <w:rsid w:val="00E25404"/>
    <w:rsid w:val="00E272A9"/>
    <w:rsid w:val="00E34DEF"/>
    <w:rsid w:val="00E3771B"/>
    <w:rsid w:val="00E501F6"/>
    <w:rsid w:val="00E57DF6"/>
    <w:rsid w:val="00E62894"/>
    <w:rsid w:val="00E635D6"/>
    <w:rsid w:val="00E6414F"/>
    <w:rsid w:val="00E70958"/>
    <w:rsid w:val="00E72C97"/>
    <w:rsid w:val="00E72FD3"/>
    <w:rsid w:val="00E77EFD"/>
    <w:rsid w:val="00E82AAB"/>
    <w:rsid w:val="00EA1AB0"/>
    <w:rsid w:val="00EA33B0"/>
    <w:rsid w:val="00EB280C"/>
    <w:rsid w:val="00EB54BE"/>
    <w:rsid w:val="00EC1C8A"/>
    <w:rsid w:val="00EC26FD"/>
    <w:rsid w:val="00EC5800"/>
    <w:rsid w:val="00EF2D18"/>
    <w:rsid w:val="00F028FC"/>
    <w:rsid w:val="00F26539"/>
    <w:rsid w:val="00F30354"/>
    <w:rsid w:val="00F31C24"/>
    <w:rsid w:val="00F32F75"/>
    <w:rsid w:val="00F47E76"/>
    <w:rsid w:val="00F602D1"/>
    <w:rsid w:val="00F648F1"/>
    <w:rsid w:val="00F67C66"/>
    <w:rsid w:val="00F72DB5"/>
    <w:rsid w:val="00F9075C"/>
    <w:rsid w:val="00F95492"/>
    <w:rsid w:val="00FA09DD"/>
    <w:rsid w:val="00FB13FF"/>
    <w:rsid w:val="00FC6A94"/>
    <w:rsid w:val="00FE681C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5"/>
    <o:shapelayout v:ext="edit">
      <o:idmap v:ext="edit" data="1,2"/>
    </o:shapelayout>
  </w:shapeDefaults>
  <w:doNotEmbedSmartTags/>
  <w:decimalSymbol w:val=","/>
  <w:listSeparator w:val=";"/>
  <w14:docId w14:val="5C70D355"/>
  <w15:docId w15:val="{375C049A-F031-4D56-BC74-7275892F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49"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qFormat/>
    <w:rsid w:val="003A344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3449"/>
    <w:rPr>
      <w:rFonts w:ascii="Symbol" w:eastAsia="Times New Roman" w:hAnsi="Symbol" w:cs="Times New Roman"/>
    </w:rPr>
  </w:style>
  <w:style w:type="character" w:customStyle="1" w:styleId="WW8Num1z1">
    <w:name w:val="WW8Num1z1"/>
    <w:rsid w:val="003A3449"/>
    <w:rPr>
      <w:rFonts w:ascii="Courier New" w:hAnsi="Courier New" w:cs="Courier New"/>
    </w:rPr>
  </w:style>
  <w:style w:type="character" w:customStyle="1" w:styleId="WW8Num1z2">
    <w:name w:val="WW8Num1z2"/>
    <w:rsid w:val="003A3449"/>
    <w:rPr>
      <w:rFonts w:ascii="Wingdings" w:hAnsi="Wingdings"/>
    </w:rPr>
  </w:style>
  <w:style w:type="character" w:customStyle="1" w:styleId="WW8Num1z3">
    <w:name w:val="WW8Num1z3"/>
    <w:rsid w:val="003A3449"/>
    <w:rPr>
      <w:rFonts w:ascii="Symbol" w:hAnsi="Symbol"/>
    </w:rPr>
  </w:style>
  <w:style w:type="character" w:customStyle="1" w:styleId="1">
    <w:name w:val="Основной шрифт абзаца1"/>
    <w:rsid w:val="003A3449"/>
  </w:style>
  <w:style w:type="paragraph" w:customStyle="1" w:styleId="10">
    <w:name w:val="Заголовок1"/>
    <w:basedOn w:val="a"/>
    <w:next w:val="a3"/>
    <w:rsid w:val="003A344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3A3449"/>
    <w:pPr>
      <w:spacing w:after="120"/>
    </w:pPr>
  </w:style>
  <w:style w:type="paragraph" w:styleId="a4">
    <w:name w:val="List"/>
    <w:basedOn w:val="a3"/>
    <w:rsid w:val="003A3449"/>
    <w:rPr>
      <w:rFonts w:cs="Mangal"/>
    </w:rPr>
  </w:style>
  <w:style w:type="paragraph" w:customStyle="1" w:styleId="11">
    <w:name w:val="Название1"/>
    <w:basedOn w:val="a"/>
    <w:rsid w:val="003A344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A344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3A3449"/>
    <w:pPr>
      <w:spacing w:line="240" w:lineRule="atLeast"/>
      <w:ind w:hanging="284"/>
      <w:jc w:val="center"/>
    </w:pPr>
    <w:rPr>
      <w:b/>
      <w:sz w:val="32"/>
      <w:szCs w:val="20"/>
    </w:rPr>
  </w:style>
  <w:style w:type="paragraph" w:customStyle="1" w:styleId="a5">
    <w:name w:val="Знак"/>
    <w:basedOn w:val="a"/>
    <w:rsid w:val="003A344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Balloon Text"/>
    <w:basedOn w:val="a"/>
    <w:rsid w:val="003A3449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A3449"/>
    <w:pPr>
      <w:suppressLineNumbers/>
    </w:pPr>
  </w:style>
  <w:style w:type="paragraph" w:customStyle="1" w:styleId="a8">
    <w:name w:val="Заголовок таблицы"/>
    <w:basedOn w:val="a7"/>
    <w:rsid w:val="003A3449"/>
    <w:pPr>
      <w:jc w:val="center"/>
    </w:pPr>
    <w:rPr>
      <w:b/>
      <w:bCs/>
    </w:rPr>
  </w:style>
  <w:style w:type="paragraph" w:customStyle="1" w:styleId="a9">
    <w:name w:val="Прижатый влево"/>
    <w:basedOn w:val="a"/>
    <w:next w:val="a"/>
    <w:rsid w:val="00797104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a">
    <w:name w:val="Table Grid"/>
    <w:basedOn w:val="a1"/>
    <w:rsid w:val="00E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90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84B44-A4D7-488C-93E3-3B13D1EF1F1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1CA893F-3C18-42BE-8332-2E7121D3D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ED1D8-1C6D-437B-8144-DECD82AE8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070FFE1-5700-431D-8088-995CDD83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ФЭУ Советского района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SushkoGA</dc:creator>
  <cp:lastModifiedBy>Краснова Любовь Александровн</cp:lastModifiedBy>
  <cp:revision>8</cp:revision>
  <cp:lastPrinted>2024-06-14T06:40:00Z</cp:lastPrinted>
  <dcterms:created xsi:type="dcterms:W3CDTF">2023-02-21T11:10:00Z</dcterms:created>
  <dcterms:modified xsi:type="dcterms:W3CDTF">2024-06-19T09:10:00Z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