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BE01BA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0B2A39" w:rsidRDefault="000B2A39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0B2A39" w:rsidRDefault="000B2A39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3F40ED" w:rsidRDefault="003F40ED">
      <w:pPr>
        <w:ind w:right="4495"/>
      </w:pPr>
      <w:r w:rsidRPr="003F40ED">
        <w:t>О</w:t>
      </w:r>
      <w:r w:rsidR="006B6346">
        <w:t xml:space="preserve"> внесении изменений в постановление</w:t>
      </w:r>
    </w:p>
    <w:p w:rsidR="006B6346" w:rsidRDefault="006B6346">
      <w:pPr>
        <w:ind w:right="4495"/>
      </w:pPr>
      <w:r>
        <w:t>администрации Советского района</w:t>
      </w:r>
    </w:p>
    <w:p w:rsidR="006B6346" w:rsidRDefault="006B6346">
      <w:pPr>
        <w:ind w:right="4495"/>
      </w:pPr>
      <w:r>
        <w:t xml:space="preserve">от </w:t>
      </w:r>
      <w:r w:rsidR="009F6AC8">
        <w:t>28</w:t>
      </w:r>
      <w:r>
        <w:t>.</w:t>
      </w:r>
      <w:r w:rsidR="009F6AC8">
        <w:t>12</w:t>
      </w:r>
      <w:r>
        <w:t>.201</w:t>
      </w:r>
      <w:r w:rsidR="009F6AC8">
        <w:t>7</w:t>
      </w:r>
      <w:r>
        <w:t xml:space="preserve"> № </w:t>
      </w:r>
      <w:r w:rsidR="009F6AC8">
        <w:t>2691</w:t>
      </w:r>
      <w:r>
        <w:t>/НПА</w:t>
      </w:r>
    </w:p>
    <w:p w:rsidR="006B6346" w:rsidRDefault="006B6346">
      <w:pPr>
        <w:ind w:right="4495"/>
      </w:pPr>
    </w:p>
    <w:p w:rsidR="00ED6A52" w:rsidRDefault="00ED6A52" w:rsidP="00B4591C">
      <w:pPr>
        <w:ind w:right="-1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C415B4" w:rsidRDefault="009F6AC8" w:rsidP="00165E8A">
      <w:pPr>
        <w:numPr>
          <w:ilvl w:val="0"/>
          <w:numId w:val="4"/>
        </w:numPr>
        <w:tabs>
          <w:tab w:val="clear" w:pos="1320"/>
          <w:tab w:val="num" w:pos="-360"/>
          <w:tab w:val="num" w:pos="-180"/>
          <w:tab w:val="num" w:pos="1134"/>
        </w:tabs>
        <w:suppressAutoHyphens w:val="0"/>
        <w:ind w:left="0" w:firstLine="720"/>
        <w:jc w:val="both"/>
      </w:pPr>
      <w:r>
        <w:t>Внести в постановлени</w:t>
      </w:r>
      <w:r w:rsidR="006D24D9">
        <w:t>е</w:t>
      </w:r>
      <w:r>
        <w:t xml:space="preserve"> администрации Советского района от 28.12.2017 №2691/НПА «Об утверждении цен на платные услуги, оказываемые муниципальным автономным учреждением дополнительного образования «Межшкольный учебный комбинат п.</w:t>
      </w:r>
      <w:r w:rsidR="008D352D">
        <w:t xml:space="preserve"> </w:t>
      </w:r>
      <w:r>
        <w:t xml:space="preserve">Пионерский» </w:t>
      </w:r>
      <w:r w:rsidR="00933708">
        <w:t>изменения</w:t>
      </w:r>
      <w:r w:rsidR="00200CF0">
        <w:t>, изложив приложение к постановлению в новой редакции (приложение)</w:t>
      </w:r>
      <w:r w:rsidR="00C415B4">
        <w:t>:</w:t>
      </w:r>
    </w:p>
    <w:p w:rsidR="008C7E0C" w:rsidRDefault="008C7E0C" w:rsidP="00165E8A">
      <w:pPr>
        <w:numPr>
          <w:ilvl w:val="0"/>
          <w:numId w:val="4"/>
        </w:numPr>
        <w:tabs>
          <w:tab w:val="num" w:pos="-360"/>
          <w:tab w:val="num" w:pos="-180"/>
          <w:tab w:val="num" w:pos="1134"/>
        </w:tabs>
        <w:suppressAutoHyphens w:val="0"/>
        <w:ind w:left="0" w:firstLine="720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933708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738FB" w:rsidRDefault="00F34C46" w:rsidP="00165E8A">
      <w:pPr>
        <w:numPr>
          <w:ilvl w:val="0"/>
          <w:numId w:val="4"/>
        </w:numPr>
        <w:tabs>
          <w:tab w:val="num" w:pos="-360"/>
          <w:tab w:val="num" w:pos="-180"/>
          <w:tab w:val="num" w:pos="0"/>
          <w:tab w:val="num" w:pos="1134"/>
        </w:tabs>
        <w:suppressAutoHyphens w:val="0"/>
        <w:ind w:left="0" w:firstLine="720"/>
        <w:jc w:val="both"/>
      </w:pPr>
      <w:r>
        <w:t>Н</w:t>
      </w:r>
      <w:r w:rsidR="008C7E0C" w:rsidRPr="00F834ED">
        <w:t>астояще</w:t>
      </w:r>
      <w:r>
        <w:t>е</w:t>
      </w:r>
      <w:r w:rsidR="008C7E0C" w:rsidRPr="00F834ED">
        <w:t xml:space="preserve"> постановлени</w:t>
      </w:r>
      <w:r>
        <w:t>я</w:t>
      </w:r>
      <w:r w:rsidR="008C7E0C" w:rsidRPr="00F834ED">
        <w:t xml:space="preserve"> вступает в силу </w:t>
      </w:r>
      <w:r w:rsidR="008C7E0C">
        <w:t>после его официального опубликования</w:t>
      </w:r>
      <w:r w:rsidR="00165E8A">
        <w:t>,</w:t>
      </w:r>
      <w:r>
        <w:t xml:space="preserve"> </w:t>
      </w:r>
      <w:r w:rsidR="00200CF0">
        <w:t xml:space="preserve">и </w:t>
      </w:r>
      <w:r>
        <w:t>распростран</w:t>
      </w:r>
      <w:r w:rsidR="00AD64EF">
        <w:t>яет</w:t>
      </w:r>
      <w:r>
        <w:t xml:space="preserve"> свое действие на правоотношения, возникшие с </w:t>
      </w:r>
      <w:r w:rsidR="000B2A39">
        <w:t>11</w:t>
      </w:r>
      <w:r w:rsidR="0014226D">
        <w:t>.1</w:t>
      </w:r>
      <w:r w:rsidR="000B2A39">
        <w:t>2</w:t>
      </w:r>
      <w:r>
        <w:t>.202</w:t>
      </w:r>
      <w:r w:rsidR="0014226D">
        <w:t>3</w:t>
      </w:r>
      <w:r>
        <w:t>.</w:t>
      </w:r>
    </w:p>
    <w:p w:rsidR="008C7E0C" w:rsidRDefault="008C7E0C" w:rsidP="00165E8A">
      <w:pPr>
        <w:tabs>
          <w:tab w:val="num" w:pos="0"/>
          <w:tab w:val="num" w:pos="1134"/>
          <w:tab w:val="num" w:pos="1320"/>
        </w:tabs>
        <w:suppressAutoHyphens w:val="0"/>
        <w:ind w:firstLine="720"/>
        <w:jc w:val="both"/>
      </w:pPr>
    </w:p>
    <w:p w:rsidR="008C7E0C" w:rsidRDefault="008C7E0C" w:rsidP="008C7E0C"/>
    <w:p w:rsidR="00E06406" w:rsidRDefault="00E06406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A95056">
        <w:t>Е.И. Буренков</w:t>
      </w:r>
    </w:p>
    <w:p w:rsidR="00BE01BA" w:rsidRDefault="00BE01BA" w:rsidP="00FE681C"/>
    <w:p w:rsidR="00BE01BA" w:rsidRPr="004B6638" w:rsidRDefault="00BE01BA" w:rsidP="00BE01BA"/>
    <w:p w:rsidR="00BE01BA" w:rsidRPr="004B6638" w:rsidRDefault="00BE01BA" w:rsidP="00BE01BA">
      <w:pPr>
        <w:jc w:val="both"/>
      </w:pPr>
      <w:r w:rsidRPr="004B6638">
        <w:t>Прием заключений по результатам проведения независимой антикоррупционной экспертизы проектов МНПА осуществляется с 0</w:t>
      </w:r>
      <w:r>
        <w:t>9</w:t>
      </w:r>
      <w:r>
        <w:t>.12.2023 по 1</w:t>
      </w:r>
      <w:r>
        <w:t>1</w:t>
      </w:r>
      <w:r w:rsidRPr="004B6638">
        <w:t>.12.2023 на адрес электронной почты adm@sovrnhmao.ru в порядке, предусмотренном нормативно-правовыми актами Российской Федерации.</w:t>
      </w:r>
    </w:p>
    <w:p w:rsidR="00BE01BA" w:rsidRDefault="00BE01BA" w:rsidP="00FE681C"/>
    <w:p w:rsidR="00BE01BA" w:rsidRDefault="00BE01BA" w:rsidP="00FE681C"/>
    <w:p w:rsidR="001B2E33" w:rsidRDefault="001B2E33">
      <w:pPr>
        <w:suppressAutoHyphens w:val="0"/>
      </w:pPr>
      <w:r>
        <w:br w:type="page"/>
      </w:r>
      <w:bookmarkStart w:id="0" w:name="_GoBack"/>
      <w:bookmarkEnd w:id="0"/>
    </w:p>
    <w:p w:rsidR="001B2E33" w:rsidRPr="004D67E9" w:rsidRDefault="001B2E33" w:rsidP="001B2E33">
      <w:pPr>
        <w:ind w:left="5245" w:right="20"/>
      </w:pPr>
      <w:r>
        <w:lastRenderedPageBreak/>
        <w:t xml:space="preserve">Приложение </w:t>
      </w:r>
      <w:r w:rsidRPr="004D67E9">
        <w:t xml:space="preserve">к постановлению </w:t>
      </w:r>
    </w:p>
    <w:p w:rsidR="001B2E33" w:rsidRPr="004D67E9" w:rsidRDefault="001B2E33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B2E33" w:rsidRDefault="001B2E33" w:rsidP="001B2E33">
      <w:pPr>
        <w:ind w:left="5245"/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8E3B48">
        <w:t>3</w:t>
      </w:r>
      <w:r>
        <w:t xml:space="preserve"> № </w:t>
      </w:r>
      <w:r>
        <w:rPr>
          <w:u w:val="single"/>
        </w:rPr>
        <w:t xml:space="preserve">      </w:t>
      </w:r>
      <w:r w:rsidRPr="00D801BB">
        <w:rPr>
          <w:u w:val="single"/>
        </w:rPr>
        <w:t>/НПА</w:t>
      </w:r>
    </w:p>
    <w:p w:rsidR="001B2E33" w:rsidRDefault="001B2E33" w:rsidP="001B2E33">
      <w:pPr>
        <w:ind w:left="5245" w:right="20"/>
        <w:jc w:val="both"/>
      </w:pPr>
    </w:p>
    <w:p w:rsidR="009F6AC8" w:rsidRPr="004D67E9" w:rsidRDefault="001B2E33" w:rsidP="001B2E33">
      <w:pPr>
        <w:ind w:left="5245" w:right="20"/>
      </w:pPr>
      <w:r>
        <w:t>«</w:t>
      </w:r>
      <w:r w:rsidR="009F6AC8">
        <w:t xml:space="preserve">Приложение </w:t>
      </w:r>
      <w:r w:rsidR="009F6AC8" w:rsidRPr="004D67E9">
        <w:t xml:space="preserve">к постановлению </w:t>
      </w:r>
    </w:p>
    <w:p w:rsidR="009F6AC8" w:rsidRPr="004D67E9" w:rsidRDefault="009F6AC8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9F6AC8" w:rsidRDefault="009F6AC8" w:rsidP="001B2E33">
      <w:pPr>
        <w:ind w:left="5245"/>
      </w:pPr>
      <w:r w:rsidRPr="004D67E9">
        <w:t xml:space="preserve">от </w:t>
      </w:r>
      <w:r w:rsidR="001B2E33">
        <w:t>28.12.2017</w:t>
      </w:r>
      <w:r>
        <w:t xml:space="preserve"> № </w:t>
      </w:r>
      <w:r w:rsidR="001B2E33">
        <w:rPr>
          <w:u w:val="single"/>
        </w:rPr>
        <w:t>2691</w:t>
      </w:r>
      <w:r w:rsidRPr="00D801BB">
        <w:rPr>
          <w:u w:val="single"/>
        </w:rPr>
        <w:t>/НПА</w:t>
      </w:r>
    </w:p>
    <w:p w:rsidR="009F6AC8" w:rsidRDefault="009F6AC8" w:rsidP="009F6AC8">
      <w:pPr>
        <w:ind w:left="6660"/>
        <w:jc w:val="right"/>
      </w:pPr>
    </w:p>
    <w:p w:rsidR="009F6AC8" w:rsidRPr="008C789F" w:rsidRDefault="00AB0C17" w:rsidP="009F6AC8">
      <w:pPr>
        <w:jc w:val="center"/>
      </w:pPr>
      <w:r w:rsidRPr="008C789F">
        <w:t>Ц</w:t>
      </w:r>
      <w:r w:rsidR="009F6AC8" w:rsidRPr="008C789F">
        <w:t xml:space="preserve">ены на платные услуги, </w:t>
      </w:r>
    </w:p>
    <w:p w:rsidR="009F6AC8" w:rsidRDefault="009F6AC8" w:rsidP="009F6AC8">
      <w:pPr>
        <w:ind w:right="-5"/>
        <w:jc w:val="center"/>
      </w:pPr>
      <w:r w:rsidRPr="008C789F">
        <w:t>оказываемые Муниципальным автономным учреждением дополнительного образования «Межшкольный учебный комбинат п.Пионерский»</w:t>
      </w:r>
    </w:p>
    <w:p w:rsidR="007D7BD2" w:rsidRDefault="007D7BD2" w:rsidP="009F6AC8">
      <w:pPr>
        <w:jc w:val="right"/>
      </w:pPr>
    </w:p>
    <w:p w:rsidR="009F6AC8" w:rsidRDefault="009F6AC8" w:rsidP="009F6AC8">
      <w:pPr>
        <w:jc w:val="right"/>
      </w:pPr>
      <w:r>
        <w:t>Таблица 1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43"/>
        <w:gridCol w:w="2127"/>
        <w:gridCol w:w="1842"/>
        <w:gridCol w:w="1702"/>
      </w:tblGrid>
      <w:tr w:rsidR="009F6AC8" w:rsidRPr="003838CB" w:rsidTr="000B2A39">
        <w:trPr>
          <w:trHeight w:val="93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5A5A43">
            <w:pPr>
              <w:snapToGrid w:val="0"/>
              <w:ind w:left="272" w:hanging="272"/>
              <w:jc w:val="center"/>
            </w:pPr>
            <w:r w:rsidRPr="00B57001">
              <w:t>№</w:t>
            </w:r>
          </w:p>
          <w:p w:rsidR="009F6AC8" w:rsidRPr="00B57001" w:rsidRDefault="009F6AC8" w:rsidP="005A5A43">
            <w:pPr>
              <w:snapToGrid w:val="0"/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9F6AC8" w:rsidRPr="00B57001" w:rsidRDefault="004B4EBF" w:rsidP="005A5A43">
            <w:pPr>
              <w:snapToGrid w:val="0"/>
              <w:ind w:left="72"/>
              <w:jc w:val="center"/>
            </w:pPr>
            <w:r>
              <w:t>Наименование</w:t>
            </w:r>
            <w:r w:rsidR="009F6AC8">
              <w:t xml:space="preserve"> услуг</w:t>
            </w:r>
            <w:r w:rsidR="005A5A43">
              <w:t>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-108" w:right="-108"/>
              <w:jc w:val="center"/>
            </w:pPr>
            <w:r>
              <w:t xml:space="preserve">Продолжи- 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72"/>
              <w:jc w:val="center"/>
            </w:pPr>
            <w:r>
              <w:t>Цена без НДС (руб.)</w:t>
            </w:r>
          </w:p>
        </w:tc>
      </w:tr>
      <w:tr w:rsidR="0092466B" w:rsidRPr="003838CB" w:rsidTr="00EF0454">
        <w:trPr>
          <w:trHeight w:val="263"/>
        </w:trPr>
        <w:tc>
          <w:tcPr>
            <w:tcW w:w="611" w:type="dxa"/>
            <w:shd w:val="clear" w:color="auto" w:fill="auto"/>
          </w:tcPr>
          <w:p w:rsidR="0092466B" w:rsidRPr="00B57001" w:rsidRDefault="0092466B" w:rsidP="00ED6A52">
            <w:pPr>
              <w:snapToGrid w:val="0"/>
              <w:ind w:left="272" w:hanging="272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5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Осуществление доврачебной медицинской помощи по медицинским осмотрам (предрейсовым и послерейсовым)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FE29CF">
            <w:pPr>
              <w:ind w:left="72" w:firstLine="72"/>
              <w:jc w:val="center"/>
            </w:pPr>
            <w:r>
              <w:t xml:space="preserve">1 </w:t>
            </w:r>
            <w:r w:rsidR="00FE29CF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104,00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92466B">
            <w:pPr>
              <w:snapToGrid w:val="0"/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52FB2" w:rsidP="00952FB2">
            <w:pPr>
              <w:snapToGrid w:val="0"/>
              <w:ind w:left="72"/>
            </w:pPr>
            <w:proofErr w:type="spellStart"/>
            <w:r>
              <w:t>П</w:t>
            </w:r>
            <w:r w:rsidR="009F6AC8">
              <w:t>редрейсов</w:t>
            </w:r>
            <w:r>
              <w:t>ая</w:t>
            </w:r>
            <w:proofErr w:type="spellEnd"/>
            <w:r>
              <w:t xml:space="preserve"> проверка</w:t>
            </w:r>
            <w:r w:rsidR="009F6AC8">
              <w:t xml:space="preserve"> технического </w:t>
            </w:r>
            <w:r>
              <w:t>состояния</w:t>
            </w:r>
            <w:r w:rsidR="009F6AC8">
              <w:t xml:space="preserve"> транспортного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транспортное средство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952FB2">
            <w:pPr>
              <w:ind w:left="72" w:firstLine="72"/>
              <w:jc w:val="center"/>
            </w:pPr>
            <w:r>
              <w:t xml:space="preserve">1 </w:t>
            </w:r>
            <w:r w:rsidR="00952FB2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100,00</w:t>
            </w:r>
          </w:p>
        </w:tc>
      </w:tr>
      <w:tr w:rsidR="009F6AC8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AB2F3A" w:rsidRPr="00C415B4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477</w:t>
            </w:r>
            <w:r w:rsidR="00952FB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«В» </w:t>
            </w:r>
          </w:p>
          <w:p w:rsidR="007D7BD2" w:rsidRDefault="007D7BD2" w:rsidP="00594554">
            <w:pPr>
              <w:snapToGrid w:val="0"/>
              <w:ind w:left="72"/>
            </w:pPr>
            <w:r>
              <w:t>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7D7BD2" w:rsidRPr="00C415B4">
              <w:rPr>
                <w:color w:val="000000" w:themeColor="text1"/>
              </w:rPr>
              <w:t> 4</w:t>
            </w:r>
            <w:r w:rsidRPr="00C415B4">
              <w:rPr>
                <w:color w:val="000000" w:themeColor="text1"/>
              </w:rPr>
              <w:t>77</w:t>
            </w:r>
            <w:r w:rsidR="007D7BD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по специальности «Парикмахер»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5 месяцев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23 411,00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«А», «А1»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22 259,00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Pr="00923147" w:rsidRDefault="007D7BD2" w:rsidP="00923147">
            <w:pPr>
              <w:snapToGrid w:val="0"/>
              <w:ind w:left="72"/>
              <w:rPr>
                <w:color w:val="FF0000"/>
              </w:rPr>
            </w:pPr>
            <w:r>
              <w:t>Подготовка водителя транспортного средства категории «А», «А1» при одновременном обучении на категорию «В»</w:t>
            </w:r>
            <w:r>
              <w:rPr>
                <w:color w:val="FF0000"/>
              </w:rPr>
              <w:t xml:space="preserve"> </w:t>
            </w:r>
            <w:r w:rsidRPr="00952BC2">
              <w:t>или «С», а также в случае, если одна из категорий (В, С) или обе категории (В и С) у обучающегося уже открыты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13 089,00</w:t>
            </w:r>
          </w:p>
        </w:tc>
      </w:tr>
      <w:tr w:rsidR="007D7BD2" w:rsidTr="00EF0454">
        <w:trPr>
          <w:trHeight w:val="1409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 при условии, что категория «С»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28 172,00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8A5B79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  <w:r>
              <w:t xml:space="preserve"> 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Подготовка водителя транспортного средства категории «С»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62 721,00</w:t>
            </w:r>
          </w:p>
        </w:tc>
      </w:tr>
      <w:tr w:rsidR="00AA1D02" w:rsidTr="00EF0454">
        <w:trPr>
          <w:trHeight w:val="67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Выдача дубликата утерянного свидетельства об окончании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394,00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Ежегодное обучение водителей по программе «Безопасность дорожного движения»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1B2E33">
            <w:pPr>
              <w:snapToGrid w:val="0"/>
              <w:ind w:left="34"/>
              <w:jc w:val="center"/>
            </w:pPr>
            <w:r>
              <w:t>1 обучающийся в группе из 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2 недели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AB2F3A">
            <w:pPr>
              <w:snapToGrid w:val="0"/>
              <w:ind w:left="72" w:firstLine="72"/>
              <w:jc w:val="center"/>
            </w:pPr>
            <w:r>
              <w:t>2 976,00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B54007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14 972,00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8 649,00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14 921,00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  <w:p w:rsidR="00AA1D02" w:rsidRPr="008A5B79" w:rsidRDefault="00AA1D02" w:rsidP="000A67FA">
            <w:pPr>
              <w:snapToGrid w:val="0"/>
              <w:ind w:left="72"/>
            </w:pPr>
            <w:r w:rsidRPr="008A5B79">
              <w:t xml:space="preserve">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 w:firstLine="72"/>
              <w:jc w:val="center"/>
            </w:pPr>
            <w:r w:rsidRPr="008A5B79">
              <w:t>8 611,00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jc w:val="center"/>
            </w:pPr>
            <w: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дополнительной общеразвивающей образовательной программе «Английский язык – окно в мир»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352822">
            <w:pPr>
              <w:snapToGrid w:val="0"/>
              <w:ind w:left="34"/>
              <w:jc w:val="center"/>
            </w:pPr>
            <w:r w:rsidRPr="008A5B79">
              <w:t>1 обучающийся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22 989,00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«Кулинарный»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207,00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«Творческий»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220,00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Мини курс обучающий «Горизонт новых возможностей»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142A6A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16 часов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3119,00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EF0454" w:rsidRDefault="00EF0454" w:rsidP="00EF0454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Репетиторство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352822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(индивидуальные занятия)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D6A52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AB2F3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665,00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2-3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361,00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4-5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6-7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8-9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133,00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10-11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118,00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12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108,00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Прокат картинга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заезд -500 метров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F04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15 минут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145,00</w:t>
            </w:r>
          </w:p>
        </w:tc>
      </w:tr>
    </w:tbl>
    <w:p w:rsidR="00175BCF" w:rsidRDefault="00175BCF" w:rsidP="009F6AC8">
      <w:pPr>
        <w:jc w:val="right"/>
      </w:pPr>
    </w:p>
    <w:p w:rsidR="001B2E33" w:rsidRDefault="001B2E33" w:rsidP="00FE29CF">
      <w:pPr>
        <w:jc w:val="center"/>
        <w:rPr>
          <w:b/>
        </w:rPr>
      </w:pPr>
    </w:p>
    <w:p w:rsidR="0064675E" w:rsidRDefault="0064675E">
      <w:pPr>
        <w:suppressAutoHyphens w:val="0"/>
        <w:rPr>
          <w:b/>
        </w:rPr>
      </w:pPr>
      <w:r>
        <w:rPr>
          <w:b/>
        </w:rPr>
        <w:br w:type="page"/>
      </w:r>
    </w:p>
    <w:p w:rsidR="00FE29CF" w:rsidRPr="000465D4" w:rsidRDefault="00FE29CF" w:rsidP="00FE29CF">
      <w:pPr>
        <w:jc w:val="center"/>
      </w:pPr>
      <w:r w:rsidRPr="000465D4">
        <w:lastRenderedPageBreak/>
        <w:t xml:space="preserve">Цены на транспортные услуги, </w:t>
      </w:r>
    </w:p>
    <w:p w:rsidR="00FE29CF" w:rsidRPr="000465D4" w:rsidRDefault="00FE29CF" w:rsidP="00FE29CF">
      <w:pPr>
        <w:ind w:right="-5"/>
        <w:jc w:val="center"/>
      </w:pPr>
      <w:r w:rsidRPr="000465D4">
        <w:t>предоставляемые Муниципальным автономным учреждением дополнительного образования «Межшкольный учебный комбинат п.Пионерский»</w:t>
      </w:r>
    </w:p>
    <w:p w:rsidR="009F6AC8" w:rsidRDefault="009F6AC8" w:rsidP="009F6AC8">
      <w:pPr>
        <w:jc w:val="right"/>
      </w:pPr>
      <w:r>
        <w:t>Таблица 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80"/>
        <w:gridCol w:w="2170"/>
      </w:tblGrid>
      <w:tr w:rsidR="009F6AC8" w:rsidRPr="002C42A5" w:rsidTr="00681471">
        <w:trPr>
          <w:trHeight w:val="624"/>
        </w:trPr>
        <w:tc>
          <w:tcPr>
            <w:tcW w:w="568" w:type="dxa"/>
            <w:vAlign w:val="center"/>
          </w:tcPr>
          <w:p w:rsidR="009F6AC8" w:rsidRPr="001B18DE" w:rsidRDefault="009F6AC8" w:rsidP="00681471">
            <w:pPr>
              <w:jc w:val="center"/>
            </w:pPr>
            <w:r w:rsidRPr="001B18DE">
              <w:t>№п/п</w:t>
            </w:r>
          </w:p>
        </w:tc>
        <w:tc>
          <w:tcPr>
            <w:tcW w:w="5386" w:type="dxa"/>
            <w:vAlign w:val="center"/>
          </w:tcPr>
          <w:p w:rsidR="009F6AC8" w:rsidRPr="001B18DE" w:rsidRDefault="009F6AC8" w:rsidP="00681471">
            <w:pPr>
              <w:jc w:val="center"/>
            </w:pPr>
            <w:r>
              <w:t>Марка, модель автомобиля</w:t>
            </w:r>
          </w:p>
        </w:tc>
        <w:tc>
          <w:tcPr>
            <w:tcW w:w="1480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Pr="001B18DE" w:rsidRDefault="009F6AC8" w:rsidP="00ED6A52">
            <w:pPr>
              <w:jc w:val="center"/>
            </w:pPr>
            <w:r w:rsidRPr="001B18DE">
              <w:t>(рублей за 1 час) без НДС</w:t>
            </w:r>
          </w:p>
        </w:tc>
        <w:tc>
          <w:tcPr>
            <w:tcW w:w="2170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Default="009F6AC8" w:rsidP="00ED6A52">
            <w:pPr>
              <w:jc w:val="center"/>
            </w:pPr>
            <w:r w:rsidRPr="001B18DE">
              <w:t>(рублей за 1 час)</w:t>
            </w:r>
          </w:p>
          <w:p w:rsidR="009F6AC8" w:rsidRPr="001B18DE" w:rsidRDefault="009F6AC8" w:rsidP="00ED6A52">
            <w:pPr>
              <w:jc w:val="center"/>
            </w:pPr>
            <w:r w:rsidRPr="001B18DE">
              <w:t xml:space="preserve"> </w:t>
            </w:r>
            <w:r>
              <w:t>с учетом</w:t>
            </w:r>
            <w:r w:rsidRPr="001B18DE">
              <w:t xml:space="preserve"> НДС</w:t>
            </w:r>
          </w:p>
        </w:tc>
      </w:tr>
      <w:tr w:rsidR="009F6AC8" w:rsidRPr="001B18DE" w:rsidTr="00681471">
        <w:trPr>
          <w:trHeight w:val="113"/>
        </w:trPr>
        <w:tc>
          <w:tcPr>
            <w:tcW w:w="568" w:type="dxa"/>
            <w:vAlign w:val="center"/>
          </w:tcPr>
          <w:p w:rsidR="009F6AC8" w:rsidRPr="001B18DE" w:rsidRDefault="009F6AC8" w:rsidP="00200CF0">
            <w:pPr>
              <w:jc w:val="center"/>
            </w:pPr>
            <w:r w:rsidRPr="001B18DE">
              <w:t>1</w:t>
            </w:r>
          </w:p>
        </w:tc>
        <w:tc>
          <w:tcPr>
            <w:tcW w:w="5386" w:type="dxa"/>
          </w:tcPr>
          <w:p w:rsidR="009F6AC8" w:rsidRPr="00C415B4" w:rsidRDefault="00755E3F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Практическое вождение на легковом автомобиле</w:t>
            </w:r>
          </w:p>
        </w:tc>
        <w:tc>
          <w:tcPr>
            <w:tcW w:w="1480" w:type="dxa"/>
            <w:vAlign w:val="center"/>
          </w:tcPr>
          <w:p w:rsidR="009F6AC8" w:rsidRPr="00C415B4" w:rsidRDefault="00755E3F" w:rsidP="0000439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786</w:t>
            </w:r>
            <w:r w:rsidR="00004391" w:rsidRPr="00C415B4">
              <w:rPr>
                <w:color w:val="000000" w:themeColor="text1"/>
              </w:rPr>
              <w:t>,</w:t>
            </w:r>
            <w:r w:rsidR="009F6AC8" w:rsidRPr="00C415B4">
              <w:rPr>
                <w:color w:val="000000" w:themeColor="text1"/>
              </w:rPr>
              <w:t>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81471">
        <w:trPr>
          <w:trHeight w:val="113"/>
        </w:trPr>
        <w:tc>
          <w:tcPr>
            <w:tcW w:w="568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2</w:t>
            </w:r>
          </w:p>
        </w:tc>
        <w:tc>
          <w:tcPr>
            <w:tcW w:w="5386" w:type="dxa"/>
            <w:vAlign w:val="center"/>
          </w:tcPr>
          <w:p w:rsidR="009F6AC8" w:rsidRPr="00C415B4" w:rsidRDefault="009F6AC8" w:rsidP="00755E3F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Мотоцикл в учебных целях</w:t>
            </w:r>
          </w:p>
        </w:tc>
        <w:tc>
          <w:tcPr>
            <w:tcW w:w="1480" w:type="dxa"/>
            <w:vAlign w:val="center"/>
          </w:tcPr>
          <w:p w:rsidR="009F6AC8" w:rsidRPr="00C415B4" w:rsidRDefault="009F6AC8" w:rsidP="009246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396,00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81471">
        <w:trPr>
          <w:trHeight w:val="113"/>
        </w:trPr>
        <w:tc>
          <w:tcPr>
            <w:tcW w:w="568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480" w:type="dxa"/>
            <w:vAlign w:val="center"/>
          </w:tcPr>
          <w:p w:rsidR="009F6AC8" w:rsidRPr="00C415B4" w:rsidRDefault="00B37E6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1353</w:t>
            </w:r>
            <w:r w:rsidR="009F6AC8" w:rsidRPr="00C415B4">
              <w:rPr>
                <w:color w:val="000000" w:themeColor="text1"/>
              </w:rPr>
              <w:t>,00</w:t>
            </w:r>
          </w:p>
        </w:tc>
        <w:tc>
          <w:tcPr>
            <w:tcW w:w="2170" w:type="dxa"/>
            <w:vAlign w:val="center"/>
          </w:tcPr>
          <w:p w:rsidR="009F6AC8" w:rsidRPr="00C415B4" w:rsidRDefault="009F6AC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ГАЗ-3309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48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953,00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Default="0092466B" w:rsidP="00200CF0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>втобус КАВЗ-4238-05</w:t>
            </w:r>
            <w:r w:rsidR="008A5B79" w:rsidRPr="00C415B4">
              <w:rPr>
                <w:color w:val="000000" w:themeColor="text1"/>
              </w:rPr>
              <w:t>, КАВЗ-4238-65, НЕФАЗ 5299-11-32</w:t>
            </w:r>
            <w:r w:rsidR="0092466B"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480" w:type="dxa"/>
            <w:vAlign w:val="center"/>
          </w:tcPr>
          <w:p w:rsidR="0092466B" w:rsidRPr="00C415B4" w:rsidRDefault="00042067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3348,3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4018,00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Default="0092466B" w:rsidP="00200CF0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 xml:space="preserve">втобус </w:t>
            </w:r>
            <w:r w:rsidR="008A5B79" w:rsidRPr="00C415B4">
              <w:rPr>
                <w:color w:val="000000" w:themeColor="text1"/>
              </w:rPr>
              <w:t xml:space="preserve">КАВЗ-4238-05, КАВЗ-4238-65, НЕФАЗ 5299-11-32 </w:t>
            </w:r>
            <w:r w:rsidR="0092466B"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480" w:type="dxa"/>
            <w:vAlign w:val="center"/>
          </w:tcPr>
          <w:p w:rsidR="0092466B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362</w:t>
            </w:r>
            <w:r w:rsidR="00704DD1" w:rsidRPr="00C415B4">
              <w:rPr>
                <w:color w:val="000000" w:themeColor="text1"/>
              </w:rPr>
              <w:t>6</w:t>
            </w:r>
            <w:r w:rsidRPr="00C415B4">
              <w:rPr>
                <w:color w:val="000000" w:themeColor="text1"/>
              </w:rPr>
              <w:t>,</w:t>
            </w:r>
            <w:r w:rsidR="00704DD1" w:rsidRPr="00C415B4">
              <w:rPr>
                <w:color w:val="000000" w:themeColor="text1"/>
              </w:rPr>
              <w:t>9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4352,00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Default="0092466B" w:rsidP="00200CF0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92466B" w:rsidRPr="00C415B4" w:rsidRDefault="0092466B" w:rsidP="00B94150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рабочее время)</w:t>
            </w:r>
          </w:p>
        </w:tc>
        <w:tc>
          <w:tcPr>
            <w:tcW w:w="1480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202</w:t>
            </w:r>
            <w:r w:rsidRPr="00C415B4">
              <w:rPr>
                <w:color w:val="000000" w:themeColor="text1"/>
              </w:rPr>
              <w:t>,0</w:t>
            </w:r>
            <w:r w:rsidR="000C5320" w:rsidRPr="00C415B4">
              <w:rPr>
                <w:color w:val="000000" w:themeColor="text1"/>
              </w:rPr>
              <w:t>9</w:t>
            </w:r>
          </w:p>
        </w:tc>
        <w:tc>
          <w:tcPr>
            <w:tcW w:w="2170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1443,00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92466B" w:rsidRPr="00C415B4" w:rsidRDefault="0092466B" w:rsidP="00AB2F3A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выходные и праздничные дни)</w:t>
            </w:r>
          </w:p>
        </w:tc>
        <w:tc>
          <w:tcPr>
            <w:tcW w:w="1480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042067" w:rsidRPr="00C415B4">
              <w:rPr>
                <w:color w:val="000000" w:themeColor="text1"/>
              </w:rPr>
              <w:t>480</w:t>
            </w:r>
            <w:r w:rsidRPr="00C415B4">
              <w:rPr>
                <w:color w:val="000000" w:themeColor="text1"/>
              </w:rPr>
              <w:t>,</w:t>
            </w:r>
            <w:r w:rsidR="000C5320" w:rsidRPr="00C415B4">
              <w:rPr>
                <w:color w:val="000000" w:themeColor="text1"/>
              </w:rPr>
              <w:t>9</w:t>
            </w:r>
            <w:r w:rsidR="00042067" w:rsidRPr="00C415B4">
              <w:rPr>
                <w:color w:val="000000" w:themeColor="text1"/>
              </w:rPr>
              <w:t>8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755E3F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755E3F" w:rsidRPr="00C415B4">
              <w:rPr>
                <w:color w:val="000000" w:themeColor="text1"/>
              </w:rPr>
              <w:t>777</w:t>
            </w:r>
            <w:r w:rsidRPr="00C415B4">
              <w:rPr>
                <w:color w:val="000000" w:themeColor="text1"/>
              </w:rPr>
              <w:t>,00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Default="0092466B" w:rsidP="00200CF0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зимний период)</w:t>
            </w:r>
          </w:p>
        </w:tc>
        <w:tc>
          <w:tcPr>
            <w:tcW w:w="148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2041,00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2449,20</w:t>
            </w:r>
          </w:p>
        </w:tc>
      </w:tr>
      <w:tr w:rsidR="0092466B" w:rsidRPr="001B18DE" w:rsidTr="00681471">
        <w:trPr>
          <w:trHeight w:val="113"/>
        </w:trPr>
        <w:tc>
          <w:tcPr>
            <w:tcW w:w="568" w:type="dxa"/>
            <w:vAlign w:val="center"/>
          </w:tcPr>
          <w:p w:rsidR="0092466B" w:rsidRDefault="0092466B" w:rsidP="00200CF0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летний период)</w:t>
            </w:r>
          </w:p>
        </w:tc>
        <w:tc>
          <w:tcPr>
            <w:tcW w:w="148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1791,00</w:t>
            </w:r>
          </w:p>
        </w:tc>
        <w:tc>
          <w:tcPr>
            <w:tcW w:w="2170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2149,20</w:t>
            </w:r>
          </w:p>
        </w:tc>
      </w:tr>
      <w:tr w:rsidR="00853544" w:rsidRPr="001B18DE" w:rsidTr="00681471">
        <w:trPr>
          <w:trHeight w:val="113"/>
        </w:trPr>
        <w:tc>
          <w:tcPr>
            <w:tcW w:w="568" w:type="dxa"/>
            <w:vAlign w:val="center"/>
          </w:tcPr>
          <w:p w:rsidR="00853544" w:rsidRDefault="00200CF0" w:rsidP="00200CF0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Легковой автомобиль ВАЗ-2114 </w:t>
            </w:r>
          </w:p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(на экзамен 20 минут)</w:t>
            </w:r>
          </w:p>
        </w:tc>
        <w:tc>
          <w:tcPr>
            <w:tcW w:w="1480" w:type="dxa"/>
            <w:vAlign w:val="center"/>
          </w:tcPr>
          <w:p w:rsidR="00853544" w:rsidRPr="00C415B4" w:rsidRDefault="00704DD1" w:rsidP="00853544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352,96</w:t>
            </w:r>
          </w:p>
        </w:tc>
        <w:tc>
          <w:tcPr>
            <w:tcW w:w="2170" w:type="dxa"/>
            <w:vAlign w:val="center"/>
          </w:tcPr>
          <w:p w:rsidR="00853544" w:rsidRPr="00C415B4" w:rsidRDefault="00704DD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424,00</w:t>
            </w:r>
          </w:p>
        </w:tc>
      </w:tr>
      <w:tr w:rsidR="007D42A1" w:rsidRPr="001B18DE" w:rsidTr="00681471">
        <w:trPr>
          <w:trHeight w:val="113"/>
        </w:trPr>
        <w:tc>
          <w:tcPr>
            <w:tcW w:w="568" w:type="dxa"/>
            <w:vAlign w:val="center"/>
          </w:tcPr>
          <w:p w:rsidR="007D42A1" w:rsidRDefault="00200CF0" w:rsidP="00200CF0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480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1550,</w:t>
            </w:r>
            <w:r w:rsidR="00704DD1" w:rsidRPr="00C415B4">
              <w:rPr>
                <w:color w:val="000000" w:themeColor="text1"/>
              </w:rPr>
              <w:t>2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1860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81471">
        <w:trPr>
          <w:trHeight w:val="113"/>
        </w:trPr>
        <w:tc>
          <w:tcPr>
            <w:tcW w:w="568" w:type="dxa"/>
            <w:vAlign w:val="center"/>
          </w:tcPr>
          <w:p w:rsidR="007D42A1" w:rsidRDefault="00200CF0" w:rsidP="00200CF0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выходные и праздничные дни)</w:t>
            </w:r>
          </w:p>
        </w:tc>
        <w:tc>
          <w:tcPr>
            <w:tcW w:w="1480" w:type="dxa"/>
            <w:vAlign w:val="center"/>
          </w:tcPr>
          <w:p w:rsidR="007D42A1" w:rsidRPr="00C415B4" w:rsidRDefault="00042067" w:rsidP="007D42A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1829,2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2195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81471">
        <w:trPr>
          <w:trHeight w:val="113"/>
        </w:trPr>
        <w:tc>
          <w:tcPr>
            <w:tcW w:w="568" w:type="dxa"/>
            <w:vAlign w:val="center"/>
          </w:tcPr>
          <w:p w:rsidR="007D42A1" w:rsidRDefault="00200CF0" w:rsidP="00200CF0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7D42A1" w:rsidRPr="00C415B4" w:rsidRDefault="007D42A1" w:rsidP="003856B9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рабоч</w:t>
            </w:r>
            <w:r w:rsidR="003856B9">
              <w:rPr>
                <w:color w:val="000000" w:themeColor="text1"/>
              </w:rPr>
              <w:t>ие</w:t>
            </w:r>
            <w:r w:rsidRPr="00C415B4">
              <w:rPr>
                <w:color w:val="000000" w:themeColor="text1"/>
              </w:rPr>
              <w:t xml:space="preserve"> </w:t>
            </w:r>
            <w:r w:rsidR="003856B9">
              <w:rPr>
                <w:color w:val="000000" w:themeColor="text1"/>
              </w:rPr>
              <w:t>дни</w:t>
            </w:r>
            <w:r w:rsidRPr="00C415B4">
              <w:rPr>
                <w:color w:val="000000" w:themeColor="text1"/>
              </w:rPr>
              <w:t>)</w:t>
            </w:r>
          </w:p>
        </w:tc>
        <w:tc>
          <w:tcPr>
            <w:tcW w:w="1480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2553,</w:t>
            </w:r>
            <w:r w:rsidR="00704DD1" w:rsidRPr="00C415B4">
              <w:rPr>
                <w:color w:val="000000" w:themeColor="text1"/>
              </w:rPr>
              <w:t>00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</w:rPr>
              <w:t>3064,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81471">
        <w:trPr>
          <w:trHeight w:val="113"/>
        </w:trPr>
        <w:tc>
          <w:tcPr>
            <w:tcW w:w="568" w:type="dxa"/>
            <w:vAlign w:val="center"/>
          </w:tcPr>
          <w:p w:rsidR="007D42A1" w:rsidRDefault="00200CF0" w:rsidP="00200CF0">
            <w:pPr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7D42A1" w:rsidRPr="00C415B4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выходные и праздничные дни)</w:t>
            </w:r>
          </w:p>
        </w:tc>
        <w:tc>
          <w:tcPr>
            <w:tcW w:w="1480" w:type="dxa"/>
            <w:vAlign w:val="center"/>
          </w:tcPr>
          <w:p w:rsidR="007D42A1" w:rsidRPr="00C415B4" w:rsidRDefault="00042067" w:rsidP="000321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2831</w:t>
            </w:r>
            <w:r w:rsidR="0003216B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</w:rPr>
              <w:t>7</w:t>
            </w:r>
            <w:r w:rsidR="0003216B">
              <w:rPr>
                <w:color w:val="000000" w:themeColor="text1"/>
              </w:rPr>
              <w:t>0</w:t>
            </w:r>
          </w:p>
        </w:tc>
        <w:tc>
          <w:tcPr>
            <w:tcW w:w="2170" w:type="dxa"/>
            <w:vAlign w:val="center"/>
          </w:tcPr>
          <w:p w:rsidR="007D42A1" w:rsidRPr="00C415B4" w:rsidRDefault="007D42A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3398,00</w:t>
            </w:r>
          </w:p>
        </w:tc>
      </w:tr>
    </w:tbl>
    <w:p w:rsidR="00681471" w:rsidRDefault="00681471" w:rsidP="00200CF0">
      <w:pPr>
        <w:jc w:val="right"/>
      </w:pPr>
    </w:p>
    <w:p w:rsidR="00200CF0" w:rsidRDefault="00200CF0" w:rsidP="00200CF0">
      <w:pPr>
        <w:jc w:val="right"/>
      </w:pPr>
      <w:r>
        <w:t>Таблица 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268"/>
        <w:gridCol w:w="2516"/>
      </w:tblGrid>
      <w:tr w:rsidR="00200CF0" w:rsidRPr="002C42A5" w:rsidTr="00681471">
        <w:tc>
          <w:tcPr>
            <w:tcW w:w="568" w:type="dxa"/>
            <w:vAlign w:val="center"/>
          </w:tcPr>
          <w:p w:rsidR="00200CF0" w:rsidRPr="001B18DE" w:rsidRDefault="00200CF0" w:rsidP="00DB2D47">
            <w:pPr>
              <w:jc w:val="center"/>
            </w:pPr>
            <w:r w:rsidRPr="001B18DE">
              <w:t>№п/п</w:t>
            </w:r>
          </w:p>
        </w:tc>
        <w:tc>
          <w:tcPr>
            <w:tcW w:w="4252" w:type="dxa"/>
            <w:vAlign w:val="center"/>
          </w:tcPr>
          <w:p w:rsidR="00200CF0" w:rsidRPr="001B18DE" w:rsidRDefault="00B42C99" w:rsidP="00B42C99">
            <w:pPr>
              <w:jc w:val="center"/>
            </w:pPr>
            <w:r>
              <w:t>Вид транспорта</w:t>
            </w:r>
          </w:p>
        </w:tc>
        <w:tc>
          <w:tcPr>
            <w:tcW w:w="2268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Pr="001B18DE" w:rsidRDefault="00200CF0" w:rsidP="00200CF0">
            <w:pPr>
              <w:jc w:val="center"/>
            </w:pPr>
            <w:r w:rsidRPr="001B18DE">
              <w:t xml:space="preserve">(рублей) </w:t>
            </w:r>
            <w:r>
              <w:t xml:space="preserve">за 1 поездку </w:t>
            </w:r>
            <w:r w:rsidRPr="001B18DE">
              <w:t>без НДС</w:t>
            </w:r>
          </w:p>
        </w:tc>
        <w:tc>
          <w:tcPr>
            <w:tcW w:w="2516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Default="00200CF0" w:rsidP="00200CF0">
            <w:pPr>
              <w:jc w:val="center"/>
            </w:pPr>
            <w:r>
              <w:t>(рублей</w:t>
            </w:r>
            <w:r w:rsidRPr="001B18DE">
              <w:t>)</w:t>
            </w:r>
            <w:r>
              <w:t xml:space="preserve"> за 1 поездку</w:t>
            </w:r>
          </w:p>
          <w:p w:rsidR="00200CF0" w:rsidRPr="001B18DE" w:rsidRDefault="00200CF0" w:rsidP="00200CF0">
            <w:pPr>
              <w:jc w:val="center"/>
            </w:pPr>
            <w:r>
              <w:t>с учетом</w:t>
            </w:r>
            <w:r w:rsidRPr="001B18DE">
              <w:t xml:space="preserve"> НДС</w:t>
            </w:r>
          </w:p>
        </w:tc>
      </w:tr>
      <w:tr w:rsidR="00DB2D47" w:rsidRPr="001B18DE" w:rsidTr="00681471">
        <w:trPr>
          <w:trHeight w:val="397"/>
        </w:trPr>
        <w:tc>
          <w:tcPr>
            <w:tcW w:w="568" w:type="dxa"/>
            <w:vAlign w:val="center"/>
          </w:tcPr>
          <w:p w:rsidR="00DB2D47" w:rsidRPr="001B18DE" w:rsidRDefault="00DB2D47" w:rsidP="00200CF0">
            <w:pPr>
              <w:jc w:val="center"/>
            </w:pPr>
            <w:r w:rsidRPr="001B18DE">
              <w:t>1</w:t>
            </w:r>
            <w:r w:rsidR="00B42C99">
              <w:t>.</w:t>
            </w:r>
          </w:p>
        </w:tc>
        <w:tc>
          <w:tcPr>
            <w:tcW w:w="4252" w:type="dxa"/>
          </w:tcPr>
          <w:p w:rsidR="00DB2D47" w:rsidRPr="00C415B4" w:rsidRDefault="00B42C99" w:rsidP="008465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Автобус, </w:t>
            </w:r>
            <w:r w:rsidR="0098475F">
              <w:rPr>
                <w:color w:val="000000" w:themeColor="text1"/>
              </w:rPr>
              <w:t>пассажиро</w:t>
            </w:r>
            <w:r>
              <w:rPr>
                <w:color w:val="000000" w:themeColor="text1"/>
              </w:rPr>
              <w:t>вместимостью не более 5</w:t>
            </w:r>
            <w:r w:rsidR="009847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="0098475F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DB2D47" w:rsidRPr="00C415B4" w:rsidRDefault="00DB2D47" w:rsidP="00200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2516" w:type="dxa"/>
            <w:vAlign w:val="center"/>
          </w:tcPr>
          <w:p w:rsidR="00DB2D47" w:rsidRPr="00C415B4" w:rsidRDefault="00DB2D47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681471">
        <w:trPr>
          <w:trHeight w:val="397"/>
        </w:trPr>
        <w:tc>
          <w:tcPr>
            <w:tcW w:w="568" w:type="dxa"/>
            <w:vAlign w:val="center"/>
          </w:tcPr>
          <w:p w:rsidR="00CF0D71" w:rsidRPr="001B18DE" w:rsidRDefault="00CF0D71" w:rsidP="00CF0D71">
            <w:pPr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CF0D71" w:rsidRDefault="00CF0D71" w:rsidP="00CF0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268" w:type="dxa"/>
            <w:vAlign w:val="center"/>
          </w:tcPr>
          <w:p w:rsidR="00CF0D71" w:rsidRDefault="00CF0D71" w:rsidP="00200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70,00 </w:t>
            </w:r>
          </w:p>
          <w:p w:rsidR="00CF0D71" w:rsidRDefault="00CF0D71" w:rsidP="00200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35,0 км)</w:t>
            </w:r>
          </w:p>
        </w:tc>
        <w:tc>
          <w:tcPr>
            <w:tcW w:w="2516" w:type="dxa"/>
            <w:vAlign w:val="center"/>
          </w:tcPr>
          <w:p w:rsidR="00CF0D71" w:rsidRPr="00C415B4" w:rsidRDefault="00CF0D71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681471">
        <w:trPr>
          <w:trHeight w:val="397"/>
        </w:trPr>
        <w:tc>
          <w:tcPr>
            <w:tcW w:w="568" w:type="dxa"/>
            <w:vAlign w:val="center"/>
          </w:tcPr>
          <w:p w:rsidR="00CF0D71" w:rsidRDefault="00CF0D71" w:rsidP="00CF0D71">
            <w:pPr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268" w:type="dxa"/>
            <w:vAlign w:val="center"/>
          </w:tcPr>
          <w:p w:rsidR="00CF0D71" w:rsidRDefault="00CF0D71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140,00</w:t>
            </w:r>
          </w:p>
          <w:p w:rsidR="00CF0D71" w:rsidRDefault="00CF0D71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35,0 км)</w:t>
            </w:r>
          </w:p>
        </w:tc>
        <w:tc>
          <w:tcPr>
            <w:tcW w:w="2516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681471">
        <w:trPr>
          <w:trHeight w:val="397"/>
        </w:trPr>
        <w:tc>
          <w:tcPr>
            <w:tcW w:w="568" w:type="dxa"/>
            <w:vAlign w:val="center"/>
          </w:tcPr>
          <w:p w:rsidR="00CF0D71" w:rsidRDefault="00CF0D71" w:rsidP="00200CF0">
            <w:pPr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268" w:type="dxa"/>
            <w:vAlign w:val="center"/>
          </w:tcPr>
          <w:p w:rsidR="00CF0D71" w:rsidRDefault="00CF0D71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260,00</w:t>
            </w:r>
          </w:p>
          <w:p w:rsidR="00CF0D71" w:rsidRDefault="00CF0D71" w:rsidP="001422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70,00 км)</w:t>
            </w:r>
          </w:p>
        </w:tc>
        <w:tc>
          <w:tcPr>
            <w:tcW w:w="2516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</w:tbl>
    <w:p w:rsidR="00E23D52" w:rsidRDefault="0092466B" w:rsidP="001F0C27">
      <w:pPr>
        <w:jc w:val="right"/>
      </w:pPr>
      <w:r>
        <w:t>»</w:t>
      </w:r>
      <w:r w:rsidR="008A5B79">
        <w:t>.</w:t>
      </w:r>
    </w:p>
    <w:sectPr w:rsidR="00E23D52" w:rsidSect="00CF0D71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3023523"/>
    <w:multiLevelType w:val="multilevel"/>
    <w:tmpl w:val="8842E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C7208"/>
    <w:multiLevelType w:val="multilevel"/>
    <w:tmpl w:val="F6C0E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0F27BE7"/>
    <w:multiLevelType w:val="hybridMultilevel"/>
    <w:tmpl w:val="3A3A2C4A"/>
    <w:lvl w:ilvl="0" w:tplc="FD38DEF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391"/>
    <w:rsid w:val="000047BA"/>
    <w:rsid w:val="00005635"/>
    <w:rsid w:val="00007C92"/>
    <w:rsid w:val="00012032"/>
    <w:rsid w:val="00014EDD"/>
    <w:rsid w:val="000253D6"/>
    <w:rsid w:val="0003216B"/>
    <w:rsid w:val="00042067"/>
    <w:rsid w:val="00044D67"/>
    <w:rsid w:val="000465D4"/>
    <w:rsid w:val="00046BDE"/>
    <w:rsid w:val="00071771"/>
    <w:rsid w:val="0007179E"/>
    <w:rsid w:val="00072EAE"/>
    <w:rsid w:val="00076942"/>
    <w:rsid w:val="00092AC0"/>
    <w:rsid w:val="000A67FA"/>
    <w:rsid w:val="000B2A39"/>
    <w:rsid w:val="000B7C48"/>
    <w:rsid w:val="000C1495"/>
    <w:rsid w:val="000C2E9E"/>
    <w:rsid w:val="000C5320"/>
    <w:rsid w:val="000D3422"/>
    <w:rsid w:val="000E0BA2"/>
    <w:rsid w:val="000F3FC3"/>
    <w:rsid w:val="001153E1"/>
    <w:rsid w:val="001175D6"/>
    <w:rsid w:val="001263CE"/>
    <w:rsid w:val="00134071"/>
    <w:rsid w:val="00134773"/>
    <w:rsid w:val="00140F3B"/>
    <w:rsid w:val="0014226D"/>
    <w:rsid w:val="00142A6A"/>
    <w:rsid w:val="00151FCE"/>
    <w:rsid w:val="00165E8A"/>
    <w:rsid w:val="00174952"/>
    <w:rsid w:val="00175BCF"/>
    <w:rsid w:val="00180CF0"/>
    <w:rsid w:val="001831AF"/>
    <w:rsid w:val="001B2E33"/>
    <w:rsid w:val="001C0659"/>
    <w:rsid w:val="001C7377"/>
    <w:rsid w:val="001D0259"/>
    <w:rsid w:val="001E39E0"/>
    <w:rsid w:val="001E5015"/>
    <w:rsid w:val="001F0C27"/>
    <w:rsid w:val="00200CF0"/>
    <w:rsid w:val="00203496"/>
    <w:rsid w:val="002042FE"/>
    <w:rsid w:val="00214EEE"/>
    <w:rsid w:val="00225EDD"/>
    <w:rsid w:val="002320C6"/>
    <w:rsid w:val="0025168D"/>
    <w:rsid w:val="00255FC9"/>
    <w:rsid w:val="00257918"/>
    <w:rsid w:val="00273B8B"/>
    <w:rsid w:val="00276BD6"/>
    <w:rsid w:val="00281BC3"/>
    <w:rsid w:val="002A205C"/>
    <w:rsid w:val="002A3C34"/>
    <w:rsid w:val="002A51BC"/>
    <w:rsid w:val="002B27FC"/>
    <w:rsid w:val="002B4B55"/>
    <w:rsid w:val="002B5FE4"/>
    <w:rsid w:val="002C5A13"/>
    <w:rsid w:val="002C758C"/>
    <w:rsid w:val="002C758D"/>
    <w:rsid w:val="002D0D23"/>
    <w:rsid w:val="002F1A8B"/>
    <w:rsid w:val="002F644B"/>
    <w:rsid w:val="00302934"/>
    <w:rsid w:val="00311306"/>
    <w:rsid w:val="00311635"/>
    <w:rsid w:val="003201DA"/>
    <w:rsid w:val="00322A5C"/>
    <w:rsid w:val="00343B4E"/>
    <w:rsid w:val="00345C2E"/>
    <w:rsid w:val="00352822"/>
    <w:rsid w:val="0036656E"/>
    <w:rsid w:val="00367CBE"/>
    <w:rsid w:val="00381120"/>
    <w:rsid w:val="003856B9"/>
    <w:rsid w:val="00396D6F"/>
    <w:rsid w:val="0039748B"/>
    <w:rsid w:val="003A2D5A"/>
    <w:rsid w:val="003A3449"/>
    <w:rsid w:val="003B0967"/>
    <w:rsid w:val="003C3BAF"/>
    <w:rsid w:val="003C5DD9"/>
    <w:rsid w:val="003C6375"/>
    <w:rsid w:val="003D6872"/>
    <w:rsid w:val="003D6FE5"/>
    <w:rsid w:val="003E2FD4"/>
    <w:rsid w:val="003F08BD"/>
    <w:rsid w:val="003F2593"/>
    <w:rsid w:val="003F40ED"/>
    <w:rsid w:val="003F669E"/>
    <w:rsid w:val="004234BB"/>
    <w:rsid w:val="00427A46"/>
    <w:rsid w:val="004307B3"/>
    <w:rsid w:val="0044205A"/>
    <w:rsid w:val="0045185D"/>
    <w:rsid w:val="004539B0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B076E"/>
    <w:rsid w:val="004B4EBF"/>
    <w:rsid w:val="004B5FA4"/>
    <w:rsid w:val="004D3455"/>
    <w:rsid w:val="004D6F40"/>
    <w:rsid w:val="004E775C"/>
    <w:rsid w:val="004F3E77"/>
    <w:rsid w:val="005024B8"/>
    <w:rsid w:val="00515019"/>
    <w:rsid w:val="00531182"/>
    <w:rsid w:val="0053512D"/>
    <w:rsid w:val="005401CC"/>
    <w:rsid w:val="005427BA"/>
    <w:rsid w:val="0054569F"/>
    <w:rsid w:val="0054584F"/>
    <w:rsid w:val="00552FE7"/>
    <w:rsid w:val="00560794"/>
    <w:rsid w:val="0056241A"/>
    <w:rsid w:val="005700BB"/>
    <w:rsid w:val="00571874"/>
    <w:rsid w:val="00572CBA"/>
    <w:rsid w:val="00586F74"/>
    <w:rsid w:val="00594554"/>
    <w:rsid w:val="0059455B"/>
    <w:rsid w:val="005A38DD"/>
    <w:rsid w:val="005A4196"/>
    <w:rsid w:val="005A48EA"/>
    <w:rsid w:val="005A5A43"/>
    <w:rsid w:val="005A5D2F"/>
    <w:rsid w:val="005D059B"/>
    <w:rsid w:val="005D636C"/>
    <w:rsid w:val="005E139B"/>
    <w:rsid w:val="005E3464"/>
    <w:rsid w:val="005F4143"/>
    <w:rsid w:val="005F5252"/>
    <w:rsid w:val="0060014A"/>
    <w:rsid w:val="00611E14"/>
    <w:rsid w:val="00612A03"/>
    <w:rsid w:val="00633AB6"/>
    <w:rsid w:val="006460BC"/>
    <w:rsid w:val="0064675E"/>
    <w:rsid w:val="0064773D"/>
    <w:rsid w:val="00665E00"/>
    <w:rsid w:val="00681471"/>
    <w:rsid w:val="00684DA8"/>
    <w:rsid w:val="00687C76"/>
    <w:rsid w:val="00691751"/>
    <w:rsid w:val="006930C7"/>
    <w:rsid w:val="0069399D"/>
    <w:rsid w:val="006A1CDE"/>
    <w:rsid w:val="006B1ABA"/>
    <w:rsid w:val="006B3509"/>
    <w:rsid w:val="006B6346"/>
    <w:rsid w:val="006B65B0"/>
    <w:rsid w:val="006B7193"/>
    <w:rsid w:val="006D15CF"/>
    <w:rsid w:val="006D24D9"/>
    <w:rsid w:val="006F1BB7"/>
    <w:rsid w:val="00702270"/>
    <w:rsid w:val="00704DD1"/>
    <w:rsid w:val="0070586C"/>
    <w:rsid w:val="007070FA"/>
    <w:rsid w:val="00716B54"/>
    <w:rsid w:val="00721AD9"/>
    <w:rsid w:val="00734593"/>
    <w:rsid w:val="00740BDD"/>
    <w:rsid w:val="00743556"/>
    <w:rsid w:val="00755E3F"/>
    <w:rsid w:val="00761DF9"/>
    <w:rsid w:val="00775A71"/>
    <w:rsid w:val="00787B00"/>
    <w:rsid w:val="00791ECE"/>
    <w:rsid w:val="0079477C"/>
    <w:rsid w:val="00797104"/>
    <w:rsid w:val="007B39EC"/>
    <w:rsid w:val="007B5912"/>
    <w:rsid w:val="007B5B49"/>
    <w:rsid w:val="007C0BCE"/>
    <w:rsid w:val="007C12DD"/>
    <w:rsid w:val="007C1772"/>
    <w:rsid w:val="007C3202"/>
    <w:rsid w:val="007D42A1"/>
    <w:rsid w:val="007D7BD2"/>
    <w:rsid w:val="00805A52"/>
    <w:rsid w:val="008104D0"/>
    <w:rsid w:val="00825070"/>
    <w:rsid w:val="00835408"/>
    <w:rsid w:val="00836364"/>
    <w:rsid w:val="00843E82"/>
    <w:rsid w:val="00844B74"/>
    <w:rsid w:val="0084658A"/>
    <w:rsid w:val="00850217"/>
    <w:rsid w:val="00853544"/>
    <w:rsid w:val="008569AB"/>
    <w:rsid w:val="00876540"/>
    <w:rsid w:val="00880D82"/>
    <w:rsid w:val="008830E9"/>
    <w:rsid w:val="00884737"/>
    <w:rsid w:val="00887759"/>
    <w:rsid w:val="008A5B79"/>
    <w:rsid w:val="008A799B"/>
    <w:rsid w:val="008B0D35"/>
    <w:rsid w:val="008B263C"/>
    <w:rsid w:val="008B5181"/>
    <w:rsid w:val="008B5C15"/>
    <w:rsid w:val="008C2776"/>
    <w:rsid w:val="008C6B1D"/>
    <w:rsid w:val="008C789F"/>
    <w:rsid w:val="008C7C20"/>
    <w:rsid w:val="008C7E0C"/>
    <w:rsid w:val="008D352D"/>
    <w:rsid w:val="008D3EF3"/>
    <w:rsid w:val="008E2A41"/>
    <w:rsid w:val="008E3B48"/>
    <w:rsid w:val="008E5FF4"/>
    <w:rsid w:val="008F652F"/>
    <w:rsid w:val="00902D37"/>
    <w:rsid w:val="00907450"/>
    <w:rsid w:val="00907646"/>
    <w:rsid w:val="0091238E"/>
    <w:rsid w:val="00923147"/>
    <w:rsid w:val="0092466B"/>
    <w:rsid w:val="00925EB5"/>
    <w:rsid w:val="00933708"/>
    <w:rsid w:val="009403AF"/>
    <w:rsid w:val="00952BC2"/>
    <w:rsid w:val="00952FB2"/>
    <w:rsid w:val="00953876"/>
    <w:rsid w:val="009546A4"/>
    <w:rsid w:val="00955008"/>
    <w:rsid w:val="009611F6"/>
    <w:rsid w:val="009738FB"/>
    <w:rsid w:val="00980B16"/>
    <w:rsid w:val="00982465"/>
    <w:rsid w:val="0098475F"/>
    <w:rsid w:val="00984DB8"/>
    <w:rsid w:val="00986E17"/>
    <w:rsid w:val="009945DB"/>
    <w:rsid w:val="009A2613"/>
    <w:rsid w:val="009A790A"/>
    <w:rsid w:val="009D12E0"/>
    <w:rsid w:val="009E059F"/>
    <w:rsid w:val="009E71C3"/>
    <w:rsid w:val="009F6AC8"/>
    <w:rsid w:val="00A00AD6"/>
    <w:rsid w:val="00A27C04"/>
    <w:rsid w:val="00A503C5"/>
    <w:rsid w:val="00A64665"/>
    <w:rsid w:val="00A818DF"/>
    <w:rsid w:val="00A81C61"/>
    <w:rsid w:val="00A9476F"/>
    <w:rsid w:val="00A95056"/>
    <w:rsid w:val="00A968AC"/>
    <w:rsid w:val="00AA0721"/>
    <w:rsid w:val="00AA0C1E"/>
    <w:rsid w:val="00AA12F8"/>
    <w:rsid w:val="00AA1B3C"/>
    <w:rsid w:val="00AA1D02"/>
    <w:rsid w:val="00AA514E"/>
    <w:rsid w:val="00AB0C17"/>
    <w:rsid w:val="00AB2F3A"/>
    <w:rsid w:val="00AC6888"/>
    <w:rsid w:val="00AD45E4"/>
    <w:rsid w:val="00AD64EF"/>
    <w:rsid w:val="00AE2F2E"/>
    <w:rsid w:val="00AE4824"/>
    <w:rsid w:val="00AF28E3"/>
    <w:rsid w:val="00AF2A9C"/>
    <w:rsid w:val="00AF735B"/>
    <w:rsid w:val="00B0021B"/>
    <w:rsid w:val="00B0552E"/>
    <w:rsid w:val="00B23932"/>
    <w:rsid w:val="00B37E68"/>
    <w:rsid w:val="00B42C99"/>
    <w:rsid w:val="00B4591C"/>
    <w:rsid w:val="00B54007"/>
    <w:rsid w:val="00B66CD6"/>
    <w:rsid w:val="00B67ACC"/>
    <w:rsid w:val="00B70CC1"/>
    <w:rsid w:val="00B742D8"/>
    <w:rsid w:val="00B92088"/>
    <w:rsid w:val="00B94150"/>
    <w:rsid w:val="00BA1E5F"/>
    <w:rsid w:val="00BC660E"/>
    <w:rsid w:val="00BE01BA"/>
    <w:rsid w:val="00BF4305"/>
    <w:rsid w:val="00BF5D09"/>
    <w:rsid w:val="00C001F0"/>
    <w:rsid w:val="00C10DBA"/>
    <w:rsid w:val="00C13EC3"/>
    <w:rsid w:val="00C14A1A"/>
    <w:rsid w:val="00C14D47"/>
    <w:rsid w:val="00C170C6"/>
    <w:rsid w:val="00C27079"/>
    <w:rsid w:val="00C302B7"/>
    <w:rsid w:val="00C415B4"/>
    <w:rsid w:val="00C52C7B"/>
    <w:rsid w:val="00C5385F"/>
    <w:rsid w:val="00C67C9C"/>
    <w:rsid w:val="00C71E10"/>
    <w:rsid w:val="00C73E23"/>
    <w:rsid w:val="00C871C8"/>
    <w:rsid w:val="00C93F0E"/>
    <w:rsid w:val="00C93FCF"/>
    <w:rsid w:val="00CB17C0"/>
    <w:rsid w:val="00CB627A"/>
    <w:rsid w:val="00CC0E8C"/>
    <w:rsid w:val="00CC114D"/>
    <w:rsid w:val="00CD210E"/>
    <w:rsid w:val="00CE25CC"/>
    <w:rsid w:val="00CE652A"/>
    <w:rsid w:val="00CF0D71"/>
    <w:rsid w:val="00CF142E"/>
    <w:rsid w:val="00CF159E"/>
    <w:rsid w:val="00D00B07"/>
    <w:rsid w:val="00D015CD"/>
    <w:rsid w:val="00D070F3"/>
    <w:rsid w:val="00D275B2"/>
    <w:rsid w:val="00D3657A"/>
    <w:rsid w:val="00D50D70"/>
    <w:rsid w:val="00D518B4"/>
    <w:rsid w:val="00D62988"/>
    <w:rsid w:val="00D63130"/>
    <w:rsid w:val="00D64DB2"/>
    <w:rsid w:val="00D73317"/>
    <w:rsid w:val="00D737F4"/>
    <w:rsid w:val="00D970B5"/>
    <w:rsid w:val="00DA6F3E"/>
    <w:rsid w:val="00DB2D47"/>
    <w:rsid w:val="00DB3E7D"/>
    <w:rsid w:val="00DD1F50"/>
    <w:rsid w:val="00DE45F6"/>
    <w:rsid w:val="00DE78C1"/>
    <w:rsid w:val="00E05FBB"/>
    <w:rsid w:val="00E06406"/>
    <w:rsid w:val="00E11FEA"/>
    <w:rsid w:val="00E23D52"/>
    <w:rsid w:val="00E272A9"/>
    <w:rsid w:val="00E3771B"/>
    <w:rsid w:val="00E57DF6"/>
    <w:rsid w:val="00E62894"/>
    <w:rsid w:val="00E635D6"/>
    <w:rsid w:val="00E70958"/>
    <w:rsid w:val="00E72FD3"/>
    <w:rsid w:val="00E77EFD"/>
    <w:rsid w:val="00EA19DD"/>
    <w:rsid w:val="00EA1AB0"/>
    <w:rsid w:val="00EA33B0"/>
    <w:rsid w:val="00EB280C"/>
    <w:rsid w:val="00EC26FD"/>
    <w:rsid w:val="00EC5800"/>
    <w:rsid w:val="00ED6A52"/>
    <w:rsid w:val="00EF0454"/>
    <w:rsid w:val="00F028FC"/>
    <w:rsid w:val="00F26539"/>
    <w:rsid w:val="00F31C24"/>
    <w:rsid w:val="00F34754"/>
    <w:rsid w:val="00F34C46"/>
    <w:rsid w:val="00F602D1"/>
    <w:rsid w:val="00F648F1"/>
    <w:rsid w:val="00F67C66"/>
    <w:rsid w:val="00F7090A"/>
    <w:rsid w:val="00F872A8"/>
    <w:rsid w:val="00F9075C"/>
    <w:rsid w:val="00F90EAE"/>
    <w:rsid w:val="00F95492"/>
    <w:rsid w:val="00FB13FF"/>
    <w:rsid w:val="00FC6A94"/>
    <w:rsid w:val="00FE29C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063C6C3B"/>
  <w15:docId w15:val="{2E750071-2E92-4DA2-AE11-19E6AF7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188CDA-D57E-4237-A5FD-335CC0A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4</cp:revision>
  <cp:lastPrinted>2023-12-05T07:08:00Z</cp:lastPrinted>
  <dcterms:created xsi:type="dcterms:W3CDTF">2023-12-05T07:09:00Z</dcterms:created>
  <dcterms:modified xsi:type="dcterms:W3CDTF">2023-12-08T08:16:00Z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