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3748" w:rsidRDefault="00F26C60" w:rsidP="00EB3748">
      <w:pPr>
        <w:spacing w:line="240" w:lineRule="atLeast"/>
        <w:jc w:val="center"/>
        <w:rPr>
          <w:lang w:eastAsia="ru-RU"/>
        </w:rPr>
      </w:pPr>
      <w:r>
        <w:rPr>
          <w:noProof/>
        </w:rPr>
        <w:pict>
          <v:group id="Group 2" o:spid="_x0000_s1435" style="position:absolute;left:0;text-align:left;margin-left:213.45pt;margin-top:-22.3pt;width:52.3pt;height:96.55pt;z-index:251660288;mso-wrap-distance-left:0;mso-wrap-distance-right:0" coordorigin="4253,-354" coordsize="1046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">
            <v:group id="Group 3" o:spid="_x0000_s1436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<v:group id="Group 4" o:spid="_x0000_s1437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438" type="#_x0000_t202" style="position:absolute;left:4551;top:-209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tUcUA&#10;AADcAAAADwAAAGRycy9kb3ducmV2LnhtbESPQUsDMRSE7wX/Q3iCl2KztXSpa9OyFMTepFXs9bF5&#10;bpYmL2sSu+u/N4LQ4zAz3zDr7eisuFCInWcF81kBgrjxuuNWwfvb8/0KREzIGq1nUvBDEbabm8ka&#10;K+0HPtDlmFqRIRwrVGBS6ispY2PIYZz5njh7nz44TFmGVuqAQ4Y7Kx+KopQOO84LBnvaGWrOx2+n&#10;4PFkw2Javg7p/PJlzfBRn+qxVerudqyfQCQa0zX8395rBatyCX9n8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K1RxQAAANwAAAAPAAAAAAAAAAAAAAAAAJgCAABkcnMv&#10;ZG93bnJldi54bWxQSwUGAAAAAAQABAD1AAAAigMAAAAA&#10;" filled="f" stroked="f" strokecolor="#3465a4">
                  <v:stroke joinstyle="round"/>
                </v:shape>
                <v:shape id="Text Box 6" o:spid="_x0000_s1439" type="#_x0000_t202" style="position:absolute;left:4370;top:-354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zJsUA&#10;AADcAAAADwAAAGRycy9kb3ducmV2LnhtbESPzWrDMBCE74W+g9hCLyWR24BJnSjBFEp7C/mhuS7W&#10;1jKRVq6kxs7bR4FCj8PMfMMs16Oz4kwhdp4VPE8LEMSN1x23Cg7798kcREzIGq1nUnChCOvV/d0S&#10;K+0H3tJ5l1qRIRwrVGBS6ispY2PIYZz6njh73z44TFmGVuqAQ4Y7K1+KopQOO84LBnt6M9Scdr9O&#10;wevRhtlTuRnS6ePHmuGrPtZjq9Tjw1gvQCQa03/4r/2pFczLEm5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jMmxQAAANwAAAAPAAAAAAAAAAAAAAAAAJgCAABkcnMv&#10;ZG93bnJldi54bWxQSwUGAAAAAAQABAD1AAAAigMAAAAA&#10;" filled="f" stroked="f" strokecolor="#3465a4">
                  <v:stroke joinstyle="round"/>
                </v:shape>
                <v:shape id="Freeform 7" o:spid="_x0000_s1440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sb8QA&#10;AADcAAAADwAAAGRycy9kb3ducmV2LnhtbESP0WrCQBRE3wv+w3IFX4pulJJIdBUVxNKnGv2AS/aa&#10;RLN3Q3ZN4t93C4U+DjNzhllvB1OLjlpXWVYwn0UgiHOrKy4UXC/H6RKE88gaa8uk4EUOtpvR2xpT&#10;bXs+U5f5QgQIuxQVlN43qZQuL8mgm9mGOHg32xr0QbaF1C32AW5quYiiWBqsOCyU2NChpPyRPY2C&#10;bDE/vFe27r/P9+T0se8wifdfSk3Gw24FwtPg/8N/7U+tYBkn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LG/EAAAA3AAAAA8AAAAAAAAAAAAAAAAAmAIAAGRycy9k&#10;b3ducmV2LnhtbFBLBQYAAAAABAAEAPUAAACJAw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8" o:spid="_x0000_s1441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1I78A&#10;AADcAAAADwAAAGRycy9kb3ducmV2LnhtbERPy4rCMBTdD/gP4QruxnRciFSjyMCAG/GJ62tybco0&#10;N7WJ2vr1ZiG4PJz3bNG6StypCaVnBT/DDASx9qbkQsHx8Pc9AREissHKMynoKMBi3vuaYW78g3d0&#10;38dCpBAOOSqwMda5lEFbchiGviZO3MU3DmOCTSFNg48U7io5yrKxdFhyarBY068l/b+/OQVan0a7&#10;zp/ptNye+dle153drJUa9NvlFESkNn7Eb/fKKJiM09p0Jh0B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BvUjvwAAANwAAAAPAAAAAAAAAAAAAAAAAJgCAABkcnMvZG93bnJl&#10;di54bWxQSwUGAAAAAAQABAD1AAAAhA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stroke endcap="square"/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9" o:spid="_x0000_s1442" style="position:absolute;left:4306;top:134;width:468;height:1348;visibility:visible;mso-wrap-style:none;v-text-anchor:middle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fisYA&#10;AADcAAAADwAAAGRycy9kb3ducmV2LnhtbESPQWvCQBSE74L/YXkFL1I3Sglp6ioqCCItpLYXb4/s&#10;axLMvl2ya4z/vlsoeBxmvhlmuR5MK3rqfGNZwXyWgCAurW64UvD9tX/OQPiArLG1TAru5GG9Go+W&#10;mGt740/qT6ESsYR9jgrqEFwupS9rMuhn1hFH78d2BkOUXSV1h7dYblq5SJJUGmw4LtToaFdTeTld&#10;jYKsWJxdUX6k7vhyOW/7LCuO03elJk/D5g1EoCE8wv/0QUcufY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CfisYAAADcAAAADwAAAAAAAAAAAAAAAACYAgAAZHJz&#10;L2Rvd25yZXYueG1sUEsFBgAAAAAEAAQA9QAAAIsDAAAAAA==&#10;" path="m96,2565r-20,-6l57,2552,41,2542,28,2529,16,2513,9,2497,3,2478,,2456,,2343,,,987,r,2659l958,2639r-32,-16l892,2607r-37,-12l818,2584r-36,-9l745,2570r-34,-2l197,2568,96,2565xe" strokecolor="#333" strokeweight=".28mm">
                  <v:stroke endcap="square"/>
                  <v:path o:connecttype="custom" o:connectlocs="46,1300;36,1297;27,1294;19,1289;13,1282;8,1274;4,1266;1,1256;0,1245;0,1188;0,0;468,0;468,1348;454,1338;439,1330;423,1322;405,1316;388,1310;371,1305;353,1303;337,1302;93,1302;46,1300" o:connectangles="0,0,0,0,0,0,0,0,0,0,0,0,0,0,0,0,0,0,0,0,0,0,0"/>
                </v:shape>
                <v:shape id="Freeform 10" o:spid="_x0000_s1443" style="position:absolute;left:4779;top:134;width:465;height:1348;visibility:visible;mso-wrap-style:none;v-text-anchor:middle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AQsAA&#10;AADcAAAADwAAAGRycy9kb3ducmV2LnhtbERPTY+CMBC9m/gfmjHZmxb3gIoWYkg22T0Ce+A4oSMQ&#10;6RRpVfbf24PJHl/e9ymbzSAeNLnesoLtJgJB3Fjdc6vgt/pa70E4j6xxsEwK/shBli4XJ0y0fXJB&#10;j9K3IoSwS1BB5/2YSOmajgy6jR2JA3exk0Ef4NRKPeEzhJtBfkZRLA32HBo6HCnvqLmWd6Ng9xPf&#10;qKiquqiLuY/8oYzbPFfqYzWfjyA8zf5f/HZ/awX7XZgfzoQj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FAQsAAAADcAAAADwAAAAAAAAAAAAAAAACYAgAAZHJzL2Rvd25y&#10;ZXYueG1sUEsFBgAAAAAEAAQA9QAAAIUDAAAAAA==&#10;" path="m888,2563r20,-4l926,2551r16,-11l956,2527r11,-14l976,2496r5,-20l983,2456r,-113l983,,,,,2657r26,-18l56,2623r36,-14l128,2595r37,-11l202,2575r38,-5l272,2568r515,l888,2563xe" strokecolor="#333" strokeweight=".28mm">
                  <v:stroke endcap="square"/>
                  <v:path o:connecttype="custom" o:connectlocs="420,1300;430,1298;438,1294;446,1289;452,1282;457,1275;462,1266;464,1256;465,1246;465,1189;465,0;0,0;0,1348;12,1339;26,1331;44,1324;61,1317;78,1311;96,1306;114,1304;129,1303;372,1303;420,1300" o:connectangles="0,0,0,0,0,0,0,0,0,0,0,0,0,0,0,0,0,0,0,0,0,0,0"/>
                </v:shape>
                <v:shape id="Freeform 11" o:spid="_x0000_s1444" style="position:absolute;left:5026;top:274;width:0;height:1;visibility:visible;mso-wrap-style:none;v-text-anchor:middle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Oh8QA&#10;AADcAAAADwAAAGRycy9kb3ducmV2LnhtbESPT2sCMRTE7wW/Q3hCb92sheqyGkWE/rl2K4q3Z/Lc&#10;LG5etptUt9++EYQeh5n5DbNYDa4VF+pD41nBJMtBEGtvGq4VbL9enwoQISIbbD2Tgl8KsFqOHhZY&#10;Gn/lT7pUsRYJwqFEBTbGrpQyaEsOQ+Y74uSdfO8wJtnX0vR4TXDXyuc8n0qHDacFix1tLOlz9eMU&#10;0PRwfMlD2+yrtbO7t5n+Nu9BqcfxsJ6DiDTE//C9/WEUFLMJ3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DofEAAAA3AAAAA8AAAAAAAAAAAAAAAAAmAIAAGRycy9k&#10;b3ducmV2LnhtbFBLBQYAAAAABAAEAPUAAACJAwAAAAA=&#10;" path="m2,r,l3,3r,4l,9,2,5,2,xe" fillcolor="#f8f6cc" stroked="f" strokecolor="#3465a4">
                  <v:path o:connecttype="custom" o:connectlocs="1,0;1,0;1,0;1,1;0,1;1,1;1,0" o:connectangles="0,0,0,0,0,0,0"/>
                </v:shape>
                <v:shape id="Freeform 12" o:spid="_x0000_s1445" style="position:absolute;left:5026;top:275;width:0;height:3;visibility:visible;mso-wrap-style:none;v-text-anchor:middle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Zi8UA&#10;AADcAAAADwAAAGRycy9kb3ducmV2LnhtbESPQWvCQBSE7wX/w/IEL9Js9NCG1FVCRBBESmOhPT6y&#10;r0kw+zbsrhr/vVso9DjMzDfMajOaXlzJ+c6ygkWSgiCure64UfB52j1nIHxA1thbJgV38rBZT55W&#10;mGt74w+6VqEREcI+RwVtCEMupa9bMugTOxBH78c6gyFK10jt8BbhppfLNH2RBjuOCy0OVLZUn6uL&#10;UYCnI1dfuP2evx90uS+OczeeSanZdCzeQAQaw3/4r73XCrLXJ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FmLxQAAANwAAAAPAAAAAAAAAAAAAAAAAJgCAABkcnMv&#10;ZG93bnJldi54bWxQSwUGAAAAAAQABAD1AAAAigMAAAAA&#10;" path="m4,r,l5,5,7,9,,14,2,7,4,xe" fillcolor="#f9f8d0" stroked="f" strokecolor="#3465a4">
                  <v:path o:connecttype="custom" o:connectlocs="1,0;1,0;1,1;1,2;0,3;0,2;1,0" o:connectangles="0,0,0,0,0,0,0"/>
                </v:shape>
                <v:shape id="Freeform 13" o:spid="_x0000_s1446" style="position:absolute;left:5025;top:278;width:0;height:5;visibility:visible;mso-wrap-style:none;v-text-anchor:middle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Gq8QA&#10;AADcAAAADwAAAGRycy9kb3ducmV2LnhtbESPQWsCMRSE74X+h/AKvdWs1raybpQiCHqrWoreHpvn&#10;ZtnNS7qJuv77Rih4HGbmG6aY97YVZ+pC7VjBcJCBIC6drrlS8L1bvkxAhIissXVMCq4UYD57fCgw&#10;1+7CGzpvYyUShEOOCkyMPpcylIYshoHzxMk7us5iTLKrpO7wkuC2laMse5cWa04LBj0tDJXN9mQV&#10;6N/D0YW1Gf18jds3792+2dmxUs9P/ecURKQ+3sP/7ZVWMPl4hd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xqvEAAAA3AAAAA8AAAAAAAAAAAAAAAAAmAIAAGRycy9k&#10;b3ducmV2LnhtbFBLBQYAAAAABAAEAPUAAACJAwAAAAA=&#10;" path="m4,2l7,,9,4r,5l,18,2,9,4,2xe" fillcolor="#f8f6cc" stroked="f" strokecolor="#3465a4">
                  <v:path o:connecttype="custom" o:connectlocs="0,1;1,0;1,1;1,3;0,5;0,3;0,1" o:connectangles="0,0,0,0,0,0,0"/>
                </v:shape>
                <v:shape id="Freeform 14" o:spid="_x0000_s1447" style="position:absolute;left:5024;top:280;width:1;height:6;visibility:visible;mso-wrap-style:none;v-text-anchor:middle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1X8UA&#10;AADcAAAADwAAAGRycy9kb3ducmV2LnhtbESPQWvCQBSE7wX/w/KE3urGUNsQXUVEaQ4emrT0/Mw+&#10;k7TZtyG7NfHfu4WCx2FmvmFWm9G04kK9aywrmM8iEMSl1Q1XCj4/Dk8JCOeRNbaWScGVHGzWk4cV&#10;ptoOnNOl8JUIEHYpKqi971IpXVmTQTezHXHwzrY36IPsK6l7HALctDKOohdpsOGwUGNHu5rKn+LX&#10;KIhzkyy+dfs2xMf9+8nn2eHrlCn1OB23SxCeRn8P/7czrSB5fYa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3VfxQAAANwAAAAPAAAAAAAAAAAAAAAAAJgCAABkcnMv&#10;ZG93bnJldi54bWxQSwUGAAAAAAQABAD1AAAAigMAAAAA&#10;" path="m3,5l10,r,5l12,10,,21,1,14,3,5xe" fillcolor="#f6f5c6" stroked="f" strokecolor="#3465a4">
                  <v:path o:connecttype="custom" o:connectlocs="0,1;1,0;1,1;1,3;0,6;0,4;0,1" o:connectangles="0,0,0,0,0,0,0"/>
                </v:shape>
                <v:shape id="Freeform 15" o:spid="_x0000_s1448" style="position:absolute;left:5023;top:282;width:3;height:8;visibility:visible;mso-wrap-style:none;v-text-anchor:middle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oV8EA&#10;AADcAAAADwAAAGRycy9kb3ducmV2LnhtbESPQWvCQBSE74L/YXmCN920xBiiq4hU8Gpaen5kn0lo&#10;9m3YXZP477sFocdhZr5h9sfJdGIg51vLCt7WCQjiyuqWawVfn5dVDsIHZI2dZVLwJA/Hw3y2x0Lb&#10;kW80lKEWEcK+QAVNCH0hpa8aMujXtieO3t06gyFKV0vtcIxw08n3JMmkwZbjQoM9nRuqfsqHUXBr&#10;h+yDs7tJr6ey/HZ5OtIzVWq5mE47EIGm8B9+ta9aQb7dwN+Ze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kqFfBAAAA3AAAAA8AAAAAAAAAAAAAAAAAmAIAAGRycy9kb3du&#10;cmV2LnhtbFBLBQYAAAAABAAEAPUAAACGAwAAAAA=&#10;" path="m3,9l12,r2,5l16,11,,23,2,16,3,9xe" fillcolor="#f3f1bb" stroked="f" strokecolor="#3465a4">
                  <v:path o:connecttype="custom" o:connectlocs="1,3;2,0;3,2;3,4;0,8;0,6;1,3" o:connectangles="0,0,0,0,0,0,0"/>
                </v:shape>
                <v:shape id="Freeform 16" o:spid="_x0000_s1449" style="position:absolute;left:5022;top:285;width:5;height:9;visibility:visible;mso-wrap-style:none;v-text-anchor:middle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ulsUA&#10;AADcAAAADwAAAGRycy9kb3ducmV2LnhtbESPwW7CMBBE75X6D9ZW4lacghQgYFCpVMqFQwMHjku8&#10;TaLG62CbEP6+RkLqcTQzbzSLVW8a0ZHztWUFb8MEBHFhdc2lgsP+83UKwgdkjY1lUnAjD6vl89MC&#10;M22v/E1dHkoRIewzVFCF0GZS+qIig35oW+Lo/VhnMETpSqkdXiPcNHKUJKk0WHNcqLClj4qK3/xi&#10;FKy73XF8m23WKRan8NWYSX5unVKDl/59DiJQH/7Dj/ZWK5hOUr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26WxQAAANwAAAAPAAAAAAAAAAAAAAAAAJgCAABkcnMv&#10;ZG93bnJldi54bWxQSwUGAAAAAAQABAD1AAAAigMAAAAA&#10;" path="m4,11l16,r2,6l20,11,,27,2,18,4,11xe" fillcolor="#f1eeb5" stroked="f" strokecolor="#3465a4">
                  <v:path o:connecttype="custom" o:connectlocs="1,4;4,0;5,2;5,4;0,9;1,6;1,4" o:connectangles="0,0,0,0,0,0,0"/>
                </v:shape>
                <v:shape id="Freeform 17" o:spid="_x0000_s1450" style="position:absolute;left:5020;top:288;width:7;height:10;visibility:visible;mso-wrap-style:none;v-text-anchor:middle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shcUA&#10;AADcAAAADwAAAGRycy9kb3ducmV2LnhtbESPwWrDMBBE74H+g9hCb4nUHmzjRgmhUAhtL3WdQG+L&#10;tbFNrJWxlNj++yoQ6HGYmTfMejvZTlxp8K1jDc8rBYK4cqblWkP5877MQPiAbLBzTBpm8rDdPCzW&#10;mBs38jddi1CLCGGfo4YmhD6X0lcNWfQr1xNH7+QGiyHKoZZmwDHCbSdflEqkxZbjQoM9vTVUnYuL&#10;1fB14I/52P+qzLM7XT6zct4nSuunx2n3CiLQFP7D9/beaMjSFG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uyFxQAAANwAAAAPAAAAAAAAAAAAAAAAAJgCAABkcnMv&#10;ZG93bnJldi54bWxQSwUGAAAAAAQABAD1AAAAigMAAAAA&#10;" path="m6,12l22,r2,5l24,8,,28,4,21,6,12xe" fillcolor="#f0edae" stroked="f" strokecolor="#3465a4">
                  <v:path o:connecttype="custom" o:connectlocs="2,4;6,0;7,2;7,3;0,10;1,8;2,4" o:connectangles="0,0,0,0,0,0,0"/>
                </v:shape>
                <v:shape id="Freeform 18" o:spid="_x0000_s1451" style="position:absolute;left:5019;top:290;width:9;height:12;visibility:visible;mso-wrap-style:none;v-text-anchor:middle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QnMEA&#10;AADcAAAADwAAAGRycy9kb3ducmV2LnhtbERPTWvCQBC9F/oflil4q5v2oBJdRYIFL0Kb5uBxyI7Z&#10;aHY2ZKcm/vvuodDj431vdpPv1J2G2AY28DbPQBHXwbbcGKi+P15XoKIgW+wCk4EHRdhtn582mNsw&#10;8hfdS2lUCuGYowEn0udax9qRxzgPPXHiLmHwKAkOjbYDjincd/o9yxbaY8upwWFPhaP6Vv54AzIu&#10;5XQ+PMZb5Xx19YeibD8LY2Yv034NSmiSf/Gf+2gNrJZpbTqTj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Q0JzBAAAA3AAAAA8AAAAAAAAAAAAAAAAAmAIAAGRycy9kb3du&#10;cmV2LnhtbFBLBQYAAAAABAAEAPUAAACGAwAAAAA=&#10;" path="m5,16l25,r,3l26,9,,30,1,23,5,16xe" fillcolor="#eeeaa9" stroked="f" strokecolor="#3465a4">
                  <v:path o:connecttype="custom" o:connectlocs="2,6;9,0;9,1;9,4;0,12;0,9;2,6" o:connectangles="0,0,0,0,0,0,0"/>
                </v:shape>
                <v:shape id="Freeform 19" o:spid="_x0000_s1452" style="position:absolute;left:5018;top:293;width:11;height:14;visibility:visible;mso-wrap-style:none;v-text-anchor:middle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XwsUA&#10;AADcAAAADwAAAGRycy9kb3ducmV2LnhtbESPQWvCQBSE7wX/w/KEXkqzUUST6BqkECj0UqPY6zP7&#10;TILZtyG71fTfdwsFj8PMfMNs8tF04kaDay0rmEUxCOLK6pZrBcdD8ZqAcB5ZY2eZFPyQg3w7edpg&#10;pu2d93QrfS0ChF2GChrv+0xKVzVk0EW2Jw7exQ4GfZBDLfWA9wA3nZzH8VIabDksNNjTW0PVtfw2&#10;Cr785ziPzwtzLdKXrjylH6uFPiv1PB13axCeRv8I/7fftYJklc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JfCxQAAANwAAAAPAAAAAAAAAAAAAAAAAJgCAABkcnMv&#10;ZG93bnJldi54bWxQSwUGAAAAAAQABAD1AAAAigMAAAAA&#10;" path="m3,20l27,r1,6l30,11,,36,2,27,3,20xe" fillcolor="#ede9a4" stroked="f" strokecolor="#3465a4">
                  <v:path o:connecttype="custom" o:connectlocs="1,8;10,0;10,2;11,4;0,14;1,11;1,8" o:connectangles="0,0,0,0,0,0,0"/>
                </v:shape>
                <v:shape id="Freeform 20" o:spid="_x0000_s1453" style="position:absolute;left:5018;top:297;width:11;height:15;visibility:visible;mso-wrap-style:none;v-text-anchor:middle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fEMEA&#10;AADcAAAADwAAAGRycy9kb3ducmV2LnhtbERP3WrCMBS+F/YO4Qy8kZlu4la6RhljgoI3uj3AoTlt&#10;ujUnpcnS+vbmQvDy4/svt5PtRKTBt44VPC8zEMSV0y03Cn6+d085CB+QNXaOScGFPGw3D7MSC+1G&#10;PlE8h0akEPYFKjAh9IWUvjJk0S9dT5y42g0WQ4JDI/WAYwq3nXzJsldpseXUYLCnT0PV3/nfKoir&#10;5pfj22Gt42KUfPxaGF+TUvPH6eMdRKAp3MU3914ryPM0P51JR0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3xDBAAAA3AAAAA8AAAAAAAAAAAAAAAAAmAIAAGRycy9kb3du&#10;cmV2LnhtbFBLBQYAAAAABAAEAPUAAACGAwAAAAA=&#10;" path="m4,21l30,r2,5l34,10,,37,2,30,4,21xe" fillcolor="#ece69d" stroked="f" strokecolor="#3465a4">
                  <v:path o:connecttype="custom" o:connectlocs="1,9;10,0;10,2;11,4;0,15;1,12;1,9" o:connectangles="0,0,0,0,0,0,0"/>
                </v:shape>
                <v:shape id="Freeform 21" o:spid="_x0000_s1454" style="position:absolute;left:5016;top:299;width:14;height:16;visibility:visible;mso-wrap-style:none;v-text-anchor:middle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bGcMA&#10;AADcAAAADwAAAGRycy9kb3ducmV2LnhtbESPwWrDMBBE74H8g9hCLyGRXUgQbhRjAintJTRpyXmx&#10;tpaptTKW4rh/HxUKPQ4z84bZlpPrxEhDaD1ryFcZCOLam5YbDZ8fh6UCESKywc4zafihAOVuPtti&#10;YfyNTzSeYyMShEOBGmyMfSFlqC05DCvfEyfvyw8OY5JDI82AtwR3nXzKso102HJasNjT3lL9fb46&#10;DeinLh+PaqHeXo78bitr1her9ePDVD2DiDTF//Bf+9VoUCqH3zPp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nbGcMAAADcAAAADwAAAAAAAAAAAAAAAACYAgAAZHJzL2Rv&#10;d25yZXYueG1sUEsFBgAAAAAEAAQA9QAAAIgDAAAAAA==&#10;" path="m5,25l35,r2,5l39,9,,41,3,32,5,25xe" fillcolor="#ebe393" stroked="f" strokecolor="#3465a4">
                  <v:path o:connecttype="custom" o:connectlocs="2,10;13,0;13,2;14,4;0,16;1,12;2,10" o:connectangles="0,0,0,0,0,0,0"/>
                </v:shape>
                <v:shape id="Freeform 22" o:spid="_x0000_s1455" style="position:absolute;left:5015;top:301;width:15;height:18;visibility:visible;mso-wrap-style:none;v-text-anchor:middle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4G8IA&#10;AADcAAAADwAAAGRycy9kb3ducmV2LnhtbESP3YrCMBSE7wXfIRzBO039WSnVKCIKwnrjzwMcm2Nb&#10;bE5KErW+/UYQ9nKYmW+Yxao1tXiS85VlBaNhAoI4t7riQsHlvBukIHxA1lhbJgVv8rBadjsLzLR9&#10;8ZGep1CICGGfoYIyhCaT0uclGfRD2xBH72adwRClK6R2+IpwU8txksykwYrjQokNbUrK76eHUbBN&#10;tpOHvB5+3O/UppMRt7KxR6X6vXY9BxGoDf/hb3uvFaTpGD5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zgbwgAAANwAAAAPAAAAAAAAAAAAAAAAAJgCAABkcnMvZG93&#10;bnJldi54bWxQSwUGAAAAAAQABAD1AAAAhwMAAAAA&#10;" path="m5,27l39,r2,4l41,9,,43,2,36,5,27xe" fillcolor="#eae18d" stroked="f" strokecolor="#3465a4">
                  <v:path o:connecttype="custom" o:connectlocs="2,11;14,0;15,2;15,4;0,18;1,15;2,11" o:connectangles="0,0,0,0,0,0,0"/>
                </v:shape>
                <v:shape id="Freeform 23" o:spid="_x0000_s1456" style="position:absolute;left:5013;top:303;width:18;height:20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H18MA&#10;AADcAAAADwAAAGRycy9kb3ducmV2LnhtbESPQWvCQBSE74L/YXmF3nQTCyVEN0EqhUJPprZ4fGaf&#10;STT7NuxuNf57t1DwOMzMN8yqHE0vLuR8Z1lBOk9AENdWd9wo2H29zzIQPiBr7C2Tght5KIvpZIW5&#10;tlfe0qUKjYgQ9jkqaEMYcil93ZJBP7cDcfSO1hkMUbpGaofXCDe9XCTJqzTYcVxocaC3lupz9WsU&#10;7G8pVYfjpzmlgb/HTbdAl/wo9fw0rpcgAo3hEf5vf2gFWfYCf2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H18MAAADcAAAADwAAAAAAAAAAAAAAAACYAgAAZHJzL2Rv&#10;d25yZXYueG1sUEsFBgAAAAAEAAQA9QAAAIgDAAAAAA==&#10;" path="m6,32l45,r,5l46,11,,48,4,39,6,32xe" fillcolor="#e9df88" stroked="f" strokecolor="#3465a4">
                  <v:path o:connecttype="custom" o:connectlocs="2,13;18,0;18,2;18,5;0,20;2,16;2,13" o:connectangles="0,0,0,0,0,0,0"/>
                </v:shape>
                <v:shape id="Freeform 24" o:spid="_x0000_s1457" style="position:absolute;left:5012;top:306;width:19;height:21;visibility:visible;mso-wrap-style:non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uDsUA&#10;AADcAAAADwAAAGRycy9kb3ducmV2LnhtbESPS2vDMBCE74H8B7GB3mKppQ2OG8WEQCGlh5IHgd4W&#10;a/2orZWxlMT991WhkOMwO9/srPLRduJKg28ca3hMFAjiwpmGKw2n49s8BeEDssHOMWn4IQ/5ejpZ&#10;YWbcjfd0PYRKRAj7DDXUIfSZlL6oyaJPXE8cvdINFkOUQyXNgLcIt518UmohLTYcG2rsaVtT0R4u&#10;Nr5R8v6TqP84uy9+X3wvVStflNYPs3HzCiLQGO7H/+md0ZCmz/A3JhJ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S4OxQAAANwAAAAPAAAAAAAAAAAAAAAAAJgCAABkcnMv&#10;ZG93bnJldi54bWxQSwUGAAAAAAQABAD1AAAAigMAAAAA&#10;" path="m6,34l47,r1,6l50,11,,50,2,43,6,34xe" fillcolor="#e7dd82" stroked="f" strokecolor="#3465a4">
                  <v:path o:connecttype="custom" o:connectlocs="2,14;18,0;18,3;19,5;0,21;1,18;2,14" o:connectangles="0,0,0,0,0,0,0"/>
                </v:shape>
                <v:shape id="Freeform 25" o:spid="_x0000_s1458" style="position:absolute;left:5011;top:308;width:22;height:23;visibility:visible;mso-wrap-style:none;v-text-anchor:middle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RcQA&#10;AADcAAAADwAAAGRycy9kb3ducmV2LnhtbESPT4vCMBTE74LfITzBm6a7oJZqlGWlulf/XLw9krdt&#10;3ealNLFWP/1GWNjjMDO/YVab3taio9ZXjhW8TRMQxNqZigsF51M+SUH4gGywdkwKHuRhsx4OVpgZ&#10;d+cDdcdQiAhhn6GCMoQmk9Lrkiz6qWuIo/ftWoshyraQpsV7hNtavifJXFqsOC6U2NBnSfrneLMK&#10;toervLBePO2+2l4X+Xm/SxpWajzqP5YgAvXhP/zX/jIK0nQG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FUXEAAAA3AAAAA8AAAAAAAAAAAAAAAAAmAIAAGRycy9k&#10;b3ducmV2LnhtbFBLBQYAAAAABAAEAPUAAACJAwAAAAA=&#10;" path="m5,37l51,r2,5l55,9,,53,3,44,5,37xe" fillcolor="#e7db7d" stroked="f" strokecolor="#3465a4">
                  <v:path o:connecttype="custom" o:connectlocs="2,16;20,0;21,2;22,4;0,23;1,19;2,16" o:connectangles="0,0,0,0,0,0,0"/>
                </v:shape>
                <v:shape id="Freeform 26" o:spid="_x0000_s1459" style="position:absolute;left:5011;top:311;width:23;height:24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53MYA&#10;AADcAAAADwAAAGRycy9kb3ducmV2LnhtbESPW2sCMRSE3wv9D+EU+laz2iLLapQqCIJU8fLi2+nm&#10;7KXdnCxJdNd/b4RCH4eZ+YaZznvTiCs5X1tWMBwkIIhzq2suFZyOq7cUhA/IGhvLpOBGHuaz56cp&#10;Ztp2vKfrIZQiQthnqKAKoc2k9HlFBv3AtsTRK6wzGKJ0pdQOuwg3jRwlyVgarDkuVNjSsqL893Ax&#10;ChbfP5sdDvf5rdjie1c0a3f++lDq9aX/nIAI1If/8F97rRWk6Rg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u53MYAAADcAAAADwAAAAAAAAAAAAAAAACYAgAAZHJz&#10;L2Rvd25yZXYueG1sUEsFBgAAAAAEAAQA9QAAAIsDAAAAAA==&#10;" path="m5,39l55,r2,4l59,9,,57,2,48,5,39xe" fillcolor="#e5d978" stroked="f" strokecolor="#3465a4">
                  <v:path o:connecttype="custom" o:connectlocs="2,16;21,0;22,2;23,4;0,24;1,20;2,16" o:connectangles="0,0,0,0,0,0,0"/>
                </v:shape>
                <v:shape id="Freeform 27" o:spid="_x0000_s1460" style="position:absolute;left:5009;top:314;width:25;height:26;visibility:visible;mso-wrap-style:none;v-text-anchor:middle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w1cUA&#10;AADcAAAADwAAAGRycy9kb3ducmV2LnhtbESPT0vEMBTE78J+h/AWvLmpi39q3eyyWgQRPLh68Pho&#10;XtNi30tJYrf66Y0geBxm5jfMZjfzoCYKsfdi4HxVgCJpvO3FGXh7fTgrQcWEYnHwQga+KMJuuzjZ&#10;YGX9UV5oOiSnMkRihQa6lMZK69h0xBhXfiTJXusDY8oyOG0DHjOcB70uiivN2Ete6HCk+46aj8Mn&#10;G7hzdbgp32tXt3zBl9/cPoenyZjT5by/BZVoTv/hv/ajNVCW1/B7Jh8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bDVxQAAANwAAAAPAAAAAAAAAAAAAAAAAJgCAABkcnMv&#10;ZG93bnJldi54bWxQSwUGAAAAAAQABAD1AAAAigMAAAAA&#10;" path="m5,44l60,r2,5l62,10,,60,3,53,5,44xe" fillcolor="#e3d46d" stroked="f" strokecolor="#3465a4">
                  <v:path o:connecttype="custom" o:connectlocs="2,19;24,0;25,2;25,4;0,26;1,23;2,19" o:connectangles="0,0,0,0,0,0,0"/>
                </v:shape>
                <v:shape id="Freeform 28" o:spid="_x0000_s1461" style="position:absolute;left:5008;top:315;width:27;height:28;visibility:visible;mso-wrap-style:none;v-text-anchor:middle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od8AA&#10;AADcAAAADwAAAGRycy9kb3ducmV2LnhtbERPzYrCMBC+C/sOYRa82XQ9aOkaRZYtCIKg9QHGZrYt&#10;NpNuEmt9e3MQPH58/6vNaDoxkPOtZQVfSQqCuLK65VrBuSxmGQgfkDV2lknBgzxs1h+TFeba3vlI&#10;wynUIoawz1FBE0KfS+mrhgz6xPbEkfuzzmCI0NVSO7zHcNPJeZoupMGWY0ODPf00VF1PN6Pg8FsM&#10;XfFflsfl3g0XDod6bkip6ee4/QYRaAxv8cu90wqyLK6N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Cod8AAAADcAAAADwAAAAAAAAAAAAAAAACYAgAAZHJzL2Rvd25y&#10;ZXYueG1sUEsFBgAAAAAEAAQA9QAAAIUDAAAAAA==&#10;" path="m5,48l64,r,5l66,9,,64,2,55,5,48xe" fillcolor="#e2d168" stroked="f" strokecolor="#3465a4">
                  <v:path o:connecttype="custom" o:connectlocs="2,21;26,0;26,2;27,4;0,28;1,24;2,21" o:connectangles="0,0,0,0,0,0,0"/>
                </v:shape>
                <v:shape id="Freeform 29" o:spid="_x0000_s1462" style="position:absolute;left:5006;top:318;width:30;height:30;visibility:visible;mso-wrap-style:none;v-text-anchor:middle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NwscA&#10;AADcAAAADwAAAGRycy9kb3ducmV2LnhtbESPQWvCQBSE7wX/w/IKvYhuUq2NqRuRYkHsoTR66PGR&#10;fSbB7NuY3Wr6711B6HGYmW+YxbI3jThT52rLCuJxBIK4sLrmUsF+9zFKQDiPrLGxTAr+yMEyGzws&#10;MNX2wt90zn0pAoRdigoq79tUSldUZNCNbUscvIPtDPogu1LqDi8Bbhr5HEUzabDmsFBhS+8VFcf8&#10;1yigyUqWp/Z1O/182Q1Pa/PztY+tUk+P/eoNhKfe/4fv7Y1WkCRz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PjcLHAAAA3AAAAA8AAAAAAAAAAAAAAAAAmAIAAGRy&#10;cy9kb3ducmV2LnhtbFBLBQYAAAAABAAEAPUAAACMAwAAAAA=&#10;" path="m6,50l68,r2,4l71,9,,68,4,59,6,50xe" fillcolor="#e0cf62" stroked="f" strokecolor="#3465a4">
                  <v:path o:connecttype="custom" o:connectlocs="3,22;29,0;30,2;30,4;0,30;2,26;3,22" o:connectangles="0,0,0,0,0,0,0"/>
                </v:shape>
                <v:shape id="Freeform 30" o:spid="_x0000_s1463" style="position:absolute;left:5004;top:320;width:33;height:32;visibility:visible;mso-wrap-style:none;v-text-anchor:middle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HfcEA&#10;AADcAAAADwAAAGRycy9kb3ducmV2LnhtbERPy4rCMBTdD/gP4QrupukIinaM4gPxAQp25gMuzbUt&#10;bW5KE7X9e7MYmOXhvBerztTiSa0rLSv4imIQxJnVJecKfn/2nzMQziNrrC2Tgp4crJaDjwUm2r74&#10;Rs/U5yKEsEtQQeF9k0jpsoIMusg2xIG729agD7DNpW7xFcJNLcdxPJUGSw4NBTa0LSir0odRcLj2&#10;aS8v3Xni76dKVmvc7HZnpUbDbv0NwlPn/8V/7qNWMJuH+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4h33BAAAA3AAAAA8AAAAAAAAAAAAAAAAAmAIAAGRycy9kb3du&#10;cmV2LnhtbFBLBQYAAAAABAAEAPUAAACGAwAAAAA=&#10;" path="m7,55l73,r1,5l76,10,,73,3,64,7,55xe" fillcolor="#dfcc5c" stroked="f" strokecolor="#3465a4">
                  <v:path o:connecttype="custom" o:connectlocs="3,24;32,0;32,2;33,4;0,32;1,28;3,24" o:connectangles="0,0,0,0,0,0,0"/>
                </v:shape>
                <v:shape id="Freeform 31" o:spid="_x0000_s1464" style="position:absolute;left:5003;top:323;width:34;height:33;visibility:visible;mso-wrap-style:none;v-text-anchor:middle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StMUA&#10;AADcAAAADwAAAGRycy9kb3ducmV2LnhtbESPX2vCQBDE34V+h2MLfasXhUqaekrpHxApSm3B1yW3&#10;JsHcXsytSfz2PaHg4zAzv2Hmy8HVqqM2VJ4NTMYJKOLc24oLA78/n48pqCDIFmvPZOBCAZaLu9Ec&#10;M+t7/qZuJ4WKEA4ZGihFmkzrkJfkMIx9Qxy9g28dSpRtoW2LfYS7Wk+TZKYdVhwXSmzoraT8uDs7&#10;A1+H/SmVj/X7cdvtny7Yb6SZnY15uB9eX0AJDXIL/7dX1kD6PIHrmXgE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ZK0xQAAANwAAAAPAAAAAAAAAAAAAAAAAJgCAABkcnMv&#10;ZG93bnJldi54bWxQSwUGAAAAAAQABAD1AAAAigMAAAAA&#10;" path="m7,59l78,r2,5l82,9,,75,4,68,7,59xe" fillcolor="#ddca57" stroked="f" strokecolor="#3465a4">
                  <v:path o:connecttype="custom" o:connectlocs="3,26;32,0;33,2;34,4;0,33;2,30;3,26" o:connectangles="0,0,0,0,0,0,0"/>
                </v:shape>
                <v:shape id="Freeform 32" o:spid="_x0000_s1465" style="position:absolute;left:5002;top:325;width:36;height:35;visibility:visible;mso-wrap-style:none;v-text-anchor:middle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2E18QA&#10;AADcAAAADwAAAGRycy9kb3ducmV2LnhtbESPS2sCMRSF90L/Q7iF7jSjdYpOjTKIBTddaB+4vExu&#10;Z6KTmyFJdfz3piB0eTiPj7NY9bYVZ/LBOFYwHmUgiCunDdcKPj/ehjMQISJrbB2TgisFWC0fBgss&#10;tLvwjs77WIs0wqFABU2MXSFlqBqyGEauI07ej/MWY5K+ltrjJY3bVk6y7EVaNJwIDXa0bqg67X9t&#10;grznh+9NnZtjaXR2fM6n/qt0Sj099uUriEh9/A/f21utYDafwN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hNfEAAAA3AAAAA8AAAAAAAAAAAAAAAAAmAIAAGRycy9k&#10;b3ducmV2LnhtbFBLBQYAAAAABAAEAPUAAACJAwAAAAA=&#10;" path="m6,63l82,r2,4l86,9,,79,2,70,6,63xe" fillcolor="#dac54c" stroked="f" strokecolor="#3465a4">
                  <v:path o:connecttype="custom" o:connectlocs="3,28;34,0;35,2;36,4;0,35;1,31;3,28" o:connectangles="0,0,0,0,0,0,0"/>
                </v:shape>
                <v:shape id="Freeform 33" o:spid="_x0000_s1466" style="position:absolute;left:5000;top:327;width:38;height:38;visibility:visible;mso-wrap-style:none;v-text-anchor:middle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2cMYA&#10;AADcAAAADwAAAGRycy9kb3ducmV2LnhtbESPQUsDMRSE74L/ITyhl2Lf2qLUtWmRlmJBD1q99PbY&#10;PDeLm5c1SbvrvzdCweMwM98wi9XgWnXiEBsvGm4mBSiWyptGag0f79vrOaiYSAy1XljDD0dYLS8v&#10;FlQa38sbn/apVhkisSQNNqWuRIyVZUdx4juW7H364ChlGWo0gfoMdy1Oi+IOHTWSFyx1vLZcfe2P&#10;TsMrhu8On5N9eZod6nHbH3Czu9V6dDU8PoBKPKT/8Lm9Mxrm9zP4O5OP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o2cMYAAADcAAAADwAAAAAAAAAAAAAAAACYAgAAZHJz&#10;L2Rvd25yZXYueG1sUEsFBgAAAAAEAAQA9QAAAIsDAAAAAA==&#10;" path="m5,66l87,r2,5l89,11,,83,3,75,5,66xe" fillcolor="#d9c247" stroked="f" strokecolor="#3465a4">
                  <v:path o:connecttype="custom" o:connectlocs="2,30;37,0;38,2;38,5;0,38;1,34;2,30" o:connectangles="0,0,0,0,0,0,0"/>
                </v:shape>
                <v:shape id="Freeform 34" o:spid="_x0000_s1467" style="position:absolute;left:4998;top:331;width:40;height:39;visibility:visible;mso-wrap-style:none;v-text-anchor:middle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KqsQA&#10;AADcAAAADwAAAGRycy9kb3ducmV2LnhtbESPzWrDMBCE74W8g9hAbo3cUIrjRgkhIdCUHhrXD7BY&#10;W8vEWhlL/nv7qlDocZiZb5jdYbKNGKjztWMFT+sEBHHpdM2VguLr8piC8AFZY+OYFMzk4bBfPOww&#10;027kGw15qESEsM9QgQmhzaT0pSGLfu1a4uh9u85iiLKrpO5wjHDbyE2SvEiLNccFgy2dDJX3vLcK&#10;ajmYohk+pevzj/Nxfr/ey6pVarWcjq8gAk3hP/zXftMK0u0z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yqrEAAAA3AAAAA8AAAAAAAAAAAAAAAAAmAIAAGRycy9k&#10;b3ducmV2LnhtbFBLBQYAAAAABAAEAPUAAACJAwAAAAA=&#10;" path="m7,70l93,r,6l94,11,,87,4,78,7,70xe" fillcolor="#d7c042" stroked="f" strokecolor="#3465a4">
                  <v:path o:connecttype="custom" o:connectlocs="3,31;40,0;40,3;40,5;0,39;2,35;3,31" o:connectangles="0,0,0,0,0,0,0"/>
                </v:shape>
                <v:shape id="Freeform 35" o:spid="_x0000_s1468" style="position:absolute;left:4996;top:332;width:43;height:42;visibility:visible;mso-wrap-style:non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TvMUA&#10;AADcAAAADwAAAGRycy9kb3ducmV2LnhtbESPzWrDMBCE74G8g9hAb42cQh3HiWxCobSnQn4gOS7W&#10;1nZjrYykOm6fvgoUchxm5htmU46mEwM531pWsJgnIIgrq1uuFRwPr48ZCB+QNXaWScEPeSiL6WSD&#10;ubZX3tGwD7WIEPY5KmhC6HMpfdWQQT+3PXH0Pq0zGKJ0tdQOrxFuOvmUJKk02HJcaLCnl4aqy/7b&#10;KDDLj7bbpuGstU4Hy19vv255UuphNm7XIAKN4R7+b79rBdnqGW5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9O8xQAAANwAAAAPAAAAAAAAAAAAAAAAAJgCAABkcnMv&#10;ZG93bnJldi54bWxQSwUGAAAAAAQABAD1AAAAigMAAAAA&#10;" path="m7,72l96,r1,5l99,8,,90,3,81,7,72xe" fillcolor="#d6bd3e" stroked="f" strokecolor="#3465a4">
                  <v:path o:connecttype="custom" o:connectlocs="3,34;42,0;42,2;43,4;0,42;1,38;3,34" o:connectangles="0,0,0,0,0,0,0"/>
                </v:shape>
                <v:shape id="Freeform 36" o:spid="_x0000_s1469" style="position:absolute;left:4995;top:335;width:45;height:43;visibility:visible;mso-wrap-style:none;v-text-anchor:middle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h5cUA&#10;AADcAAAADwAAAGRycy9kb3ducmV2LnhtbESPT2sCMRTE74LfITzBS6nZLaJ2a5TSP+Cxalno7bF5&#10;brZuXpZN1PjtTaHgcZiZ3zDLdbStOFPvG8cK8kkGgrhyuuFawff+83EBwgdkja1jUnAlD+vVcLDE&#10;QrsLb+m8C7VIEPYFKjAhdIWUvjJk0U9cR5y8g+sthiT7WuoeLwluW/mUZTNpseG0YLCjN0PVcXey&#10;CqppnJfdMSfz8BPfv35d+ZEfSqXGo/j6AiJQDPfwf3ujFSyeZ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iHlxQAAANwAAAAPAAAAAAAAAAAAAAAAAJgCAABkcnMv&#10;ZG93bnJldi54bWxQSwUGAAAAAAQABAD1AAAAigMAAAAA&#10;" path="m7,76l101,r2,3l105,9,,94,4,85,7,76xe" fillcolor="#d4bb39" stroked="f" strokecolor="#3465a4">
                  <v:path o:connecttype="custom" o:connectlocs="3,35;43,0;44,1;45,4;0,43;2,39;3,35" o:connectangles="0,0,0,0,0,0,0"/>
                </v:shape>
                <v:shape id="Freeform 37" o:spid="_x0000_s1470" style="position:absolute;left:4993;top:337;width:48;height:45;visibility:visible;mso-wrap-style:none;v-text-anchor:middle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3ScYA&#10;AADcAAAADwAAAGRycy9kb3ducmV2LnhtbESPQWvCQBSE70L/w/IKvUjdWIrG6BqKILT0UqP2/Mg+&#10;k9Ds25Bd49Zf7xYKHoeZ+YZZ5cG0YqDeNZYVTCcJCOLS6oYrBYf99jkF4TyyxtYyKfglB/n6YbTC&#10;TNsL72gofCUihF2GCmrvu0xKV9Zk0E1sRxy9k+0N+ij7SuoeLxFuWvmSJDNpsOG4UGNHm5rKn+Js&#10;FHxcX8P38ejGLnwW87JaJGP/dVDq6TG8LUF4Cv4e/m+/awXpYg5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y3ScYAAADcAAAADwAAAAAAAAAAAAAAAACYAgAAZHJz&#10;L2Rvd25yZXYueG1sUEsFBgAAAAAEAAQA9QAAAIsDAAAAAA==&#10;" path="m7,82l106,r2,6l110,11,,100,3,91,7,82xe" fillcolor="#d3b835" stroked="f" strokecolor="#3465a4">
                  <v:path o:connecttype="custom" o:connectlocs="3,37;46,0;47,3;48,5;0,45;1,41;3,37" o:connectangles="0,0,0,0,0,0,0"/>
                </v:shape>
                <v:shape id="Freeform 38" o:spid="_x0000_s1471" style="position:absolute;left:4990;top:339;width:52;height:49;visibility:visible;mso-wrap-style:none;v-text-anchor:middle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B1MQA&#10;AADcAAAADwAAAGRycy9kb3ducmV2LnhtbERPPW/CMBDdK/EfrEPqUoHTIlASMBFFatWlQ0MXtlN8&#10;JIH4HNkmSf99PVTq+PS+d8VkOjGQ861lBc/LBARxZXXLtYLv09siBeEDssbOMin4IQ/Ffvaww1zb&#10;kb9oKEMtYgj7HBU0IfS5lL5qyKBf2p44chfrDIYIXS21wzGGm06+JMlGGmw5NjTY07Gh6lbejYJy&#10;HU6fU9m+d0+DW22ur+tVdj0r9TifDlsQgabwL/5zf2gFaRbXxj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hwdTEAAAA3AAAAA8AAAAAAAAAAAAAAAAAmAIAAGRycy9k&#10;b3ducmV2LnhtbFBLBQYAAAAABAAEAPUAAACJAwAAAAA=&#10;" path="m9,85l114,r2,5l118,9,,105,6,94,9,85xe" fillcolor="#d0b32e" stroked="f" strokecolor="#3465a4">
                  <v:path o:connecttype="custom" o:connectlocs="4,40;50,0;51,2;52,4;0,49;3,44;4,40" o:connectangles="0,0,0,0,0,0,0"/>
                </v:shape>
                <v:shape id="Freeform 39" o:spid="_x0000_s1472" style="position:absolute;left:4989;top:342;width:55;height:50;visibility:visible;mso-wrap-style:none;v-text-anchor:middle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mucMA&#10;AADcAAAADwAAAGRycy9kb3ducmV2LnhtbESPQWsCMRSE7wX/Q3iCt5pVoehqFBEKFYTSVfD63Dx3&#10;F5OXNYm6/ntTKPQ4zMw3zGLVWSPu5EPjWMFomIEgLp1uuFJw2H++T0GEiKzROCYFTwqwWvbeFphr&#10;9+AfuhexEgnCIUcFdYxtLmUoa7IYhq4lTt7ZeYsxSV9J7fGR4NbIcZZ9SIsNp4UaW9rUVF6Km1Vw&#10;wn04biZtcR3vzPfWy+fanBqlBv1uPQcRqYv/4b/2l1Ywnc3g90w6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zmucMAAADcAAAADwAAAAAAAAAAAAAAAACYAgAAZHJzL2Rv&#10;d25yZXYueG1sUEsFBgAAAAAEAAQA9QAAAIgDAAAAAA==&#10;" path="m9,89l119,r2,4l122,9,,108r3,-8l9,89xe" fillcolor="#ceb12b" stroked="f" strokecolor="#3465a4">
                  <v:path o:connecttype="custom" o:connectlocs="4,41;54,0;55,2;55,4;0,50;1,46;4,41" o:connectangles="0,0,0,0,0,0,0"/>
                </v:shape>
                <v:shape id="Freeform 40" o:spid="_x0000_s1473" style="position:absolute;left:4988;top:344;width:57;height:53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gD8MA&#10;AADcAAAADwAAAGRycy9kb3ducmV2LnhtbERPz2vCMBS+D/Y/hCd4W1N3mK4ziogrPYnVrez4aN6a&#10;YvNSmqj1vzeHwY4f3+/lerSduNLgW8cKZkkKgrh2uuVGwdfp82UBwgdkjZ1jUnAnD+vV89MSM+1u&#10;XNL1GBoRQ9hnqMCE0GdS+tqQRZ+4njhyv26wGCIcGqkHvMVw28nXNH2TFluODQZ72hqqz8eLVVAW&#10;h7ram92Wyu/9T77YVYfLPFdqOhk3HyACjeFf/OcutIL3NM6P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gD8MAAADcAAAADwAAAAAAAAAAAAAAAACYAgAAZHJzL2Rv&#10;d25yZXYueG1sUEsFBgAAAAAEAAQA9QAAAIgDAAAAAA==&#10;" path="m7,96l125,r1,5l128,9,,113r4,-9l7,96xe" fillcolor="#cdae27" stroked="f" strokecolor="#3465a4">
                  <v:path o:connecttype="custom" o:connectlocs="3,45;56,0;56,2;57,4;0,53;2,49;3,45" o:connectangles="0,0,0,0,0,0,0"/>
                </v:shape>
                <v:shape id="Freeform 41" o:spid="_x0000_s1474" style="position:absolute;left:4985;top:347;width:60;height:55;visibility:visible;mso-wrap-style:none;v-text-anchor:middle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uNsgA&#10;AADcAAAADwAAAGRycy9kb3ducmV2LnhtbESPT2sCMRTE74V+h/AKXkpNtLDY1ShSEXoogn9K29tz&#10;87rZdvOyblJdv30jFDwOM/MbZjLrXC2O1IbKs4ZBX4EgLrypuNSw2y4fRiBCRDZYeyYNZwowm97e&#10;TDA3/sRrOm5iKRKEQ44abIxNLmUoLDkMfd8QJ+/Ltw5jkm0pTYunBHe1HCqVSYcVpwWLDT1bKn42&#10;v05DvdhlK/v9Pn9T+/ts9PF5eBy+ota9u24+BhGpi9fwf/vFaHhSA7icSUd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Q242yAAAANwAAAAPAAAAAAAAAAAAAAAAAJgCAABk&#10;cnMvZG93bnJldi54bWxQSwUGAAAAAAQABAD1AAAAjQMAAAAA&#10;" path="m9,99l131,r2,4l135,9,,117r5,-9l9,99xe" fillcolor="#cbac26" stroked="f" strokecolor="#3465a4">
                  <v:path o:connecttype="custom" o:connectlocs="4,47;58,0;59,2;60,4;0,55;2,51;4,47" o:connectangles="0,0,0,0,0,0,0"/>
                </v:shape>
                <v:shape id="Freeform 42" o:spid="_x0000_s1475" style="position:absolute;left:4983;top:348;width:62;height:59;visibility:visible;mso-wrap-style:none;v-text-anchor:middle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WUMQA&#10;AADcAAAADwAAAGRycy9kb3ducmV2LnhtbESPT2vCQBTE70K/w/IKvdVNU/FPmo2UloK9KEa9P7Kv&#10;SWj2bdhdNfrp3ULB4zAzv2Hy5WA6cSLnW8sKXsYJCOLK6pZrBfvd1/MchA/IGjvLpOBCHpbFwyjH&#10;TNszb+lUhlpECPsMFTQh9JmUvmrIoB/bnjh6P9YZDFG6WmqH5wg3nUyTZCoNthwXGuzpo6Hqtzwa&#10;Bem3J7tZTehQr92nmx95dqVXpZ4eh/c3EIGGcA//t1dawSJJ4e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VlDEAAAA3AAAAA8AAAAAAAAAAAAAAAAAmAIAAGRycy9k&#10;b3ducmV2LnhtbFBLBQYAAAAABAAEAPUAAACJAwAAAAA=&#10;" path="m9,104l137,r2,5l139,10,,124,4,113r5,-9xe" fillcolor="#c9a924" stroked="f" strokecolor="#3465a4">
                  <v:path o:connecttype="custom" o:connectlocs="4,49;61,0;62,2;62,5;0,59;2,54;4,49" o:connectangles="0,0,0,0,0,0,0"/>
                </v:shape>
                <v:shape id="Freeform 43" o:spid="_x0000_s1476" style="position:absolute;left:4980;top:352;width:65;height:61;visibility:visible;mso-wrap-style:none;v-text-anchor:middle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56sUA&#10;AADcAAAADwAAAGRycy9kb3ducmV2LnhtbESPW2sCMRSE3wv+h3AKfavZtnhbjSKlii+F1gv6eNgc&#10;N4ubkyVJ1/Xfm0Khj8PMfMPMFp2tRUs+VI4VvPQzEMSF0xWXCva71fMYRIjIGmvHpOBGARbz3sMM&#10;c+2u/E3tNpYiQTjkqMDE2ORShsKQxdB3DXHyzs5bjEn6UmqP1wS3tXzNsqG0WHFaMNjQu6Hisv2x&#10;Co6H0cUHM2g38jQc+M+1+/ronFJPj91yCiJSF//Df+2NVjDJ3uD3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PnqxQAAANwAAAAPAAAAAAAAAAAAAAAAAJgCAABkcnMv&#10;ZG93bnJldi54bWxQSwUGAAAAAAQABAD1AAAAigMAAAAA&#10;" path="m9,108l144,r,5l146,9,,128r5,-9l9,108xe" fillcolor="#c7a724" stroked="f" strokecolor="#3465a4">
                  <v:path o:connecttype="custom" o:connectlocs="4,51;64,0;64,2;65,4;0,61;2,57;4,51" o:connectangles="0,0,0,0,0,0,0"/>
                </v:shape>
                <v:shape id="Freeform 44" o:spid="_x0000_s1477" style="position:absolute;left:4979;top:355;width:67;height:63;visibility:visible;mso-wrap-style:none;v-text-anchor:middle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C88QA&#10;AADcAAAADwAAAGRycy9kb3ducmV2LnhtbESPQWsCMRSE7wX/Q3iCt5pVpLSrUURYaHFBavfg8bF5&#10;3SzdvCxJ1PXfN4LgcZiZb5jVZrCduJAPrWMFs2kGgrh2uuVGQfVTvL6DCBFZY+eYFNwowGY9ellh&#10;rt2Vv+lyjI1IEA45KjAx9rmUoTZkMUxdT5y8X+ctxiR9I7XHa4LbTs6z7E1abDktGOxpZ6j+O56t&#10;AvanfVGW531R1WX4OphbtaWdUpPxsF2CiDTEZ/jR/tQKPrIF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gvPEAAAA3AAAAA8AAAAAAAAAAAAAAAAAmAIAAGRycy9k&#10;b3ducmV2LnhtbFBLBQYAAAAABAAEAPUAAACJAwAAAAA=&#10;" path="m9,114l148,r2,4l151,9,,133,4,123r5,-9xe" fillcolor="#c4a224" stroked="f" strokecolor="#3465a4">
                  <v:path o:connecttype="custom" o:connectlocs="4,54;66,0;67,2;67,4;0,63;2,58;4,54" o:connectangles="0,0,0,0,0,0,0"/>
                </v:shape>
                <v:shape id="Freeform 45" o:spid="_x0000_s1478" style="position:absolute;left:4976;top:356;width:71;height:67;visibility:visible;mso-wrap-style:none;v-text-anchor:middle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gSMcA&#10;AADcAAAADwAAAGRycy9kb3ducmV2LnhtbESPQWvCQBSE7wX/w/KEXkQ3llpsdJUiLbTaHprU+yP7&#10;TNJm34bsU9N/3xWEHoeZ+YZZrnvXqBN1ofZsYDpJQBEX3tZcGvjKX8ZzUEGQLTaeycAvBVivBjdL&#10;TK0/8yedMilVhHBI0UAl0qZah6Iih2HiW+LoHXznUKLsSm07PEe4a/RdkjxohzXHhQpb2lRU/GRH&#10;Z+B+lz/P8q18j9732dtONtOP43ZvzO2wf1qAEurlP3xtv1oDj8kMLmfiEd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DYEjHAAAA3AAAAA8AAAAAAAAAAAAAAAAAmAIAAGRy&#10;cy9kb3ducmV2LnhtbFBLBQYAAAAABAAEAPUAAACMAwAAAAA=&#10;" path="m9,119l155,r1,5l158,10,,138r5,-9l9,119xe" fillcolor="#c29f25" stroked="f" strokecolor="#3465a4">
                  <v:path o:connecttype="custom" o:connectlocs="4,58;70,0;70,2;71,5;0,67;2,63;4,58" o:connectangles="0,0,0,0,0,0,0"/>
                </v:shape>
                <v:shape id="Freeform 46" o:spid="_x0000_s1479" style="position:absolute;left:4973;top:359;width:75;height:69;visibility:visible;mso-wrap-style:none;v-text-anchor:middle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Ti8QA&#10;AADcAAAADwAAAGRycy9kb3ducmV2LnhtbESPvW4CMRCE+0i8g7VIdMFHChQODOInoDQUIVDQLfZy&#10;PnFeH2cHLm+PIyGlHM3MN5rJrHWVuFETSs8KBv0MBLH2puRCwf57/foOIkRkg5VnUvBLAWbTzssE&#10;c+Pv/EW3XSxEgnDIUYGNsc6lDNqSw9D3NXHyzr5xGJNsCmkavCe4q+Rblg2lw5LTgsWalpb0Zffj&#10;FBwWHxut9eq4mF+3fmPj1bkTKtXrtvMxiEht/A8/259GwSgbwt+Zd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U4vEAAAA3AAAAA8AAAAAAAAAAAAAAAAAmAIAAGRycy9k&#10;b3ducmV2LnhtbFBLBQYAAAAABAAEAPUAAACJAwAAAAA=&#10;" path="m10,124l161,r2,5l165,9,,144,5,133r5,-9xe" fillcolor="#c29f25" stroked="f" strokecolor="#3465a4">
                  <v:path o:connecttype="custom" o:connectlocs="5,59;73,0;74,2;75,4;0,69;2,64;5,59" o:connectangles="0,0,0,0,0,0,0"/>
                </v:shape>
                <v:shape id="Freeform 47" o:spid="_x0000_s1480" style="position:absolute;left:4971;top:362;width:78;height:71;visibility:visible;mso-wrap-style:none;v-text-anchor:middle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R0cUA&#10;AADcAAAADwAAAGRycy9kb3ducmV2LnhtbESPQWvCQBSE7wX/w/KEXqRu2oC2qauU0qInRS1Ib4/s&#10;axKafZtmnzH+e1cQehxmvhlmtuhdrTpqQ+XZwOM4AUWce1txYeBr//nwDCoIssXaMxk4U4DFfHA3&#10;w8z6E2+p20mhYgmHDA2UIk2mdchLchjGviGO3o9vHUqUbaFti6dY7mr9lCQT7bDiuFBiQ+8l5b+7&#10;ozPw0jVykMPHiP443ejl93J9TFNj7of92ysooV7+wzd6ZSOXTO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VHRxQAAANwAAAAPAAAAAAAAAAAAAAAAAJgCAABkcnMv&#10;ZG93bnJldi54bWxQSwUGAAAAAAQABAD1AAAAigMAAAAA&#10;" path="m11,128l169,r2,4l173,9,,150,6,139r5,-11xe" fillcolor="#c39e26" stroked="f" strokecolor="#3465a4">
                  <v:path o:connecttype="custom" o:connectlocs="5,61;76,0;77,2;78,4;0,71;3,66;5,61" o:connectangles="0,0,0,0,0,0,0"/>
                </v:shape>
                <v:shape id="Freeform 48" o:spid="_x0000_s1481" style="position:absolute;left:4968;top:363;width:82;height:75;visibility:visible;mso-wrap-style:none;v-text-anchor:middle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1KcAA&#10;AADcAAAADwAAAGRycy9kb3ducmV2LnhtbERPzWoCMRC+F3yHMIKXookWiq5GsYql164+wLAZN6ub&#10;yZKkuvr0zaHQ48f3v9r0rhU3CrHxrGE6USCIK28arjWcjofxHERMyAZbz6ThQRE268HLCgvj7/xN&#10;tzLVIodwLFCDTakrpIyVJYdx4jvizJ19cJgyDLU0Ae853LVyptS7dNhwbrDY0c5SdS1/nAb1MbXh&#10;2Zy616t80vxzfynf4kXr0bDfLkEk6tO/+M/9ZTQsVF6bz+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f1KcAAAADcAAAADwAAAAAAAAAAAAAAAACYAgAAZHJzL2Rvd25y&#10;ZXYueG1sUEsFBgAAAAAEAAQA9QAAAIUDAAAAAA==&#10;" path="m11,135l176,r2,5l180,9,,155r5,-9l11,135xe" fillcolor="#c49d26" stroked="f" strokecolor="#3465a4">
                  <v:path o:connecttype="custom" o:connectlocs="5,65;80,0;81,2;82,4;0,75;2,71;5,65" o:connectangles="0,0,0,0,0,0,0"/>
                </v:shape>
                <v:shape id="Freeform 49" o:spid="_x0000_s1482" style="position:absolute;left:4966;top:366;width:85;height:77;visibility:visible;mso-wrap-style:none;v-text-anchor:middle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mg8UA&#10;AADcAAAADwAAAGRycy9kb3ducmV2LnhtbESPT2vCQBTE7wW/w/IK3urGP60aXaUUBA8qNYrnR/aZ&#10;hGbfxuxGk2/vFgo9DjPzG2a5bk0p7lS7wrKC4SACQZxaXXCm4HzavM1AOI+ssbRMCjpysF71XpYY&#10;a/vgI90Tn4kAYRejgtz7KpbSpTkZdANbEQfvamuDPsg6k7rGR4CbUo6i6EMaLDgs5FjRV07pT9IY&#10;BePmPbl9D6tusvOjtttPDxcyjVL91/ZzAcJT6//Df+2tVjCP5v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GaDxQAAANwAAAAPAAAAAAAAAAAAAAAAAJgCAABkcnMv&#10;ZG93bnJldi54bWxQSwUGAAAAAAQABAD1AAAAigMAAAAA&#10;" path="m10,141l183,r2,4l186,9,,160r5,-9l10,141xe" fillcolor="#c59c26" stroked="f" strokecolor="#3465a4">
                  <v:path o:connecttype="custom" o:connectlocs="5,68;84,0;85,2;85,4;0,77;2,73;5,68" o:connectangles="0,0,0,0,0,0,0"/>
                </v:shape>
                <v:shape id="Freeform 50" o:spid="_x0000_s1483" style="position:absolute;left:4964;top:369;width:88;height:80;visibility:visible;mso-wrap-style:none;v-text-anchor:middle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5EsMA&#10;AADcAAAADwAAAGRycy9kb3ducmV2LnhtbERPz2vCMBS+D/Y/hDfwMjStB5ld0yLKYAdh6IR5fDRv&#10;bWnzUpNY639vDoMdP77feTmZXozkfGtZQbpIQBBXVrdcKzh9f8zfQPiArLG3TAru5KEsnp9yzLS9&#10;8YHGY6hFDGGfoYImhCGT0lcNGfQLOxBH7tc6gyFCV0vt8BbDTS+XSbKSBluODQ0OtG2o6o5Xo2CX&#10;frWb62Xlzvb1Zz0c9qfdfeyUmr1Mm3cQgabwL/5zf2oF6zTOj2fi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O5EsMAAADcAAAADwAAAAAAAAAAAAAAAACYAgAAZHJzL2Rv&#10;d25yZXYueG1sUEsFBgAAAAAEAAQA9QAAAIgDAAAAAA==&#10;" path="m11,146l191,r1,5l194,11,,167,6,156r5,-10xe" fillcolor="#c79a28" stroked="f" strokecolor="#3465a4">
                  <v:path o:connecttype="custom" o:connectlocs="5,70;87,0;87,2;88,5;0,80;3,75;5,70" o:connectangles="0,0,0,0,0,0,0"/>
                </v:shape>
                <v:shape id="Freeform 51" o:spid="_x0000_s1484" style="position:absolute;left:4961;top:371;width:91;height:83;visibility:visible;mso-wrap-style:none;v-text-anchor:middle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C0cUA&#10;AADcAAAADwAAAGRycy9kb3ducmV2LnhtbESPQWvCQBSE70L/w/IKXqTZxEOwqauUoqCWIppeentk&#10;X5OQ7NuQXU38926h4HGYmW+Y5Xo0rbhS72rLCpIoBkFcWF1zqeA7374sQDiPrLG1TApu5GC9epos&#10;MdN24BNdz74UAcIuQwWV910mpSsqMugi2xEH79f2Bn2QfSl1j0OAm1bO4ziVBmsOCxV29FFR0Zwv&#10;RoGmtDla+dPwIf/aFLGm/WcyU2r6PL6/gfA0+kf4v73TCl6TBP7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8LRxQAAANwAAAAPAAAAAAAAAAAAAAAAAJgCAABkcnMv&#10;ZG93bnJldi54bWxQSwUGAAAAAAQABAD1AAAAigMAAAAA&#10;" path="m11,151l197,r2,6l201,9,,173,5,162r6,-11xe" fillcolor="#c79a28" stroked="f" strokecolor="#3465a4">
                  <v:path o:connecttype="custom" o:connectlocs="5,72;89,0;90,3;91,4;0,83;2,78;5,72" o:connectangles="0,0,0,0,0,0,0"/>
                </v:shape>
                <v:shape id="Freeform 52" o:spid="_x0000_s1485" style="position:absolute;left:4958;top:373;width:95;height:87;visibility:visible;mso-wrap-style:none;v-text-anchor:middle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38cQA&#10;AADcAAAADwAAAGRycy9kb3ducmV2LnhtbESPT4vCMBTE78J+h/CEvWnaHkS7pkUF0cW9+GfB46N5&#10;tsXmpTRZrd/eLAgeh5n5DTPPe9OIG3WutqwgHkcgiAuray4VnI7r0RSE88gaG8uk4EEO8uxjMMdU&#10;2zvv6XbwpQgQdikqqLxvUyldUZFBN7YtcfAutjPog+xKqTu8B7hpZBJFE2mw5rBQYUuriorr4c8o&#10;0A9MlpsNXdvdTh9/Fuff1fc6Vupz2C++QHjq/Tv8am+1glmcwP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t/HEAAAA3AAAAA8AAAAAAAAAAAAAAAAAmAIAAGRycy9k&#10;b3ducmV2LnhtbFBLBQYAAAAABAAEAPUAAACJAwAAAAA=&#10;" path="m10,156l204,r2,3l208,8,,179,5,167r5,-11xe" fillcolor="#c89928" stroked="f" strokecolor="#3465a4">
                  <v:path o:connecttype="custom" o:connectlocs="5,76;93,0;94,1;95,4;0,87;2,81;5,76" o:connectangles="0,0,0,0,0,0,0"/>
                </v:shape>
                <v:shape id="Freeform 53" o:spid="_x0000_s1486" style="position:absolute;left:4957;top:375;width:97;height:88;visibility:visible;mso-wrap-style:none;v-text-anchor:middle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awcYA&#10;AADcAAAADwAAAGRycy9kb3ducmV2LnhtbESP3WrCQBSE7wXfYTlCb0Q3RhCNrlJCW1oRij8I3h12&#10;j0lo9mzIbjV9+25B6OUwM98wq01na3Gj1leOFUzGCQhi7UzFhYLT8XU0B+EDssHaMSn4IQ+bdb+3&#10;wsy4O+/pdgiFiBD2GSooQ2gyKb0uyaIfu4Y4elfXWgxRtoU0Ld4j3NYyTZKZtFhxXCixobwk/XX4&#10;tgr0+ZLPTx8v09Smu3zLw93nG2qlngbd8xJEoC78hx/td6NgMZn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bawcYAAADcAAAADwAAAAAAAAAAAAAAAACYAgAAZHJz&#10;L2Rvd25yZXYueG1sUEsFBgAAAAAEAAQA9QAAAIsDAAAAAA==&#10;" path="m9,164l210,r2,5l213,9,4,179r-2,2l,181r4,-9l9,164xe" fillcolor="#c99829" stroked="f" strokecolor="#3465a4">
                  <v:path o:connecttype="custom" o:connectlocs="4,80;96,0;97,2;97,4;2,87;1,88;0,88;2,84;4,80" o:connectangles="0,0,0,0,0,0,0,0,0"/>
                </v:shape>
                <v:shape id="Freeform 54" o:spid="_x0000_s1487" style="position:absolute;left:4957;top:378;width:98;height:85;visibility:visible;mso-wrap-style:none;v-text-anchor:middle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zY8IA&#10;AADcAAAADwAAAGRycy9kb3ducmV2LnhtbESPT4vCMBTE74LfIbyFvWmqyOJ2jbIIBa9aQY/P5vWP&#10;Ni81idr99htB8DjMzG+Yxao3rbiT841lBZNxAoK4sLrhSsE+z0ZzED4ga2wtk4I/8rBaDgcLTLV9&#10;8Jbuu1CJCGGfooI6hC6V0hc1GfRj2xFHr7TOYIjSVVI7fES4aeU0Sb6kwYbjQo0drWsqLrubUdCa&#10;8pAVdKqu+Va75HTMN1l5Vurzo//9ARGoD+/wq73RCr4nM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jNjwgAAANwAAAAPAAAAAAAAAAAAAAAAAJgCAABkcnMvZG93&#10;bnJldi54bWxQSwUGAAAAAAQABAD1AAAAhwMAAAAA&#10;" path="m4,171l212,r1,4l215,9,16,173r-9,1l,176r2,-3l4,171xe" fillcolor="#ca972a" stroked="f" strokecolor="#3465a4">
                  <v:path o:connecttype="custom" o:connectlocs="2,83;97,0;97,2;98,4;7,84;3,84;0,85;1,84;2,83" o:connectangles="0,0,0,0,0,0,0,0,0"/>
                </v:shape>
                <v:shape id="Freeform 55" o:spid="_x0000_s1488" style="position:absolute;left:4958;top:379;width:98;height:83;visibility:visible;mso-wrap-style:none;v-text-anchor:middle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TxcIA&#10;AADcAAAADwAAAGRycy9kb3ducmV2LnhtbESP3YrCMBCF7xd8hzCCd2uqoOxWo4goqCBLXR9gbMa2&#10;tJmUJGp9eyMs7OXh/Hyc+bIzjbiT85VlBaNhAoI4t7riQsH5d/v5BcIHZI2NZVLwJA/LRe9jjqm2&#10;D87ofgqFiCPsU1RQhtCmUvq8JIN+aFvi6F2tMxiidIXUDh9x3DRynCRTabDiSCixpXVJeX26mcid&#10;/lzOVNXHw35rsmxT68IdtVKDfreagQjUhf/wX3unFXyPJv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BPFwgAAANwAAAAPAAAAAAAAAAAAAAAAAJgCAABkcnMvZG93&#10;bnJldi54bWxQSwUGAAAAAAQABAD1AAAAhwMAAAAA&#10;" path="m,170l209,r2,5l213,9,21,165r-11,4l,170xe" fillcolor="#cb962a" stroked="f" strokecolor="#3465a4">
                  <v:path o:connecttype="custom" o:connectlocs="0,83;96,0;97,2;98,4;10,81;5,83;0,83" o:connectangles="0,0,0,0,0,0,0"/>
                </v:shape>
                <v:shape id="Freeform 56" o:spid="_x0000_s1489" style="position:absolute;left:4965;top:382;width:92;height:79;visibility:visible;mso-wrap-style:none;v-text-anchor:middle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dvsMA&#10;AADcAAAADwAAAGRycy9kb3ducmV2LnhtbESPQYvCMBSE7wv7H8ITvGlaweJWo7iCoN7Uwl6fzbOt&#10;Ni+liVr99WZhYY/DzHzDzBadqcWdWldZVhAPIxDEudUVFwqy43owAeE8ssbaMil4koPF/PNjhqm2&#10;D97T/eALESDsUlRQet+kUrq8JINuaBvi4J1ta9AH2RZSt/gIcFPLURQl0mDFYaHEhlYl5dfDzSi4&#10;dNtd0cSjVbz8Oa2TbOzs98sp1e91yykIT53/D/+1N1rBV5zA7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CdvsMAAADcAAAADwAAAAAAAAAAAAAAAACYAgAAZHJzL2Rv&#10;d25yZXYueG1sUEsFBgAAAAAEAAQA9QAAAIgDAAAAAA==&#10;" path="m,164l199,r2,4l203,9,20,158,9,160,,164xe" fillcolor="#cc952a" stroked="f" strokecolor="#3465a4">
                  <v:path o:connecttype="custom" o:connectlocs="0,79;90,0;91,2;92,4;9,76;4,77;0,79" o:connectangles="0,0,0,0,0,0,0"/>
                </v:shape>
                <v:shape id="Freeform 57" o:spid="_x0000_s1490" style="position:absolute;left:4968;top:384;width:89;height:75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NasUA&#10;AADcAAAADwAAAGRycy9kb3ducmV2LnhtbESPzWrDMBCE74W8g9hAb43sNGkbN7IJhULoLT/1ebE2&#10;tmtrZSzVdt8+KgRyHGbmG2abTaYVA/WutqwgXkQgiAuray4VnE+fT28gnEfW2FomBX/kIEtnD1tM&#10;tB35QMPRlyJA2CWooPK+S6R0RUUG3cJ2xMG72N6gD7Ivpe5xDHDTymUUvUiDNYeFCjv6qKhojr9G&#10;QfMc534cfr5Oa2rW+Wr1nZ/rVqnH+bR7B+Fp8vfwrb3XCjbxK/yfC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c1qxQAAANwAAAAPAAAAAAAAAAAAAAAAAJgCAABkcnMv&#10;ZG93bnJldi54bWxQSwUGAAAAAAQABAD1AAAAigMAAAAA&#10;" path="m,156l192,r2,5l196,9,21,153r-10,1l,156xe" fillcolor="#cc962a" stroked="f" strokecolor="#3465a4">
                  <v:path o:connecttype="custom" o:connectlocs="0,75;87,0;88,2;89,4;10,74;5,74;0,75" o:connectangles="0,0,0,0,0,0,0"/>
                </v:shape>
                <v:shape id="Freeform 58" o:spid="_x0000_s1491" style="position:absolute;left:4973;top:387;width:85;height:71;visibility:visible;mso-wrap-style:none;v-text-anchor:middle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wkr4A&#10;AADcAAAADwAAAGRycy9kb3ducmV2LnhtbERPSwrCMBDdC94hjOBOUxWkrUYRRXAl+EFcDs3YFptJ&#10;aaJWT28WgsvH+8+XranEkxpXWlYwGkYgiDOrS84VnE/bQQzCeWSNlWVS8CYHy0W3M8dU2xcf6Hn0&#10;uQgh7FJUUHhfp1K6rCCDbmhr4sDdbGPQB9jkUjf4CuGmkuMomkqDJYeGAmtaF5Tdjw+jwOzfrakv&#10;SbyZfPbX3Zriy+MUK9XvtasZCE+t/4t/7p1WkIz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ZcJK+AAAA3AAAAA8AAAAAAAAAAAAAAAAAmAIAAGRycy9kb3ducmV2&#10;LnhtbFBLBQYAAAAABAAEAPUAAACDAwAAAAA=&#10;" path="m,149l183,r2,4l186,9,19,146,9,148,,149xe" fillcolor="#cc9729" stroked="f" strokecolor="#3465a4">
                  <v:path o:connecttype="custom" o:connectlocs="0,71;84,0;85,2;85,4;9,70;4,71;0,71" o:connectangles="0,0,0,0,0,0,0"/>
                </v:shape>
                <v:shape id="Freeform 59" o:spid="_x0000_s1492" style="position:absolute;left:4979;top:388;width:81;height:69;visibility:visible;mso-wrap-style:none;v-text-anchor:middle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DuMMA&#10;AADcAAAADwAAAGRycy9kb3ducmV2LnhtbESPQWuDQBSE74X+h+UVemtWPYRqs5FQKOaQS7WQHB/u&#10;q0rct7K7RvPvu4VCj8PMfMPsytWM4kbOD5YVpJsEBHFr9cCdgq/m4+UVhA/IGkfLpOBOHsr948MO&#10;C20X/qRbHToRIewLVNCHMBVS+rYng35jJ+LofVtnMETpOqkdLhFuRpklyVYaHDgu9DjRe0/ttZ6N&#10;An/3Dc9Z7UzF7lRV1ly250yp56f18AYi0Br+w3/to1aQpz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UDuMMAAADcAAAADwAAAAAAAAAAAAAAAACYAgAAZHJzL2Rv&#10;d25yZXYueG1sUEsFBgAAAAAEAAQA9QAAAIgDAAAAAA==&#10;" path="m,144l175,r1,5l178,10,18,140r-9,2l,144xe" fillcolor="#cc9829" stroked="f" strokecolor="#3465a4">
                  <v:path o:connecttype="custom" o:connectlocs="0,69;80,0;80,2;81,5;8,67;4,68;0,69" o:connectangles="0,0,0,0,0,0,0"/>
                </v:shape>
                <v:shape id="Freeform 60" o:spid="_x0000_s1493" style="position:absolute;left:4983;top:391;width:77;height:65;visibility:visible;mso-wrap-style:none;v-text-anchor:middle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yfcMA&#10;AADcAAAADwAAAGRycy9kb3ducmV2LnhtbERPy2oCMRTdF/yHcIXuakYpUkejSGHaurDgA3R5mVwn&#10;g5ObIYnjtF9vFoUuD+e9WPW2ER35UDtWMB5lIIhLp2uuFBwPxcsbiBCRNTaOScEPBVgtB08LzLW7&#10;8466faxECuGQowITY5tLGUpDFsPItcSJuzhvMSboK6k93lO4beQky6bSYs2pwWBL74bK6/5mFWw+&#10;++Iy3RSdu/ntx/erOf2eDSv1POzXcxCR+vgv/nN/aQWzSZqf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yfcMAAADcAAAADwAAAAAAAAAAAAAAAACYAgAAZHJzL2Rv&#10;d25yZXYueG1sUEsFBgAAAAAEAAQA9QAAAIgDAAAAAA==&#10;" path="m,137l167,r2,5l171,9,18,133r-9,2l,137xe" fillcolor="#cc9928" stroked="f" strokecolor="#3465a4">
                  <v:path o:connecttype="custom" o:connectlocs="0,65;75,0;76,2;77,4;8,63;4,64;0,65" o:connectangles="0,0,0,0,0,0,0"/>
                </v:shape>
                <v:shape id="Freeform 61" o:spid="_x0000_s1494" style="position:absolute;left:4988;top:394;width:73;height:62;visibility:visible;mso-wrap-style:none;v-text-anchor:middle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x9sMA&#10;AADcAAAADwAAAGRycy9kb3ducmV2LnhtbESP3YrCMBSE74V9h3AWvNPUCupWoyyCP4iLrOsDHJpj&#10;W7Y5CU3U+vZGELwcZuYbZrZoTS2u1PjKsoJBPwFBnFtdcaHg9LfqTUD4gKyxtkwK7uRhMf/ozDDT&#10;9sa/dD2GQkQI+wwVlCG4TEqfl2TQ960jjt7ZNgZDlE0hdYO3CDe1TJNkJA1WHBdKdLQsKf8/XoyC&#10;yTC97Ojgxr7+ccXoJOVmvT8o1f1sv6cgArXhHX61t1rBVzq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lx9sMAAADcAAAADwAAAAAAAAAAAAAAAACYAgAAZHJzL2Rv&#10;d25yZXYueG1sUEsFBgAAAAAEAAQA9QAAAIgDAAAAAA==&#10;" path="m,130l160,r2,4l164,9,14,132r,-2l14,128r-7,2l,130xe" fillcolor="#cc9a27" stroked="f" strokecolor="#3465a4">
                  <v:path o:connecttype="custom" o:connectlocs="0,61;71,0;72,2;73,4;6,62;6,61;6,60;3,61;0,61" o:connectangles="0,0,0,0,0,0,0,0,0"/>
                </v:shape>
                <v:shape id="Freeform 62" o:spid="_x0000_s1495" style="position:absolute;left:4991;top:395;width:70;height:66;visibility:visible;mso-wrap-style:none;v-text-anchor:middle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r7MQA&#10;AADcAAAADwAAAGRycy9kb3ducmV2LnhtbESPwW7CMBBE75X4B2uRuFTgNIeWBAxCBQpXAh+wipck&#10;EK8j20Dar68rVeI4mpk3mvmyN624k/ONZQVvkwQEcWl1w5WC03E7noLwAVlja5kUfJOH5WLwMsdc&#10;2wcf6F6ESkQI+xwV1CF0uZS+rMmgn9iOOHpn6wyGKF0ltcNHhJtWpknyLg02HBdq7OizpvJa3IwC&#10;+fG6y76y2/TiNsd2LVO7+7nslRoN+9UMRKA+PMP/7b1WkKUp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6+zEAAAA3AAAAA8AAAAAAAAAAAAAAAAAmAIAAGRycy9k&#10;b3ducmV2LnhtbFBLBQYAAAAABAAEAPUAAACJAwAAAAA=&#10;" path="m,124l153,r2,5l156,9,,137r4,-6l5,124r-1,l,124xe" fillcolor="#cc9b26" stroked="f" strokecolor="#3465a4">
                  <v:path o:connecttype="custom" o:connectlocs="0,60;69,0;70,2;70,4;0,66;2,63;2,60;2,60;0,60" o:connectangles="0,0,0,0,0,0,0,0,0"/>
                </v:shape>
                <v:shape id="Freeform 63" o:spid="_x0000_s1496" style="position:absolute;left:4990;top:398;width:74;height:67;visibility:visible;mso-wrap-style:none;v-text-anchor:middle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w4MQA&#10;AADcAAAADwAAAGRycy9kb3ducmV2LnhtbESPQWvCQBCF7wX/wzKF3pqNEaSmrhIEwYMVTHvwOM2O&#10;2dDsbMiuMf57VxB6fLx535u3XI+2FQP1vnGsYJqkIIgrpxuuFfx8b98/QPiArLF1TApu5GG9mrws&#10;MdfuykcaylCLCGGfowITQpdL6StDFn3iOuLonV1vMUTZ11L3eI1w28osTefSYsOxwWBHG0PVX3mx&#10;8Y3d2Yw+a6Z7Ux5Ov8VXPdxCodTb61h8ggg0hv/jZ3qnFSyyGTzGRAL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cODEAAAA3AAAAA8AAAAAAAAAAAAAAAAAmAIAAGRycy9k&#10;b3ducmV2LnhtbFBLBQYAAAAABAAEAPUAAACJAwAAAAA=&#10;" path="m9,123l159,r1,4l164,9,,141r4,-9l9,123xe" fillcolor="#cc9c26" stroked="f" strokecolor="#3465a4">
                  <v:path o:connecttype="custom" o:connectlocs="4,58;72,0;72,2;74,4;0,67;2,63;4,58" o:connectangles="0,0,0,0,0,0,0"/>
                </v:shape>
                <v:shape id="Freeform 64" o:spid="_x0000_s1497" style="position:absolute;left:4988;top:400;width:77;height:71;visibility:visible;mso-wrap-style:none;v-text-anchor:middle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LqsUA&#10;AADcAAAADwAAAGRycy9kb3ducmV2LnhtbESPT2vCQBTE7wW/w/KE3pqNoZaaugkibSn15B/0+si+&#10;JsHs25hdY/TTd4VCj8PM/IaZ54NpRE+dqy0rmEQxCOLC6ppLBbvtx9MrCOeRNTaWScGVHOTZ6GGO&#10;qbYXXlO/8aUIEHYpKqi8b1MpXVGRQRfZljh4P7Yz6IPsSqk7vAS4aWQSxy/SYM1hocKWlhUVx83Z&#10;KCjd5Pz+feh5emt3n7SvT8l1hUo9jofFGwhPg/8P/7W/tIJZ8gz3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UuqxQAAANwAAAAPAAAAAAAAAAAAAAAAAJgCAABkcnMv&#10;ZG93bnJldi54bWxQSwUGAAAAAAQABAD1AAAAigMAAAAA&#10;" path="m9,128l165,r4,5l171,9,,147,5,137r4,-9xe" fillcolor="#cc9d26" stroked="f" strokecolor="#3465a4">
                  <v:path o:connecttype="custom" o:connectlocs="4,62;74,0;76,2;77,4;0,71;2,66;4,62" o:connectangles="0,0,0,0,0,0,0"/>
                </v:shape>
                <v:shape id="Freeform 65" o:spid="_x0000_s1498" style="position:absolute;left:4986;top:403;width:80;height:72;visibility:visible;mso-wrap-style:none;v-text-anchor:middle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9UV8QA&#10;AADcAAAADwAAAGRycy9kb3ducmV2LnhtbESPzWrDMBCE74G+g9hAbomcv6Z1o4QSSOk1TnvobbE2&#10;lqm1MtY6cd6+KhR6HGbmG2a7H3yjrtTFOrCB+SwDRVwGW3Nl4ON8nD6BioJssQlMBu4UYb97GG0x&#10;t+HGJ7oWUqkE4ZijASfS5lrH0pHHOAstcfIuofMoSXaVth3eEtw3epFlj9pjzWnBYUsHR+V30XsD&#10;p6OsLktHG7d++9ys6t5+9YUYMxkPry+ghAb5D/+1362B58Uafs+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VFfEAAAA3AAAAA8AAAAAAAAAAAAAAAAAmAIAAGRycy9k&#10;b3ducmV2LnhtbFBLBQYAAAAABAAEAPUAAACJAwAAAAA=&#10;" path="m8,132l172,r2,4l176,9,,151r3,-9l8,132xe" fillcolor="#cc9e25" stroked="f" strokecolor="#3465a4">
                  <v:path o:connecttype="custom" o:connectlocs="4,63;78,0;79,2;80,4;0,72;1,68;4,63" o:connectangles="0,0,0,0,0,0,0"/>
                </v:shape>
                <v:shape id="Freeform 66" o:spid="_x0000_s1499" style="position:absolute;left:4983;top:404;width:84;height:76;visibility:visible;mso-wrap-style:none;v-text-anchor:middle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9TsQA&#10;AADcAAAADwAAAGRycy9kb3ducmV2LnhtbESPQWsCMRSE74L/ITzBi9SsFqTdGkUEpeBB1L309rp5&#10;3SxNXpZNdLf/3hQEj8PMfMMs172z4kZtqD0rmE0zEMSl1zVXCorL7uUNRIjIGq1nUvBHAdar4WCJ&#10;ufYdn+h2jpVIEA45KjAxNrmUoTTkMEx9Q5y8H986jEm2ldQtdgnurJxn2UI6rDktGGxoa6j8PV+d&#10;gi+7N5vDld22mBSvnWc7+z7ulBqP+s0HiEh9fIYf7U+t4H2+gP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vU7EAAAA3AAAAA8AAAAAAAAAAAAAAAAAmAIAAGRycy9k&#10;b3ducmV2LnhtbFBLBQYAAAAABAAEAPUAAACJAwAAAAA=&#10;" path="m9,138l180,r2,5l183,9,,158,6,147r3,-9xe" fillcolor="#cc9f24" stroked="f" strokecolor="#3465a4">
                  <v:path o:connecttype="custom" o:connectlocs="4,66;83,0;84,2;84,4;0,76;3,71;4,66" o:connectangles="0,0,0,0,0,0,0"/>
                </v:shape>
                <v:shape id="Freeform 67" o:spid="_x0000_s1500" style="position:absolute;left:4981;top:407;width:86;height:78;visibility:visible;mso-wrap-style:none;v-text-anchor:middle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M3sMA&#10;AADcAAAADwAAAGRycy9kb3ducmV2LnhtbESPzYvCMBTE7wv+D+EJ3tZUD9u1axTZD/Ak+IHnR/O2&#10;rTYvJcmm9b83grDHYWZ+wyzXg2lFJOcbywpm0wwEcWl1w5WC0/Hn9R2ED8gaW8uk4EYe1qvRyxIL&#10;bXveUzyESiQI+wIV1CF0hZS+rMmgn9qOOHm/1hkMSbpKaod9gptWzrPsTRpsOC3U2NFnTeX18GcU&#10;5OfvWdzpeOnPee/d5Stql0mlJuNh8wEi0BD+w8/2VitYzHN4nE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M3sMAAADcAAAADwAAAAAAAAAAAAAAAACYAgAAZHJzL2Rv&#10;d25yZXYueG1sUEsFBgAAAAAEAAQA9QAAAIgDAAAAAA==&#10;" path="m9,142l185,r1,4l188,7,,162r3,-9l9,142xe" fillcolor="#d2a326" stroked="f" strokecolor="#3465a4">
                  <v:path o:connecttype="custom" o:connectlocs="4,68;85,0;85,2;86,3;0,78;1,74;4,68" o:connectangles="0,0,0,0,0,0,0"/>
                </v:shape>
                <v:shape id="Freeform 68" o:spid="_x0000_s1501" style="position:absolute;left:4979;top:410;width:88;height:81;visibility:visible;mso-wrap-style:none;v-text-anchor:middle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mhcUA&#10;AADcAAAADwAAAGRycy9kb3ducmV2LnhtbERPy2oCMRTdF/oP4RbcFM10KKJTo5RSwS4q1Afi7prc&#10;zgxObsYkdaZ/3yyELg/nPVv0thFX8qF2rOBplIEg1s7UXCrYbZfDCYgQkQ02jknBLwVYzO/vZlgY&#10;1/EXXTexFCmEQ4EKqhjbQsqgK7IYRq4lTty38xZjgr6UxmOXwm0j8ywbS4s1p4YKW3qrSJ83P1bB&#10;6TF/1sePy0mvD+F9/5mX57HvlBo89K8vICL18V98c6+Mgmme1qY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uaFxQAAANwAAAAPAAAAAAAAAAAAAAAAAJgCAABkcnMv&#10;ZG93bnJldi54bWxQSwUGAAAAAAQABAD1AAAAigMAAAAA&#10;" path="m9,149l192,r2,3l196,8,,168,6,158r3,-9xe" fillcolor="#d5a627" stroked="f" strokecolor="#3465a4">
                  <v:path o:connecttype="custom" o:connectlocs="4,72;86,0;87,1;88,4;0,81;3,76;4,72" o:connectangles="0,0,0,0,0,0,0"/>
                </v:shape>
                <v:shape id="Freeform 69" o:spid="_x0000_s1502" style="position:absolute;left:4976;top:412;width:92;height:84;visibility:visible;mso-wrap-style:none;v-text-anchor:middle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5cQA&#10;AADcAAAADwAAAGRycy9kb3ducmV2LnhtbESPQWsCMRSE74L/IbyCN83qQXQ1ShVKF3rSKuLtkbxu&#10;lm5elk3Urb/eCEKPw8x8wyzXnavFldpQeVYwHmUgiLU3FZcKDt8fwxmIEJEN1p5JwR8FWK/6vSXm&#10;xt94R9d9LEWCcMhRgY2xyaUM2pLDMPINcfJ+fOswJtmW0rR4S3BXy0mWTaXDitOCxYa2lvTv/uIU&#10;XI6fh835bIv7aazrL7ubFZtGKzV4694XICJ18T/8ahdGwXwyh+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YOXEAAAA3AAAAA8AAAAAAAAAAAAAAAAAmAIAAGRycy9k&#10;b3ducmV2LnhtbFBLBQYAAAAABAAEAPUAAACJAwAAAAA=&#10;" path="m11,155l199,r2,5l203,9,,174r5,-9l11,155xe" fillcolor="#d8a82b" stroked="f" strokecolor="#3465a4">
                  <v:path o:connecttype="custom" o:connectlocs="5,75;90,0;91,2;92,4;0,84;2,80;5,75" o:connectangles="0,0,0,0,0,0,0"/>
                </v:shape>
                <v:shape id="Freeform 70" o:spid="_x0000_s1503" style="position:absolute;left:4974;top:414;width:95;height:87;visibility:visible;mso-wrap-style:none;v-text-anchor:middle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A58AA&#10;AADcAAAADwAAAGRycy9kb3ducmV2LnhtbERPz2vCMBS+C/4P4Qm7aWoHY6tGEUEd7KQOz8/mNS02&#10;L6WJbedfbw7Cjh/f7+V6sLXoqPWVYwXzWQKCOHe6YqPg97ybfoLwAVlj7ZgU/JGH9Wo8WmKmXc9H&#10;6k7BiBjCPkMFZQhNJqXPS7LoZ64hjlzhWoshwtZI3WIfw20t0yT5kBYrjg0lNrQtKb+d7laBSQ/F&#10;9WGq69AXdf+j00t33lul3ibDZgEi0BD+xS/3t1bw9R7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XA58AAAADcAAAADwAAAAAAAAAAAAAAAACYAgAAZHJzL2Rvd25y&#10;ZXYueG1sUEsFBgAAAAAEAAQA9QAAAIUDAAAAAA==&#10;" path="m9,160l205,r2,4l208,9,,180,4,169r5,-9xe" fillcolor="#dbaa31" stroked="f" strokecolor="#3465a4">
                  <v:path o:connecttype="custom" o:connectlocs="4,77;94,0;95,2;95,4;0,87;2,82;4,77" o:connectangles="0,0,0,0,0,0,0"/>
                </v:shape>
                <v:shape id="Freeform 71" o:spid="_x0000_s1504" style="position:absolute;left:4972;top:416;width:99;height:90;visibility:visible;mso-wrap-style:none;v-text-anchor:middle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IYsUA&#10;AADcAAAADwAAAGRycy9kb3ducmV2LnhtbESP0WrCQBRE3wX/YbmCL6VurGA1zUZEKqgU2mo/4DZ7&#10;m0Szd0N2jfHvXaHg4zAzZ5hk0ZlKtNS40rKC8SgCQZxZXXKu4Oewfp6BcB5ZY2WZFFzJwSLt9xKM&#10;tb3wN7V7n4sAYRejgsL7OpbSZQUZdCNbEwfvzzYGfZBNLnWDlwA3lXyJoqk0WHJYKLCmVUHZaX82&#10;CuTxSV5/zSdtd6+7TTTj/OO9/VJqOOiWbyA8df4R/m9vtIL5ZAz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EhixQAAANwAAAAPAAAAAAAAAAAAAAAAAJgCAABkcnMv&#10;ZG93bnJldi54bWxQSwUGAAAAAAQABAD1AAAAigMAAAAA&#10;" path="m9,165l212,r1,5l217,9,,187,5,176,9,165xe" fillcolor="#ddad39" stroked="f" strokecolor="#3465a4">
                  <v:path o:connecttype="custom" o:connectlocs="4,79;97,0;97,2;99,4;0,90;2,85;4,79" o:connectangles="0,0,0,0,0,0,0"/>
                </v:shape>
                <v:shape id="Freeform 72" o:spid="_x0000_s1505" style="position:absolute;left:4969;top:419;width:103;height:92;visibility:visible;mso-wrap-style:none;v-text-anchor:middle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8ycUA&#10;AADcAAAADwAAAGRycy9kb3ducmV2LnhtbESPQWvCQBSE70L/w/KEXkQ3SaFq6hqKYNujUSn09pp9&#10;JsHs25DdJum/7woFj8PMfMNsstE0oqfO1ZYVxIsIBHFhdc2lgvNpP1+BcB5ZY2OZFPySg2z7MNlg&#10;qu3AOfVHX4oAYZeigsr7NpXSFRUZdAvbEgfvYjuDPsiulLrDIcBNI5MoepYGaw4LFba0q6i4Hn+M&#10;grfZuDR5bN6vtf36bpxN1vnhU6nH6fj6AsLT6O/h//aHVrB+SuB2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bzJxQAAANwAAAAPAAAAAAAAAAAAAAAAAJgCAABkcnMv&#10;ZG93bnJldi54bWxQSwUGAAAAAAQABAD1AAAAigMAAAAA&#10;" path="m10,171l218,r4,4l224,9,,190r5,-8l10,171xe" fillcolor="#dfae40" stroked="f" strokecolor="#3465a4">
                  <v:path o:connecttype="custom" o:connectlocs="5,83;100,0;102,2;103,4;0,92;2,88;5,83" o:connectangles="0,0,0,0,0,0,0"/>
                </v:shape>
                <v:shape id="Freeform 73" o:spid="_x0000_s1506" style="position:absolute;left:4967;top:420;width:107;height:96;visibility:visible;mso-wrap-style:none;v-text-anchor:middle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/bH8IA&#10;AADcAAAADwAAAGRycy9kb3ducmV2LnhtbESP3YrCMBSE74V9h3AE7zTVgmg1lUUou3dq9QEOzbE/&#10;25yUJqv17Y0geDnMzDfMdjeYVtyod7VlBfNZBIK4sLrmUsHlnE1XIJxH1thaJgUPcrBLv0ZbTLS9&#10;84luuS9FgLBLUEHlfZdI6YqKDLqZ7YiDd7W9QR9kX0rd4z3ATSsXUbSUBmsOCxV2tK+o+Mv/jYJF&#10;jueGantof/b5qomz9TU7eqUm4+F7A8LT4D/hd/tXK1jHMbz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9sfwgAAANwAAAAPAAAAAAAAAAAAAAAAAJgCAABkcnMvZG93&#10;bnJldi54bWxQSwUGAAAAAAQABAD1AAAAhwMAAAAA&#10;" path="m11,178l228,r2,5l232,9,,197,6,186r5,-8xe" fillcolor="#e4b34f" stroked="f" strokecolor="#3465a4">
                  <v:path o:connecttype="custom" o:connectlocs="5,87;105,0;106,2;107,4;0,96;3,91;5,87" o:connectangles="0,0,0,0,0,0,0"/>
                </v:shape>
                <v:shape id="Freeform 74" o:spid="_x0000_s1507" style="position:absolute;left:4965;top:423;width:109;height:98;visibility:visible;mso-wrap-style:none;v-text-anchor:middle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6dcQA&#10;AADcAAAADwAAAGRycy9kb3ducmV2LnhtbESP3WrCQBSE7wXfYTmCd7rxh9qkriKC0FIsaH2AY/Y0&#10;iWbPht01xrfvCoVeDjPzDbNcd6YWLTlfWVYwGScgiHOrKy4UnL53o1cQPiBrrC2Tggd5WK/6vSVm&#10;2t75QO0xFCJC2GeooAyhyaT0eUkG/dg2xNH7sc5giNIVUju8R7ip5TRJXqTBiuNCiQ1tS8qvx5tR&#10;8LW9tPuFSc/+cxF0M3OpPXxopYaDbvMGIlAX/sN/7XetIJ3N4X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OnXEAAAA3AAAAA8AAAAAAAAAAAAAAAAAmAIAAGRycy9k&#10;b3ducmV2LnhtbFBLBQYAAAAABAAEAPUAAACJAwAAAAA=&#10;" path="m11,181l235,r2,4l238,9,,203,5,192r6,-11xe" fillcolor="#e6b457" stroked="f" strokecolor="#3465a4">
                  <v:path o:connecttype="custom" o:connectlocs="5,87;108,0;109,2;109,4;0,98;2,93;5,87" o:connectangles="0,0,0,0,0,0,0"/>
                </v:shape>
                <v:shape id="Freeform 75" o:spid="_x0000_s1508" style="position:absolute;left:4961;top:425;width:114;height:102;visibility:visible;mso-wrap-style:none;v-text-anchor:middle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Dk8YA&#10;AADcAAAADwAAAGRycy9kb3ducmV2LnhtbESP3WoCMRSE7wXfIRyhdzWrddVujSKFUqnQ4g9I7043&#10;x93F5GTZpLp9e1MQvBxm5htmtmitEWdqfOVYwaCfgCDOna64ULDfvT1OQfiArNE4JgV/5GEx73Zm&#10;mGl34Q2dt6EQEcI+QwVlCHUmpc9Lsuj7riaO3tE1FkOUTSF1g5cIt0YOk2QsLVYcF0qs6bWk/LT9&#10;tQo+zWT0HpZrn9q1+fo5pPjN4w+lHnrt8gVEoDbcw7f2Sit4fkrh/0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mDk8YAAADcAAAADwAAAAAAAAAAAAAAAACYAgAAZHJz&#10;L2Rvd25yZXYueG1sUEsFBgAAAAAEAAQA9QAAAIsDAAAAAA==&#10;" path="m12,188l244,r1,5l247,9,,209,7,199r5,-11xe" fillcolor="#e9b65f" stroked="f" strokecolor="#3465a4">
                  <v:path o:connecttype="custom" o:connectlocs="6,92;113,0;113,2;114,4;0,102;3,97;6,92" o:connectangles="0,0,0,0,0,0,0"/>
                </v:shape>
                <v:shape id="Freeform 76" o:spid="_x0000_s1509" style="position:absolute;left:4958;top:428;width:117;height:104;visibility:visible;mso-wrap-style:none;v-text-anchor:middle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4+3MUA&#10;AADcAAAADwAAAGRycy9kb3ducmV2LnhtbESPT2sCMRTE7wW/Q3hCL0WztiB1NYotCHoqtYrXx+a5&#10;2XXzsmzi/vn2TaHgcZiZ3zCrTW8r0VLjC8cKZtMEBHHmdMG5gtPPbvIOwgdkjZVjUjCQh8169LTC&#10;VLuOv6k9hlxECPsUFZgQ6lRKnxmy6KeuJo7e1TUWQ5RNLnWDXYTbSr4myVxaLDguGKzp01B2O96t&#10;Aiz7xJzL7qW8lG318XUYhtlpUOp53G+XIAL14RH+b++1gsXb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j7cxQAAANwAAAAPAAAAAAAAAAAAAAAAAJgCAABkcnMv&#10;ZG93bnJldi54bWxQSwUGAAAAAAQABAD1AAAAigMAAAAA&#10;" path="m12,194l250,r2,4l254,7,,215,5,204r7,-10xe" fillcolor="#eab968" stroked="f" strokecolor="#3465a4">
                  <v:path o:connecttype="custom" o:connectlocs="6,94;115,0;116,2;117,3;0,104;2,99;6,94" o:connectangles="0,0,0,0,0,0,0"/>
                </v:shape>
                <v:shape id="Freeform 77" o:spid="_x0000_s1510" style="position:absolute;left:4956;top:429;width:121;height:108;visibility:visible;mso-wrap-style:none;v-text-anchor:middle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oucYA&#10;AADcAAAADwAAAGRycy9kb3ducmV2LnhtbESPT2sCMRTE74V+h/AK3mq2WtRujSL+w2PV0np8bF43&#10;SzcvaxJ17advCgWPw8z8hhlPW1uLM/lQOVbw1M1AEBdOV1wqeN+vHkcgQkTWWDsmBVcKMJ3c340x&#10;1+7CWzrvYikShEOOCkyMTS5lKAxZDF3XECfvy3mLMUlfSu3xkuC2lr0sG0iLFacFgw3NDRXfu5NV&#10;sNrT89y/nWh0GC4+l8ePn7U5LJTqPLSzVxCR2ngL/7c3WsFLfwh/Z9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loucYAAADcAAAADwAAAAAAAAAAAAAAAACYAgAAZHJz&#10;L2Rvd25yZXYueG1sUEsFBgAAAAAEAAQA9QAAAIsDAAAAAA==&#10;" path="m11,200l258,r2,3l263,9,,222,6,211r5,-11xe" fillcolor="#ebba70" stroked="f" strokecolor="#3465a4">
                  <v:path o:connecttype="custom" o:connectlocs="5,97;119,0;120,1;121,4;0,108;3,103;5,97" o:connectangles="0,0,0,0,0,0,0"/>
                </v:shape>
                <v:shape id="Freeform 78" o:spid="_x0000_s1511" style="position:absolute;left:4952;top:431;width:126;height:114;visibility:visible;mso-wrap-style:none;v-text-anchor:middle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z9MIA&#10;AADcAAAADwAAAGRycy9kb3ducmV2LnhtbERPz2vCMBS+C/sfwhvspul0yNaZytiYKHhQ53Z+NK9t&#10;sHkpSazdf28OgseP7/diOdhW9OSDcazgeZKBIC6dNlwrOP58j19BhIissXVMCv4pwLJ4GC0w1+7C&#10;e+oPsRYphEOOCpoYu1zKUDZkMUxcR5y4ynmLMUFfS+3xksJtK6dZNpcWDaeGBjv6bKg8Hc5WQbXr&#10;zGp7+vL9b7k5Tv8Mv8zWrNTT4/DxDiLSEO/im3utFbzN0tp0Jh0B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HP0wgAAANwAAAAPAAAAAAAAAAAAAAAAAJgCAABkcnMvZG93&#10;bnJldi54bWxQSwUGAAAAAAQABAD1AAAAhwMAAAAA&#10;" path="m13,208l267,r3,6l272,9,,231,7,220r6,-12xe" fillcolor="#edbb78" stroked="f" strokecolor="#3465a4">
                  <v:path o:connecttype="custom" o:connectlocs="6,103;124,0;125,3;126,4;0,114;3,109;6,103" o:connectangles="0,0,0,0,0,0,0"/>
                </v:shape>
                <v:shape id="Freeform 79" o:spid="_x0000_s1512" style="position:absolute;left:4949;top:434;width:130;height:116;visibility:visible;mso-wrap-style:none;v-text-anchor:middle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U0cQA&#10;AADcAAAADwAAAGRycy9kb3ducmV2LnhtbESPW4vCMBSE3xf2P4Sz4NuaqrBsu0ZZb4tPizd8PjTH&#10;tticlCTW+u+NIPg4zMw3zHjamVq05HxlWcGgn4Agzq2uuFBw2K8+v0H4gKyxtkwKbuRhOnl/G2Om&#10;7ZW31O5CISKEfYYKyhCaTEqfl2TQ921DHL2TdQZDlK6Q2uE1wk0th0nyJQ1WHBdKbGheUn7eXYyC&#10;WTvau/Q4KDbb/7/zaVkvGo0LpXof3e8PiEBdeIWf7bVWkI5SeJy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lNHEAAAA3AAAAA8AAAAAAAAAAAAAAAAAmAIAAGRycy9k&#10;b3ducmV2LnhtbFBLBQYAAAAABAAEAPUAAACJAwAAAAA=&#10;" path="m14,213l277,r2,3l281,8,,236,7,225r7,-12xe" fillcolor="#efbf89" stroked="f" strokecolor="#3465a4">
                  <v:path o:connecttype="custom" o:connectlocs="6,105;128,0;129,1;130,4;0,116;3,111;6,105" o:connectangles="0,0,0,0,0,0,0"/>
                </v:shape>
                <v:shape id="Freeform 80" o:spid="_x0000_s1513" style="position:absolute;left:4946;top:436;width:133;height:120;visibility:visible;mso-wrap-style:none;v-text-anchor:middle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S68MA&#10;AADcAAAADwAAAGRycy9kb3ducmV2LnhtbERPTWvCQBC9F/wPywi9lLoxaNHUVcQiVPASY6HHITsm&#10;wexszK4x+ffdg9Dj432vNr2pRUetqywrmE4iEMS51RUXCs7Z/n0BwnlkjbVlUjCQg8169LLCRNsH&#10;p9SdfCFCCLsEFZTeN4mULi/JoJvYhjhwF9sa9AG2hdQtPkK4qWUcRR/SYMWhocSGdiXl19PdKEiz&#10;Qf40s6/4LSuMXNrj4ffm5kq9jvvtJwhPvf8XP93fWsFyFuaH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TS68MAAADcAAAADwAAAAAAAAAAAAAAAACYAgAAZHJzL2Rv&#10;d25yZXYueG1sUEsFBgAAAAAEAAQA9QAAAIgDAAAAAA==&#10;" path="m12,222l284,r2,5l288,9,242,48r-2,l238,48r,2l,245,5,233r7,-11xe" fillcolor="#f1c092" stroked="f" strokecolor="#3465a4">
                  <v:path o:connecttype="custom" o:connectlocs="6,109;131,0;132,2;133,4;112,24;111,24;110,24;110,24;110,24;0,120;2,114;6,109" o:connectangles="0,0,0,0,0,0,0,0,0,0,0,0"/>
                </v:shape>
                <v:shape id="Freeform 81" o:spid="_x0000_s1514" style="position:absolute;left:4943;top:438;width:138;height:123;visibility:visible;mso-wrap-style:none;v-text-anchor:middle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kCMUA&#10;AADcAAAADwAAAGRycy9kb3ducmV2LnhtbESPQYvCMBSE78L+h/AWvIimiohWoyxCRWQ9rKvg8dE8&#10;267NS2lirf/eLAgeh5lvhlmsWlOKhmpXWFYwHEQgiFOrC84UHH+T/hSE88gaS8uk4EEOVsuPzgJj&#10;be/8Q83BZyKUsItRQe59FUvp0pwMuoGtiIN3sbVBH2SdSV3jPZSbUo6iaCINFhwWcqxonVN6PdyM&#10;gtkUz9f1LfnelMlf05ud9sV+p5XqfrZfcxCeWv8Ov+itDtx4CP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2QIxQAAANwAAAAPAAAAAAAAAAAAAAAAAJgCAABkcnMv&#10;ZG93bnJldi54bWxQSwUGAAAAAAQABAD1AAAAigMAAAAA&#10;" path="m12,228l293,r2,4l297,8,254,43r-5,l245,43r2,2l247,48,,251,7,240r5,-12xe" fillcolor="#f2c39a" stroked="f" strokecolor="#3465a4">
                  <v:path o:connecttype="custom" o:connectlocs="6,112;136,0;137,2;138,4;118,21;116,21;114,21;115,22;115,24;0,123;3,118;6,112" o:connectangles="0,0,0,0,0,0,0,0,0,0,0,0"/>
                </v:shape>
                <v:shape id="AutoShape 82" o:spid="_x0000_s1515" style="position:absolute;left:4940;top:441;width:143;height:128;visibility:visible;mso-wrap-style:none;v-text-anchor:middle" coordsize="307,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WB8UA&#10;AADcAAAADwAAAGRycy9kb3ducmV2LnhtbESPS2sCMRSF9wX/Q7iCu5qpFGmnRlFpfaykTqFdXia3&#10;k6GTm2kSx/HfG6HQ5eE8Ps5s0dtGdORD7VjBwzgDQVw6XXOl4KN4u38CESKyxsYxKbhQgMV8cDfD&#10;XLszv1N3jJVIIxxyVGBibHMpQ2nIYhi7ljh5385bjEn6SmqP5zRuGznJsqm0WHMiGGxpbaj8OZ5s&#10;gnTmsPWfxe9+36y+LtEsX4tNpdRo2C9fQETq43/4r73TCp4fJ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YHxQAAANwAAAAPAAAAAAAAAAAAAAAAAJgCAABkcnMv&#10;ZG93bnJldi54bWxQSwUGAAAAAAQABAD1AAAAigMAAAAA&#10;" adj="0,,0" path="m14,236l252,41r2,3l257,50,,259,7,247r7,-11xm256,39l302,r2,4l307,9,268,41r-7,-2l256,39xe" fillcolor="#f1c091" stroked="f" strokecolor="#3465a4">
                  <v:stroke joinstyle="round"/>
                  <v:formulas/>
                  <v:path o:connecttype="custom" o:connectlocs="7,117;117,20;118,22;120,25;0,128;3,122;7,117;119,19;141,0;142,2;143,4;125,20;122,19;119,19" o:connectangles="0,0,0,0,0,0,0,0,0,0,0,0,0,0"/>
                </v:shape>
                <v:shape id="AutoShape 83" o:spid="_x0000_s1516" style="position:absolute;left:4936;top:442;width:147;height:132;visibility:visible;mso-wrap-style:none;v-text-anchor:middle" coordsize="317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uCsUA&#10;AADcAAAADwAAAGRycy9kb3ducmV2LnhtbESPwW7CMBBE75X6D9ZW6g2chlIgYFBBReIGDVy4reIl&#10;SRuvI9uF8PcYCanH0cy80cwWnWnEmZyvLSt46ycgiAuray4VHPbr3hiED8gaG8uk4EoeFvPnpxlm&#10;2l74m855KEWEsM9QQRVCm0npi4oM+r5tiaN3ss5giNKVUju8RLhpZJokH9JgzXGhwpZWFRW/+Z9R&#10;8LNPzc6dtjYv0tVy9DUe+kl7VOr1pfucggjUhf/wo73RCibvA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C4KxQAAANwAAAAPAAAAAAAAAAAAAAAAAJgCAABkcnMv&#10;ZG93bnJldi54bWxQSwUGAAAAAAQABAD1AAAAigMAAAAA&#10;" adj="0,,0" path="m15,243l262,40r3,6l267,49,,268,8,255r7,-12xm269,35l312,r3,5l317,8,281,37r-5,l269,35xe" fillcolor="#efbe86" stroked="f" strokecolor="#3465a4">
                  <v:stroke joinstyle="round"/>
                  <v:formulas/>
                  <v:path o:connecttype="custom" o:connectlocs="7,120;121,20;123,23;124,24;0,132;4,126;7,120;125,17;145,0;146,2;147,4;130,18;128,18;125,17" o:connectangles="0,0,0,0,0,0,0,0,0,0,0,0,0,0"/>
                </v:shape>
                <v:shape id="AutoShape 84" o:spid="_x0000_s1517" style="position:absolute;left:4932;top:444;width:152;height:136;visibility:visible;mso-wrap-style:none;v-text-anchor:middle" coordsize="327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b6sYA&#10;AADcAAAADwAAAGRycy9kb3ducmV2LnhtbESPT2sCMRTE74V+h/AKvdVsi3R1NYoIBdvSg39Aj8/N&#10;c3fr5iUk6br99k1B8DjMzG+Y6bw3rejIh8aygudBBoK4tLrhSsFu+/Y0AhEissbWMin4pQDz2f3d&#10;FAttL7ymbhMrkSAcClRQx+gKKUNZk8EwsI44eSfrDcYkfSW1x0uCm1a+ZNmrNNhwWqjR0bKm8rz5&#10;MQqOnr/P6/0q37vTIX93X58dfuRKPT70iwmISH28ha/tlVYwHg7h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b6sYAAADcAAAADwAAAAAAAAAAAAAAAACYAgAAZHJz&#10;L2Rvd25yZXYueG1sUEsFBgAAAAAEAAQA9QAAAIsDAAAAAA==&#10;" adj="0,,0" path="m16,250l273,41r2,3l277,50,,275,8,263r8,-13xm284,32l323,r2,3l327,7,296,34r-7,-2l284,32xe" fillcolor="#edbc7d" stroked="f" strokecolor="#3465a4">
                  <v:stroke joinstyle="round"/>
                  <v:formulas/>
                  <v:path o:connecttype="custom" o:connectlocs="7,124;127,20;128,22;129,25;0,136;4,130;7,124;132,16;150,0;151,1;152,3;138,17;134,16;132,16" o:connectangles="0,0,0,0,0,0,0,0,0,0,0,0,0,0"/>
                </v:shape>
                <v:shape id="AutoShape 85" o:spid="_x0000_s1518" style="position:absolute;left:4928;top:446;width:156;height:140;visibility:visible;mso-wrap-style:none;v-text-anchor:middle" coordsize="336,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bLsQA&#10;AADcAAAADwAAAGRycy9kb3ducmV2LnhtbESPX2vCMBTF3wd+h3AHexmaOqrOahQZCCL4oBvs9dLc&#10;NmHNTWmy2n37RRB8PJw/P856O7hG9NQF61nBdJKBIC69tlwr+Prcj99BhIissfFMCv4owHYzelpj&#10;of2Vz9RfYi3SCIcCFZgY20LKUBpyGCa+JU5e5TuHMcmulrrDaxp3jXzLsrl0aDkRDLb0Yaj8ufy6&#10;BMlN3yyqyp69xe/T/vVwxGmu1MvzsFuBiDTER/jePmgFy3wGt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my7EAAAA3AAAAA8AAAAAAAAAAAAAAAAAmAIAAGRycy9k&#10;b3ducmV2LnhtbFBLBQYAAAAABAAEAPUAAACJAwAAAAA=&#10;" adj="0,,0" path="m16,260l283,41r2,6l287,50,,285,8,272r8,-12xm297,29l333,r2,4l336,9,310,31r-6,l297,29xe" fillcolor="#eab869" stroked="f" strokecolor="#3465a4">
                  <v:stroke joinstyle="round"/>
                  <v:formulas/>
                  <v:path o:connecttype="custom" o:connectlocs="7,128;131,20;132,23;133,25;0,140;4,134;7,128;138,14;155,0;156,2;156,4;144,15;141,15;138,14" o:connectangles="0,0,0,0,0,0,0,0,0,0,0,0,0,0"/>
                </v:shape>
                <v:shape id="AutoShape 86" o:spid="_x0000_s1519" style="position:absolute;left:4924;top:448;width:162;height:145;visibility:visible;mso-wrap-style:none;v-text-anchor:middle" coordsize="348,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fIcUA&#10;AADcAAAADwAAAGRycy9kb3ducmV2LnhtbESPT2vCQBTE7wW/w/KE3nSjbf0TXaUEQksv0lTw+sg+&#10;k9Xs25Ddavz2bkHocZiZ3zDrbW8bcaHOG8cKJuMEBHHptOFKwf4nHy1A+ICssXFMCm7kYbsZPK0x&#10;1e7K33QpQiUihH2KCuoQ2lRKX9Zk0Y9dSxy9o+sshii7SuoOrxFuGzlNkpm0aDgu1NhSVlN5Ln6t&#10;Ap2bQ/ZWZMlOf03n5pR/lDZ/Uep52L+vQATqw3/40f7UCpavM/g7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t8hxQAAANwAAAAPAAAAAAAAAAAAAAAAAJgCAABkcnMv&#10;ZG93bnJldi54bWxQSwUGAAAAAAQABAD1AAAAigMAAAAA&#10;" adj="0,,0" path="m16,268l293,43r2,3l296,51,,293,8,281r8,-13xm312,27l343,r1,5l348,9,323,28r-5,-1l312,27xe" fillcolor="#e7b55d" stroked="f" strokecolor="#3465a4">
                  <v:stroke joinstyle="round"/>
                  <v:formulas/>
                  <v:path o:connecttype="custom" o:connectlocs="7,133;136,21;137,23;138,25;0,145;4,139;7,133;145,13;160,0;160,2;162,4;150,14;148,13;145,13" o:connectangles="0,0,0,0,0,0,0,0,0,0,0,0,0,0"/>
                </v:shape>
                <v:shape id="AutoShape 87" o:spid="_x0000_s1520" style="position:absolute;left:4920;top:451;width:168;height:148;visibility:visible;mso-wrap-style:none;v-text-anchor:middle" coordsize="359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1OMUA&#10;AADcAAAADwAAAGRycy9kb3ducmV2LnhtbESPT2vCQBTE74V+h+UVvJS6UaSt0VWC4J9jTQt6fGRf&#10;s6HZtzG7muindwuFHoeZ+Q0zX/a2FhdqfeVYwWiYgCAunK64VPD1uX55B+EDssbaMSm4kofl4vFh&#10;jql2He/pkodSRAj7FBWYEJpUSl8YsuiHriGO3rdrLYYo21LqFrsIt7UcJ8mrtFhxXDDY0MpQ8ZOf&#10;rYKEVv1t83zirMom3Ud+PBiUW6UGT302AxGoD//hv/ZOK5hO3uD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jU4xQAAANwAAAAPAAAAAAAAAAAAAAAAAJgCAABkcnMv&#10;ZG93bnJldi54bWxQSwUGAAAAAAQABAD1AAAAigMAAAAA&#10;" adj="0,,0" path="m17,276l304,41r1,5l307,50,,300,9,288r8,-12xm327,22l353,r4,4l359,7,339,25r-7,-2l327,22xe" fillcolor="#e5b255" stroked="f" strokecolor="#3465a4">
                  <v:stroke joinstyle="round"/>
                  <v:formulas/>
                  <v:path o:connecttype="custom" o:connectlocs="8,136;142,20;143,23;144,25;0,148;4,142;8,136;153,11;165,0;167,2;168,3;159,12;155,11;153,11" o:connectangles="0,0,0,0,0,0,0,0,0,0,0,0,0,0"/>
                </v:shape>
                <v:shape id="AutoShape 88" o:spid="_x0000_s1521" style="position:absolute;left:4916;top:452;width:173;height:154;visibility:visible;mso-wrap-style:none;v-text-anchor:middle" coordsize="370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57MEA&#10;AADcAAAADwAAAGRycy9kb3ducmV2LnhtbERPXWvCMBR9H/gfwhV8m6nixqxGkelgIAys4vOluTbF&#10;5qZrYtv5682DsMfD+V6ue1uJlhpfOlYwGScgiHOnSy4UnI5frx8gfEDWWDkmBX/kYb0avCwx1a7j&#10;A7VZKEQMYZ+iAhNCnUrpc0MW/djVxJG7uMZiiLAppG6wi+G2ktMkeZcWS44NBmv6NJRfs5tVsA/n&#10;6U/2u+va29tdtnM6bDs2So2G/WYBIlAf/sVP97dWMJ/FtfF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WOezBAAAA3AAAAA8AAAAAAAAAAAAAAAAAmAIAAGRycy9kb3du&#10;cmV2LnhtbFBLBQYAAAAABAAEAPUAAACGAwAAAAA=&#10;" adj="0,,0" path="m18,284l314,42r2,4l318,50,,311,9,296r9,-12xm341,19l366,r2,3l370,9,354,21r-6,l341,19xe" fillcolor="#e1b04b" stroked="f" strokecolor="#3465a4">
                  <v:stroke joinstyle="round"/>
                  <v:formulas/>
                  <v:path o:connecttype="custom" o:connectlocs="8,141;147,21;148,23;149,25;0,154;4,147;8,141;159,9;171,0;172,1;173,4;166,10;163,10;159,9" o:connectangles="0,0,0,0,0,0,0,0,0,0,0,0,0,0"/>
                </v:shape>
                <v:shape id="AutoShape 89" o:spid="_x0000_s1522" style="position:absolute;left:4911;top:454;width:179;height:158;visibility:visible;mso-wrap-style:none;v-text-anchor:middle" coordsize="382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5fMMA&#10;AADcAAAADwAAAGRycy9kb3ducmV2LnhtbESP0YrCMBRE3wX/IVzBF1lTRWTtGkUEUR+E3eoHXJpr&#10;U2xuShNt9evNwsI+DjNzhlmuO1uJBzW+dKxgMk5AEOdOl1wouJx3H58gfEDWWDkmBU/ysF71e0tM&#10;tWv5hx5ZKESEsE9RgQmhTqX0uSGLfuxq4uhdXWMxRNkUUjfYRrit5DRJ5tJiyXHBYE1bQ/ktu1sF&#10;9ptu7dHgtTqa3NJrdJq/9ielhoNu8wUiUBf+w3/tg1awmC3g90w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L5fMMAAADcAAAADwAAAAAAAAAAAAAAAACYAgAAZHJzL2Rv&#10;d25yZXYueG1sUEsFBgAAAAAEAAQA9QAAAIgDAAAAAA==&#10;" adj="0,,0" path="m18,293l325,43r2,4l329,52,,320,9,308r9,-15xm357,18l377,r2,6l382,9,368,20r-5,-2l357,18xe" fillcolor="#dead43" stroked="f" strokecolor="#3465a4">
                  <v:stroke joinstyle="round"/>
                  <v:formulas/>
                  <v:path o:connecttype="custom" o:connectlocs="8,145;152,21;153,23;154,26;0,158;0,158;0,158;4,152;8,145;167,9;177,0;178,3;179,4;172,10;170,9;167,9" o:connectangles="0,0,0,0,0,0,0,0,0,0,0,0,0,0,0,0"/>
                </v:shape>
                <v:shape id="AutoShape 90" o:spid="_x0000_s1523" style="position:absolute;left:4911;top:458;width:179;height:155;visibility:visible;mso-wrap-style:none;v-text-anchor:middle" coordsize="384,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ZXMIA&#10;AADcAAAADwAAAGRycy9kb3ducmV2LnhtbERPz2vCMBS+D/Y/hDfYRWbqQK2dUVQmOPDSzt0fyVtb&#10;1rzUJNP635vDYMeP7/dyPdhOXMiH1rGCyTgDQaydablWcPrcv+QgQkQ22DkmBTcKsF49PiyxMO7K&#10;JV2qWIsUwqFABU2MfSFl0A1ZDGPXEyfu23mLMUFfS+PxmsJtJ1+zbCYttpwaGuxp15D+qX6tgq/T&#10;+2J+3tGx8v2HLss8H+23Wqnnp2HzBiLSEP/Ff+6DUbCYpvnpTDo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9lcwgAAANwAAAAPAAAAAAAAAAAAAAAAAJgCAABkcnMvZG93&#10;bnJldi54bWxQSwUGAAAAAAQABAD1AAAAhwMAAAAA&#10;" adj="0,,0" path="m9,302l327,41r2,5l332,49,9,312r-6,2l,314r3,-5l9,302xm363,12l379,r3,3l384,7r-9,9l368,14r-5,-2xe" fillcolor="#dcab39" stroked="f" strokecolor="#3465a4">
                  <v:stroke joinstyle="round"/>
                  <v:formulas/>
                  <v:path o:connecttype="custom" o:connectlocs="4,149;152,20;153,23;155,24;4,154;1,155;0,155;1,153;4,149;169,6;177,0;178,1;179,3;175,8;172,7;169,6" o:connectangles="0,0,0,0,0,0,0,0,0,0,0,0,0,0,0,0"/>
                </v:shape>
                <v:shape id="AutoShape 91" o:spid="_x0000_s1524" style="position:absolute;left:4911;top:459;width:180;height:153;visibility:visible;mso-wrap-style:none;v-text-anchor:middle" coordsize="386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kScUA&#10;AADcAAAADwAAAGRycy9kb3ducmV2LnhtbESPQWvCQBSE70L/w/IKvekmVqtNs0pbKPTgRS2It2f2&#10;NQnNvg15q8Z/3xUEj8PMfMPky9416kSd1J4NpKMEFHHhbc2lgZ/t13AOSgKyxcYzGbiQwHLxMMgx&#10;s/7MazptQqkihCVDA1UIbaa1FBU5lJFviaP36zuHIcqu1LbDc4S7Ro+T5EU7rDkuVNjSZ0XF3+bo&#10;DOzGIlt5dh+T1ZH25aGdraiZGfP02L+/gQrUh3v41v62Bl6nKVzPxCO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KRJxQAAANwAAAAPAAAAAAAAAAAAAAAAAJgCAABkcnMv&#10;ZG93bnJldi54bWxQSwUGAAAAAAQABAD1AAAAigMAAAAA&#10;" adj="0,,0" path="m,311l329,43r3,3l334,52,18,309r-9,l,311xm368,11l382,r2,4l386,9r-6,5l375,13r-7,-2xe" fillcolor="#d4a52a" stroked="f" strokecolor="#3465a4">
                  <v:stroke joinstyle="round"/>
                  <v:formulas/>
                  <v:path o:connecttype="custom" o:connectlocs="0,153;153,21;155,23;156,26;8,152;4,152;0,153;172,5;178,0;179,2;180,4;177,7;175,6;172,5" o:connectangles="0,0,0,0,0,0,0,0,0,0,0,0,0,0"/>
                </v:shape>
                <v:shape id="AutoShape 92" o:spid="_x0000_s1525" style="position:absolute;left:4916;top:460;width:177;height:151;visibility:visible;mso-wrap-style:none;v-text-anchor:middle" coordsize="380,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GdsQA&#10;AADcAAAADwAAAGRycy9kb3ducmV2LnhtbESPT4vCMBTE7wt+h/CEvSya2kWx1SgiCHv1Lx6fzbOp&#10;Ni+lidr99puFhT0OM/MbZr7sbC2e1PrKsYLRMAFBXDhdcangsN8MpiB8QNZYOyYF3+Rhuei9zTHX&#10;7sVbeu5CKSKEfY4KTAhNLqUvDFn0Q9cQR+/qWoshyraUusVXhNtapkkykRYrjgsGG1obKu67h1VQ&#10;ftwu8nhxt71ZfY63R3nKzlmq1Hu/W81ABOrCf/iv/aUVZOMUfs/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BnbEAAAA3AAAAA8AAAAAAAAAAAAAAAAAmAIAAGRycy9k&#10;b3ducmV2LnhtbFBLBQYAAAAABAAEAPUAAACJAwAAAAA=&#10;" adj="0,,0" path="m,305l323,42r2,6l327,51,19,304,9,305r-9,xm366,9l375,r2,5l380,9r-3,1l371,10,366,9xe" fillcolor="#d1a227" stroked="f" strokecolor="#3465a4">
                  <v:stroke joinstyle="round"/>
                  <v:formulas/>
                  <v:path o:connecttype="custom" o:connectlocs="0,151;150,21;151,24;152,25;9,151;4,151;0,151;170,4;175,0;176,2;177,4;176,5;173,5;170,4" o:connectangles="0,0,0,0,0,0,0,0,0,0,0,0,0,0"/>
                </v:shape>
                <v:shape id="AutoShape 93" o:spid="_x0000_s1526" style="position:absolute;left:4920;top:463;width:174;height:148;visibility:visible;mso-wrap-style:none;v-text-anchor:middle" coordsize="373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8sUA&#10;AADcAAAADwAAAGRycy9kb3ducmV2LnhtbESPQWsCMRSE70L/Q3iCt5q14lK3RikVUbxVLertsXnu&#10;Lt28LJuo0V/fFASPw8x8w0xmwdTiQq2rLCsY9BMQxLnVFRcKdtvF6zsI55E11pZJwY0czKYvnQlm&#10;2l75my4bX4gIYZehgtL7JpPS5SUZdH3bEEfvZFuDPsq2kLrFa4SbWr4lSSoNVhwXSmzoq6T8d3M2&#10;CvbzH303xzQ5pXWYH8JuzcvzWqleN3x+gPAU/DP8aK+0gvFoCP9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n/yxQAAANwAAAAPAAAAAAAAAAAAAAAAAJgCAABkcnMv&#10;ZG93bnJldi54bWxQSwUGAAAAAAQABAD1AAAAigMAAAAA&#10;" adj="0,,0" path="m,300l316,43r2,3l320,52,19,297r-9,2l,300xm362,5l368,r1,4l373,7,368,5r-6,xe" fillcolor="#cc9f26" stroked="f" strokecolor="#3465a4">
                  <v:stroke joinstyle="round"/>
                  <v:formulas/>
                  <v:path o:connecttype="custom" o:connectlocs="0,148;147,21;148,23;149,26;9,147;5,148;0,148;169,2;172,0;172,2;174,3;172,2;169,2" o:connectangles="0,0,0,0,0,0,0,0,0,0,0,0,0"/>
                </v:shape>
                <v:shape id="AutoShape 94" o:spid="_x0000_s1527" style="position:absolute;left:4925;top:465;width:169;height:145;visibility:visible;mso-wrap-style:none;v-text-anchor:middle" coordsize="363,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E38UA&#10;AADcAAAADwAAAGRycy9kb3ducmV2LnhtbESPT4vCMBTE7wt+h/AEb2vidle0GsUVRC978A94fTTP&#10;tti81CbW+u03Cwseh5n5DTNfdrYSLTW+dKxhNFQgiDNnSs41nI6b9wkIH5ANVo5Jw5M8LBe9tzmm&#10;xj14T+0h5CJC2KeooQihTqX0WUEW/dDVxNG7uMZiiLLJpWnwEeG2kh9KjaXFkuNCgTWtC8quh7vV&#10;kNzUOjlf1P5n13a3jTom12+z1XrQ71YzEIG68Ar/t3dGw/TrE/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0TfxQAAANwAAAAPAAAAAAAAAAAAAAAAAJgCAABkcnMv&#10;ZG93bnJldi54bWxQSwUGAAAAAAQABAD1AAAAigMAAAAA&#10;" adj="0,,0" path="m,295l308,42r2,6l311,51,18,291r-9,2l,295xm358,1l361,r,1l363,3r-4,l358,1xe" fillcolor="#c89b27" stroked="f" strokecolor="#3465a4">
                  <v:stroke joinstyle="round"/>
                  <v:formulas/>
                  <v:path o:connecttype="custom" o:connectlocs="0,145;143,21;144,24;145,25;8,143;4,144;0,145;167,0;168,0;168,0;169,1;167,1;167,0" o:connectangles="0,0,0,0,0,0,0,0,0,0,0,0,0"/>
                </v:shape>
                <v:shape id="Freeform 95" o:spid="_x0000_s1528" style="position:absolute;left:4929;top:490;width:141;height:120;visibility:visible;mso-wrap-style:none;v-text-anchor:middle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SbccA&#10;AADcAAAADwAAAGRycy9kb3ducmV2LnhtbESPQWvCQBSE74X+h+UJ3urGQqSmWUUspYIHqxWst2f2&#10;mQSzb9PsGtP+elcQehxm5hsmnXamEi01rrSsYDiIQBBnVpecK9h+vT+9gHAeWWNlmRT8koPp5PEh&#10;xUTbC6+p3fhcBAi7BBUU3teJlC4ryKAb2Jo4eEfbGPRBNrnUDV4C3FTyOYpG0mDJYaHAmuYFZafN&#10;2ShYlZ/SfRzmp+WqHVc/b7tY/33vler3utkrCE+d/w/f2wutYBzHcDs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qkm3HAAAA3AAAAA8AAAAAAAAAAAAAAAAAmAIAAGRy&#10;cy9kb3ducmV2LnhtbFBLBQYAAAAABAAEAPUAAACMAwAAAAA=&#10;" path="m,245l301,r1,3l304,9,18,241r-9,2l,245xe" fillcolor="#c89b27" stroked="f" strokecolor="#3465a4">
                  <v:path o:connecttype="custom" o:connectlocs="0,120;140,0;140,1;141,4;8,118;4,119;0,120" o:connectangles="0,0,0,0,0,0,0"/>
                </v:shape>
                <v:shape id="Freeform 96" o:spid="_x0000_s1529" style="position:absolute;left:4934;top:492;width:138;height:118;visibility:visible;mso-wrap-style:none;v-text-anchor:middle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X/8MA&#10;AADcAAAADwAAAGRycy9kb3ducmV2LnhtbESP3WoCMRSE7wt9h3AKvSmatVCpW6OIIO2tax/gsDnd&#10;rG5O1iTu39ObQqGXw8x8w6y3g21ERz7UjhUs5hkI4tLpmisF36fD7B1EiMgaG8ekYKQA283jwxpz&#10;7Xo+UlfESiQIhxwVmBjbXMpQGrIY5q4lTt6P8xZjkr6S2mOf4LaRr1m2lBZrTgsGW9obKi/FzSo4&#10;fZ6v/pwdJkvFzvNlfDFyIqWen4bdB4hIQ/wP/7W/tILV2xJ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X/8MAAADcAAAADwAAAAAAAAAAAAAAAACYAgAAZHJzL2Rv&#10;d25yZXYueG1sUEsFBgAAAAAEAAQA9QAAAIgDAAAAAA==&#10;" path="m,240l293,r2,6l299,9,18,238r-9,l,240xe" fillcolor="#c89b27" stroked="f" strokecolor="#3465a4">
                  <v:path o:connecttype="custom" o:connectlocs="0,118;135,0;136,3;138,4;8,117;4,117;0,118" o:connectangles="0,0,0,0,0,0,0"/>
                </v:shape>
                <v:shape id="Freeform 97" o:spid="_x0000_s1530" style="position:absolute;left:4938;top:494;width:135;height:115;visibility:visible;mso-wrap-style:none;v-text-anchor:middle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BV8YA&#10;AADcAAAADwAAAGRycy9kb3ducmV2LnhtbESPUWsCMRCE3wv9D2EFX6TmKlrt1SitoJS2FNRCX5fL&#10;ejm8bI7bqNd/3xSEPg4z8w0zX3a+VmdqpQps4H6YgSIugq24NPC1X9/NQElEtlgHJgM/JLBc3N7M&#10;Mbfhwls672KpEoQlRwMuxibXWgpHHmUYGuLkHULrMSbZltq2eElwX+tRlj1ojxWnBYcNrRwVx93J&#10;G5h+fG9ePt/lKKvmbTAZjbuTbJ0x/V73/AQqUhf/w9f2qzXwOJnC3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tBV8YAAADcAAAADwAAAAAAAAAAAAAAAACYAgAAZHJz&#10;L2Rvd25yZXYueG1sUEsFBgAAAAAEAAQA9QAAAIsDAAAAAA==&#10;" path="m,232l286,r4,3l292,7,18,230r-9,2l,232xe" fillcolor="#c89b27" stroked="f" strokecolor="#3465a4">
                  <v:path o:connecttype="custom" o:connectlocs="0,115;132,0;134,1;135,3;8,114;4,115;0,115" o:connectangles="0,0,0,0,0,0,0"/>
                </v:shape>
                <v:shape id="Freeform 98" o:spid="_x0000_s1531" style="position:absolute;left:4942;top:496;width:132;height:112;visibility:visible;mso-wrap-style:none;v-text-anchor:middle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War8A&#10;AADcAAAADwAAAGRycy9kb3ducmV2LnhtbERPy4rCMBTdD/gP4QqzG1MVRatRfCDMpgsfH3Bprk2x&#10;uQlN1PbvJwthlofzXm8724gXtaF2rGA8ykAQl07XXCm4XU8/CxAhImtsHJOCngJsN4OvNebavflM&#10;r0usRArhkKMCE6PPpQylIYth5Dxx4u6utRgTbCupW3yncNvISZbNpcWaU4NBTwdD5ePytArKoqLZ&#10;tL/7x/44Kfyij+RModT3sNutQETq4r/44/7VCpaztDadS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RZqvwAAANwAAAAPAAAAAAAAAAAAAAAAAJgCAABkcnMvZG93bnJl&#10;di54bWxQSwUGAAAAAAQABAD1AAAAhAMAAAAA&#10;" path="m,229l281,r2,4l284,9,18,226r-9,1l,229xe" fillcolor="#c89b27" stroked="f" strokecolor="#3465a4">
                  <v:path o:connecttype="custom" o:connectlocs="0,112;131,0;132,2;132,4;8,111;4,111;0,112" o:connectangles="0,0,0,0,0,0,0"/>
                </v:shape>
                <v:shape id="Freeform 99" o:spid="_x0000_s1532" style="position:absolute;left:4946;top:498;width:129;height:109;visibility:visible;mso-wrap-style:none;v-text-anchor:middle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3ZcUA&#10;AADcAAAADwAAAGRycy9kb3ducmV2LnhtbESP3WoCMRSE74W+QziF3mlWwaJbo4g/tAiC2kJvD5vj&#10;ZtnNybpJdevTG0HwcpiZb5jJrLWVOFPjC8cK+r0EBHHmdMG5gp/vdXcEwgdkjZVjUvBPHmbTl84E&#10;U+0uvKfzIeQiQtinqMCEUKdS+syQRd9zNXH0jq6xGKJscqkbvES4reQgSd6lxYLjgsGaFoay8vBn&#10;FZRmuTkdf9en3SetymvttuVSbpV6e23nHyACteEZfrS/tILxcAz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dlxQAAANwAAAAPAAAAAAAAAAAAAAAAAJgCAABkcnMv&#10;ZG93bnJldi54bWxQSwUGAAAAAAQABAD1AAAAigMAAAAA&#10;" path="m,223l274,r1,5l277,9,18,222r-9,l,223xe" fillcolor="#c89b27" stroked="f" strokecolor="#3465a4">
                  <v:path o:connecttype="custom" o:connectlocs="0,109;128,0;128,2;129,4;8,109;4,109;0,109" o:connectangles="0,0,0,0,0,0,0"/>
                </v:shape>
                <v:shape id="Freeform 100" o:spid="_x0000_s1533" style="position:absolute;left:4950;top:500;width:125;height:106;visibility:visible;mso-wrap-style:none;v-text-anchor:middle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8/7sEA&#10;AADcAAAADwAAAGRycy9kb3ducmV2LnhtbERPTYvCMBC9L/gfwgje1lQPZbcaRV0EES+2Ih6HZmyL&#10;zaQkWa3+enNY2OPjfc+XvWnFnZxvLCuYjBMQxKXVDVcKTsX28wuED8gaW8uk4EkelovBxxwzbR98&#10;pHseKhFD2GeooA6hy6T0ZU0G/dh2xJG7WmcwROgqqR0+Yrhp5TRJUmmw4dhQY0ebmspb/msUrNNp&#10;sft57S/4PK9kfji6V7F3So2G/WoGIlAf/sV/7p1W8J3G+fF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P+7BAAAA3AAAAA8AAAAAAAAAAAAAAAAAmAIAAGRycy9kb3du&#10;cmV2LnhtbFBLBQYAAAAABAAEAPUAAACGAwAAAAA=&#10;" path="m,217l266,r2,4l270,9,17,215r-8,2l,217xe" fillcolor="#c89b27" stroked="f" strokecolor="#3465a4">
                  <v:path o:connecttype="custom" o:connectlocs="0,106;123,0;124,2;125,4;8,105;4,106;0,106" o:connectangles="0,0,0,0,0,0,0"/>
                </v:shape>
                <v:shape id="Freeform 101" o:spid="_x0000_s1534" style="position:absolute;left:4955;top:502;width:122;height:104;visibility:visible;mso-wrap-style:none;v-text-anchor:middle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WcMIA&#10;AADcAAAADwAAAGRycy9kb3ducmV2LnhtbESPzWrDMBCE74W8g9hAbrXsHkLiWgmmobS3EieX3hZr&#10;/UOtlZGU2Hn7qBDIcZiZb5hiP5tBXMn53rKCLElBENdW99wqOJ8+XzcgfEDWOFgmBTfysN8tXgrM&#10;tZ34SNcqtCJC2OeooAthzKX0dUcGfWJH4ug11hkMUbpWaodThJtBvqXpWhrsOS50ONJHR/VfdTEK&#10;yurrRtoeyaW/QzOZnxNWfFBqtZzLdxCB5vAMP9rfWsF2ncH/mXg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9ZwwgAAANwAAAAPAAAAAAAAAAAAAAAAAJgCAABkcnMvZG93&#10;bnJldi54bWxQSwUGAAAAAAQABAD1AAAAhwMAAAAA&#10;" path="m,213l259,r2,5l264,8,16,211r-8,l,213xe" fillcolor="#c89b27" stroked="f" strokecolor="#3465a4">
                  <v:path o:connecttype="custom" o:connectlocs="0,104;120,0;121,2;122,4;7,103;4,103;0,104" o:connectangles="0,0,0,0,0,0,0"/>
                </v:shape>
                <v:shape id="Freeform 102" o:spid="_x0000_s1535" style="position:absolute;left:4959;top:505;width:119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ES8UA&#10;AADcAAAADwAAAGRycy9kb3ducmV2LnhtbESPT2vCQBTE74LfYXlCL0U3laI1dZVSCA3tSa30+sg+&#10;k2D2bdhd8+fbdwsFj8PM/IbZ7gfTiI6cry0reFokIIgLq2suFXyfsvkLCB+QNTaWScFIHva76WSL&#10;qbY9H6g7hlJECPsUFVQhtKmUvqjIoF/Yljh6F+sMhihdKbXDPsJNI5dJspIGa44LFbb0XlFxPd6M&#10;gp9yTefnr5xuvXv8kJkL9nPcKPUwG95eQQQawj383861gs1qCX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MRLxQAAANwAAAAPAAAAAAAAAAAAAAAAAJgCAABkcnMv&#10;ZG93bnJldi54bWxQSwUGAAAAAAQABAD1AAAAigMAAAAA&#10;" path="m,206l253,r3,3l258,7,16,204r-8,2l,206xe" fillcolor="#c89c26" stroked="f" strokecolor="#3465a4">
                  <v:path o:connecttype="custom" o:connectlocs="0,100;117,0;118,1;119,3;7,99;4,100;0,100" o:connectangles="0,0,0,0,0,0,0"/>
                </v:shape>
                <v:shape id="Freeform 103" o:spid="_x0000_s1536" style="position:absolute;left:4963;top:507;width:116;height:98;visibility:visible;mso-wrap-style:none;v-text-anchor:middle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1lMYA&#10;AADcAAAADwAAAGRycy9kb3ducmV2LnhtbESPQWsCMRSE7wX/Q3iCl1KzdVF0axSpVWyRglp6fmxe&#10;N6ubl2WT6vrvjVDocZiZb5jpvLWVOFPjS8cKnvsJCOLc6ZILBV+H1dMYhA/IGivHpOBKHuazzsMU&#10;M+0uvKPzPhQiQthnqMCEUGdS+tyQRd93NXH0flxjMUTZFFI3eIlwW8lBkoykxZLjgsGaXg3lp/2v&#10;VbBN8fP0ncrD8HG82ry9fxzNertUqtdtFy8gArXhP/zX3mgFk1E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1lMYAAADcAAAADwAAAAAAAAAAAAAAAACYAgAAZHJz&#10;L2Rvd25yZXYueG1sUEsFBgAAAAAEAAQA9QAAAIsDAAAAAA==&#10;" path="m,203l248,r2,4l252,9,17,201r-9,l,203xe" fillcolor="#c89c26" stroked="f" strokecolor="#3465a4">
                  <v:path o:connecttype="custom" o:connectlocs="0,98;114,0;115,2;116,4;8,97;4,97;0,98" o:connectangles="0,0,0,0,0,0,0"/>
                </v:shape>
                <v:shape id="Freeform 104" o:spid="_x0000_s1537" style="position:absolute;left:4967;top:508;width:113;height:99;visibility:visible;mso-wrap-style:none;v-text-anchor:middle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6VMUA&#10;AADcAAAADwAAAGRycy9kb3ducmV2LnhtbESPUUsDMRCE34X+h7AF3+xepZb2bFqKYBEFoa3g63rZ&#10;Xo5eNsclXqO/3giCj8PMfMOsNsm1auA+NF40TCcFKJbKm0ZqDW/Hx5sFqBBJDLVeWMMXB9isR1cr&#10;Ko2/yJ6HQ6xVhkgoSYONsSsRQ2XZUZj4jiV7J987iln2NZqeLhnuWrwtijk6aiQvWOr4wXJ1Pnw6&#10;Dc/Tj/p7Odjq1LxiuntPuHtxqPX1OG3vQUVO8T/8134yGpbzGfyeyUcA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zpUxQAAANwAAAAPAAAAAAAAAAAAAAAAAJgCAABkcnMv&#10;ZG93bnJldi54bWxQSwUGAAAAAAQABAD1AAAAigMAAAAA&#10;" path="m,197l242,r2,5l246,9,8,202r1,-3l11,195r-5,2l,197xe" fillcolor="#c89c26" stroked="f" strokecolor="#3465a4">
                  <v:path o:connecttype="custom" o:connectlocs="0,97;111,0;112,2;113,4;4,99;4,98;5,96;3,97;0,97" o:connectangles="0,0,0,0,0,0,0,0,0"/>
                </v:shape>
                <v:shape id="Freeform 105" o:spid="_x0000_s1538" style="position:absolute;left:4968;top:511;width:113;height:101;visibility:visible;mso-wrap-style:none;v-text-anchor:middle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yZsUA&#10;AADcAAAADwAAAGRycy9kb3ducmV2LnhtbESP0WrCQBRE3wX/YbmCb83GgqmmrmLFQC1Kqe0HXLK3&#10;STB7N2ZX3f59t1DwcZiZM8xiFUwrrtS7xrKCSZKCIC6tbrhS8PVZPMxAOI+ssbVMCn7IwWo5HCww&#10;1/bGH3Q9+kpECLscFdTed7mUrqzJoEtsRxy9b9sb9FH2ldQ93iLctPIxTTNpsOG4UGNHm5rK0/Fi&#10;FIT3bHd42qeTguZm9/ayxaYIZ6XGo7B+BuEp+Hv4v/2qFcyz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fJmxQAAANwAAAAPAAAAAAAAAAAAAAAAAJgCAABkcnMv&#10;ZG93bnJldi54bWxQSwUGAAAAAAQABAD1AAAAigMAAAAA&#10;" path="m5,192l240,r2,4l245,7,,208r4,-9l7,190r,2l5,192xe" fillcolor="#c89c26" stroked="f" strokecolor="#3465a4">
                  <v:path o:connecttype="custom" o:connectlocs="2,93;111,0;112,2;113,3;0,101;2,97;3,92;3,93;2,93" o:connectangles="0,0,0,0,0,0,0,0,0"/>
                </v:shape>
                <v:shape id="Freeform 106" o:spid="_x0000_s1539" style="position:absolute;left:4966;top:513;width:117;height:104;visibility:visible;mso-wrap-style:none;v-text-anchor:middle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vzsYA&#10;AADcAAAADwAAAGRycy9kb3ducmV2LnhtbESPQWvCQBSE70L/w/KEXkQ3CoaaukpbENRApSp4fWRf&#10;k2D2bdjdavTXd4VCj8PMfMPMl51pxIWcry0rGI8SEMSF1TWXCo6H1fAFhA/IGhvLpOBGHpaLp94c&#10;M22v/EWXfShFhLDPUEEVQptJ6YuKDPqRbYmj922dwRClK6V2eI1w08hJkqTSYM1xocKWPioqzvsf&#10;oyCfbt37+KR32zpvw53zz81uNlDqud+9vYII1IX/8F97rRXM0hQ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bvzsYAAADcAAAADwAAAAAAAAAAAAAAAACYAgAAZHJz&#10;L2Rvd25yZXYueG1sUEsFBgAAAAAEAAQA9QAAAIsDAAAAAA==&#10;" path="m9,193l247,r3,3l252,9,,215,5,204,9,193xe" fillcolor="#c89c26" stroked="f" strokecolor="#3465a4">
                  <v:path o:connecttype="custom" o:connectlocs="4,93;115,0;116,1;117,4;0,104;2,99;4,93" o:connectangles="0,0,0,0,0,0,0"/>
                </v:shape>
                <v:shape id="Freeform 107" o:spid="_x0000_s1540" style="position:absolute;left:4964;top:515;width:119;height:107;visibility:visible;mso-wrap-style:none;v-text-anchor:middle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TY8MA&#10;AADcAAAADwAAAGRycy9kb3ducmV2LnhtbESPQYvCMBSE7wv+h/AEL6LpylK1GkUWhRW8WPX+aJ5t&#10;sXmpTbTdf78RhD0OM/MNs1x3phJPalxpWcHnOAJBnFldcq7gfNqNZiCcR9ZYWSYFv+Rgvep9LDHR&#10;tuUjPVOfiwBhl6CCwvs6kdJlBRl0Y1sTB+9qG4M+yCaXusE2wE0lJ1EUS4Mlh4UCa/ouKLulD6PA&#10;4Ve+uxy2k3jftUP/uKf7zTlVatDvNgsQnjr/H363f7SCeTyF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TY8MAAADcAAAADwAAAAAAAAAAAAAAAACYAgAAZHJzL2Rv&#10;d25yZXYueG1sUEsFBgAAAAAEAAQA9QAAAIgDAAAAAA==&#10;" path="m11,201l256,r2,6l260,9,,221r6,-9l11,201xe" fillcolor="#c89c26" stroked="f" strokecolor="#3465a4">
                  <v:path o:connecttype="custom" o:connectlocs="5,97;117,0;118,3;119,4;0,107;3,103;5,97" o:connectangles="0,0,0,0,0,0,0"/>
                </v:shape>
                <v:shape id="Freeform 108" o:spid="_x0000_s1541" style="position:absolute;left:4961;top:517;width:123;height:110;visibility:visible;mso-wrap-style:none;v-text-anchor:middle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KxcIA&#10;AADcAAAADwAAAGRycy9kb3ducmV2LnhtbERPz2vCMBS+D/wfwht4m+kqldkZRQTBm9hth93emmdT&#10;bF5qE231rzcHYceP7/diNdhGXKnztWMF75MEBHHpdM2Vgu+v7dsHCB+QNTaOScGNPKyWo5cF5tr1&#10;fKBrESoRQ9jnqMCE0OZS+tKQRT9xLXHkjq6zGCLsKqk77GO4bWSaJDNpsebYYLCljaHyVFysgt/+&#10;Z16U2/s5u/A0S9Ps8Le3Rqnx67D+BBFoCP/ip3unFcxncW0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MrFwgAAANwAAAAPAAAAAAAAAAAAAAAAAJgCAABkcnMvZG93&#10;bnJldi54bWxQSwUGAAAAAAQABAD1AAAAhwMAAAAA&#10;" path="m11,206l263,r2,3l267,9,,225,5,215r6,-9xe" fillcolor="#c89d26" stroked="f" strokecolor="#3465a4">
                  <v:path o:connecttype="custom" o:connectlocs="5,101;121,0;122,1;123,4;0,110;2,105;5,101" o:connectangles="0,0,0,0,0,0,0"/>
                </v:shape>
                <v:shape id="Freeform 109" o:spid="_x0000_s1542" style="position:absolute;left:4958;top:519;width:128;height:114;visibility:visible;mso-wrap-style:none;v-text-anchor:middle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ZScMA&#10;AADcAAAADwAAAGRycy9kb3ducmV2LnhtbESPQWvCQBSE70L/w/IKvelupYhJXaUIET2aKnh8ZF+T&#10;kN23Ibtq+u+7gtDjMDPfMKvN6Ky40RBazxreZwoEceVNy7WG03cxXYIIEdmg9UwafinAZv0yWWFu&#10;/J2PdCtjLRKEQ44amhj7XMpQNeQwzHxPnLwfPziMSQ61NAPeE9xZOVdqIR22nBYa7GnbUNWVV6dh&#10;fvnYLbcHFXa2O/uuKIsQldX67XX8+gQRaYz/4Wd7bzRkiwwe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ZScMAAADcAAAADwAAAAAAAAAAAAAAAACYAgAAZHJzL2Rv&#10;d25yZXYueG1sUEsFBgAAAAAEAAQA9QAAAIgDAAAAAA==&#10;" path="m10,212l270,r2,6l275,9,,233,5,222r5,-10xe" fillcolor="#c89d26" stroked="f" strokecolor="#3465a4">
                  <v:path o:connecttype="custom" o:connectlocs="5,104;126,0;127,3;128,4;0,114;2,109;5,104" o:connectangles="0,0,0,0,0,0,0"/>
                </v:shape>
                <v:shape id="Freeform 110" o:spid="_x0000_s1543" style="position:absolute;left:4956;top:522;width:130;height:117;visibility:visible;mso-wrap-style:none;v-text-anchor:middle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VVsUA&#10;AADcAAAADwAAAGRycy9kb3ducmV2LnhtbESPTWvCQBCG7wX/wzIFL6VumkNjo6uIIHrIxS/wOGTH&#10;JDQ7G7JbE/9951DocXjnfWae5Xp0rXpQHxrPBj5mCSji0tuGKwOX8+59DipEZIutZzLwpADr1eRl&#10;ibn1Ax/pcYqVEgiHHA3UMXa51qGsyWGY+Y5YsrvvHUYZ+0rbHgeBu1anSfKpHTYsF2rsaFtT+X36&#10;cULZp7drciQ9pNkmFkVWNPu3wpjp67hZgIo0xv/lv/bBGvjK5H2RER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lVWxQAAANwAAAAPAAAAAAAAAAAAAAAAAJgCAABkcnMv&#10;ZG93bnJldi54bWxQSwUGAAAAAAQABAD1AAAAigMAAAAA&#10;" path="m11,216l278,r3,3l283,7,,238,6,227r5,-11xe" fillcolor="#c89d26" stroked="f" strokecolor="#3465a4">
                  <v:path o:connecttype="custom" o:connectlocs="5,106;128,0;129,1;130,3;0,117;3,112;5,106" o:connectangles="0,0,0,0,0,0,0"/>
                </v:shape>
                <v:shape id="Freeform 111" o:spid="_x0000_s1544" style="position:absolute;left:4953;top:524;width:134;height:120;visibility:visible;mso-wrap-style:none;v-text-anchor:middle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Mq8QA&#10;AADcAAAADwAAAGRycy9kb3ducmV2LnhtbESPzW7CMBCE75V4B2uRuBWHVmlLwCBUqcCVnwfYxtvY&#10;EK+j2IS0T4+RKnEczcw3mvmyd7XoqA3Ws4LJOANBXHptuVJwPHw9f4AIEVlj7ZkU/FKA5WLwNMdC&#10;+yvvqNvHSiQIhwIVmBibQspQGnIYxr4hTt6Pbx3GJNtK6havCe5q+ZJlb9Kh5bRgsKFPQ+V5f3EK&#10;Nvw9zf8uYf3a7aw9lce8M3Wu1GjYr2YgIvXxEf5vb7WC6fsE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jKvEAAAA3AAAAA8AAAAAAAAAAAAAAAAAmAIAAGRycy9k&#10;b3ducmV2LnhtbFBLBQYAAAAABAAEAPUAAACJAwAAAAA=&#10;" path="m11,224l286,r2,4l290,9,,245,5,235r6,-11xe" fillcolor="#c89d26" stroked="f" strokecolor="#3465a4">
                  <v:path o:connecttype="custom" o:connectlocs="5,110;132,0;133,2;134,4;0,120;2,115;5,110" o:connectangles="0,0,0,0,0,0,0"/>
                </v:shape>
                <v:shape id="Freeform 112" o:spid="_x0000_s1545" style="position:absolute;left:4950;top:525;width:138;height:124;visibility:visible;mso-wrap-style:none;v-text-anchor:middle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V0McA&#10;AADcAAAADwAAAGRycy9kb3ducmV2LnhtbESPW2vCQBSE3wv+h+UIfSm6qdRbdJW20GL75gXEt0P2&#10;mESzZ9Ps5uK/7wqFPg4z8w2zXHemEA1VLres4HkYgSBOrM45VXDYfwxmIJxH1lhYJgU3crBe9R6W&#10;GGvb8paanU9FgLCLUUHmfRlL6ZKMDLqhLYmDd7aVQR9klUpdYRvgppCjKJpIgzmHhQxLes8oue5q&#10;o2C2bd4OX5/16XvydB5fjj/mpdwbpR773esChKfO/4f/2hutYD4dwf1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AldDHAAAA3AAAAA8AAAAAAAAAAAAAAAAAmAIAAGRy&#10;cy9kb3ducmV2LnhtbFBLBQYAAAAABAAEAPUAAACMAwAAAAA=&#10;" path="m10,231l293,r2,5l297,9,,250r5,-9l10,231xe" fillcolor="#c89d26" stroked="f" strokecolor="#3465a4">
                  <v:path o:connecttype="custom" o:connectlocs="5,115;136,0;137,2;138,4;0,124;2,120;5,115" o:connectangles="0,0,0,0,0,0,0"/>
                </v:shape>
                <v:shape id="Freeform 113" o:spid="_x0000_s1546" style="position:absolute;left:4948;top:530;width:142;height:126;visibility:visible;mso-wrap-style:none;v-text-anchor:middle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XPsUA&#10;AADcAAAADwAAAGRycy9kb3ducmV2LnhtbESP0WrCQBRE34X+w3ILvpS60UCbpq4igmD0QWP7AZfs&#10;NQlm74bsqvHvXUHwcZiZM8x03ptGXKhztWUF41EEgriwuuZSwf/f6jMB4TyyxsYyKbiRg/nsbTDF&#10;VNsr53Q5+FIECLsUFVTet6mUrqjIoBvZljh4R9sZ9EF2pdQdXgPcNHISRV/SYM1hocKWlhUVp8PZ&#10;KEg+yhhXx2w3jvPstNnftlmebJUavveLXxCeev8KP9trreDnO4b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pc+xQAAANwAAAAPAAAAAAAAAAAAAAAAAJgCAABkcnMv&#10;ZG93bnJldi54bWxQSwUGAAAAAAQABAD1AAAAigMAAAAA&#10;" path="m11,236l301,r2,4l306,7,,256,6,245r5,-9xe" fillcolor="#c89d26" stroked="f" strokecolor="#3465a4">
                  <v:path o:connecttype="custom" o:connectlocs="5,116;140,0;141,2;142,3;0,126;3,121;5,116" o:connectangles="0,0,0,0,0,0,0"/>
                </v:shape>
                <v:shape id="Freeform 114" o:spid="_x0000_s1547" style="position:absolute;left:4945;top:531;width:145;height:129;visibility:visible;mso-wrap-style:none;v-text-anchor:middle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IXsUA&#10;AADcAAAADwAAAGRycy9kb3ducmV2LnhtbESPQWvCQBSE74L/YXlCb7qx1Vqjq0hBKAiiiZfeHtnX&#10;JJp9G7LbJP33XUHwOMzMN8x625tKtNS40rKC6SQCQZxZXXKu4JLuxx8gnEfWWFkmBX/kYLsZDtYY&#10;a9vxmdrE5yJA2MWooPC+jqV0WUEG3cTWxMH7sY1BH2STS91gF+Cmkq9R9C4NlhwWCqzps6Dslvwa&#10;BV29S9rZd5nP3468X5yW6eVwTZV6GfW7FQhPvX+GH+0vrWC5mMH9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hexQAAANwAAAAPAAAAAAAAAAAAAAAAAJgCAABkcnMv&#10;ZG93bnJldi54bWxQSwUGAAAAAAQABAD1AAAAigMAAAAA&#10;" path="m11,241l308,r3,3l313,8,,262,5,252r6,-11xe" fillcolor="#c89d26" stroked="f" strokecolor="#3465a4">
                  <v:path o:connecttype="custom" o:connectlocs="5,119;143,0;144,1;145,4;0,129;2,124;5,119" o:connectangles="0,0,0,0,0,0,0"/>
                </v:shape>
                <v:shape id="Freeform 115" o:spid="_x0000_s1548" style="position:absolute;left:4943;top:533;width:149;height:133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5SsYA&#10;AADcAAAADwAAAGRycy9kb3ducmV2LnhtbESPQWsCMRSE70L/Q3hCb5rdpVW7NYoUCkIvVUvR2+vm&#10;dbO4edkmqa7/vikIHoeZ+YaZL3vbihP50DhWkI8zEMSV0w3XCj52r6MZiBCRNbaOScGFAiwXd4M5&#10;ltqdeUOnbaxFgnAoUYGJsSulDJUhi2HsOuLkfTtvMSbpa6k9nhPctrLIsom02HBaMNjRi6HquP21&#10;CvZ57t/RFD/+a3Y5rB6Kz/Xb1Cp1P+xXzyAi9fEWvrbXWsHT9BH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d5SsYAAADcAAAADwAAAAAAAAAAAAAAAACYAgAAZHJz&#10;L2Rvd25yZXYueG1sUEsFBgAAAAAEAAQA9QAAAIsDAAAAAA==&#10;" path="m10,249l316,r2,5l320,9,,270,5,259r5,-10xe" fillcolor="#c89e26" stroked="f" strokecolor="#3465a4">
                  <v:path o:connecttype="custom" o:connectlocs="5,123;147,0;148,2;149,4;0,133;2,128;5,123" o:connectangles="0,0,0,0,0,0,0"/>
                </v:shape>
                <v:shape id="Freeform 116" o:spid="_x0000_s1549" style="position:absolute;left:4940;top:535;width:153;height:136;visibility:visible;mso-wrap-style:none;v-text-anchor:middle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dIsQA&#10;AADcAAAADwAAAGRycy9kb3ducmV2LnhtbESPQWvCQBSE7wX/w/KE3uqmHhKNriKitL1Vo7THR/aZ&#10;hGbfhuyq67/vCoLHYWa+YebLYFpxod41lhW8jxIQxKXVDVcKDsX2bQLCeWSNrWVScCMHy8XgZY65&#10;tlfe0WXvKxEh7HJUUHvf5VK6siaDbmQ74uidbG/QR9lXUvd4jXDTynGSpNJgw3Ghxo7WNZV/+7NR&#10;8JNtaZPeQsmrj99jyFxx/P4qlHodhtUMhKfgn+FH+1MrmGYp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XSLEAAAA3AAAAA8AAAAAAAAAAAAAAAAAmAIAAGRycy9k&#10;b3ducmV2LnhtbFBLBQYAAAAABAAEAPUAAACJAwAAAAA=&#10;" path="m12,254l325,r2,4l330,8,,276,7,265r5,-11xe" fillcolor="#c89e26" stroked="f" strokecolor="#3465a4">
                  <v:path o:connecttype="custom" o:connectlocs="6,125;151,0;152,2;153,4;0,136;3,131;6,125" o:connectangles="0,0,0,0,0,0,0"/>
                </v:shape>
                <v:shape id="Freeform 117" o:spid="_x0000_s1550" style="position:absolute;left:4937;top:537;width:157;height:139;visibility:visible;mso-wrap-style:none;v-text-anchor:middle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KXsUA&#10;AADcAAAADwAAAGRycy9kb3ducmV2LnhtbESPT4vCMBTE7wt+h/CEvSyaqmC1GmVZWVgUD/5Br4/m&#10;2Vabl9JktX57Iwgeh5n5DTOdN6YUV6pdYVlBrxuBIE6tLjhTsN/9dkYgnEfWWFomBXdyMJ+1PqaY&#10;aHvjDV23PhMBwi5BBbn3VSKlS3My6Lq2Ig7eydYGfZB1JnWNtwA3pexH0VAaLDgs5FjRT07pZftv&#10;FKwPZ6uXY5t9FffN6ohL7i3igVKf7eZ7AsJT49/hV/tPKxjH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QpexQAAANwAAAAPAAAAAAAAAAAAAAAAAJgCAABkcnMv&#10;ZG93bnJldi54bWxQSwUGAAAAAAQABAD1AAAAigMAAAAA&#10;" path="m13,261l333,r3,4l338,9,,282,6,272r7,-11xe" fillcolor="#c89e26" stroked="f" strokecolor="#3465a4">
                  <v:path o:connecttype="custom" o:connectlocs="6,129;155,0;156,2;157,4;0,139;3,134;6,129" o:connectangles="0,0,0,0,0,0,0"/>
                </v:shape>
                <v:shape id="Freeform 118" o:spid="_x0000_s1551" style="position:absolute;left:4934;top:539;width:161;height:143;visibility:visible;mso-wrap-style:none;v-text-anchor:middle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v5sUA&#10;AADcAAAADwAAAGRycy9kb3ducmV2LnhtbERPTWvCQBC9C/0PyxR6kbppxdamrhIKgqAijYI9Dtlp&#10;kpqdTbOrif569yB4fLzvyawzlThR40rLCl4GEQjizOqScwW77fx5DMJ5ZI2VZVJwJgez6UNvgrG2&#10;LX/TKfW5CCHsYlRQeF/HUrqsIINuYGviwP3axqAPsMmlbrAN4aaSr1H0Jg2WHBoKrOmroOyQHo2C&#10;ttuu5Oj/cPzZL5P+cj28bJLdn1JPj13yCcJT5+/im3uhFXy8h7XhTDg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O/mxQAAANwAAAAPAAAAAAAAAAAAAAAAAJgCAABkcnMv&#10;ZG93bnJldi54bWxQSwUGAAAAAAQABAD1AAAAigMAAAAA&#10;" path="m11,268l341,r2,5l345,8,,289,5,278r6,-10xe" fillcolor="#c89e26" stroked="f" strokecolor="#3465a4">
                  <v:path o:connecttype="custom" o:connectlocs="5,133;159,0;160,2;161,4;0,143;2,138;5,133" o:connectangles="0,0,0,0,0,0,0"/>
                </v:shape>
                <v:shape id="Freeform 119" o:spid="_x0000_s1552" style="position:absolute;left:4931;top:541;width:165;height:147;visibility:visible;mso-wrap-style:none;v-text-anchor:middle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I/8QA&#10;AADcAAAADwAAAGRycy9kb3ducmV2LnhtbESPzWrDMBCE74G+g9hCb4lcU9LYjWxCoJBbSZxDetta&#10;6x9srYyl2s7bV4VCj8PMfMPs88X0YqLRtZYVPG8iEMSl1S3XCq7F+3oHwnlkjb1lUnAnB3n2sNpj&#10;qu3MZ5ouvhYBwi5FBY33QyqlKxsy6DZ2IA5eZUeDPsixlnrEOcBNL+Mo2kqDLYeFBgc6NlR2l2+j&#10;AL8+uk97j2918bL4gk9JVZlEqafH5fAGwtPi/8N/7ZNWkLwm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iP/EAAAA3AAAAA8AAAAAAAAAAAAAAAAAmAIAAGRycy9k&#10;b3ducmV2LnhtbFBLBQYAAAAABAAEAPUAAACJAwAAAAA=&#10;" path="m12,273l350,r2,3l354,7,,297,7,284r5,-11xe" fillcolor="#c89e26" stroked="f" strokecolor="#3465a4">
                  <v:path o:connecttype="custom" o:connectlocs="6,135;163,0;164,1;165,3;0,147;3,141;6,135" o:connectangles="0,0,0,0,0,0,0"/>
                </v:shape>
                <v:shape id="Freeform 120" o:spid="_x0000_s1553" style="position:absolute;left:4928;top:543;width:170;height:150;visibility:visible;mso-wrap-style:none;v-text-anchor:middle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M0sMA&#10;AADcAAAADwAAAGRycy9kb3ducmV2LnhtbERPPW/CMBDdK/EfrEPqRhw6IJpiIhRBxdQKWihsp/iI&#10;I+JzGrsh/ff1gNTx6X0v8sE2oqfO144VTJMUBHHpdM2Vgs+PzWQOwgdkjY1jUvBLHvLl6GGBmXY3&#10;3lG/D5WIIewzVGBCaDMpfWnIok9cSxy5i+sshgi7SuoObzHcNvIpTWfSYs2xwWBLhaHyuv+xCrbF&#10;6Vy+f1WH19l6OKbmDft6963U43hYvYAINIR/8d291Qqe5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FM0sMAAADcAAAADwAAAAAAAAAAAAAAAACYAgAAZHJzL2Rv&#10;d25yZXYueG1sUEsFBgAAAAAEAAQA9QAAAIgDAAAAAA==&#10;" path="m13,281l358,r2,4l363,9,,304,6,294r7,-13xe" fillcolor="#c89e26" stroked="f" strokecolor="#3465a4">
                  <v:path o:connecttype="custom" o:connectlocs="6,139;168,0;169,2;170,4;0,150;3,145;6,139" o:connectangles="0,0,0,0,0,0,0"/>
                </v:shape>
                <v:shape id="Freeform 121" o:spid="_x0000_s1554" style="position:absolute;left:4926;top:545;width:172;height:153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c8sYA&#10;AADcAAAADwAAAGRycy9kb3ducmV2LnhtbESPzW7CMBCE70h9B2srcQMnFSo0jUFVATVHSHvhto03&#10;P228jmJD0revkZA4jmbmG026GU0rLtS7xrKCeB6BIC6sbrhS8PW5n61AOI+ssbVMCv7IwWb9MEkx&#10;0XbgI11yX4kAYZeggtr7LpHSFTUZdHPbEQevtL1BH2RfSd3jEOCmlU9R9CwNNhwWauzovabiNz8b&#10;Bad4t8zybrv/WERZPPx8H8rdqVJq+ji+vYLwNPp7+NbOtIKXV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0c8sYAAADcAAAADwAAAAAAAAAAAAAAAACYAgAAZHJz&#10;L2Rvd25yZXYueG1sUEsFBgAAAAAEAAQA9QAAAIsDAAAAAA==&#10;" path="m11,290l365,r3,5l370,9,,311,5,300r6,-10xe" fillcolor="#c89e26" stroked="f" strokecolor="#3465a4">
                  <v:path o:connecttype="custom" o:connectlocs="5,143;170,0;171,2;172,4;0,153;2,148;5,143" o:connectangles="0,0,0,0,0,0,0"/>
                </v:shape>
                <v:shape id="Freeform 122" o:spid="_x0000_s1555" style="position:absolute;left:4923;top:548;width:176;height:156;visibility:visible;mso-wrap-style:none;v-text-anchor:middle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7tsQA&#10;AADcAAAADwAAAGRycy9kb3ducmV2LnhtbESP3WrCQBCF7wu+wzIF7+qmgYhNXUUUwVAoNekDDNlp&#10;EszOxuyaxLd3C4VeHs7Px1lvJ9OKgXrXWFbwuohAEJdWN1wp+C6OLysQziNrbC2Tgjs52G5mT2tM&#10;tR35TEPuKxFG2KWooPa+S6V0ZU0G3cJ2xMH7sb1BH2RfSd3jGMZNK+MoWkqDDQdCjR3tayov+c0E&#10;yJUOH8UQR+dl9vVJtyRrjkmi1Px52r2D8DT5//Bf+6QVvK1i+D0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6+7bEAAAA3AAAAA8AAAAAAAAAAAAAAAAAmAIAAGRycy9k&#10;b3ducmV2LnhtbFBLBQYAAAAABAAEAPUAAACJAwAAAAA=&#10;" path="m12,295l375,r2,4l379,7,,317,7,306r5,-11xe" fillcolor="#c89f25" stroked="f" strokecolor="#3465a4">
                  <v:path o:connecttype="custom" o:connectlocs="6,145;174,0;175,2;176,3;0,156;3,151;6,145" o:connectangles="0,0,0,0,0,0,0"/>
                </v:shape>
                <v:shape id="Freeform 123" o:spid="_x0000_s1556" style="position:absolute;left:4920;top:549;width:181;height:160;visibility:visible;mso-wrap-style:none;v-text-anchor:middle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Gf8UA&#10;AADcAAAADwAAAGRycy9kb3ducmV2LnhtbESPzWrCQBSF9wXfYbgFd83EFiRGRylCq+AiVBt0eclc&#10;k7SZOyEzmvj2TkHo8nB+Ps5iNZhGXKlztWUFkygGQVxYXXOp4Pvw8ZKAcB5ZY2OZFNzIwWo5elpg&#10;qm3PX3Td+1KEEXYpKqi8b1MpXVGRQRfZljh4Z9sZ9EF2pdQd9mHcNPI1jqfSYM2BUGFL64qK3/3F&#10;BMjmONNFll+yE332h83PZNj1uVLj5+F9DsLT4P/Dj/ZWK5glb/B3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sZ/xQAAANwAAAAPAAAAAAAAAAAAAAAAAJgCAABkcnMv&#10;ZG93bnJldi54bWxQSwUGAAAAAAQABAD1AAAAigMAAAAA&#10;" path="m12,302l382,r2,3l387,7,,323,5,313r7,-11xe" fillcolor="#caa123" stroked="f" strokecolor="#3465a4">
                  <v:path o:connecttype="custom" o:connectlocs="6,150;179,0;180,1;181,3;0,160;2,155;6,150" o:connectangles="0,0,0,0,0,0,0"/>
                </v:shape>
                <v:shape id="Freeform 124" o:spid="_x0000_s1557" style="position:absolute;left:4917;top:551;width:185;height:164;visibility:visible;mso-wrap-style:none;v-text-anchor:middle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0vsIA&#10;AADcAAAADwAAAGRycy9kb3ducmV2LnhtbESPQYvCMBSE74L/IbwFb5q6FNGusRRFEARB7cHjo3nb&#10;lm1eSpOt9d8bQfA4zMw3zDodTCN66lxtWcF8FoEgLqyuuVSQX/fTJQjnkTU2lknBgxykm/FojYm2&#10;dz5Tf/GlCBB2CSqovG8TKV1RkUE3sy1x8H5tZ9AH2ZVSd3gPcNPI7yhaSIM1h4UKW9pWVPxd/o2C&#10;eLc7Zre+jlHn8/jAe3KYn5SafA3ZDwhPg/+E3+2DVrBaxvA6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3S+wgAAANwAAAAPAAAAAAAAAAAAAAAAAJgCAABkcnMvZG93&#10;bnJldi54bWxQSwUGAAAAAAQABAD1AAAAhwMAAAAA&#10;" path="m12,310l391,r3,4l396,9,,333,7,320r5,-10xe" fillcolor="#cea421" stroked="f" strokecolor="#3465a4">
                  <v:path o:connecttype="custom" o:connectlocs="6,153;183,0;184,2;185,4;0,164;3,158;6,153" o:connectangles="0,0,0,0,0,0,0"/>
                </v:shape>
                <v:shape id="Freeform 125" o:spid="_x0000_s1558" style="position:absolute;left:4913;top:553;width:190;height:168;visibility:visible;mso-wrap-style:none;v-text-anchor:middle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kGcQA&#10;AADcAAAADwAAAGRycy9kb3ducmV2LnhtbESP3WrCQBSE7wu+w3IK3tVNBWtMXUUsQimCaAq9PWSP&#10;SWj2bNjd5uftu4Lg5TAz3zDr7WAa0ZHztWUFr7MEBHFhdc2lgu/88JKC8AFZY2OZFIzkYbuZPK0x&#10;07bnM3WXUIoIYZ+hgiqENpPSFxUZ9DPbEkfvap3BEKUrpXbYR7hp5DxJ3qTBmuNChS3tKyp+L39G&#10;wTnvjmY8NV8pXvuP1U++PIzeKTV9HnbvIAIN4RG+tz+1glW6gN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JBnEAAAA3AAAAA8AAAAAAAAAAAAAAAAAmAIAAGRycy9k&#10;b3ducmV2LnhtbFBLBQYAAAAABAAEAPUAAACJAwAAAAA=&#10;" path="m15,316l402,r2,5l406,9,,339,8,329r7,-13xe" fillcolor="#d1a71e" stroked="f" strokecolor="#3465a4">
                  <v:path o:connecttype="custom" o:connectlocs="7,157;188,0;189,2;190,4;0,168;4,163;7,157" o:connectangles="0,0,0,0,0,0,0"/>
                </v:shape>
                <v:shape id="Freeform 126" o:spid="_x0000_s1559" style="position:absolute;left:4911;top:556;width:194;height:172;visibility:visible;mso-wrap-style:none;v-text-anchor:middle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UH8YA&#10;AADcAAAADwAAAGRycy9kb3ducmV2LnhtbESPT2vCQBTE7wW/w/KE3upGC0Gjq9h/tJeCRhG8PbLP&#10;JJh9G3a3Me2nd4WCx2FmfsMsVr1pREfO15YVjEcJCOLC6ppLBfvdx9MUhA/IGhvLpOCXPKyWg4cF&#10;ZtpeeEtdHkoRIewzVFCF0GZS+qIig35kW+LonawzGKJ0pdQOLxFuGjlJklQarDkuVNjSa0XFOf8x&#10;Cl7ezbObcXr8ezv5btN9Hr7bcqLU47Bfz0EE6sM9/N/+0gpm0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iUH8YAAADcAAAADwAAAAAAAAAAAAAAAACYAgAAZHJz&#10;L2Rvd25yZXYueG1sUEsFBgAAAAAEAAQA9QAAAIsDAAAAAA==&#10;" path="m13,324l409,r2,4l414,7,,347,5,334r8,-10xe" fillcolor="#d7ac19" stroked="f" strokecolor="#3465a4">
                  <v:path o:connecttype="custom" o:connectlocs="6,161;192,0;193,2;194,3;0,172;2,166;6,161" o:connectangles="0,0,0,0,0,0,0"/>
                </v:shape>
                <v:shape id="Freeform 127" o:spid="_x0000_s1560" style="position:absolute;left:4907;top:557;width:198;height:176;visibility:visible;mso-wrap-style:none;v-text-anchor:middle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DK8UA&#10;AADcAAAADwAAAGRycy9kb3ducmV2LnhtbESPQYvCMBSE7wv+h/AWvCyaqqi1GkXEBQ9eti70+mie&#10;bdnmpTRRu/56Iwgeh5n5hlltOlOLK7WusqxgNIxAEOdWV1wo+D19D2IQziNrrC2Tgn9ysFn3PlaY&#10;aHvjH7qmvhABwi5BBaX3TSKly0sy6Ia2IQ7e2bYGfZBtIXWLtwA3tRxH0UwarDgslNjQrqT8L70Y&#10;BbP95Wt6yCTeF/vsdMRoN7mPU6X6n912CcJT59/hV/ugFSziOTz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QMrxQAAANwAAAAPAAAAAAAAAAAAAAAAAJgCAABkcnMv&#10;ZG93bnJldi54bWxQSwUGAAAAAAQABAD1AAAAigMAAAAA&#10;" path="m12,330l418,r3,3l423,9,,353,7,343r5,-13xe" fillcolor="#daaf15" stroked="f" strokecolor="#3465a4">
                  <v:path o:connecttype="custom" o:connectlocs="6,165;196,0;197,1;198,4;0,176;3,171;6,165" o:connectangles="0,0,0,0,0,0,0"/>
                </v:shape>
                <v:shape id="Freeform 128" o:spid="_x0000_s1561" style="position:absolute;left:4903;top:559;width:202;height:180;visibility:visible;mso-wrap-style:none;v-text-anchor:middle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sxL8A&#10;AADcAAAADwAAAGRycy9kb3ducmV2LnhtbERPS4vCMBC+C/6HMMLeNN09iHaN4i64iAfB1322Gdti&#10;MilN1PrvnYPg8eN7zxadd+pGbawDG/gcZaCIi2BrLg0cD6vhBFRMyBZdYDLwoAiLeb83w9yGO+/o&#10;tk+lkhCOORqoUmpyrWNRkcc4Cg2xcOfQekwC21LbFu8S7p3+yrKx9lizNFTY0G9FxWV/9dJ7/vs/&#10;1cEVD1777eZn6q7ZeGXMx6BbfoNK1KW3+OVeWwPTiayVM3IE9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KzEvwAAANwAAAAPAAAAAAAAAAAAAAAAAJgCAABkcnMvZG93bnJl&#10;di54bWxQSwUGAAAAAAQABAD1AAAAhAMAAAAA&#10;" path="m14,340l428,r2,6l432,9,,361,7,350r7,-10xe" fillcolor="#dcb013" stroked="f" strokecolor="#3465a4">
                  <v:path o:connecttype="custom" o:connectlocs="7,170;200,0;201,3;202,4;0,180;3,175;7,170" o:connectangles="0,0,0,0,0,0,0"/>
                </v:shape>
                <v:shape id="Freeform 129" o:spid="_x0000_s1562" style="position:absolute;left:4900;top:562;width:207;height:183;visibility:visible;mso-wrap-style:none;v-text-anchor:middle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+Y8IA&#10;AADcAAAADwAAAGRycy9kb3ducmV2LnhtbESPT4vCMBTE7wt+h/CEva2pHqStRhFB8Oo/9Phonm2x&#10;eWmTqNVPvxEW9jjMzG+Y+bI3jXiQ87VlBeNRAoK4sLrmUsHxsPlJQfiArLGxTApe5GG5GHzNMdf2&#10;yTt67EMpIoR9jgqqENpcSl9UZNCPbEscvat1BkOUrpTa4TPCTSMnSTKVBmuOCxW2tK6ouO3vRsE7&#10;852Tely8L126OXQne32dL0p9D/vVDESgPvyH/9pbrSBLM/ic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f5jwgAAANwAAAAPAAAAAAAAAAAAAAAAAJgCAABkcnMvZG93&#10;bnJldi54bWxQSwUGAAAAAAQABAD1AAAAhwMAAAAA&#10;" path="m14,344l437,r2,3l442,7,,367,7,357r7,-13xe" fillcolor="#dfb310" stroked="f" strokecolor="#3465a4">
                  <v:path o:connecttype="custom" o:connectlocs="7,172;205,0;206,1;207,3;0,183;3,178;7,172" o:connectangles="0,0,0,0,0,0,0"/>
                </v:shape>
                <v:shape id="Freeform 130" o:spid="_x0000_s1563" style="position:absolute;left:4897;top:564;width:212;height:187;visibility:visible;mso-wrap-style:none;v-text-anchor:middle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UHcAA&#10;AADcAAAADwAAAGRycy9kb3ducmV2LnhtbERPzWoCMRC+C32HMIXeNGtBcVejFKG0Fw9dfYBhM+6u&#10;biZLkmp8+85B6PHj+9/sshvUjULsPRuYzwpQxI23PbcGTsfP6QpUTMgWB89k4EERdtuXyQYr6+/8&#10;Q7c6tUpCOFZooEtprLSOTUcO48yPxMKdfXCYBIZW24B3CXeDfi+KpXbYszR0ONK+o+Za/zrp/Vqe&#10;5uOwyJdHXhShL/cH39TGvL3mjzWoRDn9i5/ub2ugLGW+nJEj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yUHcAAAADcAAAADwAAAAAAAAAAAAAAAACYAgAAZHJzL2Rvd25y&#10;ZXYueG1sUEsFBgAAAAAEAAQA9QAAAIUDAAAAAA==&#10;" path="m14,352l446,r3,4l451,7,,377,7,364r7,-12xe" fillcolor="#e2b607" stroked="f" strokecolor="#3465a4">
                  <v:path o:connecttype="custom" o:connectlocs="7,175;210,0;211,2;212,3;0,187;3,181;7,175" o:connectangles="0,0,0,0,0,0,0"/>
                </v:shape>
                <v:shape id="Freeform 131" o:spid="_x0000_s1564" style="position:absolute;left:4894;top:565;width:217;height:191;visibility:visible;mso-wrap-style:none;v-text-anchor:middle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G18UA&#10;AADcAAAADwAAAGRycy9kb3ducmV2LnhtbESPT2vCQBTE7wW/w/KE3nSj2KLRVVSw9A89JOr9kX1m&#10;g9m3Ibua9Nt3C0KPw8z8hllteluLO7W+cqxgMk5AEBdOV1wqOB0PozkIH5A11o5JwQ952KwHTytM&#10;tes4o3seShEh7FNUYEJoUil9YciiH7uGOHoX11oMUbal1C12EW5rOU2SV2mx4rhgsKG9oeKa36yC&#10;l/O1+M7OH7uuu33p/PPN4GmWKfU87LdLEIH68B9+tN+1gsVi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IbXxQAAANwAAAAPAAAAAAAAAAAAAAAAAJgCAABkcnMv&#10;ZG93bnJldi54bWxQSwUGAAAAAAQABAD1AAAAigMAAAAA&#10;" path="m14,360l456,r2,3l462,9,,384,7,373r7,-13xe" fillcolor="#e7bb00" stroked="f" strokecolor="#3465a4">
                  <v:path o:connecttype="custom" o:connectlocs="7,179;214,0;215,1;217,4;0,191;3,186;7,179" o:connectangles="0,0,0,0,0,0,0"/>
                </v:shape>
                <v:shape id="Freeform 132" o:spid="_x0000_s1565" style="position:absolute;left:4890;top:567;width:221;height:195;visibility:visible;mso-wrap-style:none;v-text-anchor:middle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DWcQA&#10;AADcAAAADwAAAGRycy9kb3ducmV2LnhtbESP0WoCMRRE3wv9h3CFvtWsFqVujSIFS0H74LYfcNnc&#10;3SxubtYkavr3jSD0cZiZM8xynWwvLuRD51jBZFyAIK6d7rhV8PO9fX4FESKyxt4xKfilAOvV48MS&#10;S+2ufKBLFVuRIRxKVGBiHEopQ23IYhi7gTh7jfMWY5a+ldrjNcNtL6dFMZcWO84LBgd6N1Qfq7NV&#10;sOk+XtJ+fvqa7U6mSX7A2bFBpZ5GafMGIlKK/+F7+1MrWCym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3Q1nEAAAA3AAAAA8AAAAAAAAAAAAAAAAAmAIAAGRycy9k&#10;b3ducmV2LnhtbFBLBQYAAAAABAAEAPUAAACJAwAAAAA=&#10;" path="m15,370l466,r4,6l472,9,,393,8,381r7,-11xe" fillcolor="#e9be00" stroked="f" strokecolor="#3465a4">
                  <v:path o:connecttype="custom" o:connectlocs="7,184;218,0;220,3;221,4;0,195;4,189;7,184" o:connectangles="0,0,0,0,0,0,0"/>
                </v:shape>
                <v:shape id="Freeform 133" o:spid="_x0000_s1566" style="position:absolute;left:4887;top:570;width:225;height:199;visibility:visible;mso-wrap-style:none;v-text-anchor:middle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zksYA&#10;AADcAAAADwAAAGRycy9kb3ducmV2LnhtbESP3WrCQBSE7wu+w3IEb4pubKFodJUQEKog1B8U7w7Z&#10;YxLMng3Z1aRv7xYKXg4z8w0zX3amEg9qXGlZwXgUgSDOrC45V3A8rIYTEM4ja6wsk4JfcrBc9N7m&#10;GGvb8o4ee5+LAGEXo4LC+zqW0mUFGXQjWxMH72obgz7IJpe6wTbATSU/ouhLGiw5LBRYU1pQdtvf&#10;jYK2jPJqZ0/r1J6TzWWc/rwft4lSg36XzEB46vwr/N/+1gqm00/4Ox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RzksYAAADcAAAADwAAAAAAAAAAAAAAAACYAgAAZHJz&#10;L2Rvd25yZXYueG1sUEsFBgAAAAAEAAQA9QAAAIsDAAAAAA==&#10;" path="m15,375l477,r2,3l480,7,,399,7,387r8,-12xe" fillcolor="#ecbf00" stroked="f" strokecolor="#3465a4">
                  <v:path o:connecttype="custom" o:connectlocs="7,187;224,0;225,1;225,3;0,199;3,193;7,187" o:connectangles="0,0,0,0,0,0,0"/>
                </v:shape>
                <v:shape id="Freeform 134" o:spid="_x0000_s1567" style="position:absolute;left:4883;top:572;width:230;height:202;visibility:visible;mso-wrap-style:none;v-text-anchor:middle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SRsYA&#10;AADcAAAADwAAAGRycy9kb3ducmV2LnhtbESPUWvCMBSF3wf7D+EOfBkz3bBj7YyyFYT6Iuj2Ay7N&#10;XVtMbkqSafXXG0Hw8XDO+Q5nvhytEQfyoXes4HWagSBunO65VfD7s3r5ABEiskbjmBScKMBy8fgw&#10;x1K7I2/psIutSBAOJSroYhxKKUPTkcUwdQNx8v6ctxiT9K3UHo8Jbo18y7J3abHntNDhQFVHzX73&#10;bxXU1Wadb/Ztsf6uz43xeZU/m5NSk6fx6xNEpDHew7d2rRUUxQy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1SRsYAAADcAAAADwAAAAAAAAAAAAAAAACYAgAAZHJz&#10;L2Rvd25yZXYueG1sUEsFBgAAAAAEAAQA9QAAAIsDAAAAAA==&#10;" path="m14,384l486,r1,4l491,7,,407,7,396r7,-12xe" fillcolor="#edc100" stroked="f" strokecolor="#3465a4">
                  <v:path o:connecttype="custom" o:connectlocs="7,191;228,0;228,2;230,3;0,202;3,197;7,191" o:connectangles="0,0,0,0,0,0,0"/>
                </v:shape>
                <v:shape id="Freeform 135" o:spid="_x0000_s1568" style="position:absolute;left:4880;top:573;width:234;height:207;visibility:visible;mso-wrap-style:none;v-text-anchor:middle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U7MYA&#10;AADcAAAADwAAAGRycy9kb3ducmV2LnhtbESPQWvCQBSE74L/YXlCb7ppoUWjG9GWgi2KNIq5PrKv&#10;STD7NmTXGPvruwWhx2FmvmEWy97UoqPWVZYVPE4iEMS51RUXCo6H9/EUhPPIGmvLpOBGDpbJcLDA&#10;WNsrf1GX+kIECLsYFZTeN7GULi/JoJvYhjh437Y16INsC6lbvAa4qeVTFL1IgxWHhRIbei0pP6cX&#10;oyBKHa66N5N1u/XP/rT95P3tI1PqYdSv5iA89f4/fG9vtILZ7Bn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MU7MYAAADcAAAADwAAAAAAAAAAAAAAAACYAgAAZHJz&#10;L2Rvd25yZXYueG1sUEsFBgAAAAAEAAQA9QAAAIsDAAAAAA==&#10;" path="m14,392l494,r4,3l500,9,,416,7,403r7,-11xe" fillcolor="#efc300" stroked="f" strokecolor="#3465a4">
                  <v:path o:connecttype="custom" o:connectlocs="7,195;231,0;233,1;234,4;0,207;0,207;0,207;3,201;7,195" o:connectangles="0,0,0,0,0,0,0,0,0"/>
                </v:shape>
                <v:shape id="Freeform 136" o:spid="_x0000_s1569" style="position:absolute;left:4880;top:575;width:235;height:205;visibility:visible;mso-wrap-style:none;v-text-anchor:middle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8jcAA&#10;AADcAAAADwAAAGRycy9kb3ducmV2LnhtbESPQYvCMBSE74L/ITzBm6a7B63VKCIIe7Su6PXRPJuy&#10;zUtJotZ/bwRhj8PMfMOsNr1txZ18aBwr+JpmIIgrpxuuFZx+95McRIjIGlvHpOBJATbr4WCFhXYP&#10;Lul+jLVIEA4FKjAxdoWUoTJkMUxdR5y8q/MWY5K+ltrjI8FtK7+zbCYtNpwWDHa0M1T9HW9Wgdza&#10;fWMupeZzXs7bwzzLrT8pNR712yWISH38D3/aP1rBYjGD95l0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t8jcAAAADcAAAADwAAAAAAAAAAAAAAAACYAgAAZHJzL2Rvd25y&#10;ZXYueG1sUEsFBgAAAAAEAAQA9QAAAIUDAAAAAA==&#10;" path="m7,400l498,r2,6l501,9,9,411r-4,l,413r4,-6l7,400xe" fillcolor="#f0c400" stroked="f" strokecolor="#3465a4">
                  <v:path o:connecttype="custom" o:connectlocs="3,199;234,0;235,3;235,4;4,204;2,204;0,205;2,202;3,199" o:connectangles="0,0,0,0,0,0,0,0,0"/>
                </v:shape>
                <v:shape id="Freeform 137" o:spid="_x0000_s1570" style="position:absolute;left:4880;top:578;width:237;height:202;visibility:visible;mso-wrap-style:none;v-text-anchor:middle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q1ccA&#10;AADcAAAADwAAAGRycy9kb3ducmV2LnhtbESPT2vCQBTE74LfYXlCL0U3jVRr6irSPyKCB7XQ6yP7&#10;kg3Nvo3ZrcZv7xYKHoeZ+Q0zX3a2FmdqfeVYwdMoAUGcO11xqeDr+Dl8AeEDssbaMSm4koflot+b&#10;Y6bdhfd0PoRSRAj7DBWYEJpMSp8bsuhHriGOXuFaiyHKtpS6xUuE21qmSTKRFiuOCwYbejOU/xx+&#10;rYLjR5pcZbHbfj+adfHcvNvx+JQq9TDoVq8gAnXhHv5vb7SC2WwK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WqtXHAAAA3AAAAA8AAAAAAAAAAAAAAAAAmAIAAGRy&#10;cy9kb3ducmV2LnhtbFBLBQYAAAAABAAEAPUAAACMAwAAAAA=&#10;" path="m,407l500,r1,3l505,7,439,60r-2,l436,60r,2l436,64,20,403,9,405,,407xe" fillcolor="#f5c900" stroked="f" strokecolor="#3465a4">
                  <v:path o:connecttype="custom" o:connectlocs="0,202;235,0;235,1;237,3;206,30;205,30;205,30;205,31;205,32;9,200;4,201;0,202" o:connectangles="0,0,0,0,0,0,0,0,0,0,0,0"/>
                </v:shape>
                <v:shape id="Freeform 138" o:spid="_x0000_s1571" style="position:absolute;left:4884;top:580;width:234;height:199;visibility:visible;mso-wrap-style:none;v-text-anchor:middle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JFcIA&#10;AADcAAAADwAAAGRycy9kb3ducmV2LnhtbERPPWvDMBDdA/kP4grdYtmmtI4b2SSFQKFTEmfIdlhX&#10;y9Q6GUtJ3P76aih0fLzvTT3bQdxo8r1jBVmSgiBune65U9Cc9qsChA/IGgfHpOCbPNTVcrHBUrs7&#10;H+h2DJ2IIexLVGBCGEspfWvIok/cSBy5TzdZDBFOndQT3mO4HWSeps/SYs+xweBIb4bar+PVKihe&#10;zm0ui8bszfiReXPZPdHPQanHh3n7CiLQHP7Ff+53rWC9jmvjmXg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QkVwgAAANwAAAAPAAAAAAAAAAAAAAAAAJgCAABkcnMvZG93&#10;bnJldi54bWxQSwUGAAAAAAQABAD1AAAAhwMAAAAA&#10;" path="m,402l492,r4,4l498,7,437,57r-5,l427,57r1,4l430,64,20,398r-9,2l,402xe" fillcolor="#f2c600" stroked="f" strokecolor="#3465a4">
                  <v:path o:connecttype="custom" o:connectlocs="0,199;231,0;233,2;234,3;205,28;203,28;201,28;201,30;202,32;9,197;5,198;0,199" o:connectangles="0,0,0,0,0,0,0,0,0,0,0,0"/>
                </v:shape>
                <v:shape id="AutoShape 139" o:spid="_x0000_s1572" style="position:absolute;left:4889;top:581;width:231;height:197;visibility:visible;mso-wrap-style:none;v-text-anchor:middle" coordsize="490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Ci8QA&#10;AADcAAAADwAAAGRycy9kb3ducmV2LnhtbESPQWvCQBSE7wX/w/IEb3VjQGlSVymCELzVVPD4yL4m&#10;odm3cXc1sb/eFQo9DjPzDbPejqYTN3K+taxgMU9AEFdWt1wr+Cr3r28gfEDW2FkmBXfysN1MXtaY&#10;azvwJ92OoRYRwj5HBU0IfS6lrxoy6Oe2J47et3UGQ5SultrhEOGmk2mSrKTBluNCgz3tGqp+jlej&#10;YBhKeTofxqW7/nbpKi2L5HQplJpNx493EIHG8B/+axdaQZZl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wovEAAAA3AAAAA8AAAAAAAAAAAAAAAAAmAIAAGRycy9k&#10;b3ducmV2LnhtbFBLBQYAAAAABAAEAPUAAACJAwAAAAA=&#10;" adj="0,,0" path="m,396l416,57r3,3l421,64,17,394r-8,l,396xm419,53l485,r2,3l490,9,433,55r-7,-2l419,53xe" fillcolor="#efc200" stroked="f" strokecolor="#3465a4">
                  <v:stroke joinstyle="round"/>
                  <v:formulas/>
                  <v:path o:connecttype="custom" o:connectlocs="0,197;196,28;198,30;198,32;8,196;4,196;0,197;198,26;229,0;230,1;231,4;204,27;201,26;198,26" o:connectangles="0,0,0,0,0,0,0,0,0,0,0,0,0,0"/>
                </v:shape>
                <v:shape id="AutoShape 140" o:spid="_x0000_s1573" style="position:absolute;left:4894;top:583;width:227;height:195;visibility:visible;mso-wrap-style:none;v-text-anchor:middle" coordsize="483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lZcUA&#10;AADdAAAADwAAAGRycy9kb3ducmV2LnhtbESPQUvDQBCF70L/wzKCN7trD9rGbkspCIKKmLb3ITsm&#10;S7OzaXZNk3/vHARvM7w3732z3o6hVQP1yUe28DA3oIir6DzXFo6Hl/slqJSRHbaRycJECbab2c0a&#10;Cxev/EVDmWslIZwKtNDk3BVap6qhgGkeO2LRvmMfMMva19r1eJXw0OqFMY86oGdpaLCjfUPVufwJ&#10;Fk6Tf9q/XXL5cRjeFyv+XE7eVdbe3Y67Z1CZxvxv/rt+dYJvjP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GVlxQAAAN0AAAAPAAAAAAAAAAAAAAAAAJgCAABkcnMv&#10;ZG93bnJldi54bWxQSwUGAAAAAAQABAD1AAAAigMAAAAA&#10;" adj="0,,0" path="m,391l410,57r2,4l414,66,17,389r-9,2l,391xm417,50l478,r3,6l483,9,430,52r-6,l417,50xe" fillcolor="#edbe00" stroked="f" strokecolor="#3465a4">
                  <v:stroke joinstyle="round"/>
                  <v:formulas/>
                  <v:path o:connecttype="custom" o:connectlocs="0,195;193,28;194,30;195,33;8,194;4,195;0,195;196,25;225,0;226,3;227,4;202,26;199,26;196,25" o:connectangles="0,0,0,0,0,0,0,0,0,0,0,0,0,0"/>
                </v:shape>
                <v:shape id="AutoShape 141" o:spid="_x0000_s1574" style="position:absolute;left:4898;top:587;width:224;height:192;visibility:visible;mso-wrap-style:none;v-text-anchor:middle" coordsize="479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MSMMA&#10;AADdAAAADwAAAGRycy9kb3ducmV2LnhtbERPTWsCMRC9F/ofwghelprooZXtZkWEUu2tKoi3YTNu&#10;FjeTZZPq6q83hUJv83ifUywG14oL9aHxrGE6USCIK28arjXsdx8vcxAhIhtsPZOGGwVYlM9PBebG&#10;X/mbLttYixTCIUcNNsYulzJUlhyGie+IE3fyvcOYYF9L0+M1hbtWzpR6lQ4bTg0WO1pZqs7bH6fh&#10;8GWzt/tnE+arbH80O9xkdnPUejwalu8gIg3xX/znXps0X6kp/H6TTp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FMSMMAAADdAAAADwAAAAAAAAAAAAAAAACYAgAAZHJzL2Rv&#10;d25yZXYueG1sUEsFBgAAAAAEAAQA9QAAAIgDAAAAAA==&#10;" adj="0,,0" path="m,385l404,55r2,5l408,64,18,382r-9,1l,385xm416,46l473,r2,3l479,7,429,48r-7,-2l416,46xe" fillcolor="#ebba00" stroked="f" strokecolor="#3465a4">
                  <v:stroke joinstyle="round"/>
                  <v:formulas/>
                  <v:path o:connecttype="custom" o:connectlocs="0,192;189,27;190,30;191,32;8,191;4,191;0,192;195,23;221,0;222,1;224,3;201,24;197,23;195,23" o:connectangles="0,0,0,0,0,0,0,0,0,0,0,0,0,0"/>
                </v:shape>
                <v:shape id="AutoShape 142" o:spid="_x0000_s1575" style="position:absolute;left:4902;top:589;width:220;height:189;visibility:visible;mso-wrap-style:none;v-text-anchor:middle" coordsize="471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o2MQA&#10;AADdAAAADwAAAGRycy9kb3ducmV2LnhtbERPPWvDMBDdA/0P4gpZQiPVg2ncKKFtCJhstTO022Fd&#10;LVPrZCwlcfrrq0Ch2z3e5623k+vFmcbQedbwuFQgiBtvOm41HOv9wxOIEJEN9p5Jw5UCbDd3szUW&#10;xl/4nc5VbEUK4VCgBhvjUEgZGksOw9IPxIn78qPDmODYSjPiJYW7XmZK5dJhx6nB4kBvlprv6uQ0&#10;fLzaqi6Pp9Ui/9z9HIa8xDortZ7fTy/PICJN8V/85y5Nmq9UBrdv0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6NjEAAAA3QAAAA8AAAAAAAAAAAAAAAAAmAIAAGRycy9k&#10;b3ducmV2LnhtbFBLBQYAAAAABAAEAPUAAACJAwAAAAA=&#10;" adj="0,,0" path="m,380l397,57r2,4l400,66,16,379r-7,l,380xm413,43l466,r4,4l471,7,425,45r-5,l413,43xe" fillcolor="#e8b60c" stroked="f" strokecolor="#3465a4">
                  <v:stroke joinstyle="round"/>
                  <v:formulas/>
                  <v:path o:connecttype="custom" o:connectlocs="0,189;185,28;186,30;187,33;7,189;4,189;0,189;193,21;218,0;220,2;220,3;199,22;196,22;193,21" o:connectangles="0,0,0,0,0,0,0,0,0,0,0,0,0,0"/>
                </v:shape>
                <v:shape id="AutoShape 143" o:spid="_x0000_s1576" style="position:absolute;left:4906;top:590;width:218;height:187;visibility:visible;mso-wrap-style:none;v-text-anchor:middle" coordsize="464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WocEA&#10;AADdAAAADwAAAGRycy9kb3ducmV2LnhtbERPS4vCMBC+L/gfwgje1mRXEKlGkYUFFS8+wOvQzLZd&#10;m0lJYlv99WZhwdt8fM9ZrHpbi5Z8qBxr+BgrEMS5MxUXGs6n7/cZiBCRDdaOScOdAqyWg7cFZsZ1&#10;fKD2GAuRQjhkqKGMscmkDHlJFsPYNcSJ+3HeYkzQF9J47FK4reWnUlNpseLUUGJDXyXl1+PNapjQ&#10;CXf+Grr8sje/623Dm0fLWo+G/XoOIlIfX+J/98ak+UpN4O+bd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FqHBAAAA3QAAAA8AAAAAAAAAAAAAAAAAmAIAAGRycy9kb3du&#10;cmV2LnhtbFBLBQYAAAAABAAEAPUAAACGAwAAAAA=&#10;" adj="0,,0" path="m,375l390,57r1,5l393,66,16,373r-9,2l,375xm411,41l461,r1,3l464,9,423,42r-7,-1l411,41xe" fillcolor="#e2ad17" stroked="f" strokecolor="#3465a4">
                  <v:stroke joinstyle="round"/>
                  <v:formulas/>
                  <v:path o:connecttype="custom" o:connectlocs="0,187;183,28;184,31;185,33;8,186;3,187;0,187;193,20;217,0;217,1;218,4;199,21;195,20;193,20" o:connectangles="0,0,0,0,0,0,0,0,0,0,0,0,0,0"/>
                </v:shape>
                <v:shape id="AutoShape 144" o:spid="_x0000_s1577" style="position:absolute;left:4910;top:592;width:216;height:185;visibility:visible;mso-wrap-style:none;v-text-anchor:middle" coordsize="461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uzcIA&#10;AADdAAAADwAAAGRycy9kb3ducmV2LnhtbERP30vDMBB+F/Y/hBv4IluiDpFu2RgTQYQNrIO+Hs3Z&#10;FptLSc6u/vdGEHy7j+/nbXaT79VIMXWBLdwuDSjiOriOGwvn9+fFI6gkyA77wGThmxLstrOrDRYu&#10;XPiNxlIalUM4FWihFRkKrVPdkse0DANx5j5C9CgZxka7iJcc7nt9Z8yD9thxbmhxoENL9Wf55S3E&#10;k9zw6V6OYXwqq1VV8fH1zNZez6f9GpTQJP/iP/eLy/ONWcHvN/kE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K7NwgAAAN0AAAAPAAAAAAAAAAAAAAAAAJgCAABkcnMvZG93&#10;bnJldi54bWxQSwUGAAAAAAQABAD1AAAAhwMAAAAA&#10;" adj="0,,0" path="m,372l384,59r2,4l390,68,18,370r-9,l,372xm409,38l455,r2,6l461,9,423,39r-7,l409,38xe" fillcolor="#dea91c" stroked="f" strokecolor="#3465a4">
                  <v:stroke joinstyle="round"/>
                  <v:formulas/>
                  <v:path o:connecttype="custom" o:connectlocs="0,185;180,29;181,31;183,34;8,184;4,184;0,185;192,19;213,0;214,3;216,4;198,19;195,19;192,19" o:connectangles="0,0,0,0,0,0,0,0,0,0,0,0,0,0"/>
                </v:shape>
                <v:shape id="AutoShape 145" o:spid="_x0000_s1578" style="position:absolute;left:4914;top:595;width:213;height:181;visibility:visible;mso-wrap-style:none;v-text-anchor:middle" coordsize="454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k0sEA&#10;AADdAAAADwAAAGRycy9kb3ducmV2LnhtbERPTWvCQBC9F/wPywheSrOr0CIxq4ho6LW2hx6n2TEb&#10;zM6G7JrEf+8WCr3N431OsZtcKwbqQ+NZwzJTIIgrbxquNXx9nl7WIEJENth6Jg13CrDbzp4KzI0f&#10;+YOGc6xFCuGQowYbY5dLGSpLDkPmO+LEXXzvMCbY19L0OKZw18qVUm/SYcOpwWJHB0vV9XxzGmRp&#10;JZqfkq/jcV/dn7u1Ut9B68V82m9ARJriv/jP/W7SfKVe4febd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4ZNLBAAAA3QAAAA8AAAAAAAAAAAAAAAAAmAIAAGRycy9kb3du&#10;cmV2LnhtbFBLBQYAAAAABAAEAPUAAACGAwAAAAA=&#10;" adj="0,,0" path="m,364l377,57r4,5l382,65,18,362r-9,2l,364xm407,33l448,r4,3l454,7,420,35r-6,-2l407,33xe" fillcolor="#dba420" stroked="f" strokecolor="#3465a4">
                  <v:stroke joinstyle="round"/>
                  <v:formulas/>
                  <v:path o:connecttype="custom" o:connectlocs="0,181;177,28;179,31;179,32;8,180;4,181;0,181;191,16;210,0;212,1;213,3;197,17;194,16;191,16" o:connectangles="0,0,0,0,0,0,0,0,0,0,0,0,0,0"/>
                </v:shape>
                <v:shape id="AutoShape 146" o:spid="_x0000_s1579" style="position:absolute;left:4919;top:597;width:210;height:179;visibility:visible;mso-wrap-style:none;v-text-anchor:middle" coordsize="448,3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p/sIA&#10;AADdAAAADwAAAGRycy9kb3ducmV2LnhtbESPzYoCMRCE7wu+Q2jBy6IZPaiMRpFlBcHD4s8DNJOe&#10;H0w6YxJ1fHuzIHjrpqq+rl6uO2vEnXxoHCsYjzIQxIXTDVcKzqftcA4iRGSNxjEpeFKA9ar3tcRc&#10;uwcf6H6MlUgQDjkqqGNscylDUZPFMHItcdJK5y3GtPpKao+PBLdGTrJsKi02nC7U2NJPTcXleLMK&#10;LH+P6e+wN/ur+S3LOJvhduqVGvS7zQJEpC5+zO/0Tqf6iQj/36QR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in+wgAAAN0AAAAPAAAAAAAAAAAAAAAAAJgCAABkcnMvZG93&#10;bnJldi54bWxQSwUGAAAAAAQABAD1AAAAhwMAAAAA&#10;" adj="0,,0" path="m,361l372,59r1,3l375,66,18,359r-9,l,361xm405,30l443,r2,4l448,7,418,32r-7,l405,30xe" fillcolor="#d89f23" stroked="f" strokecolor="#3465a4">
                  <v:stroke joinstyle="round"/>
                  <v:formulas/>
                  <v:path o:connecttype="custom" o:connectlocs="0,179;174,29;175,31;176,33;8,178;4,178;0,179;190,15;208,0;209,2;210,3;196,16;193,16;190,15" o:connectangles="0,0,0,0,0,0,0,0,0,0,0,0,0,0"/>
                </v:shape>
                <v:shape id="AutoShape 147" o:spid="_x0000_s1580" style="position:absolute;left:4923;top:598;width:206;height:177;visibility:visible;mso-wrap-style:none;v-text-anchor:middle" coordsize="441,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VTMIA&#10;AADdAAAADwAAAGRycy9kb3ducmV2LnhtbERPzWoCMRC+F3yHMEIvRRM92LIaRRStlxa6+gDDZtxd&#10;3EzWJK7bt28Kgrf5+H5nseptIzryoXasYTJWIIgLZ2ouNZyOu9EHiBCRDTaOScMvBVgtBy8LzIy7&#10;8w91eSxFCuGQoYYqxjaTMhQVWQxj1xIn7uy8xZigL6XxeE/htpFTpWbSYs2pocKWNhUVl/xmNTTS&#10;fB83Zcg/27drZxH3X3671/p12K/nICL18Sl+uA8mzVfqHf6/S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NVMwgAAAN0AAAAPAAAAAAAAAAAAAAAAAJgCAABkcnMvZG93&#10;bnJldi54bWxQSwUGAAAAAAQABAD1AAAAhwMAAAAA&#10;" adj="0,,0" path="m,355l364,58r2,4l368,67,16,353r-7,2l,355xm402,28l436,r3,3l441,7,414,30r-5,-2l402,28xe" fillcolor="#d39a27" stroked="f" strokecolor="#3465a4">
                  <v:stroke joinstyle="round"/>
                  <v:formulas/>
                  <v:path o:connecttype="custom" o:connectlocs="0,177;170,29;171,31;172,33;7,176;4,177;0,177;188,14;204,0;205,1;206,3;193,15;191,14;188,14" o:connectangles="0,0,0,0,0,0,0,0,0,0,0,0,0,0"/>
                </v:shape>
                <v:shape id="AutoShape 148" o:spid="_x0000_s1581" style="position:absolute;left:4926;top:600;width:204;height:175;visibility:visible;mso-wrap-style:none;v-text-anchor:middle" coordsize="435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CtMUA&#10;AADdAAAADwAAAGRycy9kb3ducmV2LnhtbESPQWsCMRCF74X+hzCCt5pYqMjWKG2p0JtWBXucbqa7&#10;224mSxLX9d93DoK3Gd6b975ZrAbfqp5iagJbmE4MKOIyuIYrC4f9+mEOKmVkh21gsnChBKvl/d0C&#10;CxfO/En9LldKQjgVaKHOuSu0TmVNHtMkdMSi/YToMcsaK+0iniXct/rRmJn22LA01NjRW03l3+7k&#10;LRxdeE+b7/C7/XqNT/NYXnzfNdaOR8PLM6hMQ76Zr9cfTvCNEVz5Rk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0K0xQAAAN0AAAAPAAAAAAAAAAAAAAAAAJgCAABkcnMv&#10;ZG93bnJldi54bWxQSwUGAAAAAAQABAD1AAAAigMAAAAA&#10;" adj="0,,0" path="m,352l357,59r2,5l361,68,16,350r-9,l,352xm400,25l430,r2,4l435,9,412,27r-7,l400,25xe" fillcolor="#cf952a" stroked="f" strokecolor="#3465a4">
                  <v:stroke joinstyle="round"/>
                  <v:formulas/>
                  <v:path o:connecttype="custom" o:connectlocs="0,175;167,29;168,32;169,34;8,174;3,174;0,175;188,12;202,0;203,2;204,4;193,13;190,13;188,12" o:connectangles="0,0,0,0,0,0,0,0,0,0,0,0,0,0"/>
                </v:shape>
                <v:shape id="AutoShape 149" o:spid="_x0000_s1582" style="position:absolute;left:4930;top:602;width:201;height:172;visibility:visible;mso-wrap-style:none;v-text-anchor:middle" coordsize="430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n3cQA&#10;AADdAAAADwAAAGRycy9kb3ducmV2LnhtbERPS2sCMRC+C/0PYQQvoolCfaxGKQWhh15cPbS3cTPu&#10;Lm4mS5K623/fFARv8/E9Z7vvbSPu5EPtWMNsqkAQF87UXGo4nw6TFYgQkQ02jknDLwXY714GW8yM&#10;6/hI9zyWIoVwyFBDFWObSRmKiiyGqWuJE3d13mJM0JfSeOxSuG3kXKmFtFhzaqiwpfeKilv+YzUU&#10;n69u+dV999jk49NsvLws5p3XejTs3zYgIvXxKX64P0yar9Qa/r9JJ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Z93EAAAA3QAAAA8AAAAAAAAAAAAAAAAAmAIAAGRycy9k&#10;b3ducmV2LnhtbFBLBQYAAAAABAAEAPUAAACJAwAAAAA=&#10;" adj="0,,0" path="m,346l352,60r2,4l356,69,18,345r-9,1l,346xm398,23l425,r3,5l430,9,411,25r-6,-2l398,23xe" fillcolor="#d69e24" stroked="f" strokecolor="#3465a4">
                  <v:stroke joinstyle="round"/>
                  <v:formulas/>
                  <v:path o:connecttype="custom" o:connectlocs="0,172;165,30;165,32;166,34;8,172;4,172;0,172;186,11;199,0;200,2;201,4;192,12;189,11;186,11" o:connectangles="0,0,0,0,0,0,0,0,0,0,0,0,0,0"/>
                </v:shape>
                <v:shape id="AutoShape 150" o:spid="_x0000_s1583" style="position:absolute;left:4934;top:605;width:199;height:168;visibility:visible;mso-wrap-style:none;v-text-anchor:middle" coordsize="425,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S5ckA&#10;AADdAAAADwAAAGRycy9kb3ducmV2LnhtbESPQUvDQBCF74L/YRnBi9jdKrUxdltEEHqQ1lZReptm&#10;xySYnQ3ZtUn99Z2D4G2G9+a9b2aLwTfqQF2sA1sYjwwo4iK4mksL72/P1xmomJAdNoHJwpEiLObn&#10;ZzPMXeh5Q4dtKpWEcMzRQpVSm2sdi4o8xlFoiUX7Cp3HJGtXatdhL+G+0TfG3GmPNUtDhS09VVR8&#10;b3+8hV/T77OP+9fVmm53/uozvEymy8zay4vh8QFUoiH9m/+ul07wzVj45RsZQc9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b/S5ckAAADdAAAADwAAAAAAAAAAAAAAAACYAgAA&#10;ZHJzL2Rvd25yZXYueG1sUEsFBgAAAAAEAAQA9QAAAI4DAAAAAA==&#10;" adj="0,,0" path="m,341l345,59r2,5l350,68,16,340r-7,l,341xm396,18l419,r2,4l425,7,407,20r-5,l396,18xe" fillcolor="#daa221" stroked="f" strokecolor="#3465a4">
                  <v:stroke joinstyle="round"/>
                  <v:formulas/>
                  <v:path o:connecttype="custom" o:connectlocs="0,168;162,29;162,32;164,34;7,168;4,168;0,168;185,9;196,0;197,2;199,3;191,10;188,10;185,9" o:connectangles="0,0,0,0,0,0,0,0,0,0,0,0,0,0"/>
                </v:shape>
                <v:shape id="AutoShape 151" o:spid="_x0000_s1584" style="position:absolute;left:4939;top:606;width:196;height:166;visibility:visible;mso-wrap-style:none;v-text-anchor:middle" coordsize="418,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2Y8EA&#10;AADdAAAADwAAAGRycy9kb3ducmV2LnhtbERPS2sCMRC+C/6HMEJvmmwLRVajFKuwx/o4eBw2083i&#10;ZrIkUbf99Y1Q8DYf33OW68F14kYhtp41FDMFgrj2puVGw+m4m85BxIRssPNMGn4owno1Hi2xNP7O&#10;e7odUiNyCMcSNdiU+lLKWFtyGGe+J87ctw8OU4ahkSbgPYe7Tr4q9S4dtpwbLPa0sVRfDlen4bh5&#10;C3Z7Pe9SRZ+2On1dwu9Waf0yGT4WIBIN6Sn+d1cmz1dFAY9v8gl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FNmPBAAAA3QAAAA8AAAAAAAAAAAAAAAAAmAIAAGRycy9kb3du&#10;cmV2LnhtbFBLBQYAAAAABAAEAPUAAACGAwAAAAA=&#10;" adj="0,,0" path="m,336l338,60r3,4l343,69,16,336r-9,l,336xm393,16l412,r4,3l418,7,405,18r-7,-2l393,16xe" fillcolor="#dea71e" stroked="f" strokecolor="#3465a4">
                  <v:stroke joinstyle="round"/>
                  <v:formulas/>
                  <v:path o:connecttype="custom" o:connectlocs="0,166;158,30;160,32;161,34;8,166;3,166;0,166;184,8;193,0;195,1;196,3;190,9;187,8;184,8" o:connectangles="0,0,0,0,0,0,0,0,0,0,0,0,0,0"/>
                </v:shape>
                <v:shape id="AutoShape 152" o:spid="_x0000_s1585" style="position:absolute;left:4942;top:608;width:194;height:164;visibility:visible;mso-wrap-style:none;v-text-anchor:middle" coordsize="412,3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BUsQA&#10;AADdAAAADwAAAGRycy9kb3ducmV2LnhtbERP22oCMRB9F/yHMIW+SE2UutjtZkUEQZBKq6XQt2Ez&#10;e6GbybJJdfv3jSD4NodznWw12FacqfeNYw2zqQJBXDjTcKXh87R9WoLwAdlg65g0/JGHVT4eZZga&#10;d+EPOh9DJWII+xQ11CF0qZS+qMmin7qOOHKl6y2GCPtKmh4vMdy2cq5UIi02HBtq7GhTU/Fz/LUa&#10;yufvRfKl/L5sD83b4l2FCbkXrR8fhvUriEBDuItv7p2J89VsD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AVLEAAAA3QAAAA8AAAAAAAAAAAAAAAAAmAIAAGRycy9k&#10;b3ducmV2LnhtbFBLBQYAAAAABAAEAPUAAACJAwAAAAA=&#10;" adj="0,,0" path="m,333l334,61r2,5l338,70,16,331r-7,2l,333xm391,13l409,r2,4l412,7r-9,9l398,15r-7,-2xe" fillcolor="#e1ab1b" stroked="f" strokecolor="#3465a4">
                  <v:stroke joinstyle="round"/>
                  <v:formulas/>
                  <v:path o:connecttype="custom" o:connectlocs="0,164;157,30;158,33;159,34;8,163;4,164;0,164;184,6;193,0;194,2;194,3;190,8;187,7;184,6" o:connectangles="0,0,0,0,0,0,0,0,0,0,0,0,0,0"/>
                </v:shape>
                <v:shape id="AutoShape 153" o:spid="_x0000_s1586" style="position:absolute;left:4946;top:610;width:190;height:162;visibility:visible;mso-wrap-style:none;v-text-anchor:middle" coordsize="407,3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yh8MA&#10;AADdAAAADwAAAGRycy9kb3ducmV2LnhtbERPTWvDMAy9D/ofjAq9rU7WsJW0TiiDjh0GIV3pWcRq&#10;EhrLJvbS7N/Pg8FuerxP7cvZDGKi0feWFaTrBARxY3XPrYLz5/FxC8IHZI2DZVLwTR7KYvGwx1zb&#10;O9c0nUIrYgj7HBV0IbhcSt90ZNCvrSOO3NWOBkOEYyv1iPcYbgb5lCTP0mDPsaFDR68dNbfTl1Hg&#10;MLt9XNLauaymtDq+Tf1LXSm1Ws6HHYhAc/gX/7nfdZyfpBv4/Sa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yh8MAAADdAAAADwAAAAAAAAAAAAAAAACYAgAAZHJzL2Rv&#10;d25yZXYueG1sUEsFBgAAAAAEAAQA9QAAAIgDAAAAAA==&#10;" adj="0,,0" path="m,329l327,62r2,4l330,69,16,327r-9,l,329xm389,11l402,r1,3l407,7r-5,5l394,12r-5,-1xe" fillcolor="#e4af16" stroked="f" strokecolor="#3465a4">
                  <v:stroke joinstyle="round"/>
                  <v:formulas/>
                  <v:path o:connecttype="custom" o:connectlocs="0,162;153,31;154,32;154,34;7,161;3,161;0,162;182,5;188,0;188,1;190,3;188,6;184,6;182,5" o:connectangles="0,0,0,0,0,0,0,0,0,0,0,0,0,0"/>
                </v:shape>
                <v:shape id="AutoShape 154" o:spid="_x0000_s1587" style="position:absolute;left:4949;top:612;width:188;height:159;visibility:visible;mso-wrap-style:none;v-text-anchor:middle" coordsize="40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3VMMA&#10;AADdAAAADwAAAGRycy9kb3ducmV2LnhtbERPS2sCMRC+F/wPYYReimYVEVnNiggtHrRQq/dxM/vA&#10;ZLLdpOvuv28Khd7m43vOZttbIzpqfe1YwWyagCDOna65VHD5fJ2sQPiArNE4JgUDedhmo6cNpto9&#10;+IO6cyhFDGGfooIqhCaV0ucVWfRT1xBHrnCtxRBhW0rd4iOGWyPnSbKUFmuODRU2tK8ov5+/rYLb&#10;8PXCp9VxKN4Wx/fT0hrdmatSz+N+twYRqA//4j/3Qcf5yWwB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3VMMAAADdAAAADwAAAAAAAAAAAAAAAACYAgAAZHJzL2Rv&#10;d25yZXYueG1sUEsFBgAAAAAEAAQA9QAAAIgDAAAAAA==&#10;" adj="0,,0" path="m,324l322,63r1,3l325,72,18,324r-9,l,324xm387,9l396,r4,4l402,9r-2,2l395,9r-8,xe" fillcolor="#e7b412" stroked="f" strokecolor="#3465a4">
                  <v:stroke joinstyle="round"/>
                  <v:formulas/>
                  <v:path o:connecttype="custom" o:connectlocs="0,159;151,31;151,32;152,35;8,159;4,159;0,159;181,4;185,0;187,2;188,4;187,5;185,4;181,4" o:connectangles="0,0,0,0,0,0,0,0,0,0,0,0,0,0"/>
                </v:shape>
                <v:shape id="AutoShape 155" o:spid="_x0000_s1588" style="position:absolute;left:4954;top:614;width:185;height:157;visibility:visible;mso-wrap-style:none;v-text-anchor:middle" coordsize="396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sUcQA&#10;AADdAAAADwAAAGRycy9kb3ducmV2LnhtbESP3YrCMBCF7xd8hzCCd2uqoKzVKKIoXuiCPw8wNGNb&#10;bCYliVp9eiMI3s1wznfmzGTWmErcyPnSsoJeNwFBnFldcq7gdFz9/oHwAVljZZkUPMjDbNr6mWCq&#10;7Z33dDuEXMQQ9ikqKEKoUyl9VpBB37U1cdTO1hkMcXW51A7vMdxUsp8kQ2mw5HihwJoWBWWXw9XE&#10;GsfH3K2v9XM3Gj7tPkP/v1xuleq0m/kYRKAmfM0feqMjl/QG8P4mji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7FHEAAAA3QAAAA8AAAAAAAAAAAAAAAAAmAIAAGRycy9k&#10;b3ducmV2LnhtbFBLBQYAAAAABAAEAPUAAACJAwAAAAA=&#10;" adj="0,,0" path="m,320l314,62r2,6l320,71,16,318r-9,2l,320xm386,5l391,r2,4l396,7r-5,l386,5xe" fillcolor="#edbb00" stroked="f" strokecolor="#3465a4">
                  <v:stroke joinstyle="round"/>
                  <v:formulas/>
                  <v:path o:connecttype="custom" o:connectlocs="0,157;147,30;148,33;149,35;7,156;3,157;0,157;180,2;183,0;184,2;185,3;183,3;180,2" o:connectangles="0,0,0,0,0,0,0,0,0,0,0,0,0"/>
                </v:shape>
                <v:shape id="AutoShape 156" o:spid="_x0000_s1589" style="position:absolute;left:4958;top:616;width:181;height:155;visibility:visible;mso-wrap-style:none;v-text-anchor:middle" coordsize="387,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u4MYA&#10;AADdAAAADwAAAGRycy9kb3ducmV2LnhtbESPwW7CMBBE75X4B2uReitOeqAoxUQIBEK9tIF+wCpe&#10;4oh4HWI3CXw9rlSpt13NzNvZZT7aRvTU+dqxgnSWgCAuna65UvB92r0sQPiArLFxTApu5CFfTZ6W&#10;mGk3cEH9MVQiQthnqMCE0GZS+tKQRT9zLXHUzq6zGOLaVVJ3OES4beRrksylxZrjBYMtbQyVl+OP&#10;jZTP2+5ey/7jOpwW272RBb19FUo9T8f1O4hAY/g3/6UPOtZP0jn8fhNH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su4MYAAADdAAAADwAAAAAAAAAAAAAAAACYAgAAZHJz&#10;L2Rvd25yZXYueG1sUEsFBgAAAAAEAAQA9QAAAIsDAAAAAA==&#10;" adj="0,,0" path="m,315l307,63r4,3l313,71,14,313r-7,l,315xm382,2l384,r1,2l387,2r-3,l382,2xe" fillcolor="#efbe00" stroked="f" strokecolor="#3465a4">
                  <v:stroke joinstyle="round"/>
                  <v:formulas/>
                  <v:path o:connecttype="custom" o:connectlocs="0,155;144,31;145,32;146,35;7,154;3,154;0,155;179,1;180,0;180,1;181,1;180,1;179,1" o:connectangles="0,0,0,0,0,0,0,0,0,0,0,0,0"/>
                </v:shape>
                <v:shape id="Freeform 157" o:spid="_x0000_s1590" style="position:absolute;left:4962;top:650;width:143;height:121;visibility:visible;mso-wrap-style:none;v-text-anchor:middle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Qn8UA&#10;AADdAAAADwAAAGRycy9kb3ducmV2LnhtbESPwW7CMBBE75X4B2srcQMnUBUImCgtrdpTRVM+YBUv&#10;SdR4HcUmCX+PKyH1tquZnTe7S0fTiJ46V1tWEM8jEMSF1TWXCk4/77M1COeRNTaWScGVHKT7ycMO&#10;E20H/qY+96UIIewSVFB53yZSuqIig25uW+KgnW1n0Ie1K6XucAjhppGLKHqWBmsOhApbeq2o+M0v&#10;JkDevtZ8OJ+K7GmZk/7AzfEl80pNH8dsC8LT6P/N9+tPHepH8Qr+vgkj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CfxQAAAN0AAAAPAAAAAAAAAAAAAAAAAJgCAABkcnMv&#10;ZG93bnJldi54bWxQSwUGAAAAAAQABAD1AAAAigMAAAAA&#10;" path="m,247l304,r2,5l307,9,16,247r-9,l,247xe" fillcolor="#f1c200" stroked="f" strokecolor="#3465a4">
                  <v:path o:connecttype="custom" o:connectlocs="0,121;142,0;143,2;143,4;7,121;3,121;0,121" o:connectangles="0,0,0,0,0,0,0"/>
                </v:shape>
                <v:shape id="Freeform 158" o:spid="_x0000_s1591" style="position:absolute;left:4965;top:653;width:141;height:118;visibility:visible;mso-wrap-style:none;v-text-anchor:middle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LLcUA&#10;AADdAAAADwAAAGRycy9kb3ducmV2LnhtbESPQWsCMRCF7wX/Qxiht5poS5GtUaogeCq4tfdhM25C&#10;N5N1k+q2v75zKPQ2w3vz3jerzRg7daUhh8QW5jMDirhJLnBr4fS+f1iCygXZYZeYLHxThs16crfC&#10;yqUbH+lal1ZJCOcKLfhS+krr3HiKmGepJxbtnIaIRdah1W7Am4THTi+MedYRA0uDx552nprP+ita&#10;eFv67eP5uLsEZw7708/TxyXUnbX30/H1BVShsfyb/64PTvDNX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kstxQAAAN0AAAAPAAAAAAAAAAAAAAAAAJgCAABkcnMv&#10;ZG93bnJldi54bWxQSwUGAAAAAAQABAD1AAAAigMAAAAA&#10;" path="m,242l299,r1,4l302,8,16,242r-7,l,242xe" fillcolor="#f4c600" stroked="f" strokecolor="#3465a4">
                  <v:path o:connecttype="custom" o:connectlocs="0,118;140,0;140,2;141,4;7,118;4,118;0,118" o:connectangles="0,0,0,0,0,0,0"/>
                </v:shape>
                <v:shape id="Freeform 159" o:spid="_x0000_s1592" style="position:absolute;left:4969;top:654;width:136;height:117;visibility:visible;mso-wrap-style:none;v-text-anchor:middle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c1cMA&#10;AADdAAAADwAAAGRycy9kb3ducmV2LnhtbERPS2sCMRC+F/wPYQreanZ7kHZrFBFfl6VdLZ6HzbhZ&#10;mky2m6jbf98UCt7m43vObDE4K67Uh9azgnySgSCuvW65UfB53Dy9gAgRWaP1TAp+KMBiPnqYYaH9&#10;jSu6HmIjUgiHAhWYGLtCylAbchgmviNO3Nn3DmOCfSN1j7cU7qx8zrKpdNhyajDY0cpQ/XW4OAWn&#10;91WoPja4bdZL813unLVlmSs1fhyWbyAiDfEu/nfvdZqf5a/w900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c1cMAAADdAAAADwAAAAAAAAAAAAAAAACYAgAAZHJzL2Rv&#10;d25yZXYueG1sUEsFBgAAAAAEAAQA9QAAAIgDAAAAAA==&#10;" path="m,238l291,r2,4l295,9,16,236r-9,2l,238xe" fillcolor="#f4c700" stroked="f" strokecolor="#3465a4">
                  <v:path o:connecttype="custom" o:connectlocs="0,117;134,0;135,2;136,4;7,116;3,117;0,117" o:connectangles="0,0,0,0,0,0,0"/>
                </v:shape>
                <v:shape id="Freeform 160" o:spid="_x0000_s1593" style="position:absolute;left:4972;top:657;width:135;height:115;visibility:visible;mso-wrap-style:none;v-text-anchor:middle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K1cgA&#10;AADdAAAADwAAAGRycy9kb3ducmV2LnhtbESPT0vDQBDF70K/wzKCN7uxqNTYbalCRfTQPwrqbcxO&#10;k2B2NmSnTfrtnYPgbYb35r3fzBZDaMyRulRHdnA1zsAQF9HXXDp4f1tdTsEkQfbYRCYHJ0qwmI/O&#10;Zpj72POWjjspjYZwytFBJdLm1qaiooBpHFti1faxCyi6dqX1HfYaHho7ybJbG7BmbaiwpceKip/d&#10;ITjwX/L9sOlXd9ubl6e17A/XH6fXT+cuzoflPRihQf7Nf9fPXvGzifLrNzqCn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+QrVyAAAAN0AAAAPAAAAAAAAAAAAAAAAAJgCAABk&#10;cnMvZG93bnJldi54bWxQSwUGAAAAAAQABAD1AAAAjQMAAAAA&#10;" path="m,234l286,r2,5l291,8,16,232r-7,l,234xe" fillcolor="#f5ca00" stroked="f" strokecolor="#3465a4">
                  <v:path o:connecttype="custom" o:connectlocs="0,115;133,0;134,2;135,4;7,114;4,114;0,115" o:connectangles="0,0,0,0,0,0,0"/>
                </v:shape>
                <v:shape id="Freeform 161" o:spid="_x0000_s1594" style="position:absolute;left:4977;top:659;width:131;height:111;visibility:visible;mso-wrap-style:none;v-text-anchor:middle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6bMEA&#10;AADdAAAADwAAAGRycy9kb3ducmV2LnhtbERPS2vCQBC+F/wPywje6kYDtURXEUuhV6MUvI3ZMQlm&#10;Z+PuNo9/3y0UvM3H95zNbjCN6Mj52rKCxTwBQVxYXXOp4Hz6fH0H4QOyxsYyKRjJw247edlgpm3P&#10;R+ryUIoYwj5DBVUIbSalLyoy6Oe2JY7czTqDIUJXSu2wj+GmkcskeZMGa44NFbZ0qKi45z9GweO7&#10;vNzHK97S3OuL/nCuTh8rpWbTYb8GEWgIT/G/+0vH+clyAX/fxB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RemzBAAAA3QAAAA8AAAAAAAAAAAAAAAAAmAIAAGRycy9kb3du&#10;cmV2LnhtbFBLBQYAAAAABAAEAPUAAACGAwAAAAA=&#10;" path="m,227l279,r3,3l284,9,14,227r-7,l,227xe" fillcolor="#f5cb00" stroked="f" strokecolor="#3465a4">
                  <v:path o:connecttype="custom" o:connectlocs="0,111;129,0;130,1;131,4;6,111;3,111;0,111" o:connectangles="0,0,0,0,0,0,0"/>
                </v:shape>
                <v:shape id="Freeform 162" o:spid="_x0000_s1595" style="position:absolute;left:4980;top:661;width:130;height:109;visibility:visible;mso-wrap-style:none;v-text-anchor:middle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3PcQA&#10;AADdAAAADwAAAGRycy9kb3ducmV2LnhtbERPTWvCQBC9F/wPywi91Y05iERXKaKoB5FqEHsbstMk&#10;NTubZLcx/vtuoeBtHu9z5sveVKKj1pWWFYxHEQjizOqScwXpefM2BeE8ssbKMil4kIPlYvAyx0Tb&#10;O39Qd/K5CCHsElRQeF8nUrqsIINuZGviwH3Z1qAPsM2lbvEewk0l4yiaSIMlh4YCa1oVlN1OP0bB&#10;5zVdd/vGfMfN2RyrLeLlsG6Ueh327zMQnnr/FP+7dzrMj+IY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dz3EAAAA3QAAAA8AAAAAAAAAAAAAAAAAmAIAAGRycy9k&#10;b3ducmV2LnhtbFBLBQYAAAAABAAEAPUAAACJAwAAAAA=&#10;" path="m,224l275,r2,6l279,9,16,224r-9,l,224xe" fillcolor="#f6cd02" stroked="f" strokecolor="#3465a4">
                  <v:path o:connecttype="custom" o:connectlocs="0,109;128,0;129,3;130,4;7,109;3,109;0,109" o:connectangles="0,0,0,0,0,0,0"/>
                </v:shape>
                <v:shape id="Freeform 163" o:spid="_x0000_s1596" style="position:absolute;left:4984;top:663;width:127;height:107;visibility:visible;mso-wrap-style:none;v-text-anchor:middle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DqMAA&#10;AADdAAAADwAAAGRycy9kb3ducmV2LnhtbERPTWsCMRC9F/ofwgi91UQLZVmNIkLBo7WC12EzblaT&#10;ybqJ7u6/bwoFb/N4n7NcD96JB3WxCaxhNlUgiKtgGq41HH++3gsQMSEbdIFJw0gR1qvXlyWWJvT8&#10;TY9DqkUO4ViiBptSW0oZK0se4zS0xJk7h85jyrCrpemwz+HeyblSn9Jjw7nBYktbS9X1cPcaqBjv&#10;8nhzJ1T7TXGx1PRXN2r9Nhk2CxCJhvQU/7t3Js9X8w/4+ya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1DqMAAAADdAAAADwAAAAAAAAAAAAAAAACYAgAAZHJzL2Rvd25y&#10;ZXYueG1sUEsFBgAAAAAEAAQA9QAAAIUDAAAAAA==&#10;" path="m,218l270,r2,3l274,7,16,218r-7,l,218xe" fillcolor="#f6ce15" stroked="f" strokecolor="#3465a4">
                  <v:path o:connecttype="custom" o:connectlocs="0,107;125,0;126,1;127,3;7,107;4,107;0,107" o:connectangles="0,0,0,0,0,0,0"/>
                </v:shape>
                <v:shape id="Freeform 164" o:spid="_x0000_s1597" style="position:absolute;left:4988;top:665;width:125;height:105;visibility:visible;mso-wrap-style:none;v-text-anchor:middle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I9sQA&#10;AADdAAAADwAAAGRycy9kb3ducmV2LnhtbERPTWsCMRC9C/6HMEJvmrgUKVujVKlU8CBVQbxNN+Pu&#10;0s1kSVJ3++9NoeBtHu9z5sveNuJGPtSONUwnCgRx4UzNpYbTcTN+AREissHGMWn4pQDLxXAwx9y4&#10;jj/pdoilSCEcctRQxdjmUoaiIoth4lrixF2dtxgT9KU0HrsUbhuZKTWTFmtODRW2tK6o+D78WA2z&#10;7aWbfuzOl0yt6q/u6vfZ+2av9dOof3sFEamPD/G/e2vSfJU9w9836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iPbEAAAA3QAAAA8AAAAAAAAAAAAAAAAAmAIAAGRycy9k&#10;b3ducmV2LnhtbFBLBQYAAAAABAAEAPUAAACJAwAAAAA=&#10;" path="m,215l263,r2,4l268,9,14,215r-7,l,215xe" fillcolor="#f6d01e" stroked="f" strokecolor="#3465a4">
                  <v:path o:connecttype="custom" o:connectlocs="0,105;123,0;124,2;125,4;7,105;3,105;0,105" o:connectangles="0,0,0,0,0,0,0"/>
                </v:shape>
                <v:shape id="Freeform 165" o:spid="_x0000_s1598" style="position:absolute;left:4991;top:667;width:122;height:103;visibility:visible;mso-wrap-style:none;v-text-anchor:middle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wUMMA&#10;AADdAAAADwAAAGRycy9kb3ducmV2LnhtbERP22rCQBB9F/oPyxT6VnebYijRVUovIIJUrb4P2TFJ&#10;m50N2TVGv94VBN/mcK4zmfW2Fh21vnKs4WWoQBDnzlRcaNj+fj+/gfAB2WDtmDScyMNs+jCYYGbc&#10;kdfUbUIhYgj7DDWUITSZlD4vyaIfuoY4cnvXWgwRtoU0LR5juK1lolQqLVYcG0ps6KOk/H9zsBoW&#10;P+r82pm/dEX9cvfVpUUy/1xp/fTYv49BBOrDXXxzz02cr5IRXL+JJ8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7wUMMAAADdAAAADwAAAAAAAAAAAAAAAACYAgAAZHJzL2Rv&#10;d25yZXYueG1sUEsFBgAAAAAEAAQA9QAAAIgDAAAAAA==&#10;" path="m,211l258,r3,5l263,9,16,211r-9,l,211xe" fillcolor="#f6d12b" stroked="f" strokecolor="#3465a4">
                  <v:path o:connecttype="custom" o:connectlocs="0,103;120,0;121,2;122,4;7,103;3,103;0,103" o:connectangles="0,0,0,0,0,0,0"/>
                </v:shape>
                <v:shape id="Freeform 166" o:spid="_x0000_s1599" style="position:absolute;left:4995;top:670;width:118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D6sMA&#10;AADdAAAADwAAAGRycy9kb3ducmV2LnhtbERP32vCMBB+H+x/CDfwZWiqgmhnlDEoCjJEN9jr0Vyb&#10;YnMpSdT635uB4Nt9fD9vue5tKy7kQ+NYwXiUgSAunW64VvD7UwznIEJE1tg6JgU3CrBevb4sMdfu&#10;yge6HGMtUgiHHBWYGLtcylAashhGriNOXOW8xZigr6X2eE3htpWTLJtJiw2nBoMdfRkqT8ezVfC9&#10;92ZfbMOpmr8v/qabTVXcdlKpwVv/+QEiUh+f4od7q9P8bDKD/2/S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SD6sMAAADdAAAADwAAAAAAAAAAAAAAAACYAgAAZHJzL2Rv&#10;d25yZXYueG1sUEsFBgAAAAAEAAQA9QAAAIgDAAAAAA==&#10;" path="m,206l254,r2,4l258,7,16,206r-7,l,206xe" fillcolor="#f6d43d" stroked="f" strokecolor="#3465a4">
                  <v:path o:connecttype="custom" o:connectlocs="0,100;116,0;117,2;118,3;7,100;4,100;0,100" o:connectangles="0,0,0,0,0,0,0"/>
                </v:shape>
                <v:shape id="Freeform 167" o:spid="_x0000_s1600" style="position:absolute;left:4999;top:671;width:115;height:99;visibility:visible;mso-wrap-style:none;v-text-anchor:middle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gq8IA&#10;AADdAAAADwAAAGRycy9kb3ducmV2LnhtbERP24rCMBB9F/yHMIIvoun6oFKNIoKXRXDX6gcMzdgW&#10;m0m3yWr9eyMIvs3hXGe2aEwpblS7wrKCr0EEgji1uuBMwfm07k9AOI+ssbRMCh7kYDFvt2YYa3vn&#10;I90Sn4kQwi5GBbn3VSylS3My6Aa2Ig7cxdYGfYB1JnWN9xBuSjmMopE0WHBoyLGiVU7pNfk3CjbF&#10;5qe3//s+jLcsk+Nvb1fRwSrV7TTLKQhPjf+I3+6dDvOj4Rhe34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qCrwgAAAN0AAAAPAAAAAAAAAAAAAAAAAJgCAABkcnMvZG93&#10;bnJldi54bWxQSwUGAAAAAAQABAD1AAAAhwMAAAAA&#10;" path="m,202l247,r2,3l251,9,14,200r-7,2l,202xe" fillcolor="#f6d544" stroked="f" strokecolor="#3465a4">
                  <v:path o:connecttype="custom" o:connectlocs="0,99;113,0;114,1;115,4;6,98;3,99;0,99" o:connectangles="0,0,0,0,0,0,0"/>
                </v:shape>
                <v:shape id="Freeform 168" o:spid="_x0000_s1601" style="position:absolute;left:5003;top:674;width:112;height:97;visibility:visible;mso-wrap-style:none;v-text-anchor:middle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PJMUA&#10;AADdAAAADwAAAGRycy9kb3ducmV2LnhtbESPT2vCQBDF74LfYZlCb7qp0CipqxRtsdCT//A6ZKfZ&#10;0OxszK4av33nUPD2hnnzm/fmy9436kpdrAMbeBlnoIjLYGuuDBz2n6MZqJiQLTaBycCdIiwXw8Ec&#10;CxtuvKXrLlVKIBwLNOBSagutY+nIYxyHllh2P6HzmGTsKm07vAncN3qSZbn2WLN8cNjSylH5u7t4&#10;oWxOTX5a07c7XqZh62f5x2s4G/P81L+/gUrUp4f5//rLSvxsInGljUj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U8kxQAAAN0AAAAPAAAAAAAAAAAAAAAAAJgCAABkcnMv&#10;ZG93bnJldi54bWxQSwUGAAAAAAQABAD1AAAAigMAAAAA&#10;" path="m,199l242,r2,6l245,9,14,197r-7,l,199xe" fillcolor="#f6d64f" stroked="f" strokecolor="#3465a4">
                  <v:path o:connecttype="custom" o:connectlocs="0,97;111,0;112,3;112,4;6,96;3,96;0,97" o:connectangles="0,0,0,0,0,0,0"/>
                </v:shape>
                <v:shape id="Freeform 169" o:spid="_x0000_s1602" style="position:absolute;left:5006;top:676;width:111;height:93;visibility:visible;mso-wrap-style:none;v-text-anchor:middle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by8gA&#10;AADdAAAADwAAAGRycy9kb3ducmV2LnhtbESPT2vCQBDF74V+h2UKvZS6W1Gp0VWktMFbUVv/3Ibs&#10;mASzsyG7NfHbdwXB2wzv/d68mc47W4kzNb50rOGtp0AQZ86UnGv42Xy9voPwAdlg5Zg0XMjDfPb4&#10;MMXEuJZXdF6HXMQQ9glqKEKoEyl9VpBF33M1cdSOrrEY4trk0jTYxnBbyb5SI2mx5HihwJo+CspO&#10;6z8bawzaVfU9PJWD9CVd/O63B7X7PGj9/NQtJiACdeFuvtFLEznVH8P1mziC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ElvLyAAAAN0AAAAPAAAAAAAAAAAAAAAAAJgCAABk&#10;cnMvZG93bnJldi54bWxQSwUGAAAAAAQABAD1AAAAjQMAAAAA&#10;" path="m,191l237,r1,3l242,8,14,191r-7,l,191xe" fillcolor="#f5d757" stroked="f" strokecolor="#3465a4">
                  <v:path o:connecttype="custom" o:connectlocs="0,93;109,0;109,1;111,4;6,93;3,93;0,93" o:connectangles="0,0,0,0,0,0,0"/>
                </v:shape>
                <v:shape id="Freeform 170" o:spid="_x0000_s1603" style="position:absolute;left:5010;top:678;width:108;height:91;visibility:visible;mso-wrap-style:none;v-text-anchor:middle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EvcYA&#10;AADdAAAADwAAAGRycy9kb3ducmV2LnhtbESPT2vDMAzF74N9B6PCbquTboyR1S2hMNpDLv0D2VHY&#10;WhIayyF20+zbT4fBbhLv6b2f1tvZ92qiMXaBDeTLDBSxDa7jxsDl/Pn8DiomZId9YDLwQxG2m8eH&#10;NRYu3PlI0yk1SkI4FmigTWkotI62JY9xGQZi0b7D6DHJOjbajXiXcN/rVZa9aY8dS0OLA+1astfT&#10;zRuoX2tb2bysvs67KqwO++k4JG3M02IuP0AlmtO/+e/64AQ/exF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6EvcYAAADdAAAADwAAAAAAAAAAAAAAAACYAgAAZHJz&#10;L2Rvd25yZXYueG1sUEsFBgAAAAAEAAQA9QAAAIsDAAAAAA==&#10;" path="m,188l231,r4,5l237,9,16,188r-9,l,188xe" fillcolor="#f5d95f" stroked="f" strokecolor="#3465a4">
                  <v:path o:connecttype="custom" o:connectlocs="0,91;105,0;107,2;108,4;7,91;3,91;0,91" o:connectangles="0,0,0,0,0,0,0"/>
                </v:shape>
                <v:shape id="Freeform 171" o:spid="_x0000_s1604" style="position:absolute;left:5012;top:680;width:107;height:89;visibility:visible;mso-wrap-style:none;v-text-anchor:middle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j6MIA&#10;AADdAAAADwAAAGRycy9kb3ducmV2LnhtbERP22oCMRB9F/yHMIW+aVarUlajiG6hVFC0fsCwGXdD&#10;N5Mlibr9+6Yg+DaHc53FqrONuJEPxrGC0TADQVw6bbhScP7+GLyDCBFZY+OYFPxSgNWy31tgrt2d&#10;j3Q7xUqkEA45KqhjbHMpQ1mTxTB0LXHiLs5bjAn6SmqP9xRuGznOspm0aDg11NjSpqby53S1CopD&#10;Iysz3U4OfrI322JXrL/wrNTrS7eeg4jUxaf44f7UaX72NoL/b9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ePowgAAAN0AAAAPAAAAAAAAAAAAAAAAAJgCAABkcnMvZG93&#10;bnJldi54bWxQSwUGAAAAAAQABAD1AAAAhwMAAAAA&#10;" path="m,183l228,r2,4l232,8,16,183r-7,l,183xe" fillcolor="#f4da66" stroked="f" strokecolor="#3465a4">
                  <v:path o:connecttype="custom" o:connectlocs="0,89;105,0;106,2;107,4;7,89;4,89;0,89" o:connectangles="0,0,0,0,0,0,0"/>
                </v:shape>
                <v:shape id="Freeform 172" o:spid="_x0000_s1605" style="position:absolute;left:5017;top:682;width:103;height:87;visibility:visible;mso-wrap-style:none;v-text-anchor:middle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c78UA&#10;AADdAAAADwAAAGRycy9kb3ducmV2LnhtbERPTWsCMRC9F/ofwhR6KZrVgspqFBGkHjxUq+BxTKa7&#10;W5PJsonr1l/fFAq9zeN9zmzROStaakLlWcGgn4Eg1t5UXCg4fKx7ExAhIhu0nknBNwVYzB8fZpgb&#10;f+MdtftYiBTCIUcFZYx1LmXQJTkMfV8TJ+7TNw5jgk0hTYO3FO6sHGbZSDqsODWUWNOqJH3ZX52C&#10;q32/n3dvrb7I0fh++rL65bgNSj0/dcspiEhd/Bf/uTcmzc9eh/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hzvxQAAAN0AAAAPAAAAAAAAAAAAAAAAAJgCAABkcnMv&#10;ZG93bnJldi54bWxQSwUGAAAAAAQABAD1AAAAigMAAAAA&#10;" path="m,179l221,r2,4l224,9,15,179r-8,l,179xe" fillcolor="#f4dd73" stroked="f" strokecolor="#3465a4">
                  <v:path o:connecttype="custom" o:connectlocs="0,87;102,0;103,2;103,4;7,87;3,87;0,87" o:connectangles="0,0,0,0,0,0,0"/>
                </v:shape>
                <v:shape id="Freeform 173" o:spid="_x0000_s1606" style="position:absolute;left:5020;top:684;width:101;height:85;visibility:visible;mso-wrap-style:none;v-text-anchor:middle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yrsEA&#10;AADdAAAADwAAAGRycy9kb3ducmV2LnhtbERPTWsCMRC9F/ofwhS81aQrSLs1irQIetTW+3Qz7oZu&#10;Jssm7sZ/bwTB2zze5yxWybVioD5YzxrepgoEceWN5VrD78/m9R1EiMgGW8+k4UIBVsvnpwWWxo+8&#10;p+EQa5FDOJSooYmxK6UMVUMOw9R3xJk7+d5hzLCvpelxzOGulYVSc+nQcm5osKOvhqr/w9lpGD92&#10;3S4Nf/ak6o1NR1+sj9+F1pOXtP4EESnFh/ju3po8X81mcPsmn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FMq7BAAAA3QAAAA8AAAAAAAAAAAAAAAAAmAIAAGRycy9kb3du&#10;cmV2LnhtbFBLBQYAAAAABAAEAPUAAACGAwAAAAA=&#10;" path="m,175l216,r1,5l221,8,15,175r-7,l,175xe" fillcolor="#f3df7a" stroked="f" strokecolor="#3465a4">
                  <v:path o:connecttype="custom" o:connectlocs="0,85;99,0;99,2;101,4;7,85;4,85;0,85" o:connectangles="0,0,0,0,0,0,0"/>
                </v:shape>
                <v:shape id="Freeform 174" o:spid="_x0000_s1607" style="position:absolute;left:5024;top:686;width:98;height:83;visibility:visible;mso-wrap-style:none;v-text-anchor:middle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oZsMA&#10;AADdAAAADwAAAGRycy9kb3ducmV2LnhtbERPS4vCMBC+L/gfwgje1tQHIl2j+EBY9qC0uix7G5qx&#10;LTaT0kSt/94Igrf5+J4zW7SmEldqXGlZwaAfgSDOrC45V3A8bD+nIJxH1lhZJgV3crCYdz5mGGt7&#10;44Suqc9FCGEXo4LC+zqW0mUFGXR9WxMH7mQbgz7AJpe6wVsIN5UcRtFEGiw5NBRY07qg7JxejILd&#10;ZU/VNOH1z/9qIxMvS/33e1eq122XXyA8tf4tfrm/dZgfjcb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xoZsMAAADdAAAADwAAAAAAAAAAAAAAAACYAgAAZHJzL2Rv&#10;d25yZXYueG1sUEsFBgAAAAAEAAQA9QAAAIgDAAAAAA==&#10;" path="m,170l209,r4,3l215,7,14,170r-7,l,170xe" fillcolor="#f3e081" stroked="f" strokecolor="#3465a4">
                  <v:path o:connecttype="custom" o:connectlocs="0,83;95,0;97,1;98,3;6,83;3,83;0,83" o:connectangles="0,0,0,0,0,0,0"/>
                </v:shape>
                <v:shape id="Freeform 175" o:spid="_x0000_s1608" style="position:absolute;left:5027;top:688;width:96;height:82;visibility:visible;mso-wrap-style:none;v-text-anchor:middle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D0MQA&#10;AADdAAAADwAAAGRycy9kb3ducmV2LnhtbERP22rCQBB9F/yHZQRfpG5UlJq6ilQFCwpW8wFDdkyi&#10;2dk0u2r6992C4NscznVmi8aU4k61KywrGPQjEMSp1QVnCpLT5u0dhPPIGkvLpOCXHCzm7dYMY20f&#10;/E33o89ECGEXo4Lc+yqW0qU5GXR9WxEH7mxrgz7AOpO6xkcIN6UcRtFEGiw4NORY0WdO6fV4Mwo2&#10;9rROpv6Q9C67/bSRw5/l12qiVLfTLD9AeGr8S/x0b3WYH43G8P9NO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XA9DEAAAA3QAAAA8AAAAAAAAAAAAAAAAAmAIAAGRycy9k&#10;b3ducmV2LnhtbFBLBQYAAAAABAAEAPUAAACJAwAAAAA=&#10;" path="m,167l206,r2,4l209,9,14,169,7,167r-7,xe" fillcolor="#f3e188" stroked="f" strokecolor="#3465a4">
                  <v:path o:connecttype="custom" o:connectlocs="0,81;95,0;96,2;96,4;6,82;3,81;0,81" o:connectangles="0,0,0,0,0,0,0"/>
                </v:shape>
                <v:shape id="AutoShape 176" o:spid="_x0000_s1609" style="position:absolute;left:5031;top:691;width:94;height:80;visibility:visible;mso-wrap-style:none;v-text-anchor:middle" coordsize="206,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LE8IA&#10;AADdAAAADwAAAGRycy9kb3ducmV2LnhtbERPTWvCQBC9F/oflil4q5tWGkp0E0KxQbwZpecxO25i&#10;s7Mhu9X4791Cobd5vM9ZFZPtxYVG3zlW8DJPQBA3TndsFBz2n8/vIHxA1tg7JgU38lDkjw8rzLS7&#10;8o4udTAihrDPUEEbwpBJ6ZuWLPq5G4gjd3KjxRDhaKQe8RrDbS9fkySVFjuODS0O9NFS813/WAVu&#10;Lav1rnT19pieK9lX5s18lUrNnqZyCSLQFP7Ff+6NjvOTRQq/38QT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8sTwgAAAN0AAAAPAAAAAAAAAAAAAAAAAJgCAABkcnMvZG93&#10;bnJldi54bWxQSwUGAAAAAAQABAD1AAAAhwMAAAAA&#10;" adj="0,,0" path="m,163l201,,,163xm206,9l14,165r-7,l,163,206,9xe" fillcolor="#f3e28f" stroked="f" strokecolor="#3465a4">
                  <v:stroke joinstyle="round"/>
                  <v:formulas/>
                  <v:path o:connecttype="custom" o:connectlocs="0,79;92,0;0,79;94,4;6,80;3,80;0,79;94,4" o:connectangles="0,0,0,0,0,0,0,0"/>
                </v:shape>
                <v:shape id="Freeform 177" o:spid="_x0000_s1610" style="position:absolute;left:5034;top:693;width:92;height:77;visibility:visible;mso-wrap-style:none;v-text-anchor:middle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fFsQA&#10;AADdAAAADwAAAGRycy9kb3ducmV2LnhtbERPS2sCMRC+F/wPYQRvNatCle1GEUtt6UGoCtLbdDP7&#10;qJvJkkRd/70RhN7m43tOtuhMI87kfG1ZwWiYgCDOra65VLDfvT/PQPiArLGxTAqu5GEx7z1lmGp7&#10;4W86b0MpYgj7FBVUIbSplD6vyKAf2pY4coV1BkOErpTa4SWGm0aOk+RFGqw5NlTY0qqi/Lg9GQX6&#10;628z/n0rp67eW33Ni8PH+ueg1KDfLV9BBOrCv/jh/tRxfjKZwv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HxbEAAAA3QAAAA8AAAAAAAAAAAAAAAAAmAIAAGRycy9k&#10;b3ducmV2LnhtbFBLBQYAAAAABAAEAPUAAACJAwAAAAA=&#10;" path="m,160l195,r4,4l201,7,14,160r-7,l,160xe" fillcolor="#f3e496" stroked="f" strokecolor="#3465a4">
                  <v:path o:connecttype="custom" o:connectlocs="0,77;89,0;91,2;92,3;6,77;3,77;0,77" o:connectangles="0,0,0,0,0,0,0"/>
                </v:shape>
                <v:shape id="Freeform 178" o:spid="_x0000_s1611" style="position:absolute;left:5037;top:694;width:89;height:76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Kc8kA&#10;AADdAAAADwAAAGRycy9kb3ducmV2LnhtbESPT0vDQBDF74LfYRnBm92txVpit6UK/sEimNSCxzE7&#10;TdJmZ0N2beO3dw6Ctxnem/d+M18OvlVH6mMT2MJ4ZEARl8E1XFn42DxezUDFhOywDUwWfijCcnF+&#10;NsfMhRPndCxSpSSEY4YW6pS6TOtY1uQxjkJHLNou9B6TrH2lXY8nCfetvjZmqj02LA01dvRQU3ko&#10;vr2FezRP+dvn/v1m8rp93haH22m+/rL28mJY3YFKNKR/89/1ixN8MxFc+UZG0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twKc8kAAADdAAAADwAAAAAAAAAAAAAAAACYAgAA&#10;ZHJzL2Rvd25yZXYueG1sUEsFBgAAAAAEAAQA9QAAAI4DAAAAAA==&#10;" path="m,156l192,r2,3l196,9,14,156r-7,l,156xe" fillcolor="#f4e7a6" stroked="f" strokecolor="#3465a4">
                  <v:path o:connecttype="custom" o:connectlocs="0,76;87,0;88,1;89,4;6,76;3,76;0,76" o:connectangles="0,0,0,0,0,0,0"/>
                </v:shape>
                <v:shape id="Freeform 179" o:spid="_x0000_s1612" style="position:absolute;left:5041;top:696;width:86;height:74;visibility:visible;mso-wrap-style:none;v-text-anchor:middle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vasMA&#10;AADdAAAADwAAAGRycy9kb3ducmV2LnhtbERPS2sCMRC+C/0PYQq9abYVZd0apQ8ECyKtevA4bKab&#10;pZvJksR1/feNIHibj+8582VvG9GRD7VjBc+jDARx6XTNlYLDfjXMQYSIrLFxTAouFGC5eBjMsdDu&#10;zD/U7WIlUgiHAhWYGNtCylAashhGriVO3K/zFmOCvpLa4zmF20a+ZNlUWqw5NRhs6cNQ+bc7WQWf&#10;487HyUTTu+uPm60x1eYr/1bq6bF/ewURqY938c291ml+Np7B9Zt0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KvasMAAADdAAAADwAAAAAAAAAAAAAAAACYAgAAZHJzL2Rv&#10;d25yZXYueG1sUEsFBgAAAAAEAAQA9QAAAIgDAAAAAA==&#10;" path="m,153l187,r2,6l190,9,14,153r-7,l,153xe" fillcolor="#f4e9ae" stroked="f" strokecolor="#3465a4">
                  <v:path o:connecttype="custom" o:connectlocs="0,74;85,0;86,3;86,4;6,74;3,74;0,74" o:connectangles="0,0,0,0,0,0,0"/>
                </v:shape>
                <v:shape id="Freeform 180" o:spid="_x0000_s1613" style="position:absolute;left:5044;top:699;width:85;height:71;visibility:visible;mso-wrap-style:none;v-text-anchor:middle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IQcgA&#10;AADdAAAADwAAAGRycy9kb3ducmV2LnhtbESPS2sCQRCE74L/YehALhJnNxgJG0eRgCR48RlCbs1O&#10;74Ps9Gx2Rl3/vX0IeOumqqu+ni1616gzdaH2bCAdJ6CIc29rLg0cD6unV1AhIltsPJOBKwVYzIeD&#10;GWbWX3hH530slYRwyNBAFWObaR3yihyGsW+JRSt85zDK2pXadniRcNfo5ySZaoc1S0OFLb1XlP/u&#10;T87A96bgv69pG9Yf6Xq13RQ/p1H6YszjQ798AxWpj3fz//WnFfxkIvzyjY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FwhByAAAAN0AAAAPAAAAAAAAAAAAAAAAAJgCAABk&#10;cnMvZG93bnJldi54bWxQSwUGAAAAAAQABAD1AAAAjQMAAAAA&#10;" path="m,147l182,r1,3l187,7,14,147r-7,l,147xe" fillcolor="#f5eab6" stroked="f" strokecolor="#3465a4">
                  <v:path o:connecttype="custom" o:connectlocs="0,71;83,0;83,1;85,3;6,71;3,71;0,71" o:connectangles="0,0,0,0,0,0,0"/>
                </v:shape>
                <v:shape id="Freeform 181" o:spid="_x0000_s1614" style="position:absolute;left:5048;top:701;width:82;height:69;visibility:visible;mso-wrap-style:none;v-text-anchor:middle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N98MA&#10;AADdAAAADwAAAGRycy9kb3ducmV2LnhtbERPTWuDQBC9F/Iflink1qyaUoLNJkikRNJTYyDXqTtV&#10;iTsr7lbNv+8WCr3N433Odj+bTow0uNaygngVgSCurG65VnAp3542IJxH1thZJgV3crDfLR62mGo7&#10;8QeNZ1+LEMIuRQWN930qpasaMuhWticO3JcdDPoAh1rqAacQbjqZRNGLNNhyaGiwp0ND1e38bRQc&#10;P4v3pDjlczfdxiuVebY+lZNSy8c5ewXhafb/4j93ocP86DmG32/C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N98MAAADdAAAADwAAAAAAAAAAAAAAAACYAgAAZHJzL2Rv&#10;d25yZXYueG1sUEsFBgAAAAAEAAQA9QAAAIgDAAAAAA==&#10;" path="m,144l176,r4,4l182,9,15,144r-8,l,144xe" fillcolor="#f5ecbd" stroked="f" strokecolor="#3465a4">
                  <v:path o:connecttype="custom" o:connectlocs="0,69;79,0;81,2;82,4;7,69;3,69;0,69" o:connectangles="0,0,0,0,0,0,0"/>
                </v:shape>
                <v:shape id="Freeform 182" o:spid="_x0000_s1615" style="position:absolute;left:5051;top:703;width:80;height:68;visibility:visible;mso-wrap-style:none;v-text-anchor:middle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UosMA&#10;AADdAAAADwAAAGRycy9kb3ducmV2LnhtbERPS2rDMBDdF3IHMYFsTCMlLiW4UUIIFLLpom4PMLHG&#10;f42MpSauT18VCt3N431nf5xsL240+saxhs1agSAunGm40vD58fq4A+EDssHeMWn4Jg/Hw+Jhj5lx&#10;d36nWx4qEUPYZ6ihDmHIpPRFTRb92g3EkSvdaDFEOFbSjHiP4baXW6WepcWGY0ONA51rKrr8y2qY&#10;8rmc27acU7XphrRKzDXp37ReLafTC4hAU/gX/7kvJs5XT1v4/Sa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cUosMAAADdAAAADwAAAAAAAAAAAAAAAACYAgAAZHJzL2Rv&#10;d25yZXYueG1sUEsFBgAAAAAEAAQA9QAAAIgDAAAAAA==&#10;" path="m,140l173,r2,5l176,9,15,140r-7,l,140xe" fillcolor="#f6edc4" stroked="f" strokecolor="#3465a4">
                  <v:path o:connecttype="custom" o:connectlocs="0,68;79,0;80,2;80,4;7,68;4,68;0,68" o:connectangles="0,0,0,0,0,0,0"/>
                </v:shape>
                <v:shape id="Freeform 183" o:spid="_x0000_s1616" style="position:absolute;left:5055;top:706;width:78;height:65;visibility:visible;mso-wrap-style:none;v-text-anchor:middle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anscA&#10;AADdAAAADwAAAGRycy9kb3ducmV2LnhtbERP22rCQBB9L/QflhH6Vje2odToKqUQqUjBegPfhuyY&#10;pM3OxuzWRL/eLRR8m8O5znjamUqcqHGlZQWDfgSCOLO65FzBZp0+voJwHlljZZkUnMnBdHJ/N8ZE&#10;25a/6LTyuQgh7BJUUHhfJ1K6rCCDrm9r4sAdbGPQB9jkUjfYhnBTyacoepEGSw4NBdb0XlD2s/o1&#10;ChaDeDf/nl3SeL89Li/nqk2Hn0ulHnrd2wiEp87fxP/uDx3mR/Ez/H0TTp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RWp7HAAAA3QAAAA8AAAAAAAAAAAAAAAAAmAIAAGRy&#10;cy9kb3ducmV2LnhtbFBLBQYAAAAABAAEAPUAAACMAwAAAAA=&#10;" path="m,135l167,r1,4l172,7,14,135r-7,l,135xe" fillcolor="#f7efcc" stroked="f" strokecolor="#3465a4">
                  <v:path o:connecttype="custom" o:connectlocs="0,65;76,0;76,2;78,3;6,65;3,65;0,65" o:connectangles="0,0,0,0,0,0,0"/>
                </v:shape>
                <v:shape id="Freeform 184" o:spid="_x0000_s1617" style="position:absolute;left:5057;top:708;width:76;height:63;visibility:visible;mso-wrap-style:none;v-text-anchor:middle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KHcMA&#10;AADdAAAADwAAAGRycy9kb3ducmV2LnhtbERPTWvDMAy9D/ofjAq9rU5GCCOrW0ahrDuVpmXsqMRa&#10;EhbLwfaa5N/Xg8FuerxPbXaT6cWNnO8sK0jXCQji2uqOGwXXy+HxGYQPyBp7y6RgJg+77eJhg4W2&#10;I5/pVoZGxBD2BSpoQxgKKX3dkkG/tgNx5L6sMxgidI3UDscYbnr5lCS5NNhxbGhxoH1L9Xf5YxSY&#10;Co/pyVVd/vmevl1QztWHmZVaLafXFxCBpvAv/nMfdZyfZBn8fhN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8KHcMAAADdAAAADwAAAAAAAAAAAAAAAACYAgAAZHJzL2Rv&#10;d25yZXYueG1sUEsFBgAAAAAEAAQA9QAAAIgDAAAAAA==&#10;" path="m,131l161,r4,3l167,9,14,133,7,131r-7,xe" fillcolor="#f8f3da" stroked="f" strokecolor="#3465a4">
                  <v:path o:connecttype="custom" o:connectlocs="0,62;73,0;75,1;76,4;6,63;3,62;0,62" o:connectangles="0,0,0,0,0,0,0"/>
                </v:shape>
                <v:shape id="Freeform 185" o:spid="_x0000_s1618" style="position:absolute;left:5061;top:710;width:73;height:61;visibility:visible;mso-wrap-style:none;v-text-anchor:middle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ph8QA&#10;AADdAAAADwAAAGRycy9kb3ducmV2LnhtbERPTWvCQBC9F/wPywi9lLqrWKnRVURbsNCDpvU+ZMck&#10;mp2N2a2J/94tFHqbx/uc+bKzlbhS40vHGoYDBYI4c6bkXMP31/vzKwgfkA1WjknDjTwsF72HOSbG&#10;tbynaxpyEUPYJ6ihCKFOpPRZQRb9wNXEkTu6xmKIsMmlabCN4baSI6Um0mLJsaHAmtYFZef0x2ro&#10;NjbzeDip3fTtaXKxH2nVfpZaP/a71QxEoC78i//cWxPnq/EL/H4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qYfEAAAA3QAAAA8AAAAAAAAAAAAAAAAAmAIAAGRycy9k&#10;b3ducmV2LnhtbFBLBQYAAAAABAAEAPUAAACJAwAAAAA=&#10;" path="m,128l158,r2,6l162,9,14,130r-7,l,128xe" fillcolor="#f9f5e1" stroked="f" strokecolor="#3465a4">
                  <v:path o:connecttype="custom" o:connectlocs="0,60;71,0;72,3;73,4;6,61;3,61;0,60" o:connectangles="0,0,0,0,0,0,0"/>
                </v:shape>
                <v:shape id="Freeform 186" o:spid="_x0000_s1619" style="position:absolute;left:5064;top:712;width:71;height:59;visibility:visible;mso-wrap-style:none;v-text-anchor:middle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oV8QA&#10;AADdAAAADwAAAGRycy9kb3ducmV2LnhtbERP22rCQBB9F/oPyxR8001VVKKrlKgQkBa8gY9DdpqE&#10;ZmdDdjXRr+8WCn2bw7nOct2ZStypcaVlBW/DCARxZnXJuYLzaTeYg3AeWWNlmRQ8yMF69dJbYqxt&#10;ywe6H30uQgi7GBUU3texlC4ryKAb2po4cF+2MegDbHKpG2xDuKnkKIqm0mDJoaHAmpKCsu/jzSh4&#10;trN6vM2Sk0wem/1FfqTX+WeqVP+1e1+A8NT5f/GfO9VhfjSZwu834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6FfEAAAA3QAAAA8AAAAAAAAAAAAAAAAAmAIAAGRycy9k&#10;b3ducmV2LnhtbFBLBQYAAAAABAAEAPUAAACJAwAAAAA=&#10;" path="m,124l153,r2,3l156,7,14,124r-7,l,124xe" fillcolor="#faf7e8" stroked="f" strokecolor="#3465a4">
                  <v:path o:connecttype="custom" o:connectlocs="0,59;70,0;71,1;71,3;6,59;3,59;0,59" o:connectangles="0,0,0,0,0,0,0"/>
                </v:shape>
                <v:shape id="Freeform 187" o:spid="_x0000_s1620" style="position:absolute;left:5068;top:714;width:68;height:57;visibility:visible;mso-wrap-style:none;v-text-anchor:middle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P8QA&#10;AADdAAAADwAAAGRycy9kb3ducmV2LnhtbERPTWvCQBC9F/oflil4q5tqUUmzkVKQSk/GtKC3ITvN&#10;hmZnQ3ar0V/vCoK3ebzPyZaDbcWBet84VvAyTkAQV043XCv4LlfPCxA+IGtsHZOCE3lY5o8PGaba&#10;HbmgwzbUIoawT1GBCaFLpfSVIYt+7DriyP263mKIsK+l7vEYw20rJ0kykxYbjg0GO/owVP1t/60C&#10;bn/MtDT78ut83hWbT2PmC1coNXoa3t9ABBrCXXxzr3Wcn7zO4fp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81D/EAAAA3QAAAA8AAAAAAAAAAAAAAAAAmAIAAGRycy9k&#10;b3ducmV2LnhtbFBLBQYAAAAABAAEAPUAAACJAwAAAAA=&#10;" path="m,121l148,r1,4l153,9,14,121r-7,l,121xe" fillcolor="#fbf9ef" stroked="f" strokecolor="#3465a4">
                  <v:path o:connecttype="custom" o:connectlocs="0,57;66,0;66,2;68,4;6,57;3,57;0,57" o:connectangles="0,0,0,0,0,0,0"/>
                </v:shape>
                <v:shape id="Freeform 188" o:spid="_x0000_s1621" style="position:absolute;left:5072;top:716;width:65;height:55;visibility:visible;mso-wrap-style:none;v-text-anchor:middle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UosMA&#10;AADdAAAADwAAAGRycy9kb3ducmV2LnhtbESPQUsDQQyF70L/w5CCF7EziqisnZZSEcWbVcFj2Ikz&#10;WzeZZWds139vDoK3hPfy3pfleuLeHGgsXRYPFwsHhqTNoZPo4e314fwWTKkoAfss5OGHCqxXs5Ml&#10;NiEf5YUOuxqNhkhp0EOqdWisLW0ixrLIA4lqn3lkrLqO0YYRjxrOvb107toydqINCQfaJmq/dt/s&#10;Id5wbXnvPvCd8Wz/fP+Y4iTen86nzR2YSlP9N/9dPwXFd1eKq9/oC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GUosMAAADdAAAADwAAAAAAAAAAAAAAAACYAgAAZHJzL2Rv&#10;d25yZXYueG1sUEsFBgAAAAAEAAQA9QAAAIgDAAAAAA==&#10;" path="m,117l142,r4,5l148,9,14,117r-7,l,117xe" fillcolor="#fdfcf7" stroked="f" strokecolor="#3465a4">
                  <v:path o:connecttype="custom" o:connectlocs="0,55;62,0;64,2;65,4;6,55;3,55;0,55" o:connectangles="0,0,0,0,0,0,0"/>
                </v:shape>
                <v:shape id="Freeform 189" o:spid="_x0000_s1622" style="position:absolute;left:5075;top:719;width:63;height:51;visibility:visible;mso-wrap-style:none;v-text-anchor:middle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XNsQA&#10;AADdAAAADwAAAGRycy9kb3ducmV2LnhtbERPS2vCQBC+F/wPywje6kbtw6auIoJtFXpoLNLjkB2T&#10;YHY2ZEeT/vtuodDbfHzPWax6V6srtaHybGAyTkAR595WXBj4PGxv56CCIFusPZOBbwqwWg5uFpha&#10;3/EHXTMpVAzhkKKBUqRJtQ55SQ7D2DfEkTv51qFE2BbattjFcFfraZI8aIcVx4YSG9qUlJ+zizOw&#10;//LHPhzl3s+mj93LK8t6l70bMxr262dQQr38i//cbzbOT+6e4PebeIJ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FzbEAAAA3QAAAA8AAAAAAAAAAAAAAAAAmAIAAGRycy9k&#10;b3ducmV2LnhtbFBLBQYAAAAABAAEAPUAAACJAwAAAAA=&#10;" path="m,112l139,r2,4l142,7,14,112r-7,l,112xe" stroked="f" strokecolor="#3465a4">
                  <v:path o:connecttype="custom" o:connectlocs="0,51;62,0;63,2;63,3;6,51;3,51;0,51" o:connectangles="0,0,0,0,0,0,0"/>
                </v:shape>
                <v:shape id="Freeform 190" o:spid="_x0000_s1623" style="position:absolute;left:5079;top:720;width:62;height:51;visibility:visible;mso-wrap-style:none;v-text-anchor:middle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2oMcA&#10;AADdAAAADwAAAGRycy9kb3ducmV2LnhtbESPzWrDQAyE74W+w6JCLqVZx5BQXG9CWgiEHFqa9AGE&#10;V/7BXq2zu0mct68Ohd4kZjTzqdxMblBXCrHzbGAxz0ARV9523Bj4Oe1eXkHFhGxx8EwG7hRhs358&#10;KLGw/sbfdD2mRkkIxwINtCmNhdaxaslhnPuRWLTaB4dJ1tBoG/Am4W7QeZattMOOpaHFkT5aqvrj&#10;xRnY5XV36e+f9nRYvudhe65X5+cvY2ZP0/YNVKIp/Zv/rvdW8LOl8Ms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YdqDHAAAA3QAAAA8AAAAAAAAAAAAAAAAAmAIAAGRy&#10;cy9kb3ducmV2LnhtbFBLBQYAAAAABAAEAPUAAACMAwAAAAA=&#10;" path="m,108l134,r1,3l139,9,15,110,7,108r-7,xe" fillcolor="#faf8f2" stroked="f" strokecolor="#3465a4">
                  <v:path o:connecttype="custom" o:connectlocs="0,50;60,0;60,1;62,4;7,51;3,50;0,50" o:connectangles="0,0,0,0,0,0,0"/>
                </v:shape>
                <v:shape id="Freeform 191" o:spid="_x0000_s1624" style="position:absolute;left:5081;top:722;width:60;height:49;visibility:visible;mso-wrap-style:none;v-text-anchor:middle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YysAA&#10;AADdAAAADwAAAGRycy9kb3ducmV2LnhtbERP24rCMBB9F/Yfwiz4ZlMFpXSNooKwC754+YDZZLbt&#10;2kxKErX+vREE3+ZwrjNf9rYVV/KhcaxgnOUgiLUzDVcKTsftqAARIrLB1jEpuFOA5eJjMMfSuBvv&#10;6XqIlUghHEpUUMfYlVIGXZPFkLmOOHF/zluMCfpKGo+3FG5bOcnzmbTYcGqosaNNTfp8uFgFdsKe&#10;Cx3X+5/f/4a0LarVdqfU8LNffYGI1Me3+OX+Nml+Ph3D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FYysAAAADdAAAADwAAAAAAAAAAAAAAAACYAgAAZHJzL2Rvd25y&#10;ZXYueG1sUEsFBgAAAAAEAAQA9QAAAIUDAAAAAA==&#10;" path="m,105l128,r4,6l134,9,15,107r-7,l,105xe" fillcolor="#f9f6eb" stroked="f" strokecolor="#3465a4">
                  <v:path o:connecttype="custom" o:connectlocs="0,48;57,0;59,3;60,4;7,49;4,49;0,48" o:connectangles="0,0,0,0,0,0,0"/>
                </v:shape>
                <v:shape id="Freeform 192" o:spid="_x0000_s1625" style="position:absolute;left:5085;top:725;width:57;height:46;visibility:visible;mso-wrap-style:none;v-text-anchor:middle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x/MQA&#10;AADdAAAADwAAAGRycy9kb3ducmV2LnhtbERPTUsDMRC9C/0PYQrebNJCxW6bllZa1JN2K9LjsBk3&#10;i5vJmsTu+u+NIHibx/uc1WZwrbhQiI1nDdOJAkFcedNwreH1dLi5AxETssHWM2n4pgib9ehqhYXx&#10;PR/pUqZa5BCOBWqwKXWFlLGy5DBOfEecuXcfHKYMQy1NwD6Hu1bOlLqVDhvODRY7urdUfZRfToPy&#10;z287+1BW9fQUmv3n+WX+tOi1vh4P2yWIREP6F/+5H02er+Yz+P0mn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MfzEAAAA3QAAAA8AAAAAAAAAAAAAAAAAmAIAAGRycy9k&#10;b3ducmV2LnhtbFBLBQYAAAAABAAEAPUAAACJAwAAAAA=&#10;" path="m,101l124,r2,3l128,7,12,101r-5,l,101xe" fillcolor="#f7f2e4" stroked="f" strokecolor="#3465a4">
                  <v:path o:connecttype="custom" o:connectlocs="0,46;55,0;56,1;57,3;5,46;3,46;0,46" o:connectangles="0,0,0,0,0,0,0"/>
                </v:shape>
                <v:shape id="Freeform 193" o:spid="_x0000_s1626" style="position:absolute;left:5088;top:727;width:56;height:44;visibility:visible;mso-wrap-style:none;v-text-anchor:middle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bGcYA&#10;AADdAAAADwAAAGRycy9kb3ducmV2LnhtbESP3WoCMRCF7wu+Q5hC72pSS0tdjSJCf6BqXfUBhs24&#10;u+xmsiRR17c3hULvZjhnzvlmOu9tK87kQ+1Yw9NQgSAunKm51HDYvz++gQgR2WDrmDRcKcB8Nrib&#10;YmbchXM672IpUgiHDDVUMXaZlKGoyGIYuo44aUfnLca0+lIaj5cUbls5UupVWqw5NVTY0bKiotmd&#10;rIbTz6dffzdx0+SN+riO8+2qSzz64b5fTEBE6uO/+e/6yyR89fIMv9+kEe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GbGcYAAADdAAAADwAAAAAAAAAAAAAAAACYAgAAZHJz&#10;L2Rvd25yZXYueG1sUEsFBgAAAAAEAAQA9QAAAIsDAAAAAA==&#10;" path="m,98l119,r2,4l124,7,12,98r-7,l,98xe" fillcolor="#f5f0de" stroked="f" strokecolor="#3465a4">
                  <v:path o:connecttype="custom" o:connectlocs="0,44;54,0;55,2;56,3;5,44;2,44;0,44" o:connectangles="0,0,0,0,0,0,0"/>
                </v:shape>
                <v:shape id="Freeform 194" o:spid="_x0000_s1627" style="position:absolute;left:5091;top:729;width:53;height:44;visibility:visible;mso-wrap-style:none;v-text-anchor:middle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Fw8MA&#10;AADdAAAADwAAAGRycy9kb3ducmV2LnhtbERPTWsCMRC9C/0PYQq9udmKyrI1ilQEoZdW2+Jx2Ew3&#10;W5PJukl1/feNIHibx/uc2aJ3VpyoC41nBc9ZDoK48rrhWsHnbj0sQISIrNF6JgUXCrCYPwxmWGp/&#10;5g86bWMtUgiHEhWYGNtSylAZchgy3xIn7sd3DmOCXS11h+cU7qwc5flUOmw4NRhs6dVQddj+OQXt&#10;8d1i8fu2MvKr3/vVfqRt8a3U02O/fAERqY938c290Wl+PhnD9Zt0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gFw8MAAADdAAAADwAAAAAAAAAAAAAAAACYAgAAZHJzL2Rv&#10;d25yZXYueG1sUEsFBgAAAAAEAAQA9QAAAIgDAAAAAA==&#10;" path="m,94l116,r3,3l121,8,14,96,7,94,,94xe" fillcolor="#f3edd6" stroked="f" strokecolor="#3465a4">
                  <v:path o:connecttype="custom" o:connectlocs="0,43;51,0;52,1;53,4;6,44;3,43;0,43" o:connectangles="0,0,0,0,0,0,0"/>
                </v:shape>
                <v:shape id="Freeform 195" o:spid="_x0000_s1628" style="position:absolute;left:5095;top:730;width:50;height:42;visibility:visible;mso-wrap-style:none;v-text-anchor:middle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ZtsIA&#10;AADdAAAADwAAAGRycy9kb3ducmV2LnhtbERPTWuDQBC9F/IflgnkVtcKhta4SrEEAj0l9dDjxJ2q&#10;1J0Vd6vm33cDhd7m8T4nL1cziJkm11tW8BTFIIgbq3tuFdQfx8dnEM4jaxwsk4IbOSiLzUOOmbYL&#10;n2m++FaEEHYZKui8HzMpXdORQRfZkThwX3Yy6AOcWqknXEK4GWQSx3tpsOfQ0OFIVUfN9+XHKKhs&#10;8jbU++Wl7W/VydvPK9XVu1K77fp6AOFp9f/iP/dJh/lxmsL9m3CC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Bm2wgAAAN0AAAAPAAAAAAAAAAAAAAAAAJgCAABkcnMvZG93&#10;bnJldi54bWxQSwUGAAAAAAQABAD1AAAAhwMAAAAA&#10;" path="m,91l112,r2,5l116,9,14,93r-7,l,91xe" fillcolor="#f1e9ca" stroked="f" strokecolor="#3465a4">
                  <v:path o:connecttype="custom" o:connectlocs="0,41;48,0;49,2;50,4;6,42;3,42;0,41" o:connectangles="0,0,0,0,0,0,0"/>
                </v:shape>
                <v:shape id="Freeform 196" o:spid="_x0000_s1629" style="position:absolute;left:5098;top:733;width:49;height:39;visibility:visible;mso-wrap-style:none;v-text-anchor:middle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qe8MA&#10;AADdAAAADwAAAGRycy9kb3ducmV2LnhtbERPTWsCMRC9F/ofwhR6q4lSpaxGkUVbYQ+lWw89Dptx&#10;d3EzWZKo6783gtDbPN7nLFaD7cSZfGgdaxiPFAjiypmWaw373+3bB4gQkQ12jknDlQKsls9PC8yM&#10;u/APnctYixTCIUMNTYx9JmWoGrIYRq4nTtzBeYsxQV9L4/GSwm0nJ0rNpMWWU0ODPeUNVcfyZDWo&#10;LZa2zt+LCX9+F7n/OxZf+43Wry/Deg4i0hD/xQ/3zqT5ajqD+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qe8MAAADdAAAADwAAAAAAAAAAAAAAAACYAgAAZHJzL2Rv&#10;d25yZXYueG1sUEsFBgAAAAAEAAQA9QAAAIgDAAAAAA==&#10;" path="m,88l107,r2,4l112,8,14,88r-7,l,88xe" fillcolor="#efe6c4" stroked="f" strokecolor="#3465a4">
                  <v:path o:connecttype="custom" o:connectlocs="0,39;47,0;48,2;49,4;6,39;3,39;0,39" o:connectangles="0,0,0,0,0,0,0"/>
                </v:shape>
                <v:shape id="Freeform 197" o:spid="_x0000_s1630" style="position:absolute;left:5101;top:735;width:46;height:37;visibility:visible;mso-wrap-style:none;v-text-anchor:middle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h4MEA&#10;AADdAAAADwAAAGRycy9kb3ducmV2LnhtbERPS4vCMBC+C/sfwizsTVMFtdSmsiwK60nWx8Hb0IxN&#10;sZmUJmr990ZY8DYf33PyZW8bcaPO144VjEcJCOLS6ZorBYf9epiC8AFZY+OYFDzIw7L4GOSYaXfn&#10;P7rtQiViCPsMFZgQ2kxKXxqy6EeuJY7c2XUWQ4RdJXWH9xhuGzlJkpm0WHNsMNjSj6HysrtaBSiP&#10;aeDtbOPH9Qp7Mid8HKdKfX323wsQgfrwFv+7f3Wcn0zn8Pomni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DIeDBAAAA3QAAAA8AAAAAAAAAAAAAAAAAmAIAAGRycy9kb3du&#10;cmV2LnhtbFBLBQYAAAAABAAEAPUAAACGAwAAAAA=&#10;" path="m,84l102,r3,4l107,9,15,84r-8,l,84xe" fillcolor="#efe4bd" stroked="f" strokecolor="#3465a4">
                  <v:path o:connecttype="custom" o:connectlocs="0,37;44,0;45,2;46,4;6,37;3,37;0,37" o:connectangles="0,0,0,0,0,0,0"/>
                </v:shape>
                <v:shape id="Freeform 198" o:spid="_x0000_s1631" style="position:absolute;left:5104;top:736;width:44;height:37;visibility:visible;mso-wrap-style:none;v-text-anchor:middle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/XMgA&#10;AADdAAAADwAAAGRycy9kb3ducmV2LnhtbESPzU7DQAyE70h9h5UrcaObgqhK6LaCVvwdOFBaxNFk&#10;3SRq1htlTRPeHh+QuNma8cznxWoIjTlRl+rIDqaTDAxxEX3NpYPd+8PFHEwSZI9NZHLwQwlWy9HZ&#10;AnMfe36j01ZKoyGccnRQibS5tamoKGCaxJZYtUPsAoquXWl9h72Gh8ZeZtnMBqxZGypsaV1Rcdx+&#10;Bwd7/9TPN7PP+5urR/n4Kl5kfdy8Onc+Hu5uwQgN8m/+u372ip9dK65+oyPY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4j9cyAAAAN0AAAAPAAAAAAAAAAAAAAAAAJgCAABk&#10;cnMvZG93bnJldi54bWxQSwUGAAAAAAQABAD1AAAAjQMAAAAA&#10;" path="m,80l98,r2,5l102,8,13,81,8,80,,80xe" fillcolor="#eee1b6" stroked="f" strokecolor="#3465a4">
                  <v:path o:connecttype="custom" o:connectlocs="0,37;42,0;43,2;44,4;6,37;3,37;0,37" o:connectangles="0,0,0,0,0,0,0"/>
                </v:shape>
                <v:shape id="Freeform 199" o:spid="_x0000_s1632" style="position:absolute;left:5108;top:739;width:42;height:34;visibility:visible;mso-wrap-style:none;v-text-anchor:middle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PWcMA&#10;AADdAAAADwAAAGRycy9kb3ducmV2LnhtbERPS4vCMBC+C/sfwix409TFXWo1yuID9qT4Ao9jM7bV&#10;ZlKaqPXfG2HB23x8zxlNGlOKG9WusKyg141AEKdWF5wp2G0XnRiE88gaS8uk4EEOJuOP1ggTbe+8&#10;ptvGZyKEsEtQQe59lUjp0pwMuq6tiAN3srVBH2CdSV3jPYSbUn5F0Y80WHBoyLGiaU7pZXM1Cvar&#10;qcxWW57Hx6OMD+f+ZbY87JRqfza/QxCeGv8W/7v/dJgffQ/g9U04QY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PWcMAAADdAAAADwAAAAAAAAAAAAAAAACYAgAAZHJzL2Rv&#10;d25yZXYueG1sUEsFBgAAAAAEAAQA9QAAAIgDAAAAAA==&#10;" path="m,75l92,r2,3l97,7,12,76r-7,l,75xe" fillcolor="#eddeaf" stroked="f" strokecolor="#3465a4">
                  <v:path o:connecttype="custom" o:connectlocs="0,34;40,0;41,1;42,3;5,34;2,34;0,34" o:connectangles="0,0,0,0,0,0,0"/>
                </v:shape>
                <v:shape id="Freeform 200" o:spid="_x0000_s1633" style="position:absolute;left:5110;top:741;width:41;height:32;visibility:visible;mso-wrap-style:none;v-text-anchor:middle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JYMcA&#10;AADdAAAADwAAAGRycy9kb3ducmV2LnhtbESPQWvCQBCF7wX/wzIFL6VuqhAkukqR2lboxRjodciO&#10;STA7m2bXmP77zkHobYb35r1v1tvRtWqgPjSeDbzMElDEpbcNVwaK0/55CSpEZIutZzLwSwG2m8nD&#10;GjPrb3ykIY+VkhAOGRqoY+wyrUNZk8Mw8x2xaGffO4yy9pW2Pd4k3LV6niSpdtiwNNTY0a6m8pJf&#10;nYG3YizyRfpzPXw8DXH/PiyKy9e3MdPH8XUFKtIY/833608r+Ekq/PKNj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hiWDHAAAA3QAAAA8AAAAAAAAAAAAAAAAAmAIAAGRy&#10;cy9kb3ducmV2LnhtbFBLBQYAAAAABAAEAPUAAACMAwAAAAA=&#10;" path="m,73l89,r3,4l94,8,14,73r-7,l,73xe" fillcolor="#ecdda8" stroked="f" strokecolor="#3465a4">
                  <v:path o:connecttype="custom" o:connectlocs="0,32;39,0;40,2;41,4;6,32;3,32;0,32" o:connectangles="0,0,0,0,0,0,0"/>
                </v:shape>
                <v:shape id="Freeform 201" o:spid="_x0000_s1634" style="position:absolute;left:5114;top:743;width:39;height:31;visibility:visible;mso-wrap-style:none;v-text-anchor:middle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HWcIA&#10;AADdAAAADwAAAGRycy9kb3ducmV2LnhtbERPTWvCQBC9F/wPywi91V21iKSuIoGA9aRpL96G7DQb&#10;zM6G7KrJv+8WCt7m8T5nsxtcK+7Uh8azhvlMgSCuvGm41vD9VbytQYSIbLD1TBpGCrDbTl42mBn/&#10;4DPdy1iLFMIhQw02xi6TMlSWHIaZ74gT9+N7hzHBvpamx0cKd61cKLWSDhtODRY7yi1V1/LmNIT3&#10;8bRUn7Y4FscxX55ueWkvudav02H/ASLSEJ/if/fBpPlqNYe/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8dZwgAAAN0AAAAPAAAAAAAAAAAAAAAAAJgCAABkcnMvZG93&#10;bnJldi54bWxQSwUGAAAAAAQABAD1AAAAhwMAAAAA&#10;" path="m,69l85,r2,4l91,9,14,71,7,69,,69xe" fillcolor="#ebd89b" stroked="f" strokecolor="#3465a4">
                  <v:path o:connecttype="custom" o:connectlocs="0,30;36,0;37,2;39,4;6,31;3,30;0,30" o:connectangles="0,0,0,0,0,0,0"/>
                </v:shape>
                <v:shape id="Freeform 202" o:spid="_x0000_s1635" style="position:absolute;left:5118;top:744;width:36;height:30;visibility:visible;mso-wrap-style:none;v-text-anchor:middle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wt8MA&#10;AADdAAAADwAAAGRycy9kb3ducmV2LnhtbERPTYvCMBC9C/sfwgheZE0VcbXbKIsgiCKyruB1aGbb&#10;YjOpTar13xtB8DaP9znJojWluFLtCssKhoMIBHFqdcGZguPf6nMKwnlkjaVlUnAnB4v5RyfBWNsb&#10;/9L14DMRQtjFqCD3voqldGlOBt3AVsSB+7e1QR9gnUld4y2Em1KOomgiDRYcGnKsaJlTej40RsFm&#10;OsOV3G5Mc9rj17ovd+OLninV67Y/3yA8tf4tfrnXOsyPJiN4fhN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wt8MAAADdAAAADwAAAAAAAAAAAAAAAACYAgAAZHJzL2Rv&#10;d25yZXYueG1sUEsFBgAAAAAEAAQA9QAAAIgDAAAAAA==&#10;" path="m,65l80,r4,5l85,8,13,67r-6,l,65xe" fillcolor="#ebd694" stroked="f" strokecolor="#3465a4">
                  <v:path o:connecttype="custom" o:connectlocs="0,29;34,0;36,2;36,4;6,30;3,30;0,29" o:connectangles="0,0,0,0,0,0,0"/>
                </v:shape>
                <v:shape id="Freeform 203" o:spid="_x0000_s1636" style="position:absolute;left:5121;top:747;width:34;height:27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N6MIA&#10;AADdAAAADwAAAGRycy9kb3ducmV2LnhtbERPTWvCQBC9F/wPywheim5UqiV1FRHEXoqY1vuQnSah&#10;2dmwO2r8912h0Ns83uesNr1r1ZVCbDwbmE4yUMSltw1XBr4+9+NXUFGQLbaeycCdImzWg6cV5tbf&#10;+ETXQiqVQjjmaKAW6XKtY1mTwzjxHXHivn1wKAmGStuAtxTuWj3LsoV22HBqqLGjXU3lT3FxBqTB&#10;l+f+sC1OWo7LcD6e24/p3pjRsN++gRLq5V/85363aX62mMPjm3SC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w3owgAAAN0AAAAPAAAAAAAAAAAAAAAAAJgCAABkcnMvZG93&#10;bnJldi54bWxQSwUGAAAAAAQABAD1AAAAhwMAAAAA&#10;" path="m,62l77,r1,3l80,7,13,62r-7,l,62xe" fillcolor="#ead38d" stroked="f" strokecolor="#3465a4">
                  <v:path o:connecttype="custom" o:connectlocs="0,27;33,0;33,1;34,3;6,27;3,27;0,27" o:connectangles="0,0,0,0,0,0,0"/>
                </v:shape>
                <v:shape id="Freeform 204" o:spid="_x0000_s1637" style="position:absolute;left:5124;top:749;width:33;height:26;visibility:visible;mso-wrap-style:none;v-text-anchor:middle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utsEA&#10;AADdAAAADwAAAGRycy9kb3ducmV2LnhtbERPTYvCMBC9C/sfwix4s+mKiHSNIlbR61bF67SZbYvN&#10;pNtErf9+Iwje5vE+Z77sTSNu1LnasoKvKAZBXFhdc6ngeNiOZiCcR9bYWCYFD3KwXHwM5phoe+cf&#10;umW+FCGEXYIKKu/bREpXVGTQRbYlDtyv7Qz6ALtS6g7vIdw0chzHU2mw5tBQYUvriopLdjUK/iyn&#10;+WGXntJtvsny/SqTZ/dQavjZr75BeOr9W/xy73WYH08n8PwmnC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rrbBAAAA3QAAAA8AAAAAAAAAAAAAAAAAmAIAAGRycy9kb3du&#10;cmV2LnhtbFBLBQYAAAAABAAEAPUAAACGAwAAAAA=&#10;" path="m,59l72,r2,4l78,8,14,61,7,59,,59xe" fillcolor="#e8d187" stroked="f" strokecolor="#3465a4">
                  <v:path o:connecttype="custom" o:connectlocs="0,25;30,0;31,2;33,3;6,26;3,25;0,25" o:connectangles="0,0,0,0,0,0,0"/>
                </v:shape>
              </v:group>
              <v:group id="Group 205" o:spid="_x0000_s1638" style="position:absolute;left:4386;top:274;width:790;height:963" coordorigin="4386,274" coordsize="790,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<v:shape id="Freeform 206" o:spid="_x0000_s1639" style="position:absolute;left:5125;top:750;width:31;height:24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XKMEA&#10;AADdAAAADwAAAGRycy9kb3ducmV2LnhtbERPTYvCMBC9L/gfwgheFk31UKQaZVdU9KjrYY9DM9t2&#10;bSY1ibb+eyMI3ubxPme+7EwtbuR8ZVnBeJSAIM6trrhQcPrZDKcgfEDWWFsmBXfysFz0PuaYadvy&#10;gW7HUIgYwj5DBWUITSalz0sy6Ee2IY7cn3UGQ4SukNphG8NNLSdJkkqDFceGEhtalZSfj1ejoAt+&#10;LVtn97/f5/90a6efl9OelBr0u68ZiEBdeItf7p2O85M0he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2VyjBAAAA3QAAAA8AAAAAAAAAAAAAAAAAmAIAAGRycy9kb3du&#10;cmV2LnhtbFBLBQYAAAAABAAEAPUAAACGAwAAAAA=&#10;" path="m,55l67,r4,4l73,9,14,57r-7,l,55xe" fillcolor="#e8ce80" stroked="f" strokecolor="#3465a4">
                  <v:path o:connecttype="custom" o:connectlocs="0,23;28,0;30,2;31,4;6,24;3,24;0,23" o:connectangles="0,0,0,0,0,0,0"/>
                </v:shape>
                <v:shape id="Freeform 207" o:spid="_x0000_s1640" style="position:absolute;left:5129;top:751;width:28;height:23;visibility:visible;mso-wrap-style:none;v-text-anchor:middle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tbMAA&#10;AADdAAAADwAAAGRycy9kb3ducmV2LnhtbERPTYvCMBC9L/gfwgh7W9MKq0s1igiCBy+6HvY4NGNa&#10;bCYliW3892ZhYW/zeJ+z3ibbiYF8aB0rKGcFCOLa6ZaNguv34eMLRIjIGjvHpOBJAbabydsaK+1G&#10;PtNwiUbkEA4VKmhi7CspQ92QxTBzPXHmbs5bjBl6I7XHMYfbTs6LYiEttpwbGuxp31B9vzysAvdZ&#10;mvK2Gx4m/aQxnDzf9ZmVep+m3QpEpBT/xX/uo87zi8USfr/JJ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tbMAAAADdAAAADwAAAAAAAAAAAAAAAACYAgAAZHJzL2Rvd25y&#10;ZXYueG1sUEsFBgAAAAAEAAQA9QAAAIUDAAAAAA==&#10;" path="m,53l64,r2,5l67,8,12,53r-5,l,53xe" fillcolor="#e7cc7a" stroked="f" strokecolor="#3465a4">
                  <v:path o:connecttype="custom" o:connectlocs="0,23;27,0;28,2;28,3;5,23;3,23;0,23" o:connectangles="0,0,0,0,0,0,0"/>
                </v:shape>
                <v:shape id="Freeform 208" o:spid="_x0000_s1641" style="position:absolute;left:5132;top:754;width:26;height:21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UJ8UA&#10;AADdAAAADwAAAGRycy9kb3ducmV2LnhtbESPzY7CMAyE7yvxDpGRuC0JHBDqEhBasVoOSPztA1iN&#10;ty00TtWEUt4eH5C42ZrxzOfFqve16qiNVWALk7EBRZwHV3Fh4e/88zkHFROywzowWXhQhNVy8LHA&#10;zIU7H6k7pUJJCMcMLZQpNZnWMS/JYxyHhli0/9B6TLK2hXYt3iXc13pqzEx7rFgaSmzou6T8erp5&#10;CxfzuNJmcui66abYr2/b3cX9zq0dDfv1F6hEfXqbX9db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pQnxQAAAN0AAAAPAAAAAAAAAAAAAAAAAJgCAABkcnMv&#10;ZG93bnJldi54bWxQSwUGAAAAAAQABAD1AAAAigMAAAAA&#10;" path="m,48l59,r1,3l64,7,12,50,5,48,,48xe" fillcolor="#e4c76d" stroked="f" strokecolor="#3465a4">
                  <v:path o:connecttype="custom" o:connectlocs="0,20;24,0;24,1;26,3;5,21;2,20;0,20" o:connectangles="0,0,0,0,0,0,0"/>
                </v:shape>
                <v:shape id="Freeform 209" o:spid="_x0000_s1642" style="position:absolute;left:5134;top:756;width:24;height:19;visibility:visible;mso-wrap-style:none;v-text-anchor:middle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ndsMA&#10;AADdAAAADwAAAGRycy9kb3ducmV2LnhtbERPTWuDQBC9B/Iflgn0lqwVmhqTjYTQgieltpDrxJ2q&#10;xJ0Vdxvtv+8WCr3N433OIZtNL+40us6ygsdNBIK4trrjRsHH++s6AeE8ssbeMin4JgfZcbk4YKrt&#10;xG90r3wjQgi7FBW03g+plK5uyaDb2IE4cJ92NOgDHBupR5xCuOllHEVbabDj0NDiQOeW6lv1ZRRU&#10;eZw/509dciuna99UBZUvl0Kph9V82oPwNPt/8Z8712F+tN3B7zfhB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undsMAAADdAAAADwAAAAAAAAAAAAAAAACYAgAAZHJzL2Rv&#10;d25yZXYueG1sUEsFBgAAAAAEAAQA9QAAAIgDAAAAAA==&#10;" path="m,45l55,r4,4l61,8,14,47r-7,l,45xe" fillcolor="#e3c466" stroked="f" strokecolor="#3465a4">
                  <v:path o:connecttype="custom" o:connectlocs="0,18;22,0;23,2;24,3;6,19;3,19;0,18" o:connectangles="0,0,0,0,0,0,0"/>
                </v:shape>
                <v:shape id="Freeform 210" o:spid="_x0000_s1643" style="position:absolute;left:5138;top:759;width:22;height:17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SmsYA&#10;AADdAAAADwAAAGRycy9kb3ducmV2LnhtbESPQUsDMRCF70L/Q5iCN5tUxJW1aSkVxYtIq6Dexs24&#10;WdxMliR213/vHITeZnhv3vtmtZlCr46UchfZwnJhQBE30XXcWnh9ub+4AZULssM+Mln4pQyb9exs&#10;hbWLI+/peCitkhDONVrwpQy11rnxFDAv4kAs2ldMAYusqdUu4SjhodeXxlzrgB1Lg8eBdp6a78NP&#10;sFA978fPJ1w++L67u/po3qs3Msna8/m0vQVVaCon8//1oxN8Uwm/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mSmsYAAADdAAAADwAAAAAAAAAAAAAAAACYAgAAZHJz&#10;L2Rvd25yZXYueG1sUEsFBgAAAAAEAAQA9QAAAIsDAAAAAA==&#10;" path="m,43l52,r2,4l57,9,15,43r-8,l,43xe" fillcolor="#e3c160" stroked="f" strokecolor="#3465a4">
                  <v:path o:connecttype="custom" o:connectlocs="0,17;20,0;21,2;22,4;6,17;3,17;0,17" o:connectangles="0,0,0,0,0,0,0"/>
                </v:shape>
                <v:shape id="Freeform 211" o:spid="_x0000_s1644" style="position:absolute;left:5141;top:760;width:20;height:17;visibility:visible;mso-wrap-style:none;v-text-anchor:middle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Sl8IA&#10;AADdAAAADwAAAGRycy9kb3ducmV2LnhtbERPS2sCMRC+F/wPYYTeauJCH6xGEUGweCi1C17HzbgJ&#10;bibLJl3Xf98UCr3Nx/ec5Xr0rRiojy6whvlMgSCug3HcaKi+dk9vIGJCNtgGJg13irBeTR6WWJpw&#10;408ajqkROYRjiRpsSl0pZawteYyz0BFn7hJ6jynDvpGmx1sO960slHqRHh3nBosdbS3V1+O31zC+&#10;F/Jkq+o5Fofhw+03yp27q9aP03GzAJFoTP/iP/fe5PnqdQ6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RKXwgAAAN0AAAAPAAAAAAAAAAAAAAAAAJgCAABkcnMvZG93&#10;bnJldi54bWxQSwUGAAAAAAQABAD1AAAAhwMAAAAA&#10;" path="m,39l47,r3,5l52,8,13,40,8,39,,39xe" fillcolor="#e1bf59" stroked="f" strokecolor="#3465a4">
                  <v:path o:connecttype="custom" o:connectlocs="0,17;18,0;19,2;20,3;5,17;3,17;0,17" o:connectangles="0,0,0,0,0,0,0"/>
                </v:shape>
                <v:shape id="Freeform 212" o:spid="_x0000_s1645" style="position:absolute;left:5145;top:763;width:18;height:14;visibility:visible;mso-wrap-style:none;v-text-anchor:middle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EFMMA&#10;AADdAAAADwAAAGRycy9kb3ducmV2LnhtbERPPWvDMBDdC/kP4gLZGjlxcYMbJYRCsaeUuh0yHtbV&#10;MrVOxlJs599HhUK3e7zP2x9n24mRBt86VrBZJyCIa6dbbhR8fb497kD4gKyxc0wKbuTheFg87DHX&#10;buIPGqvQiBjCPkcFJoQ+l9LXhiz6teuJI/ftBoshwqGResAphttObpMkkxZbjg0Ge3o1VP9UV6vg&#10;Ul3TZnyfyNinc5m1u6K7pIVSq+V8egERaA7/4j93qeP85HkLv9/EE+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qEFMMAAADdAAAADwAAAAAAAAAAAAAAAACYAgAAZHJzL2Rv&#10;d25yZXYueG1sUEsFBgAAAAAEAAQA9QAAAIgDAAAAAA==&#10;" path="m,34l42,r2,3l46,7,12,35r-7,l,34xe" fillcolor="#e0bc53" stroked="f" strokecolor="#3465a4">
                  <v:path o:connecttype="custom" o:connectlocs="0,14;16,0;17,1;18,3;5,14;2,14;0,14" o:connectangles="0,0,0,0,0,0,0"/>
                </v:shape>
                <v:shape id="Freeform 213" o:spid="_x0000_s1646" style="position:absolute;left:5147;top:765;width:18;height:13;visibility:visible;mso-wrap-style:none;v-text-anchor:middle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qnsUA&#10;AADdAAAADwAAAGRycy9kb3ducmV2LnhtbERPTWsCMRC9F/wPYQRvNatiLVujtEqh9VColoK3IRk3&#10;u24myya6239vCoXe5vE+Z7nuXS2u1IbSs4LJOANBrL0puVDwdXi9fwQRIrLB2jMp+KEA69Xgbom5&#10;8R1/0nUfC5FCOOSowMbY5FIGbclhGPuGOHEn3zqMCbaFNC12KdzVcpplD9JhyanBYkMbS/q8vzgF&#10;eqsnu6o6flTTl/mxmVv3fum+lRoN++cnEJH6+C/+c7+ZND9bzOD3m3S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uqexQAAAN0AAAAPAAAAAAAAAAAAAAAAAJgCAABkcnMv&#10;ZG93bnJldi54bWxQSwUGAAAAAAQABAD1AAAAigMAAAAA&#10;" path="m,32l39,r2,4l44,8,14,34,7,32,,32xe" fillcolor="#dfba4d" stroked="f" strokecolor="#3465a4">
                  <v:path o:connecttype="custom" o:connectlocs="0,12;16,0;17,2;18,3;6,13;3,12;0,12" o:connectangles="0,0,0,0,0,0,0"/>
                </v:shape>
                <v:shape id="Freeform 214" o:spid="_x0000_s1647" style="position:absolute;left:5151;top:766;width:15;height:12;visibility:visible;mso-wrap-style:none;v-text-anchor:middle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XHsMA&#10;AADdAAAADwAAAGRycy9kb3ducmV2LnhtbERPTWsCMRC9C/6HMII3zWqllq1RtEWR3tR68DZsprur&#10;m8k2ie76702h4G0e73Nmi9ZU4kbOl5YVjIYJCOLM6pJzBd+H9eANhA/IGivLpOBOHhbzbmeGqbYN&#10;7+i2D7mIIexTVFCEUKdS+qwgg35oa+LI/VhnMETocqkdNjHcVHKcJK/SYMmxocCaPgrKLvurUVDn&#10;p2p6/uL7y2dzPI+zze/VrVCpfq9dvoMI1Ian+N+91XF+Mp3A3zfx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PXHsMAAADdAAAADwAAAAAAAAAAAAAAAACYAgAAZHJzL2Rv&#10;d25yZXYueG1sUEsFBgAAAAAEAAQA9QAAAIgDAAAAAA==&#10;" path="m,28l34,r3,4l39,9,12,30r-5,l,28xe" fillcolor="#ddb442" stroked="f" strokecolor="#3465a4">
                  <v:path o:connecttype="custom" o:connectlocs="0,11;13,0;14,2;15,4;5,12;3,12;0,11" o:connectangles="0,0,0,0,0,0,0"/>
                </v:shape>
                <v:shape id="Freeform 215" o:spid="_x0000_s1648" style="position:absolute;left:5155;top:768;width:12;height:10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wasYA&#10;AADdAAAADwAAAGRycy9kb3ducmV2LnhtbERPTWvCQBC9C/6HZQRvummptcasUhoFPfSgFdvjmJ0m&#10;wexsml1j+u+7QsHbPN7nJMvOVKKlxpWWFTyMIxDEmdUl5woOH+vRCwjnkTVWlknBLzlYLvq9BGNt&#10;r7yjdu9zEULYxaig8L6OpXRZQQbd2NbEgfu2jUEfYJNL3eA1hJtKPkbRszRYcmgosKa3grLz/mIU&#10;rI6bY3r+2ZbpanbZ7j7l03t6+lJqOOhe5yA8df4u/ndvdJgfTSdw+yac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9wasYAAADdAAAADwAAAAAAAAAAAAAAAACYAgAAZHJz&#10;L2Rvd25yZXYueG1sUEsFBgAAAAAEAAQA9QAAAIsDAAAAAA==&#10;" path="m,26l30,r2,5l36,8,13,26r-8,l,26xe" fillcolor="#dcb23d" stroked="f" strokecolor="#3465a4">
                  <v:path o:connecttype="custom" o:connectlocs="0,10;10,0;11,2;12,3;4,10;2,10;0,10" o:connectangles="0,0,0,0,0,0,0"/>
                </v:shape>
                <v:shape id="Freeform 216" o:spid="_x0000_s1649" style="position:absolute;left:5156;top:771;width:11;height:7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xNsMA&#10;AADdAAAADwAAAGRycy9kb3ducmV2LnhtbERPTWvCQBC9F/oflin0Vjf2oG3qKhIoeClomou3ITvN&#10;pmZnQ3bUtL/eFQRv83ifs1iNvlMnGmIb2MB0koEiroNtuTFQfX++vIGKgmyxC0wG/ijCavn4sMDc&#10;hjPv6FRKo1IIxxwNOJE+1zrWjjzGSeiJE/cTBo+S4NBoO+A5hftOv2bZTHtsOTU47KlwVB/Kozew&#10;L7bTdVVWX7XI7/9h/751UjTGPD+N6w9QQqPcxTf3xqb52XwG12/SC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TxNsMAAADdAAAADwAAAAAAAAAAAAAAAACYAgAAZHJzL2Rv&#10;d25yZXYueG1sUEsFBgAAAAAEAAQA9QAAAIgDAAAAAA==&#10;" path="m,21l27,r4,3l32,7,15,23,8,21,,21xe" fillcolor="#dab037" stroked="f" strokecolor="#3465a4">
                  <v:path o:connecttype="custom" o:connectlocs="0,6;9,0;11,1;11,2;5,7;3,6;0,6" o:connectangles="0,0,0,0,0,0,0"/>
                </v:shape>
                <v:shape id="Freeform 217" o:spid="_x0000_s1650" style="position:absolute;left:5160;top:773;width:9;height:5;visibility:visible;mso-wrap-style:none;v-text-anchor:middle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XEb4A&#10;AADdAAAADwAAAGRycy9kb3ducmV2LnhtbESPQQvCMAyF74L/oUTwpp0eVKZVRBC8Or14i2tcp2s6&#10;1qrTX28FwVvCe3nfy2LV2ko8qPGlYwWjYQKCOHe65ELB8bAdzED4gKyxckwKXuRhtex2Fphq9+Q9&#10;PbJQiBjCPkUFJoQ6ldLnhiz6oauJo3ZxjcUQ16aQusFnDLeVHCfJRFosORIM1rQxlN+yu42Q09vs&#10;yR3Yyxufj9n1dbZUKtXvtes5iEBt+Jt/1zsd6yfTKXy/iSP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7FxG+AAAA3QAAAA8AAAAAAAAAAAAAAAAAmAIAAGRycy9kb3ducmV2&#10;LnhtbFBLBQYAAAAABAAEAPUAAACDAwAAAAA=&#10;" path="m,18l23,r1,4l28,8,12,20r-5,l,18xe" fillcolor="#d9ae32" stroked="f" strokecolor="#3465a4">
                  <v:path o:connecttype="custom" o:connectlocs="0,5;7,0;8,1;9,2;4,5;2,5;0,5" o:connectangles="0,0,0,0,0,0,0"/>
                </v:shape>
                <v:shape id="Freeform 218" o:spid="_x0000_s1651" style="position:absolute;left:5163;top:774;width:7;height:5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ulMYA&#10;AADdAAAADwAAAGRycy9kb3ducmV2LnhtbESPS2sDMQyE74X+B6NCb43dQB9s44Q+KBRyajaH9Kau&#10;lV2TtWxsJ9n+++pQ6E1iRjOfFqspjOpEufjIFm5nBhRxF53n3sK2fb95BFUqssMxMln4oQKr5eXF&#10;AhsXz/xJp03tlYRwadDCUGtqtC7dQAHLLCZi0fYxB6yy5l67jGcJD6OeG3OvA3qWhgETvQ7UHTbH&#10;YGG38+s385W+k/Mvx3Xr0zy3d9ZeX03PT6AqTfXf/Hf94QTfPAi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NulMYAAADdAAAADwAAAAAAAAAAAAAAAACYAgAAZHJz&#10;L2Rvd25yZXYueG1sUEsFBgAAAAAEAAQA9QAAAIsDAAAAAA==&#10;" path="m,16l17,r4,4l23,7,12,18,5,16,,16xe" fillcolor="#d8ab2e" stroked="f" strokecolor="#3465a4">
                  <v:path o:connecttype="custom" o:connectlocs="0,4;5,0;6,1;7,2;4,5;2,4;0,4" o:connectangles="0,0,0,0,0,0,0"/>
                </v:shape>
                <v:shape id="Freeform 219" o:spid="_x0000_s1652" style="position:absolute;left:5166;top:776;width:6;height:3;visibility:visible;mso-wrap-style:none;v-text-anchor:middle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nq8MA&#10;AADdAAAADwAAAGRycy9kb3ducmV2LnhtbERP3WrCMBS+F/YO4Qi701RhW1eNMjeEUUSZ+gCH5tgW&#10;k5PSRK0+vREG3p2P7/dM55014kytrx0rGA0TEMSF0zWXCva75SAF4QOyRuOYFFzJw3z20ptipt2F&#10;/+i8DaWIIewzVFCF0GRS+qIii37oGuLIHVxrMUTYllK3eInh1shxkrxLizXHhgob+q6oOG5PVsEp&#10;H+1X/LO5yXWarxf5zqTyzSj12u++JiACdeEp/nf/6jg/+fiExzfxB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rnq8MAAADdAAAADwAAAAAAAAAAAAAAAACYAgAAZHJzL2Rv&#10;d25yZXYueG1sUEsFBgAAAAAEAAQA9QAAAIgDAAAAAA==&#10;" path="m,12l16,r2,3l21,8r-9,6l7,14,,12xe" fillcolor="#d7a82a" stroked="f" strokecolor="#3465a4">
                  <v:path o:connecttype="custom" o:connectlocs="0,3;5,0;5,1;6,2;3,3;2,3;0,3" o:connectangles="0,0,0,0,0,0,0"/>
                </v:shape>
                <v:shape id="Freeform 220" o:spid="_x0000_s1653" style="position:absolute;left:5170;top:778;width:3;height:1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dqcUA&#10;AADdAAAADwAAAGRycy9kb3ducmV2LnhtbESPQUsDMRCF74L/IYzgRWyiSCnbpkUEQfCgbgU9Tjdj&#10;sriZLEncrv565yB4m+G9ee+bzW6Og5oolz6xhauFAUXcJdezt/C6v79cgSoV2eGQmCx8U4Hd9vRk&#10;g41LR36hqa1eSQiXBi2EWsdG69IFilgWaSQW7SPliFXW7LXLeJTwOOhrY5Y6Ys/SEHCku0DdZ/sV&#10;LTwv258bly/8NL6nN3N4yhz8o7XnZ/PtGlSluf6b/64fnOCbl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N2pxQAAAN0AAAAPAAAAAAAAAAAAAAAAAJgCAABkcnMv&#10;ZG93bnJldi54bWxQSwUGAAAAAAQABAD1AAAAigMAAAAA&#10;" path="m,11l11,r3,5l16,9r-3,2l5,11,,11xe" fillcolor="#d4a326" stroked="f" strokecolor="#3465a4">
                  <v:path o:connecttype="custom" o:connectlocs="0,1;2,0;3,0;3,1;2,1;1,1;0,1" o:connectangles="0,0,0,0,0,0,0"/>
                </v:shape>
                <v:shape id="Freeform 221" o:spid="_x0000_s1654" style="position:absolute;left:5172;top:781;width:1;height:0;visibility:visible;mso-wrap-style:none;v-text-anchor:middle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7sAA&#10;AADdAAAADwAAAGRycy9kb3ducmV2LnhtbERPzYrCMBC+C/sOYRa8iKZdQaTbVBah4MFLqw8wNLNt&#10;sJnUJqv17TeC4G0+vt/Jd5PtxY1GbxwrSFcJCOLGacOtgvOpXG5B+ICssXdMCh7kYVd8zHLMtLtz&#10;Rbc6tCKGsM9QQRfCkEnpm44s+pUbiCP360aLIcKxlXrEewy3vfxKko20aDg2dDjQvqPmUv9ZBTUt&#10;epTSeFPuubpW6XFdmqNS88/p5xtEoCm8xS/3Qcf5yTaF5zfxB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AC7sAAAADdAAAADwAAAAAAAAAAAAAAAACYAgAAZHJzL2Rvd25y&#10;ZXYueG1sUEsFBgAAAAAEAAQA9QAAAIUDAAAAAA==&#10;" path="m,6l9,r2,4l13,8,8,6,,6xe" fillcolor="#d3a126" stroked="f" strokecolor="#3465a4">
                  <v:path o:connecttype="custom" o:connectlocs="0,1;1,0;1,1;1,1;1,1;0,1" o:connectangles="0,0,0,0,0,0"/>
                </v:shape>
                <v:shape id="Freeform 222" o:spid="_x0000_s1655" style="position:absolute;left:5176;top:782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dkb8A&#10;AADdAAAADwAAAGRycy9kb3ducmV2LnhtbERPy6rCMBDdC/5DGMGdTVUQ6TWKCHrdql3c5dBMH9hM&#10;ShJr798bQXA3h/OczW4wrejJ+caygnmSgiAurG64UpDfjrM1CB+QNbaWScE/edhtx6MNZto++UL9&#10;NVQihrDPUEEdQpdJ6YuaDPrEdsSRK60zGCJ0ldQOnzHctHKRpitpsOHYUGNHh5qK+/VhFPwdzvf9&#10;rzP544anMi+b09L1RqnpZNj/gAg0hK/44z7rOD9dL+D9TTxB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5F2RvwAAAN0AAAAPAAAAAAAAAAAAAAAAAJgCAABkcnMvZG93bnJl&#10;di54bWxQSwUGAAAAAAQABAD1AAAAhAMAAAAA&#10;" path="m,2l3,,5,2r,2l3,4,,2xe" fillcolor="#d29e26" stroked="f" strokecolor="#3465a4">
                  <v:path o:connecttype="custom" o:connectlocs="0,1;1,0;1,1;1,1;1,1;0,1" o:connectangles="0,0,0,0,0,0"/>
                </v:shape>
                <v:shape id="Freeform 223" o:spid="_x0000_s1656" style="position:absolute;left:4879;top:274;width:294;height:506;visibility:visible;mso-wrap-style:none;v-text-anchor:middle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eW8IA&#10;AADdAAAADwAAAGRycy9kb3ducmV2LnhtbERP22rCQBB9F/yHZYS+6W4rVEldJZS2VOiDtw8Ys9Mk&#10;NDsbslMT/94tFHybw7nOajP4Rl2oi3VgC48zA4q4CK7m0sLp+D5dgoqC7LAJTBauFGGzHo9WmLnQ&#10;854uBylVCuGYoYVKpM20jkVFHuMstMSJ+w6dR0mwK7XrsE/hvtFPxjxrjzWnhgpbeq2o+Dn8egvh&#10;403kep4v+rzu/eJrl28N59Y+TIb8BZTQIHfxv/vTpflmOYe/b9IJ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p5bwgAAAN0AAAAPAAAAAAAAAAAAAAAAAJgCAABkcnMvZG93&#10;bnJldi54bWxQSwUGAAAAAAQABAD1AAAAhwMAAAAA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stroke endcap="square"/>
                  <v:path o:connecttype="custom" o:connectlocs="151,27;166,78;184,125;204,169;205,188;186,184;186,204;205,244;225,284;247,322;245,337;218,333;215,354;236,399;258,443;282,485;255,501;180,495;107,495;35,500;13,484;36,440;59,397;80,353;75,332;45,337;43,322;65,283;85,243;104,203;103,184;85,188;86,168;107,122;124,75;139,26" o:connectangles="0,0,0,0,0,0,0,0,0,0,0,0,0,0,0,0,0,0,0,0,0,0,0,0,0,0,0,0,0,0,0,0,0,0,0,0"/>
                </v:shape>
                <v:shape id="Freeform 224" o:spid="_x0000_s1657" style="position:absolute;left:4554;top:280;width:0;height:1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i78IA&#10;AADdAAAADwAAAGRycy9kb3ducmV2LnhtbERPS2vCQBC+F/oflin0VncrjYToKlYq1d583YfsmASz&#10;syG7MfHfu4LQ23x8z5ktBluLK7W+cqzhc6RAEOfOVFxoOB7WHykIH5AN1o5Jw408LOavLzPMjOt5&#10;R9d9KEQMYZ+hhjKEJpPS5yVZ9CPXEEfu7FqLIcK2kKbFPobbWo6VmkiLFceGEhtalZRf9p3VoJKf&#10;bZcnQ/d3mZjTb12sv/vkpPX727Ccggg0hH/x070xcb5Kv+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uLvwgAAAN0AAAAPAAAAAAAAAAAAAAAAAJgCAABkcnMvZG93&#10;bnJldi54bWxQSwUGAAAAAAQABAD1AAAAhwMAAAAA&#10;" path="m9,3l,10,4,5,9,r,1l9,3xe" fillcolor="#ede9a4" stroked="f" strokecolor="#3465a4">
                  <v:path o:connecttype="custom" o:connectlocs="1,0;0,1;0,1;1,0;1,0;1,0" o:connectangles="0,0,0,0,0,0"/>
                </v:shape>
                <v:shape id="Freeform 225" o:spid="_x0000_s1658" style="position:absolute;left:4548;top:280;width:6;height:9;visibility:visible;mso-wrap-style:none;v-text-anchor:middle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nH8UA&#10;AADdAAAADwAAAGRycy9kb3ducmV2LnhtbERPS0sDMRC+C/6HMIIXsUmFStk2LVV89LTSVtrrdDPd&#10;LG4mSxK3q7/eCIK3+fieM18OrhU9hdh41jAeKRDElTcN1xred8+3UxAxIRtsPZOGL4qwXFxezLEw&#10;/swb6repFjmEY4EabEpdIWWsLDmMI98RZ+7kg8OUYailCXjO4a6Vd0rdS4cN5waLHT1aqj62n07D&#10;a/k9KY/9+ukQVg/78ublNLbqTevrq2E1A5FoSP/iP/fa5PlqOoHfb/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6cfxQAAAN0AAAAPAAAAAAAAAAAAAAAAAJgCAABkcnMv&#10;ZG93bnJldi54bWxQSwUGAAAAAAQABAD1AAAAigMAAAAA&#10;" path="m23,8l,26,10,12,21,r,3l23,8xe" fillcolor="#ece69d" stroked="f" strokecolor="#3465a4">
                  <v:path o:connecttype="custom" o:connectlocs="6,3;0,9;3,4;5,0;5,1;6,3" o:connectangles="0,0,0,0,0,0"/>
                </v:shape>
                <v:shape id="AutoShape 226" o:spid="_x0000_s1659" style="position:absolute;left:4483;top:282;width:72;height:67;visibility:visible;mso-wrap-style:none;v-text-anchor:middle" coordsize="160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rM8MA&#10;AADdAAAADwAAAGRycy9kb3ducmV2LnhtbERP3WrCMBS+F/YO4Qi7EU2UIa4aZQiDMRFmuwc4NMe2&#10;2JyUJKvZ2y+Dwe7Ox/d7dodkezGSD51jDcuFAkFcO9Nxo+Gzep1vQISIbLB3TBq+KcBh/zDZYWHc&#10;nS80lrEROYRDgRraGIdCylC3ZDEs3ECcuavzFmOGvpHG4z2H216ulFpLix3nhhYHOrZU38ovq+Hp&#10;PCtP5+f3WPpqTNX1tEofymr9OE0vWxCRUvwX/7nfTJ6vNmv4/Sa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rM8MAAADdAAAADwAAAAAAAAAAAAAAAACYAgAAZHJzL2Rv&#10;d25yZXYueG1sUEsFBgAAAAAEAAQA9QAAAIgDAAAAAA==&#10;" adj="0,,0" path="m148,7l157,r2,5l160,9,120,43,134,27,148,7xm41,107l,140,20,123,41,107xe" fillcolor="#ebe393" stroked="f" strokecolor="#3465a4">
                  <v:stroke joinstyle="round"/>
                  <v:formulas/>
                  <v:path o:connecttype="custom" o:connectlocs="67,3;71,0;72,2;72,4;54,21;60,13;67,3;18,51;0,67;9,59;18,51" o:connectangles="0,0,0,0,0,0,0,0,0,0,0"/>
                </v:shape>
                <v:shape id="Freeform 227" o:spid="_x0000_s1660" style="position:absolute;left:4476;top:284;width:80;height:74;visibility:visible;mso-wrap-style:none;v-text-anchor:middle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dVMYA&#10;AADdAAAADwAAAGRycy9kb3ducmV2LnhtbESPQWsCMRCF74X+hzAFL6VmVWhlNUq3KHgS1Bavw2a6&#10;u7iZLEnqRn+9EQreZnhv3vdmvoymFWdyvrGsYDTMQBCXVjdcKfg+rN+mIHxA1thaJgUX8rBcPD/N&#10;Mde25x2d96ESKYR9jgrqELpcSl/WZNAPbUectF/rDIa0ukpqh30KN60cZ9m7NNhwItTY0VdN5Wn/&#10;ZxJ3V0z64+v16orTdrQqytj92KjU4CV+zkAEiuFh/r/e6FQ/m37A/Zs0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qdVMYAAADdAAAADwAAAAAAAAAAAAAAAACYAgAAZHJz&#10;L2Rvd25yZXYueG1sUEsFBgAAAAAEAAQA9QAAAIsDAAAAAA==&#10;" path="m150,18l173,r1,4l176,9,,153r4,-5l7,143,18,130,30,119r13,-8l55,102,82,82,114,57,132,40,150,18xe" fillcolor="#eae18d" stroked="f" strokecolor="#3465a4">
                  <v:path o:connecttype="custom" o:connectlocs="68,9;79,0;79,2;80,4;0,74;2,72;3,69;8,63;14,58;20,54;25,49;37,40;52,28;60,19;68,9" o:connectangles="0,0,0,0,0,0,0,0,0,0,0,0,0,0,0"/>
                </v:shape>
                <v:shape id="Freeform 228" o:spid="_x0000_s1661" style="position:absolute;left:4473;top:286;width:84;height:78;visibility:visible;mso-wrap-style:none;v-text-anchor:middle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ElcQA&#10;AADdAAAADwAAAGRycy9kb3ducmV2LnhtbESPzW4CMQyE70h9h8hIvaCSpQcECwGhCqTCjZ8HcDfe&#10;H7FxVkmA7dvjAxI3WzOe+bxc965Vdwqx8WxgMs5AERfeNlwZuJx3XzNQMSFbbD2TgX+KsF59DJaY&#10;W//gI91PqVISwjFHA3VKXa51LGpyGMe+Ixat9MFhkjVU2gZ8SLhr9XeWTbXDhqWhxo5+aiqup5sz&#10;sL1dy9FBbw5/Zdo3O1fNg26tMZ/DfrMAlahPb/Pr+tcKfjYTXPlGR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xJXEAAAA3QAAAA8AAAAAAAAAAAAAAAAAmAIAAGRycy9k&#10;b3ducmV2LnhtbFBLBQYAAAAABAAEAPUAAACJAwAAAAA=&#10;" path="m23,131l64,98,77,89,91,78,107,68,123,53r9,-9l143,34,183,r2,5l185,11,,162,7,151r9,-12l20,135r3,-4xe" fillcolor="#e9df88" stroked="f" strokecolor="#3465a4">
                  <v:path o:connecttype="custom" o:connectlocs="10,63;29,47;35,43;41,38;49,33;56,26;60,21;65,16;83,0;84,2;84,5;0,78;3,73;7,67;9,65;10,63" o:connectangles="0,0,0,0,0,0,0,0,0,0,0,0,0,0,0,0"/>
                </v:shape>
                <v:shape id="AutoShape 229" o:spid="_x0000_s1662" style="position:absolute;left:4408;top:289;width:149;height:134;visibility:visible;mso-wrap-style:none;v-text-anchor:middle" coordsize="32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cTsUA&#10;AADdAAAADwAAAGRycy9kb3ducmV2LnhtbESPQYvCMBCF7wv+hzCCl0VTexCtRhFB8CDC1t2Dt7EZ&#10;22IzqU209d9vBMHbDO+9b94sVp2pxIMaV1pWMB5FIIgzq0vOFfwet8MpCOeRNVaWScGTHKyWva8F&#10;Jtq2/EOP1OciQNglqKDwvk6kdFlBBt3I1sRBu9jGoA9rk0vdYBvgppJxFE2kwZLDhQJr2hSUXdO7&#10;CRTHcfoXX/C83m/ban863OLJt1KDfreeg/DU+Y/5nd7pUD+azuD1TRh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9xOxQAAAN0AAAAPAAAAAAAAAAAAAAAAAJgCAABkcnMv&#10;ZG93bnJldi54bWxQSwUGAAAAAAQABAD1AAAAigMAAAAA&#10;" adj="0,,0" path="m144,144l320,r,6l320,11,128,169r7,-12l144,144xm4,270r-2,2l,270r,-1l2,269r2,1xe" fillcolor="#e7dd82" stroked="f" strokecolor="#3465a4">
                  <v:stroke joinstyle="round"/>
                  <v:formulas/>
                  <v:path o:connecttype="custom" o:connectlocs="67,71;149,0;149,3;149,5;60,83;63,77;67,71;2,133;1,134;0,133;0,133;1,133;2,133" o:connectangles="0,0,0,0,0,0,0,0,0,0,0,0,0"/>
                </v:shape>
                <v:shape id="AutoShape 230" o:spid="_x0000_s1663" style="position:absolute;left:4408;top:291;width:149;height:133;visibility:visible;mso-wrap-style:none;v-text-anchor:middle" coordsize="320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KKMMA&#10;AADdAAAADwAAAGRycy9kb3ducmV2LnhtbESPQWvCQBCF70L/wzIFL6FuFAwaXaUIwV4bxfM0Oyah&#10;2dmQXTX++86h4G2G9+a9b7b70XXqTkNoPRuYz1JQxJW3LdcGzqfiYwUqRGSLnWcy8KQA+93bZIu5&#10;9Q/+pnsZayUhHHI00MTY51qHqiGHYeZ7YtGufnAYZR1qbQd8SLjr9CJNM+2wZWlosKdDQ9VveXMG&#10;umWRJFkVSj4XMTmuf1x2qRfGTN/Hzw2oSGN8mf+vv6zgp2vhl29kBL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jKKMMAAADdAAAADwAAAAAAAAAAAAAAAACYAgAAZHJzL2Rv&#10;d25yZXYueG1sUEsFBgAAAAAEAAQA9QAAAIgDAAAAAA==&#10;" adj="0,,0" path="m135,151l320,r,3l320,5r,4l320,12,123,174r5,-13l135,151xm7,266r-3,4l2,266,,263r4,1l7,266xe" fillcolor="#e7db7d" stroked="f" strokecolor="#3465a4">
                  <v:stroke joinstyle="round"/>
                  <v:formulas/>
                  <v:path o:connecttype="custom" o:connectlocs="63,74;149,0;149,1;149,2;149,4;149,6;57,86;60,79;63,74;3,131;2,133;1,131;0,130;2,130;3,131" o:connectangles="0,0,0,0,0,0,0,0,0,0,0,0,0,0,0"/>
                </v:shape>
                <v:shape id="AutoShape 231" o:spid="_x0000_s1664" style="position:absolute;left:4408;top:294;width:148;height:133;visibility:visible;mso-wrap-style:none;v-text-anchor:middle" coordsize="318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DqcIA&#10;AADdAAAADwAAAGRycy9kb3ducmV2LnhtbERPS4vCMBC+C/sfwix401RdRatRFqHoehEfeB6asS3b&#10;TEoTa/vvNwuCt/n4nrPatKYUDdWusKxgNIxAEKdWF5wpuF6SwRyE88gaS8ukoCMHm/VHb4Wxtk8+&#10;UXP2mQgh7GJUkHtfxVK6NCeDbmgr4sDdbW3QB1hnUtf4DOGmlOMomkmDBYeGHCva5pT+nh9GgUu6&#10;63TbjpvJ8bDjn6/JrUtSo1T/s/1egvDU+rf45d7rMD9ajOD/m3C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oOpwgAAAN0AAAAPAAAAAAAAAAAAAAAAAJgCAABkcnMvZG93&#10;bnJldi54bWxQSwUGAAAAAAQABAD1AAAAhwMAAAAA&#10;" adj="0,,0" path="m,261r2,-2l5,261r4,4l4,270,2,265,,261xm126,158l318,r,7l316,14,116,178r5,-11l126,158xe" fillcolor="#e5d978" stroked="f" strokecolor="#3465a4">
                  <v:stroke joinstyle="round"/>
                  <v:formulas/>
                  <v:path o:connecttype="custom" o:connectlocs="0,129;1,128;2,129;4,131;2,133;1,131;0,129;59,78;148,0;148,0;148,3;147,7;54,88;56,82;59,78" o:connectangles="0,0,0,0,0,0,0,0,0,0,0,0,0,0,0"/>
                </v:shape>
                <v:shape id="AutoShape 232" o:spid="_x0000_s1665" style="position:absolute;left:4409;top:298;width:147;height:131;visibility:visible;mso-wrap-style:none;v-text-anchor:middle" coordsize="316,2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srcQA&#10;AADdAAAADwAAAGRycy9kb3ducmV2LnhtbERPS2vCQBC+F/oflin0InW3QYqmbkREIR59VNrbkJ0m&#10;IdnZNLvV+O/dgtDbfHzPmS8G24oz9b52rOF1rEAQF87UXGo4HjYvUxA+IBtsHZOGK3lYZI8Pc0yN&#10;u/COzvtQihjCPkUNVQhdKqUvKrLox64jjty36y2GCPtSmh4vMdy2MlHqTVqsOTZU2NGqoqLZ/1oN&#10;7vO0Vk1iczfKJ+o02339dB9brZ+fhuU7iEBD+Bff3bmJ89Usgb9v4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rK3EAAAA3QAAAA8AAAAAAAAAAAAAAAAAmAIAAGRycy9k&#10;b3ducmV2LnhtbFBLBQYAAAAABAAEAPUAAACJAwAAAAA=&#10;" adj="0,,0" path="m,258r3,-4l7,258r3,1l2,267r,-4l,258xm119,162l316,r-2,7l314,13,110,180r4,-9l119,162xe" fillcolor="#e3d46d" stroked="f" strokecolor="#3465a4">
                  <v:stroke joinstyle="round"/>
                  <v:formulas/>
                  <v:path o:connecttype="custom" o:connectlocs="0,127;1,125;3,127;5,127;1,131;1,129;0,127;55,79;147,0;146,3;146,6;51,88;53,84;55,79" o:connectangles="0,0,0,0,0,0,0,0,0,0,0,0,0,0"/>
                </v:shape>
                <v:shape id="AutoShape 233" o:spid="_x0000_s1666" style="position:absolute;left:4410;top:301;width:145;height:130;visibility:visible;mso-wrap-style:none;v-text-anchor:middle" coordsize="312,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iicQA&#10;AADdAAAADwAAAGRycy9kb3ducmV2LnhtbESPQWvCQBCF74X+h2UK3urGiqGm2YgogpdCa6XnITsm&#10;wexs2N1q/PdOodDbPOa9982Uq9H16kIhdp4NzKYZKOLa244bA8ev3fMrqJiQLfaeycCNIqyqx4cS&#10;C+uv/EmXQ2qUlHAs0ECb0lBoHeuWHMapH4hld/LBYRIZGm0DXqXc9foly3LtsGMhtDjQpqX6fPhx&#10;AtmNoW+2x2Uu1Nl3/r7QH3FhzORpXL+BSjSmf/Nfem/l/Gw5h99vZARd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IonEAAAA3QAAAA8AAAAAAAAAAAAAAAAAmAIAAGRycy9k&#10;b3ducmV2LnhtbFBLBQYAAAAABAAEAPUAAACJAwAAAAA=&#10;" adj="0,,0" path="m,256r5,-5l8,252r4,4l1,265,,260r,-4xm112,164l312,r,6l311,13,104,181r4,-8l112,164xe" fillcolor="#e2d168" stroked="f" strokecolor="#3465a4">
                  <v:stroke joinstyle="round"/>
                  <v:formulas/>
                  <v:path o:connecttype="custom" o:connectlocs="0,126;2,123;4,124;6,126;0,130;0,128;0,126;52,80;145,0;145,3;145,6;48,89;50,85;52,80" o:connectangles="0,0,0,0,0,0,0,0,0,0,0,0,0,0"/>
                </v:shape>
                <v:shape id="AutoShape 234" o:spid="_x0000_s1667" style="position:absolute;left:4410;top:304;width:145;height:130;visibility:visible;mso-wrap-style:none;v-text-anchor:middle" coordsize="312,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26MUA&#10;AADdAAAADwAAAGRycy9kb3ducmV2LnhtbERP22rCQBB9L/gPywi+1U1L8RJdQygtKIpgWvV1mh2T&#10;0OxsyK4a/94VCn2bw7nOPOlMLS7UusqygpdhBII4t7riQsH31+fzBITzyBpry6TgRg6SRe9pjrG2&#10;V97RJfOFCCHsYlRQet/EUrq8JINuaBviwJ1sa9AH2BZSt3gN4aaWr1E0kgYrDg0lNvReUv6bnY2C&#10;yV5m48PHdKOXt9SdVsfxz3a3VmrQ79IZCE+d/xf/uZc6zI+mb/D4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HboxQAAAN0AAAAPAAAAAAAAAAAAAAAAAJgCAABkcnMv&#10;ZG93bnJldi54bWxQSwUGAAAAAAQABAD1AAAAigMAAAAA&#10;" adj="0,,0" path="m,254r8,-8l12,250r2,4l1,264r,-5l,254xm108,167l312,r-1,7l309,14,103,182r1,-7l108,167xe" fillcolor="#e0cf62" stroked="f" strokecolor="#3465a4">
                  <v:stroke joinstyle="round"/>
                  <v:formulas/>
                  <v:path o:connecttype="custom" o:connectlocs="0,125;4,121;6,123;7,125;0,130;0,128;0,125;50,82;145,0;145,3;144,7;48,90;48,86;50,82" o:connectangles="0,0,0,0,0,0,0,0,0,0,0,0,0,0"/>
                </v:shape>
                <v:shape id="AutoShape 235" o:spid="_x0000_s1668" style="position:absolute;left:4411;top:307;width:143;height:130;visibility:visible;mso-wrap-style:none;v-text-anchor:middle" coordsize="310,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p28QA&#10;AADdAAAADwAAAGRycy9kb3ducmV2LnhtbERPTWvCQBC9C/0PyxS86SYFtaauUgOCXkTTll6n2WkS&#10;zM6G7Brjv3cFwds83ucsVr2pRUetqywriMcRCOLc6ooLBd9fm9E7COeRNdaWScGVHKyWL4MFJtpe&#10;+Ehd5gsRQtglqKD0vkmkdHlJBt3YNsSB+7etQR9gW0jd4iWEm1q+RdFUGqw4NJTYUFpSfsrORoGd&#10;Hf5+17Nuvz6npzTezX/coY+VGr72nx8gPPX+KX64tzrMj+YT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KdvEAAAA3QAAAA8AAAAAAAAAAAAAAAAAmAIAAGRycy9k&#10;b3ducmV2LnhtbFBLBQYAAAAABAAEAPUAAACJAwAAAAA=&#10;" adj="0,,0" path="m,252r11,-9l13,247r3,5l2,263,,257r,-5xm103,168l310,r-2,7l306,14,98,184r4,-9l103,168xe" fillcolor="#dfcc5c" stroked="f" strokecolor="#3465a4">
                  <v:stroke joinstyle="round"/>
                  <v:formulas/>
                  <v:path o:connecttype="custom" o:connectlocs="0,125;5,120;6,122;7,125;1,130;0,127;0,125;48,83;143,0;142,3;141,7;45,91;47,87;48,83" o:connectangles="0,0,0,0,0,0,0,0,0,0,0,0,0,0"/>
                </v:shape>
                <v:shape id="AutoShape 236" o:spid="_x0000_s1669" style="position:absolute;left:4411;top:311;width:142;height:128;visibility:visible;mso-wrap-style:none;v-text-anchor:middle" coordsize="308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vcUA&#10;AADdAAAADwAAAGRycy9kb3ducmV2LnhtbERPzWrCQBC+C77DMoVepG4axbapq9iKJSclaR9gmp0m&#10;wexszK4a394VCt7m4/ud+bI3jThR52rLCp7HEQjiwuqaSwU/35unVxDOI2tsLJOCCzlYLoaDOSba&#10;njmjU+5LEULYJaig8r5NpHRFRQbd2LbEgfuznUEfYFdK3eE5hJtGxlE0kwZrDg0VtvRZUbHPj0bB&#10;Nl2PRi+TX7v6+JrGh3iX6UOaKfX40K/eQXjq/V387051mB+9zeD2TTh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Ge9xQAAAN0AAAAPAAAAAAAAAAAAAAAAAJgCAABkcnMv&#10;ZG93bnJldi54bWxQSwUGAAAAAAQABAD1AAAAigMAAAAA&#10;" adj="0,,0" path="m,250l13,240r3,5l18,248,2,261r,-5l,250xm102,168l308,r-2,7l304,16,96,184r2,-8l102,168xe" fillcolor="#ddca57" stroked="f" strokecolor="#3465a4">
                  <v:stroke joinstyle="round"/>
                  <v:formulas/>
                  <v:path o:connecttype="custom" o:connectlocs="0,123;6,118;7,120;8,122;1,128;1,126;0,123;47,82;142,0;141,3;140,8;44,90;45,86;47,82" o:connectangles="0,0,0,0,0,0,0,0,0,0,0,0,0,0"/>
                </v:shape>
                <v:shape id="AutoShape 237" o:spid="_x0000_s1670" style="position:absolute;left:4412;top:314;width:141;height:129;visibility:visible;mso-wrap-style:none;v-text-anchor:middle" coordsize="304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H68UA&#10;AADdAAAADwAAAGRycy9kb3ducmV2LnhtbERPTWvCQBC9C/0PyxR6Ed1Uim3TrNIKYi5CYz30OMlO&#10;k9DsbMiuSfz3riB4m8f7nGQ9mkb01LnasoLneQSCuLC65lLB8Wc7ewPhPLLGxjIpOJOD9ephkmCs&#10;7cAZ9QdfihDCLkYFlfdtLKUrKjLo5rYlDtyf7Qz6ALtS6g6HEG4auYiipTRYc2iosKVNRcX/4WQU&#10;TIuX6Wnb519Z2qTU73bf+f53UOrpcfz8AOFp9HfxzZ3qMD96f4XrN+EE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wfrxQAAAN0AAAAPAAAAAAAAAAAAAAAAAJgCAABkcnMv&#10;ZG93bnJldi54bWxQSwUGAAAAAAQABAD1AAAAigMAAAAA&#10;" adj="0,,0" path="m,249l14,238r2,3l18,245,,261r,-7l,249xm96,170l304,r-2,9l299,16,93,185r1,-8l96,170xe" fillcolor="#dac54c" stroked="f" strokecolor="#3465a4">
                  <v:stroke joinstyle="round"/>
                  <v:formulas/>
                  <v:path o:connecttype="custom" o:connectlocs="0,123;6,118;7,119;8,121;0,129;0,126;0,123;45,84;141,0;140,4;139,8;43,91;44,87;45,84" o:connectangles="0,0,0,0,0,0,0,0,0,0,0,0,0,0"/>
                </v:shape>
                <v:shape id="AutoShape 238" o:spid="_x0000_s1671" style="position:absolute;left:4412;top:319;width:140;height:127;visibility:visible;mso-wrap-style:none;v-text-anchor:middle" coordsize="302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moscA&#10;AADdAAAADwAAAGRycy9kb3ducmV2LnhtbESPQWvCQBCF7wX/wzKCl1I39hDa1FWKIHgp1iiV3obs&#10;NAnNzsbsGmN/vXMoeJvhvXnvm/lycI3qqQu1ZwOzaQKKuPC25tLAYb9+egEVIrLFxjMZuFKA5WL0&#10;MMfM+gvvqM9jqSSEQ4YGqhjbTOtQVOQwTH1LLNqP7xxGWbtS2w4vEu4a/ZwkqXZYszRU2NKqouI3&#10;PzsD32E4Mu6P59Pf7GObp199+vi5NWYyHt7fQEUa4t38f72xgp+8Cq5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o5qLHAAAA3QAAAA8AAAAAAAAAAAAAAAAAmAIAAGRy&#10;cy9kb3ducmV2LnhtbFBLBQYAAAAABAAEAPUAAACMAwAAAAA=&#10;" adj="0,,0" path="m,245l16,232r2,4l20,241,,257r,-5l,245xm94,168l302,r-3,7l295,16,93,183r,-7l94,168xe" fillcolor="#d9c247" stroked="f" strokecolor="#3465a4">
                  <v:stroke joinstyle="round"/>
                  <v:formulas/>
                  <v:path o:connecttype="custom" o:connectlocs="0,121;7,115;8,117;9,119;0,127;0,125;0,121;44,83;140,0;139,3;137,8;43,90;43,87;44,83" o:connectangles="0,0,0,0,0,0,0,0,0,0,0,0,0,0"/>
                </v:shape>
                <v:shape id="AutoShape 239" o:spid="_x0000_s1672" style="position:absolute;left:4411;top:322;width:139;height:127;visibility:visible;mso-wrap-style:none;v-text-anchor:middle" coordsize="301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158QA&#10;AADdAAAADwAAAGRycy9kb3ducmV2LnhtbERPTWvCQBC9C/6HZQq9iG7aQzHRVYpQay+CaRGPY3bc&#10;pM3Ohuxq0n/vCoK3ebzPmS97W4sLtb5yrOBlkoAgLpyu2Cj4+f4YT0H4gKyxdkwK/snDcjEczDHT&#10;ruMdXfJgRAxhn6GCMoQmk9IXJVn0E9cQR+7kWoshwtZI3WIXw20tX5PkTVqsODaU2NCqpOIvP1sF&#10;uRltP9d7Z86b4y9Nvw67dN31Sj0/9e8zEIH68BDf3Rsd5ydpCrd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7defEAAAA3QAAAA8AAAAAAAAAAAAAAAAAmAIAAGRycy9k&#10;b3ducmV2LnhtbFBLBQYAAAAABAAEAPUAAACJAwAAAAA=&#10;" adj="0,,0" path="m2,245l20,229r2,5l23,238,,257r2,-7l2,245xm95,169l301,r-4,9l294,18,93,183r2,-7l95,169xe" fillcolor="#d7c042" stroked="f" strokecolor="#3465a4">
                  <v:stroke joinstyle="round"/>
                  <v:formulas/>
                  <v:path o:connecttype="custom" o:connectlocs="1,121;9,113;10,116;11,118;0,127;1,124;1,121;44,84;139,0;137,4;136,9;43,90;44,87;44,84" o:connectangles="0,0,0,0,0,0,0,0,0,0,0,0,0,0"/>
                </v:shape>
                <v:shape id="AutoShape 240" o:spid="_x0000_s1673" style="position:absolute;left:4410;top:327;width:138;height:126;visibility:visible;mso-wrap-style:none;v-text-anchor:middle" coordsize="298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npMcA&#10;AADdAAAADwAAAGRycy9kb3ducmV2LnhtbESPQWsCMRCF74X+hzAFL0UTeyiyGkUKbT0oUqst3obN&#10;uFm6mSybqNt/7xwKvc3w3rz3zWzRh0ZdqEt1ZAvjkQFFXEZXc2Vh//k6nIBKGdlhE5ks/FKCxfz+&#10;boaFi1f+oMsuV0pCOBVowefcFlqn0lPANIotsWin2AXMsnaVdh1eJTw0+smYZx2wZmnw2NKLp/Jn&#10;dw4W1pt2Yo7Yr7bv8cD+q3k7PX4HawcP/XIKKlOf/81/1ysn+GMj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56THAAAA3QAAAA8AAAAAAAAAAAAAAAAAmAIAAGRy&#10;cy9kb3ducmV2LnhtbFBLBQYAAAAABAAEAPUAAACMAwAAAAA=&#10;" adj="0,,0" path="m3,241l23,225r1,4l26,234,,256r1,-8l3,241xm96,167l298,r-2,5l295,9r-2,5l289,19,92,179r2,-5l96,167xe" fillcolor="#d6bd3e" stroked="f" strokecolor="#3465a4">
                  <v:stroke joinstyle="round"/>
                  <v:formulas/>
                  <v:path o:connecttype="custom" o:connectlocs="1,119;11,111;11,113;12,115;0,126;0,122;1,119;44,82;138,0;137,2;137,4;136,7;134,9;43,88;44,86;44,82" o:connectangles="0,0,0,0,0,0,0,0,0,0,0,0,0,0,0,0"/>
                </v:shape>
                <v:shape id="AutoShape 241" o:spid="_x0000_s1674" style="position:absolute;left:4409;top:331;width:137;height:125;visibility:visible;mso-wrap-style:none;v-text-anchor:middle" coordsize="297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dE8EA&#10;AADdAAAADwAAAGRycy9kb3ducmV2LnhtbERPTYvCMBC9L+x/CLPgbU2ziEg1ihQKe9VV8Dg2s03X&#10;ZlKaqNVfvxEEb/N4n7NYDa4VF+pD41mDGmcgiCtvGq417H7KzxmIEJENtp5Jw40CrJbvbwvMjb/y&#10;hi7bWIsUwiFHDTbGLpcyVJYchrHviBP363uHMcG+lqbHawp3rfzKsql02HBqsNhRYak6bc9OQ6fu&#10;k+JIh7/jfuLP5bRQpZ21Wo8+hvUcRKQhvsRP97dJ81Wm4PFNOk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XRPBAAAA3QAAAA8AAAAAAAAAAAAAAAAAmAIAAGRycy9kb3du&#10;cmV2LnhtbFBLBQYAAAAABAAEAPUAAACGAwAAAAA=&#10;" adj="0,,0" path="m3,239l26,220r2,5l28,231,,254r2,-7l3,239xm96,165l297,r-6,10l286,21,94,177r,-7l96,165xe" fillcolor="#d4bb39" stroked="f" strokecolor="#3465a4">
                  <v:stroke joinstyle="round"/>
                  <v:formulas/>
                  <v:path o:connecttype="custom" o:connectlocs="1,118;12,108;13,111;13,114;0,125;1,122;1,118;44,81;137,0;137,0;137,0;134,5;132,10;43,87;43,84;44,81" o:connectangles="0,0,0,0,0,0,0,0,0,0,0,0,0,0,0,0"/>
                </v:shape>
                <v:shape id="AutoShape 242" o:spid="_x0000_s1675" style="position:absolute;left:4408;top:338;width:136;height:123;visibility:visible;mso-wrap-style:none;v-text-anchor:middle" coordsize="293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ys8MA&#10;AADdAAAADwAAAGRycy9kb3ducmV2LnhtbERPTWsCMRC9F/wPYQQvRRM9FLsaRVsWS29uvXgbNmN2&#10;dTNZNlHXf28Khd7m8T5nue5dI27UhdqzhulEgSAuvanZajj85OM5iBCRDTaeScODAqxXg5clZsbf&#10;eU+3IlqRQjhkqKGKsc2kDGVFDsPEt8SJO/nOYUyws9J0eE/hrpEzpd6kw5pTQ4UtfVRUXoqr0/B5&#10;3alzfixe6TtaO8/fN+V+a7UeDfvNAkSkPv6L/9xfJs2fqhn8fp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tys8MAAADdAAAADwAAAAAAAAAAAAAAAACYAgAAZHJzL2Rv&#10;d25yZXYueG1sUEsFBgAAAAAEAAQA9QAAAIgDAAAAAA==&#10;" adj="0,,0" path="m4,237l30,215r,6l32,224,,251r2,-7l4,237xm96,160l293,r-5,11l283,20,94,174r2,-7l96,160xe" fillcolor="#d3b835" stroked="f" strokecolor="#3465a4">
                  <v:stroke joinstyle="round"/>
                  <v:formulas/>
                  <v:path o:connecttype="custom" o:connectlocs="2,116;14,105;14,108;15,110;0,123;1,120;2,116;45,78;136,0;134,5;131,10;44,85;45,82;45,78" o:connectangles="0,0,0,0,0,0,0,0,0,0,0,0,0,0"/>
                </v:shape>
                <v:shape id="AutoShape 243" o:spid="_x0000_s1676" style="position:absolute;left:4407;top:343;width:135;height:122;visibility:visible;mso-wrap-style:none;v-text-anchor:middle" coordsize="292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rRMIA&#10;AADdAAAADwAAAGRycy9kb3ducmV2LnhtbERP22rCQBB9L/gPywi+1V0VQomuIoJgS6D18gFjdkyC&#10;2dmQ3Vz6991CoW9zONfZ7EZbi55aXznWsJgrEMS5MxUXGm7X4+sbCB+QDdaOScM3edhtJy8bTI0b&#10;+Ez9JRQihrBPUUMZQpNK6fOSLPq5a4gj93CtxRBhW0jT4hDDbS2XSiXSYsWxocSGDiXlz0tnNWR9&#10;OHfvyeF6+hrvWa2UPDYfn1rPpuN+DSLQGP7Ff+6TifMXagW/38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KtEwgAAAN0AAAAPAAAAAAAAAAAAAAAAAJgCAABkcnMvZG93&#10;bnJldi54bWxQSwUGAAAAAAQABAD1AAAAhwMAAAAA&#10;" adj="0,,0" path="m6,233l34,210r2,5l36,218,,249r4,-8l6,233xm100,156l292,r-5,9l281,19,98,169r,-6l100,156xe" fillcolor="#d0b32e" stroked="f" strokecolor="#3465a4">
                  <v:stroke joinstyle="round"/>
                  <v:formulas/>
                  <v:path o:connecttype="custom" o:connectlocs="3,114;16,103;17,105;17,107;0,122;2,118;3,114;46,76;135,0;133,4;130,9;45,83;45,80;46,76" o:connectangles="0,0,0,0,0,0,0,0,0,0,0,0,0,0"/>
                </v:shape>
                <v:shape id="AutoShape 244" o:spid="_x0000_s1677" style="position:absolute;left:4405;top:347;width:134;height:124;visibility:visible;mso-wrap-style:none;v-text-anchor:middle" coordsize="292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Vw8QA&#10;AADdAAAADwAAAGRycy9kb3ducmV2LnhtbERPS2sCMRC+F/ofwgjeatZiq2w3SikIiu3BB+x12Ew3&#10;q5vJkkR3/fdNodDbfHzPKVaDbcWNfGgcK5hOMhDEldMN1wpOx/XTAkSIyBpbx6TgTgFWy8eHAnPt&#10;et7T7RBrkUI45KjAxNjlUobKkMUwcR1x4r6dtxgT9LXUHvsUblv5nGWv0mLDqcFgRx+GqsvhahX0&#10;L5+63dy9qS/ldjdfHL/K/qyVGo+G9zcQkYb4L/5zb3SaP81m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lcPEAAAA3QAAAA8AAAAAAAAAAAAAAAAAmAIAAGRycy9k&#10;b3ducmV2LnhtbFBLBQYAAAAABAAEAPUAAACJAwAAAAA=&#10;" adj="0,,0" path="m9,231l41,204r,5l43,215,,250r5,-9l9,231xm103,154l292,r-6,10l283,21,103,167r,-7l103,154xe" fillcolor="#ceb12b" stroked="f" strokecolor="#3465a4">
                  <v:stroke joinstyle="round"/>
                  <v:formulas/>
                  <v:path o:connecttype="custom" o:connectlocs="4,115;19,101;19,104;20,107;0,124;2,120;4,115;47,76;134,0;131,5;130,10;47,83;47,79;47,76" o:connectangles="0,0,0,0,0,0,0,0,0,0,0,0,0,0"/>
                </v:shape>
                <v:shape id="AutoShape 245" o:spid="_x0000_s1678" style="position:absolute;left:4402;top:353;width:135;height:122;visibility:visible;mso-wrap-style:none;v-text-anchor:middle" coordsize="29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cA8EA&#10;AADdAAAADwAAAGRycy9kb3ducmV2LnhtbERPTWsCMRC9F/wPYQRvNVFQltUoRRAFD6Xa3sfNNLvt&#10;ZrIkcV3/fVMo9DaP9znr7eBa0VOIjWcNs6kCQVx507DV8H7ZPxcgYkI22HomDQ+KsN2MntZYGn/n&#10;N+rPyYocwrFEDXVKXSllrGpyGKe+I87cpw8OU4bBShPwnsNdK+dKLaXDhnNDjR3taqq+zzenYemr&#10;/uuqTvb18XFQKRS7iy0arSfj4WUFItGQ/sV/7qPJ82dqAb/f5B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m3APBAAAA3QAAAA8AAAAAAAAAAAAAAAAAmAIAAGRycy9kb3du&#10;cmV2LnhtbFBLBQYAAAAABAAEAPUAAACGAwAAAAA=&#10;" adj="0,,0" path="m10,230l46,199r2,8l48,212,,249r5,-9l10,230xm108,150l291,r-3,9l282,20,108,162r,-5l108,150xe" fillcolor="#cdae27" stroked="f" strokecolor="#3465a4">
                  <v:stroke joinstyle="round"/>
                  <v:formulas/>
                  <v:path o:connecttype="custom" o:connectlocs="5,113;21,98;22,101;22,104;0,122;2,118;5,113;50,73;135,0;134,4;131,10;50,79;50,77;50,73" o:connectangles="0,0,0,0,0,0,0,0,0,0,0,0,0,0"/>
                </v:shape>
                <v:shape id="AutoShape 246" o:spid="_x0000_s1679" style="position:absolute;left:4399;top:358;width:136;height:122;visibility:visible;mso-wrap-style:none;v-text-anchor:middle" coordsize="294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Ll8QA&#10;AADdAAAADwAAAGRycy9kb3ducmV2LnhtbERPTWvCQBC9C/0PyxR6Ed2k1FSiq5RCSy9ia0XwNmSn&#10;SWh2dsluTPz3riB4m8f7nOV6MI04UetrywrSaQKCuLC65lLB/vdjMgfhA7LGxjIpOJOH9ephtMRc&#10;255/6LQLpYgh7HNUUIXgcil9UZFBP7WOOHJ/tjUYImxLqVvsY7hp5HOSZNJgzbGhQkfvFRX/u84o&#10;6A49HrYvbua+P1Ocbzo9fj0GpZ4eh7cFiEBDuItv7i8d56dJBtdv4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5S5fEAAAA3QAAAA8AAAAAAAAAAAAAAAAAmAIAAGRycy9k&#10;b3ducmV2LnhtbFBLBQYAAAAABAAEAPUAAACJAwAAAAA=&#10;" adj="0,,0" path="m11,229l54,194r,7l54,206,,249,6,238r5,-9xm114,146l294,r-4,7l287,16,114,156r,-5l114,146xe" fillcolor="#cbac26" stroked="f" strokecolor="#3465a4">
                  <v:stroke joinstyle="round"/>
                  <v:formulas/>
                  <v:path o:connecttype="custom" o:connectlocs="5,112;25,95;25,98;25,101;0,122;3,117;5,112;53,72;136,0;134,3;133,8;53,76;53,74;53,72" o:connectangles="0,0,0,0,0,0,0,0,0,0,0,0,0,0"/>
                </v:shape>
                <v:shape id="AutoShape 247" o:spid="_x0000_s1680" style="position:absolute;left:4397;top:362;width:135;height:124;visibility:visible;mso-wrap-style:none;v-text-anchor:middle" coordsize="293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5mMMA&#10;AADdAAAADwAAAGRycy9kb3ducmV2LnhtbERPzWoCMRC+F3yHMEJvNauHWrZG0aJUEApVH2BIxs3q&#10;ZrJNUk379E2h0Nt8fL8zW2TXiSuF2HpWMB5VIIi1Ny03Co6HzcMTiJiQDXaeScEXRVjMB3czrI2/&#10;8Ttd96kRJYRjjQpsSn0tZdSWHMaR74kLd/LBYSowNNIEvJVw18lJVT1Khy2XBos9vVjSl/2nU3DR&#10;+dWuA60Pb7vtsdP5/BFW30rdD/PyGUSinP7Ff+6tKfPH1RR+vykn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35mMMAAADdAAAADwAAAAAAAAAAAAAAAACYAgAAZHJzL2Rv&#10;d25yZXYueG1sUEsFBgAAAAAEAAQA9QAAAIgDAAAAAA==&#10;" adj="0,,0" path="m11,229l59,192r,5l59,202,,250,5,240r6,-11xm119,142l293,r-1,7l288,16,119,155r,-8l119,142xe" fillcolor="#c9a924" stroked="f" strokecolor="#3465a4">
                  <v:stroke joinstyle="round"/>
                  <v:formulas/>
                  <v:path o:connecttype="custom" o:connectlocs="5,114;27,95;27,98;27,100;0,124;2,119;5,114;55,70;135,0;135,3;133,8;55,77;55,73;55,70" o:connectangles="0,0,0,0,0,0,0,0,0,0,0,0,0,0"/>
                </v:shape>
                <v:shape id="AutoShape 248" o:spid="_x0000_s1681" style="position:absolute;left:4393;top:366;width:138;height:126;visibility:visible;mso-wrap-style:none;v-text-anchor:middle" coordsize="299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xxsYA&#10;AADdAAAADwAAAGRycy9kb3ducmV2LnhtbESPQUvDQBCF74L/YRnBm93Ug0jstixKpNB6sNWCtyE7&#10;JsHsbNjdNOm/dw6Ctxnem/e+WW1m36szxdQFNrBcFKCI6+A6bgx8HKu7R1ApIzvsA5OBCyXYrK+v&#10;Vli6MPE7nQ+5URLCqUQDbc5DqXWqW/KYFmEgFu07RI9Z1thoF3GScN/r+6J40B47loYWB3puqf45&#10;jN6ADSdr9zs74lc1vX1Gf7Svpxdjbm9m+wQq05z/zX/XWyf4y0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+xxsYAAADdAAAADwAAAAAAAAAAAAAAAACYAgAAZHJz&#10;L2Rvd25yZXYueG1sUEsFBgAAAAAEAAQA9QAAAIsDAAAAAA==&#10;" adj="0,,0" path="m12,233l66,190r,5l64,203,,256r,-2l2,254,7,243r5,-10xm126,140l299,r-2,7l295,13r,1l293,16,126,153r,-5l126,140xe" fillcolor="#c7a724" stroked="f" strokecolor="#3465a4">
                  <v:stroke joinstyle="round"/>
                  <v:formulas/>
                  <v:path o:connecttype="custom" o:connectlocs="6,115;30,94;30,96;30,100;0,126;0,125;1,125;3,120;6,115;58,69;138,0;137,3;136,6;136,7;135,8;58,75;58,73;58,69" o:connectangles="0,0,0,0,0,0,0,0,0,0,0,0,0,0,0,0,0,0"/>
                </v:shape>
                <v:shape id="AutoShape 249" o:spid="_x0000_s1682" style="position:absolute;left:4390;top:370;width:140;height:126;visibility:visible;mso-wrap-style:none;v-text-anchor:middle" coordsize="300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2dcEA&#10;AADdAAAADwAAAGRycy9kb3ducmV2LnhtbERPTWsCMRC9C/0PYQreNLEHtVujiFSQ3twWSm/DZrq7&#10;uJlZk6jrv28Khd7m8T5ntRl8p64UYitsYTY1oIgrcS3XFj7e95MlqJiQHXbCZOFOETbrh9EKCyc3&#10;PtK1TLXKIRwLtNCk1Bdax6ohj3EqPXHmviV4TBmGWruAtxzuO/1kzFx7bDk3NNjTrqHqVF68BRM+&#10;ey+n7Su+1QsxppTz11KsHT8O2xdQiYb0L/5zH1yePzPP8PtNPkG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tnXBAAAA3QAAAA8AAAAAAAAAAAAAAAAAmAIAAGRycy9kb3du&#10;cmV2LnhtbFBLBQYAAAAABAAEAPUAAACGAwAAAAA=&#10;" adj="0,,0" path="m12,234l71,186r-2,8l69,201,,256r3,-6l7,245r2,-5l12,234xm131,139l300,r,2l300,4r-2,5l298,14,131,149r,-5l131,139xe" fillcolor="#c4a224" stroked="f" strokecolor="#3465a4">
                  <v:stroke joinstyle="round"/>
                  <v:formulas/>
                  <v:path o:connecttype="custom" o:connectlocs="6,115;33,92;32,95;32,99;0,126;1,123;3,121;4,118;6,115;61,68;140,0;140,1;140,2;139,4;139,7;61,73;61,71;61,68" o:connectangles="0,0,0,0,0,0,0,0,0,0,0,0,0,0,0,0,0,0"/>
                </v:shape>
                <v:shape id="AutoShape 250" o:spid="_x0000_s1683" style="position:absolute;left:4389;top:343;width:182;height:158;visibility:visible;mso-wrap-style:none;v-text-anchor:middle" coordsize="389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+Y8QA&#10;AADdAAAADwAAAGRycy9kb3ducmV2LnhtbESPQWvCQBCF7wX/wzJCb3UTKVJTVymCIlQPRvE8ZKdJ&#10;aHY2ZFdd/33nIPQ2w3vz3jeLVXKdutEQWs8G8kkGirjytuXawPm0efsAFSKyxc4zGXhQgNVy9LLA&#10;wvo7H+lWxlpJCIcCDTQx9oXWoWrIYZj4nli0Hz84jLIOtbYD3iXcdXqaZTPtsGVpaLCndUPVb3l1&#10;BlK8HMJ1tu2zx3ut9+nbuzTfGfM6Tl+foCKl+G9+Xu+s4Oe58Ms3MoJ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vmPEAAAA3QAAAA8AAAAAAAAAAAAAAAAAmAIAAGRycy9k&#10;b3ducmV2LnhtbFBLBQYAAAAABAAEAPUAAACJAwAAAAA=&#10;" adj="0,,0" path="m7,302l71,249r,7l69,263,,320,3,309r4,-7xm133,199l300,62r,5l299,75,133,210r,-6l133,199xm389,2r-2,1l387,2r,-2l389,r,2xe" fillcolor="#c29f25" stroked="f" strokecolor="#3465a4">
                  <v:stroke joinstyle="round"/>
                  <v:formulas/>
                  <v:path o:connecttype="custom" o:connectlocs="3,149;33,123;33,126;32,130;0,158;1,153;3,149;62,98;140,31;140,33;140,37;62,104;62,101;62,98;182,1;181,1;181,1;181,0;182,0;182,1" o:connectangles="0,0,0,0,0,0,0,0,0,0,0,0,0,0,0,0,0,0,0,0"/>
                </v:shape>
                <v:shape id="AutoShape 251" o:spid="_x0000_s1684" style="position:absolute;left:4389;top:343;width:185;height:161;visibility:visible;mso-wrap-style:none;v-text-anchor:middle" coordsize="397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m0cYA&#10;AADdAAAADwAAAGRycy9kb3ducmV2LnhtbERPXWvCQBB8L/Q/HFvwTS/1o9jUU4og+qJSW+jrktsm&#10;obm9JHdq9Ne7QqH7tMPMzszOFp2r1InaUHo28DxIQBFn3pacG/j6XPWnoEJEtlh5JgMXCrCYPz7M&#10;MLX+zB90OsRciQmHFA0UMdap1iEryGEY+JpYuB/fOowC21zbFs9i7io9TJIX7bBkSSiwpmVB2e/h&#10;6CS3WW8nq9fpfrjdXK/j/e67afTImN5T9/4GKlIX/8V/1xsr9WXg/o2s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fm0cYAAADdAAAADwAAAAAAAAAAAAAAAACYAgAAZHJz&#10;L2Rvd25yZXYueG1sUEsFBgAAAAAEAAQA9QAAAIsDAAAAAA==&#10;" adj="0,,0" path="m4,311l73,256r-2,5l69,268r-1,2l68,272,,327r2,-9l4,311xm135,204l302,69r-1,6l299,82,135,217r,-7l135,204xm397,3r-8,6l389,3r,-3l393,2r4,1xe" fillcolor="#c29f25" stroked="f" strokecolor="#3465a4">
                  <v:stroke joinstyle="round"/>
                  <v:formulas/>
                  <v:path o:connecttype="custom" o:connectlocs="2,153;34,126;33,129;32,132;32,133;32,134;0,161;1,157;2,153;63,100;141,34;140,37;139,40;63,107;63,103;63,100;185,1;181,4;181,1;181,0;183,1;185,1" o:connectangles="0,0,0,0,0,0,0,0,0,0,0,0,0,0,0,0,0,0,0,0,0,0"/>
                </v:shape>
                <v:shape id="AutoShape 252" o:spid="_x0000_s1685" style="position:absolute;left:4388;top:344;width:188;height:164;visibility:visible;mso-wrap-style:none;v-text-anchor:middle" coordsize="404,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TjcQA&#10;AADdAAAADwAAAGRycy9kb3ducmV2LnhtbERPTWvCQBC9F/oflil4q5t4KBLdBGkpbQ9SjR48jtkx&#10;G5qdDdmNxn/vFgRv83ifsyxG24oz9b5xrCCdJiCIK6cbrhXsd5+vcxA+IGtsHZOCK3ko8uenJWba&#10;XXhL5zLUIoawz1CBCaHLpPSVIYt+6jriyJ1cbzFE2NdS93iJ4baVsyR5kxYbjg0GO3o3VP2Vg1Vw&#10;3Mvf2n/9bJsPOx7K9bAZzHyj1ORlXC1ABBrDQ3x3f+s4P01n8P9NP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k43EAAAA3QAAAA8AAAAAAAAAAAAAAAAAmAIAAGRycy9k&#10;b3ducmV2LnhtbFBLBQYAAAAABAAEAPUAAACJAwAAAAA=&#10;" adj="0,,0" path="m4,318l73,261r-2,2l71,266r-1,5l68,275,,332r2,-7l4,318xm137,208l303,73r-2,7l301,87,137,220r,-5l137,208xm391,1l393,r6,1l404,3r-11,9l391,7r,-6xe" fillcolor="#c39e26" stroked="f" strokecolor="#3465a4">
                  <v:stroke joinstyle="round"/>
                  <v:formulas/>
                  <v:path o:connecttype="custom" o:connectlocs="2,157;34,129;33,130;33,131;33,134;32,136;0,164;1,161;2,157;64,103;141,36;140,40;140,43;64,109;64,106;64,103;182,0;183,0;186,0;188,1;183,6;182,3;182,0" o:connectangles="0,0,0,0,0,0,0,0,0,0,0,0,0,0,0,0,0,0,0,0,0,0,0"/>
                </v:shape>
                <v:shape id="AutoShape 253" o:spid="_x0000_s1686" style="position:absolute;left:4387;top:345;width:191;height:166;visibility:visible;mso-wrap-style:none;v-text-anchor:middle" coordsize="408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9WcUA&#10;AADdAAAADwAAAGRycy9kb3ducmV2LnhtbERPS2sCMRC+F/ofwhS81ey2UmU1ShELIpTWx0Fv42bc&#10;LG4mSxJ1/fdNodDbfHzPmcw624gr+VA7VpD3MxDEpdM1Vwp224/nEYgQkTU2jknBnQLMpo8PEyy0&#10;u/GarptYiRTCoUAFJsa2kDKUhiyGvmuJE3dy3mJM0FdSe7ylcNvIlyx7kxZrTg0GW5obKs+bi1VQ&#10;d/NV7hcj8/n1fT4eFqvBcHvfK9V76t7HICJ18V/8517qND/PX+H3m3SC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j1ZxQAAAN0AAAAPAAAAAAAAAAAAAAAAAJgCAABkcnMv&#10;ZG93bnJldi54bWxQSwUGAAAAAAQABAD1AAAAigMAAAAA&#10;" adj="0,,0" path="m3,324l71,269r-2,5l69,281,,338r1,-7l3,324xm138,214l302,79r,7l300,93,138,224r,-5l138,214xm392,6l400,r5,2l408,4,394,16r,-5l392,6xe" fillcolor="#c49d26" stroked="f" strokecolor="#3465a4">
                  <v:stroke joinstyle="round"/>
                  <v:formulas/>
                  <v:path o:connecttype="custom" o:connectlocs="1,159;33,132;32,135;32,138;0,166;0,163;1,159;65,105;141,39;141,42;140,46;65,110;65,108;65,105;184,3;187,0;190,1;191,2;184,8;184,5;184,3" o:connectangles="0,0,0,0,0,0,0,0,0,0,0,0,0,0,0,0,0,0,0,0,0"/>
                </v:shape>
                <v:shape id="AutoShape 254" o:spid="_x0000_s1687" style="position:absolute;left:4386;top:346;width:194;height:169;visibility:visible;mso-wrap-style:none;v-text-anchor:middle" coordsize="416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5kcQA&#10;AADdAAAADwAAAGRycy9kb3ducmV2LnhtbERPTWvCQBC9F/wPywi91U1KKBpdRQsFL0IbvXgbs2M2&#10;mp1Ns2tM++u7hUJv83ifs1gNthE9db52rCCdJCCIS6drrhQc9m9PUxA+IGtsHJOCL/KwWo4eFphr&#10;d+cP6otQiRjCPkcFJoQ2l9KXhiz6iWuJI3d2ncUQYVdJ3eE9httGPifJi7RYc2ww2NKrofJa3KyC&#10;mfneZMWxbvtLv9vhu59+Ziev1ON4WM9BBBrCv/jPvdVxfpp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+ZHEAAAA3QAAAA8AAAAAAAAAAAAAAAAAmAIAAGRycy9k&#10;b3ducmV2LnhtbFBLBQYAAAAABAAEAPUAAACJAwAAAAA=&#10;" adj="0,,0" path="m3,329l71,272r,7l71,284,,343r2,-7l3,329xm140,217l304,84r,5l302,96,142,228r-2,-6l140,217xm396,9l407,r3,2l416,4,396,20r,-6l396,9xe" fillcolor="#c59c26" stroked="f" strokecolor="#3465a4">
                  <v:stroke joinstyle="round"/>
                  <v:formulas/>
                  <v:path o:connecttype="custom" o:connectlocs="1,162;33,134;33,137;33,140;0,169;1,166;1,162;65,107;142,41;142,44;141,47;66,112;65,109;65,107;185,4;190,0;191,1;194,2;185,10;185,7;185,4" o:connectangles="0,0,0,0,0,0,0,0,0,0,0,0,0,0,0,0,0,0,0,0,0"/>
                </v:shape>
                <v:shape id="AutoShape 255" o:spid="_x0000_s1688" style="position:absolute;left:4386;top:347;width:196;height:171;visibility:visible;mso-wrap-style:none;v-text-anchor:middle" coordsize="419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lAMEA&#10;AADdAAAADwAAAGRycy9kb3ducmV2LnhtbERP24rCMBB9F/yHMIJvmnbBRapRRBEWBNf1Br4NzdgW&#10;m0lpoq1/b4QF3+ZwrjOdt6YUD6pdYVlBPIxAEKdWF5wpOB7WgzEI55E1lpZJwZMczGfdzhQTbRv+&#10;o8feZyKEsEtQQe59lUjp0pwMuqGtiAN3tbVBH2CdSV1jE8JNKb+i6FsaLDg05FjRMqf0tr8bBZfy&#10;djr/RitE3+zWm21Mu2JMSvV77WICwlPrP+J/948O8+N4BO9vw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rJQDBAAAA3QAAAA8AAAAAAAAAAAAAAAAAmAIAAGRycy9kb3du&#10;cmV2LnhtbFBLBQYAAAAABAAEAPUAAACGAwAAAAA=&#10;" adj="0,,0" path="m2,334l71,277r,5l71,288,,346r,-5l2,334xm140,220l302,89r,5l302,101,142,231r,-5l140,220xm396,12l410,r6,2l419,5,396,23r,-5l396,12xe" fillcolor="#c79a28" stroked="f" strokecolor="#3465a4">
                  <v:stroke joinstyle="round"/>
                  <v:formulas/>
                  <v:path o:connecttype="custom" o:connectlocs="1,165;33,137;33,139;33,142;0,171;0,169;1,165;65,109;141,44;141,46;141,50;66,114;66,112;65,109;185,6;192,0;195,1;196,2;185,11;185,9;185,6" o:connectangles="0,0,0,0,0,0,0,0,0,0,0,0,0,0,0,0,0,0,0,0,0"/>
                </v:shape>
                <v:shape id="AutoShape 256" o:spid="_x0000_s1689" style="position:absolute;left:4386;top:347;width:197;height:174;visibility:visible;mso-wrap-style:none;v-text-anchor:middle" coordsize="42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v78QA&#10;AADdAAAADwAAAGRycy9kb3ducmV2LnhtbERPS2rDMBDdF3oHMYXsGtlZuMGNHEJpcKB40cQHGKzx&#10;p7FGxlJi16evCoXu5vG+s9vPphd3Gl1nWUG8jkAQV1Z33CgoL8fnLQjnkTX2lknBNznYZ48PO0y1&#10;nfiT7mffiBDCLkUFrfdDKqWrWjLo1nYgDlxtR4M+wLGResQphJtebqIokQY7Dg0tDvTWUnU934yC&#10;95uZqpeiPm4K0y/5tuTl6yNXavU0H15BeJr9v/jPfdJhfhwn8PtNO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7+/EAAAA3QAAAA8AAAAAAAAAAAAAAAAAmAIAAGRycy9k&#10;b3ducmV2LnhtbFBLBQYAAAAABAAEAPUAAACJAwAAAAA=&#10;" adj="0,,0" path="m,339l71,280r,6l73,291,,352r,-8l,339xm142,224l302,92r,7l302,105,142,234r,-5l142,224xm396,16l416,r3,3l423,7,396,26r,-5l396,16xe" fillcolor="#c79a28" stroked="f" strokecolor="#3465a4">
                  <v:stroke joinstyle="round"/>
                  <v:formulas/>
                  <v:path o:connecttype="custom" o:connectlocs="0,168;33,138;33,141;34,144;0,174;0,170;0,168;66,111;141,45;141,49;141,52;66,116;66,113;66,111;184,8;194,0;195,1;197,3;184,13;184,10;184,8" o:connectangles="0,0,0,0,0,0,0,0,0,0,0,0,0,0,0,0,0,0,0,0,0"/>
                </v:shape>
                <v:shape id="AutoShape 257" o:spid="_x0000_s1690" style="position:absolute;left:4386;top:349;width:200;height:175;visibility:visible;mso-wrap-style:none;v-text-anchor:middle" coordsize="428,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F68QA&#10;AADdAAAADwAAAGRycy9kb3ducmV2LnhtbERP22rCQBB9F/oPyxR8KbqJUKvRTShFQWpb8PIBQ3aa&#10;Dc3Ohuxq0r/vCgXf5nCusy4G24grdb52rCCdJiCIS6drrhScT9vJAoQPyBobx6TglzwU+cNojZl2&#10;PR/oegyViCHsM1RgQmgzKX1pyKKfupY4ct+usxgi7CqpO+xjuG3kLEnm0mLNscFgS2+Gyp/jxSrY&#10;15vwNDOtm2+eZVK+f332i4+lUuPH4XUFItAQ7uJ/907H+Wn6Ard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hevEAAAA3QAAAA8AAAAAAAAAAAAAAAAAmAIAAGRycy9k&#10;b3ducmV2LnhtbFBLBQYAAAAABAAEAPUAAACJAwAAAAA=&#10;" adj="0,,0" path="m2,341l73,283r2,5l76,293,,354r2,-5l2,341xm144,226l304,96r,6l302,109,144,237r,-6l144,226xm398,18l421,r4,4l428,6,398,31r,-8l398,18xe" fillcolor="#c89928" stroked="f" strokecolor="#3465a4">
                  <v:stroke joinstyle="round"/>
                  <v:formulas/>
                  <v:path o:connecttype="custom" o:connectlocs="1,169;34,140;35,142;36,145;0,175;1,173;1,169;67,112;142,47;142,50;141,54;67,117;67,114;67,112;186,9;197,0;199,2;200,3;186,15;186,11;186,9" o:connectangles="0,0,0,0,0,0,0,0,0,0,0,0,0,0,0,0,0,0,0,0,0"/>
                </v:shape>
                <v:shape id="AutoShape 258" o:spid="_x0000_s1691" style="position:absolute;left:4386;top:351;width:202;height:176;visibility:visible;mso-wrap-style:none;v-text-anchor:middle" coordsize="432,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C2cQA&#10;AADdAAAADwAAAGRycy9kb3ducmV2LnhtbESP3WrCQBCF7wu+wzJC7+omBUWjq4hFKXjlzwMM2cmP&#10;ZmdDdjWxT9+5KPTuDHPOmW9Wm8E16kldqD0bSCcJKOLc25pLA9fL/mMOKkRki41nMvCiAJv16G2F&#10;mfU9n+h5jqWSEg4ZGqhibDOtQ16RwzDxLbHsCt85jDJ2pbYd9lLuGv2ZJDPtsGa5UGFLu4ry+/nh&#10;DBQiDl/HxY+9+Kub9sX2ZW+9Me/jYbsEFWmI/+a/9LcV/DQVXPlGJ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wtnEAAAA3QAAAA8AAAAAAAAAAAAAAAAAmAIAAGRycy9k&#10;b3ducmV2LnhtbFBLBQYAAAAABAAEAPUAAACJAwAAAAA=&#10;" adj="0,,0" path="m2,345l75,284r1,5l78,293,,357r,-7l2,345xm144,227l304,98r-2,7l302,110,146,238r-2,-5l144,227xm398,19l425,r3,2l432,5,398,32r,-5l398,19xe" fillcolor="#c99829" stroked="f" strokecolor="#3465a4">
                  <v:stroke joinstyle="round"/>
                  <v:formulas/>
                  <v:path o:connecttype="custom" o:connectlocs="1,170;35,140;36,142;36,144;0,176;0,173;1,170;67,112;142,48;141,52;141,54;68,117;67,115;67,112;186,9;199,0;200,1;202,2;186,16;186,13;186,9" o:connectangles="0,0,0,0,0,0,0,0,0,0,0,0,0,0,0,0,0,0,0,0,0"/>
                </v:shape>
                <v:shape id="AutoShape 259" o:spid="_x0000_s1692" style="position:absolute;left:4386;top:352;width:203;height:179;visibility:visible;mso-wrap-style:none;v-text-anchor:middle" coordsize="434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lAsAA&#10;AADdAAAADwAAAGRycy9kb3ducmV2LnhtbERPTYvCMBC9L/gfwgje1rR7EFuNIoIggsjW3fvQjE2w&#10;mZQmq/XfG2HB2zze5yzXg2vFjfpgPSvIpxkI4tpry42Cn/Pucw4iRGSNrWdS8KAA69XoY4ml9nf+&#10;plsVG5FCOJSowMTYlVKG2pDDMPUdceIuvncYE+wbqXu8p3DXyq8sm0mHllODwY62hupr9ecUtHN3&#10;uRZ0/D25g6ke+8weC2uVmoyHzQJEpCG+xf/uvU7z87yA1zfpB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3lAsAAAADdAAAADwAAAAAAAAAAAAAAAACYAgAAZHJzL2Rvd25y&#10;ZXYueG1sUEsFBgAAAAAEAAQA9QAAAIUDAAAAAA==&#10;" adj="0,,0" path="m,348l76,287r2,4l78,296,,360r,-5l,348xm144,231l302,103r,5l302,113,146,241r,-5l144,231xm398,25l428,r4,3l434,7,398,35r,-5l398,25xe" fillcolor="#ca972a" stroked="f" strokecolor="#3465a4">
                  <v:stroke joinstyle="round"/>
                  <v:formulas/>
                  <v:path o:connecttype="custom" o:connectlocs="0,173;36,143;36,145;36,147;0,179;0,177;0,173;67,115;141,51;141,54;141,56;68,120;68,117;67,115;186,12;200,0;202,1;203,3;186,17;186,15;186,12" o:connectangles="0,0,0,0,0,0,0,0,0,0,0,0,0,0,0,0,0,0,0,0,0"/>
                </v:shape>
                <v:shape id="AutoShape 260" o:spid="_x0000_s1693" style="position:absolute;left:4386;top:354;width:205;height:181;visibility:visible;mso-wrap-style:none;v-text-anchor:middle" coordsize="437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4asUA&#10;AADdAAAADwAAAGRycy9kb3ducmV2LnhtbESPQW/CMAyF70j8h8hIu0EK09DUEdAAIcFlAtYfYDVe&#10;W61xShKg7NfPh0m72XrP731erHrXqhuF2Hg2MJ1koIhLbxuuDBSfu/ErqJiQLbaeycCDIqyWw8EC&#10;c+vvfKLbOVVKQjjmaKBOqcu1jmVNDuPEd8SiffngMMkaKm0D3iXctXqWZXPtsGFpqLGjTU3l9/nq&#10;DKwP4fLzUnC1+dDxUDy3W10et8Y8jfr3N1CJ+vRv/rveW8GfzoRf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PhqxQAAAN0AAAAPAAAAAAAAAAAAAAAAAJgCAABkcnMv&#10;ZG93bnJldi54bWxQSwUGAAAAAAQABAD1AAAAigMAAAAA&#10;" adj="0,,0" path="m,352l78,288r,5l80,297,,364r,-7l,352xm146,233l302,105r,5l302,117,148,244r-2,-6l146,233xm398,27l432,r2,4l437,7,398,39r,-5l398,27xe" fillcolor="#cb962a" stroked="f" strokecolor="#3465a4">
                  <v:stroke joinstyle="round"/>
                  <v:formulas/>
                  <v:path o:connecttype="custom" o:connectlocs="0,175;37,143;37,146;38,148;0,181;0,178;0,175;68,116;142,52;142,55;142,58;69,121;68,118;68,116;187,13;203,0;204,2;205,3;187,19;187,17;187,13" o:connectangles="0,0,0,0,0,0,0,0,0,0,0,0,0,0,0,0,0,0,0,0,0"/>
                </v:shape>
                <v:shape id="AutoShape 261" o:spid="_x0000_s1694" style="position:absolute;left:4386;top:355;width:206;height:182;visibility:visible;mso-wrap-style:none;v-text-anchor:middle" coordsize="441,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UHcIA&#10;AADdAAAADwAAAGRycy9kb3ducmV2LnhtbERPTWvCQBC9F/wPywi9lLqJQrHRVUrB1ps0iucxO2aD&#10;2dmQXU3y77uC4G0e73OW697W4katrxwrSCcJCOLC6YpLBYf95n0OwgdkjbVjUjCQh/Vq9LLETLuO&#10;/+iWh1LEEPYZKjAhNJmUvjBk0U9cQxy5s2sthgjbUuoWuxhuazlNkg9pseLYYLChb0PFJb9aBUdn&#10;wlDNut/d8Hb8/OlP50N9kkq9jvuvBYhAfXiKH+6tjvPTaQr3b+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tQdwgAAAN0AAAAPAAAAAAAAAAAAAAAAAJgCAABkcnMvZG93&#10;bnJldi54bWxQSwUGAAAAAAQABAD1AAAAhwMAAAAA&#10;" adj="0,,0" path="m,353l78,289r2,4l84,298,,366r,-6l,353xm146,234l302,106r,7l302,119,148,245r,-5l146,234xm398,28l434,r3,3l441,7,398,41r,-6l398,28xe" fillcolor="#cc952a" stroked="f" strokecolor="#3465a4">
                  <v:stroke joinstyle="round"/>
                  <v:formulas/>
                  <v:path o:connecttype="custom" o:connectlocs="0,176;36,144;37,146;39,148;0,182;0,179;0,176;68,116;141,53;141,56;141,59;69,122;69,119;68,116;186,14;203,0;204,1;206,3;186,20;186,17;186,14" o:connectangles="0,0,0,0,0,0,0,0,0,0,0,0,0,0,0,0,0,0,0,0,0"/>
                </v:shape>
                <v:shape id="AutoShape 262" o:spid="_x0000_s1695" style="position:absolute;left:4386;top:357;width:207;height:183;visibility:visible;mso-wrap-style:none;v-text-anchor:middle" coordsize="443,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FLb8A&#10;AADdAAAADwAAAGRycy9kb3ducmV2LnhtbERPTWvDMAy9D/YfjAa9rU7CKCWtG0pH2a7z1ruINScs&#10;lkOstem/nwuD3vR4n9o2cxjUmabURzZQLgtQxG10PXsDX5/H5zWoJMgOh8hk4EoJmt3jwxZrFy/8&#10;QWcrXuUQTjUa6ETGWuvUdhQwLeNInLnvOAWUDCev3YSXHB4GXRXFSgfsOTd0ONKho/bH/gYDUb/6&#10;NzscTycSG17WYqvgr8Ysnub9BpTQLHfxv/vd5fllVcHtm3yC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QwUtvwAAAN0AAAAPAAAAAAAAAAAAAAAAAJgCAABkcnMvZG93bnJl&#10;di54bWxQSwUGAAAAAAQABAD1AAAAhAMAAAAA&#10;" adj="0,,0" path="m,357l80,290r4,5l85,299,,368r,-5l,357xm148,237l302,110r,6l302,121,149,247r-1,-5l148,237xm398,32l437,r4,4l443,7,396,45r2,-7l398,32xe" fillcolor="#cc962a" stroked="f" strokecolor="#3465a4">
                  <v:stroke joinstyle="round"/>
                  <v:formulas/>
                  <v:path o:connecttype="custom" o:connectlocs="0,178;37,144;39,147;40,149;0,183;0,181;0,178;69,118;141,55;141,58;141,60;70,123;69,120;69,118;186,16;204,0;206,2;207,3;185,22;186,19;186,16" o:connectangles="0,0,0,0,0,0,0,0,0,0,0,0,0,0,0,0,0,0,0,0,0"/>
                </v:shape>
                <v:shape id="AutoShape 263" o:spid="_x0000_s1696" style="position:absolute;left:4386;top:359;width:209;height:184;visibility:visible;mso-wrap-style:none;v-text-anchor:middle" coordsize="446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my8QA&#10;AADdAAAADwAAAGRycy9kb3ducmV2LnhtbERPTWvCQBC9C/0PyxS8SN2oEGzqKqUgqJcStdDjNDsm&#10;wexs3N1o+u+7QsHbPN7nLFa9acSVnK8tK5iMExDEhdU1lwqOh/XLHIQPyBoby6Tglzyslk+DBWba&#10;3jin6z6UIoawz1BBFUKbSemLigz6sW2JI3eyzmCI0JVSO7zFcNPIaZKk0mDNsaHClj4qKs77zij4&#10;SWeu28rL63e+GfEuHX195t1aqeFz//4GIlAfHuJ/90bH+ZPpDO7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psvEAAAA3QAAAA8AAAAAAAAAAAAAAAAAmAIAAGRycy9k&#10;b3ducmV2LnhtbFBLBQYAAAAABAAEAPUAAACJAwAAAAA=&#10;" adj="0,,0" path="m,359l84,291r1,4l87,298,,369r,-5l,359xm148,238l302,112r,5l302,122,149,249r,-6l148,238xm398,34l441,r2,3l446,7,396,48r,-7l398,34xe" fillcolor="#cc9729" stroked="f" strokecolor="#3465a4">
                  <v:stroke joinstyle="round"/>
                  <v:formulas/>
                  <v:path o:connecttype="custom" o:connectlocs="0,179;39,145;40,147;41,149;0,184;0,182;0,179;69,119;142,56;142,58;142,61;70,124;70,121;69,119;187,17;207,0;208,1;209,3;186,24;186,20;187,17" o:connectangles="0,0,0,0,0,0,0,0,0,0,0,0,0,0,0,0,0,0,0,0,0"/>
                </v:shape>
                <v:shape id="AutoShape 264" o:spid="_x0000_s1697" style="position:absolute;left:4386;top:361;width:211;height:184;visibility:visible;mso-wrap-style:none;v-text-anchor:middle" coordsize="450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2r8QA&#10;AADdAAAADwAAAGRycy9kb3ducmV2LnhtbERPTU8CMRC9m/gfmjHxBt1FomalEMQQPECMgPfJdmg3&#10;bqdLW2H999SExNu8vM+ZzHrXihOF2HhWUA4LEMS11w0bBfvdcvAMIiZkja1nUvBLEWbT25sJVtqf&#10;+ZNO22REDuFYoQKbUldJGWtLDuPQd8SZO/jgMGUYjNQBzznctXJUFI/SYcO5wWJHC0v19/bHKXCr&#10;j+Xr+ulr34b50Rw25duDNTul7u/6+QuIRH36F1/d7zrPL0dj+Psmn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tq/EAAAA3QAAAA8AAAAAAAAAAAAAAAAAmAIAAGRycy9k&#10;b3ducmV2LnhtbFBLBQYAAAAABAAEAPUAAACJAwAAAAA=&#10;" adj="0,,0" path="m,361l85,292r2,3l89,301,,372r,-6l,361xm149,240l302,114r,5l302,127,151,251r-2,-5l149,240xm396,38l443,r3,4l450,8,395,52r1,-7l396,38xe" fillcolor="#cc9829" stroked="f" strokecolor="#3465a4">
                  <v:stroke joinstyle="round"/>
                  <v:formulas/>
                  <v:path o:connecttype="custom" o:connectlocs="0,179;40,144;41,146;42,149;0,184;0,181;0,179;70,119;142,56;142,59;142,63;71,124;70,122;70,119;186,19;208,0;209,2;211,4;185,26;186,22;186,19" o:connectangles="0,0,0,0,0,0,0,0,0,0,0,0,0,0,0,0,0,0,0,0,0"/>
                </v:shape>
                <v:shape id="AutoShape 265" o:spid="_x0000_s1698" style="position:absolute;left:4386;top:362;width:212;height:187;visibility:visible;mso-wrap-style:none;v-text-anchor:middle" coordsize="452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QncQA&#10;AADdAAAADwAAAGRycy9kb3ducmV2LnhtbERPS0vDQBC+F/wPywi92U2fSOy2SKXQHipavXgbsmM2&#10;mp0N2UkT/70rCL3Nx/ec9XbwtbpQG6vABqaTDBRxEWzFpYH3t/3dPagoyBbrwGTghyJsNzejNeY2&#10;9PxKl7OUKoVwzNGAE2lyrWPhyGOchIY4cZ+h9SgJtqW2LfYp3Nd6lmUr7bHi1OCwoZ2j4vvceQOn&#10;+eJJXobnXf+1XB0752x3+hBjxrfD4wMooUGu4n/3wab509kS/r5JJ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UJ3EAAAA3QAAAA8AAAAAAAAAAAAAAAAAmAIAAGRycy9k&#10;b3ducmV2LnhtbFBLBQYAAAAABAAEAPUAAACJAwAAAAA=&#10;" adj="0,,0" path="m,362l87,291r2,6l92,300,,375r,-7l,362xm149,242l302,115r,8l304,128,151,252r,-5l149,242xm396,41l446,r4,4l452,7,393,53r2,-5l396,41xe" fillcolor="#cc9928" stroked="f" strokecolor="#3465a4">
                  <v:stroke joinstyle="round"/>
                  <v:formulas/>
                  <v:path o:connecttype="custom" o:connectlocs="0,181;41,145;42,148;43,150;0,187;0,184;0,181;70,121;142,57;142,61;143,64;71,126;71,123;70,121;186,20;209,0;211,2;212,3;184,26;185,24;186,20" o:connectangles="0,0,0,0,0,0,0,0,0,0,0,0,0,0,0,0,0,0,0,0,0"/>
                </v:shape>
                <v:shape id="AutoShape 266" o:spid="_x0000_s1699" style="position:absolute;left:4386;top:364;width:214;height:188;visibility:visible;mso-wrap-style:none;v-text-anchor:middle" coordsize="455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cC8MA&#10;AADdAAAADwAAAGRycy9kb3ducmV2LnhtbERPTYvCMBC9C/sfwix409QeRLtGkQVhF1Swuoi3sRnb&#10;ss2kNLHWf28Ewds83ufMFp2pREuNKy0rGA0jEMSZ1SXnCg771WACwnlkjZVlUnAnB4v5R2+GibY3&#10;3lGb+lyEEHYJKii8rxMpXVaQQTe0NXHgLrYx6ANscqkbvIVwU8k4isbSYMmhocCavgvK/tOrUZCe&#10;63h72tyPtopWv+1krf+O041S/c9u+QXCU+ff4pf7R4f5o3gM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6cC8MAAADdAAAADwAAAAAAAAAAAAAAAACYAgAAZHJzL2Rv&#10;d25yZXYueG1sUEsFBgAAAAAEAAQA9QAAAIgDAAAAAA==&#10;" adj="0,,0" path="m,364l89,293r3,3l94,300,2,376,,371r,-7xm151,243l302,119r2,5l304,129,153,252r-2,-4l151,243xm395,44l450,r2,3l455,7,391,58r2,-7l395,44xe" fillcolor="#cc9a27" stroked="f" strokecolor="#3465a4">
                  <v:stroke joinstyle="round"/>
                  <v:formulas/>
                  <v:path o:connecttype="custom" o:connectlocs="0,182;42,147;43,148;44,150;1,188;0,186;0,182;71,122;142,60;143,62;143,65;72,126;71,124;71,122;186,22;212,0;213,2;214,4;184,29;185,26;186,22" o:connectangles="0,0,0,0,0,0,0,0,0,0,0,0,0,0,0,0,0,0,0,0,0"/>
                </v:shape>
                <v:shape id="AutoShape 267" o:spid="_x0000_s1700" style="position:absolute;left:4386;top:366;width:214;height:188;visibility:visible;mso-wrap-style:none;v-text-anchor:middle" coordsize="457,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xAMMA&#10;AADdAAAADwAAAGRycy9kb3ducmV2LnhtbERP22oCMRB9L/QfwhT6VrNaUNkapSot+lJx9QOGzewF&#10;N5Mlie7q1xtB6NscznVmi9404kLO15YVDAcJCOLc6ppLBcfDz8cUhA/IGhvLpOBKHhbz15cZptp2&#10;vKdLFkoRQ9inqKAKoU2l9HlFBv3AtsSRK6wzGCJ0pdQOuxhuGjlKkrE0WHNsqLClVUX5KTsbBdvf&#10;SVhvu9Pfrd1t6qwv9u6zWCr1/tZ/f4EI1Id/8dO90XH+cDSB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xAMMAAADdAAAADwAAAAAAAAAAAAAAAACYAgAAZHJzL2Rv&#10;d25yZXYueG1sUEsFBgAAAAAEAAQA9QAAAIgDAAAAAA==&#10;" adj="0,,0" path="m,368l92,293r2,4l98,300,2,378r,-5l,368xm151,245l304,121r,5l304,132,153,254r,-5l151,245xm393,46l452,r3,4l457,7,389,62r2,-7l393,46xe" fillcolor="#cc9b26" stroked="f" strokecolor="#3465a4">
                  <v:stroke joinstyle="round"/>
                  <v:formulas/>
                  <v:path o:connecttype="custom" o:connectlocs="0,183;43,146;44,148;46,149;1,188;1,186;0,183;71,122;142,60;142,63;142,66;72,126;72,124;71,122;184,23;212,0;213,2;214,3;182,31;183,27;184,23" o:connectangles="0,0,0,0,0,0,0,0,0,0,0,0,0,0,0,0,0,0,0,0,0"/>
                </v:shape>
                <v:shape id="AutoShape 268" o:spid="_x0000_s1701" style="position:absolute;left:4386;top:369;width:214;height:189;visibility:visible;mso-wrap-style:none;v-text-anchor:middle" coordsize="457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rCcQA&#10;AADdAAAADwAAAGRycy9kb3ducmV2LnhtbESPQWvCQBCF70L/wzJCb7pJKBJSVxFFkNyqUuhtyI5J&#10;aHY2ZLcm/vvOQfA2w3vz3jfr7eQ6dachtJ4NpMsEFHHlbcu1gevluMhBhYhssfNMBh4UYLt5m62x&#10;sH7kL7qfY60khEOBBpoY+0LrUDXkMCx9TyzazQ8Oo6xDre2Ao4S7TmdJstIOW5aGBnvaN1T9nv+c&#10;gaB9WeaH7+vu9lNmeYvpYfw4GvM+n3afoCJN8WV+Xp+s4KeZ4Mo3MoL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awnEAAAA3QAAAA8AAAAAAAAAAAAAAAAAmAIAAGRycy9k&#10;b3ducmV2LnhtbFBLBQYAAAAABAAEAPUAAACJAwAAAAA=&#10;" adj="0,,0" path="m,369l92,293r4,3l98,300,,380r,-6l,369xm151,245l302,122r,6l302,133,153,255r-2,-5l151,245xm389,51l453,r2,3l457,7,384,65r3,-7l389,51xe" fillcolor="#cc9c26" stroked="f" strokecolor="#3465a4">
                  <v:stroke joinstyle="round"/>
                  <v:formulas/>
                  <v:path o:connecttype="custom" o:connectlocs="0,184;43,146;45,147;46,149;0,189;0,186;0,184;71,122;141,61;141,64;141,66;72,127;71,124;71,122;182,25;212,0;213,1;214,3;180,32;181,29;182,25" o:connectangles="0,0,0,0,0,0,0,0,0,0,0,0,0,0,0,0,0,0,0,0,0"/>
                </v:shape>
                <v:shape id="AutoShape 269" o:spid="_x0000_s1702" style="position:absolute;left:4386;top:370;width:216;height:190;visibility:visible;mso-wrap-style:none;v-text-anchor:middle" coordsize="460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qysUA&#10;AADdAAAADwAAAGRycy9kb3ducmV2LnhtbERPTWvCQBC9F/oflil4KXUTD62m2UipiD14MTbQ4zQ7&#10;TYLZ2ZhdTfz3rlDwNo/3OelyNK04U+8aywriaQSCuLS64UrB9379MgfhPLLG1jIpuJCDZfb4kGKi&#10;7cA7Oue+EiGEXYIKau+7REpX1mTQTW1HHLg/2xv0AfaV1D0OIdy0chZFr9Jgw6Ghxo4+ayoP+cko&#10;QD8+0+J4KeJNXmx/mtVbcRh+lZo8jR/vIDyN/i7+d3/pMD+eLeD2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rKxQAAAN0AAAAPAAAAAAAAAAAAAAAAAJgCAABkcnMv&#10;ZG93bnJldi54bWxQSwUGAAAAAAQABAD1AAAAigMAAAAA&#10;" adj="0,,0" path="m,371l96,293r2,4l101,300,,382r,-5l,371xm151,247l302,125r,5l304,135,153,258r,-6l151,247xm387,55l455,r2,4l460,7,380,71r2,l384,64r3,-9xe" fillcolor="#cc9d26" stroked="f" strokecolor="#3465a4">
                  <v:stroke joinstyle="round"/>
                  <v:formulas/>
                  <v:path o:connecttype="custom" o:connectlocs="0,185;45,146;46,148;47,149;0,190;0,188;0,185;71,123;142,62;142,65;143,67;72,128;72,125;71,123;182,27;214,0;215,2;216,3;178,35;178,35;179,35;180,32;182,27" o:connectangles="0,0,0,0,0,0,0,0,0,0,0,0,0,0,0,0,0,0,0,0,0,0,0"/>
                </v:shape>
                <v:shape id="AutoShape 270" o:spid="_x0000_s1703" style="position:absolute;left:4386;top:371;width:216;height:191;visibility:visible;mso-wrap-style:none;v-text-anchor:middle" coordsize="462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2SMgA&#10;AADdAAAADwAAAGRycy9kb3ducmV2LnhtbESPzW7CQAyE75V4h5WReqlgw49QSVkQalUEiB74eQCT&#10;dZOoWW+U3ZLw9vhQqTdbM575vFh1rlI3akLp2cBomIAizrwtOTdwOX8OXkGFiGyx8kwG7hRgtew9&#10;LTC1vuUj3U4xVxLCIUUDRYx1qnXICnIYhr4mFu3bNw6jrE2ubYOthLtKj5Nkph2WLA0F1vReUPZz&#10;+nUG2mO+P4+n612cJ/eXjwNtvq67jTHP/W79BipSF//Nf9dbK/ijifDLNzKCXj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6vZIyAAAAN0AAAAPAAAAAAAAAAAAAAAAAJgCAABk&#10;cnMvZG93bnJldi54bWxQSwUGAAAAAAQABAD1AAAAjQMAAAAA&#10;" adj="0,,0" path="m,373l98,293r3,3l103,300,2,383,,378r,-5xm153,248l302,126r2,5l304,137,154,259r-1,-5l153,248xm384,58l457,r3,3l462,9,377,76r1,-3l382,67r2,-3l384,58xe" fillcolor="#cc9e25" stroked="f" strokecolor="#3465a4">
                  <v:stroke joinstyle="round"/>
                  <v:formulas/>
                  <v:path o:connecttype="custom" o:connectlocs="0,186;46,146;47,148;48,150;1,191;0,189;0,186;72,124;141,63;142,65;142,68;72,129;72,127;72,124;180,29;214,0;215,1;216,4;176,38;177,36;179,33;180,32;180,29" o:connectangles="0,0,0,0,0,0,0,0,0,0,0,0,0,0,0,0,0,0,0,0,0,0,0"/>
                </v:shape>
                <v:shape id="AutoShape 271" o:spid="_x0000_s1704" style="position:absolute;left:4386;top:373;width:217;height:192;visibility:visible;mso-wrap-style:none;v-text-anchor:middle" coordsize="464,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oVsQA&#10;AADdAAAADwAAAGRycy9kb3ducmV2LnhtbERPS2vCQBC+F/wPywi9FN2kra/oKloQKl58gdchOyax&#10;2dk0u8b037uFQm/z8T1ntmhNKRqqXWFZQdyPQBCnVhecKTgd170xCOeRNZaWScEPOVjMO08zTLS9&#10;856ag89ECGGXoILc+yqR0qU5GXR9WxEH7mJrgz7AOpO6xnsIN6V8jaKhNFhwaMixoo+c0q/DzSjY&#10;bsxk9y7N6vrS6PFZN9lo8L1U6rnbLqcgPLX+X/zn/tRhfvwWw+8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WKFbEAAAA3QAAAA8AAAAAAAAAAAAAAAAAmAIAAGRycy9k&#10;b3ducmV2LnhtbFBLBQYAAAAABAAEAPUAAACJAwAAAAA=&#10;" adj="0,,0" path="m,375l101,293r2,4l106,301,2,386r,-6l,375xm153,251l304,128r,6l304,139,154,261r,-5l153,251xm380,64l460,r2,6l464,9,375,82r3,-9l380,64xe" fillcolor="#cc9f24" stroked="f" strokecolor="#3465a4">
                  <v:stroke joinstyle="round"/>
                  <v:formulas/>
                  <v:path o:connecttype="custom" o:connectlocs="0,187;47,146;48,148;50,150;1,192;1,189;0,187;72,125;142,64;142,67;142,69;72,130;72,127;72,125;178,32;215,0;216,3;217,4;175,41;177,36;178,32" o:connectangles="0,0,0,0,0,0,0,0,0,0,0,0,0,0,0,0,0,0,0,0,0"/>
                </v:shape>
                <v:shape id="AutoShape 272" o:spid="_x0000_s1705" style="position:absolute;left:4387;top:376;width:218;height:192;visibility:visible;mso-wrap-style:none;v-text-anchor:middle" coordsize="465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7XcIA&#10;AADdAAAADwAAAGRycy9kb3ducmV2LnhtbERPTWsCMRC9F/wPYYTeulktqGyNIoLooQpaS6/jZppd&#10;3EyWJOr23xtB6G0e73Om88424ko+1I4VDLIcBHHpdM1GwfFr9TYBESKyxsYxKfijAPNZ72WKhXY3&#10;3tP1EI1IIRwKVFDF2BZShrIiiyFzLXHifp23GBP0RmqPtxRuGznM85G0WHNqqLClZUXl+XCxCn42&#10;ZrWP5tOvdyc3Wnz7U7PlsVKv/W7xASJSF//FT/dGp/mD9yE8vk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vtdwgAAAN0AAAAPAAAAAAAAAAAAAAAAAJgCAABkcnMvZG93&#10;bnJldi54bWxQSwUGAAAAAAQABAD1AAAAhwMAAAAA&#10;" adj="0,,0" path="m,374l101,291r3,4l108,298,1,385,,380r,-6xm152,250l302,128r,5l304,138,154,261r-2,-6l152,250xm375,67l460,r2,1l464,3r,2l465,7,371,83r2,-7l375,67xe" fillcolor="#d2a326" stroked="f" strokecolor="#3465a4">
                  <v:stroke joinstyle="round"/>
                  <v:formulas/>
                  <v:path o:connecttype="custom" o:connectlocs="0,187;47,145;49,147;51,149;0,192;0,190;0,187;71,125;142,64;142,66;143,69;72,130;71,127;71,125;176,33;216,0;217,0;218,1;218,2;218,3;174,41;175,38;176,33" o:connectangles="0,0,0,0,0,0,0,0,0,0,0,0,0,0,0,0,0,0,0,0,0,0,0"/>
                </v:shape>
                <v:shape id="AutoShape 273" o:spid="_x0000_s1706" style="position:absolute;left:4387;top:378;width:219;height:192;visibility:visible;mso-wrap-style:none;v-text-anchor:middle" coordsize="467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QlsUA&#10;AADdAAAADwAAAGRycy9kb3ducmV2LnhtbERPzU4CMRC+m/gOzZhwk3bFqCwUQiAQIwfDwgMM22F3&#10;cTvdtAXWt7cmJt7my/c703lvW3ElHxrHGrKhAkFcOtNwpeGwXz++gQgR2WDrmDR8U4D57P5uirlx&#10;N97RtYiVSCEcctRQx9jlUoayJoth6DrixJ2ctxgT9JU0Hm8p3LbySakXabHh1FBjR8uayq/iYjUU&#10;KlOrj+15cdyMrV9+Ph/Xr7ut1oOHfjEBEamP/+I/97tJ87PRCH6/SS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ZCWxQAAAN0AAAAPAAAAAAAAAAAAAAAAAJgCAABkcnMv&#10;ZG93bnJldi54bWxQSwUGAAAAAAQABAD1AAAAigMAAAAA&#10;" adj="0,,0" path="m,377l104,292r4,3l110,299,1,387r,-5l,377xm152,252l302,130r2,5l304,141,154,261r,-3l152,252xm373,73l462,r2,l465,4r2,3l368,87r3,-7l373,73xe" fillcolor="#d5a627" stroked="f" strokecolor="#3465a4">
                  <v:stroke joinstyle="round"/>
                  <v:formulas/>
                  <v:path o:connecttype="custom" o:connectlocs="0,187;49,145;51,146;52,148;0,192;0,190;0,187;71,125;142,64;143,67;143,70;72,129;72,128;71,125;175,36;217,0;217,0;218,0;218,2;219,3;173,43;174,40;175,36" o:connectangles="0,0,0,0,0,0,0,0,0,0,0,0,0,0,0,0,0,0,0,0,0,0,0"/>
                </v:shape>
                <v:shape id="AutoShape 274" o:spid="_x0000_s1707" style="position:absolute;left:4388;top:379;width:218;height:194;visibility:visible;mso-wrap-style:none;v-text-anchor:middle" coordsize="468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F68IA&#10;AADdAAAADwAAAGRycy9kb3ducmV2LnhtbERPTWvCQBC9F/wPywi91U2qFImuIpZID1JoFM9DdswG&#10;s7Mxu8b4791Cobd5vM9ZrgfbiJ46XztWkE4SEMSl0zVXCo6H/G0OwgdkjY1jUvAgD+vV6GWJmXZ3&#10;/qG+CJWIIewzVGBCaDMpfWnIop+4ljhyZ9dZDBF2ldQd3mO4beR7knxIizXHBoMtbQ2Vl+JmFUwD&#10;9/y5v5r9wxf5d7rZ5UV9Uup1PGwWIAIN4V/85/7ScX46ncHvN/E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MXrwgAAAN0AAAAPAAAAAAAAAAAAAAAAAJgCAABkcnMvZG93&#10;bnJldi54bWxQSwUGAAAAAAQABAD1AAAAhwMAAAAA&#10;" adj="0,,0" path="m,378l107,291r2,4l112,298,,389r,-6l,378xm153,254l303,131r,6l304,142,155,263r-2,-6l153,254xm370,76l464,r2,3l468,9,365,92r2,-9l370,76xe" fillcolor="#d8a82b" stroked="f" strokecolor="#3465a4">
                  <v:stroke joinstyle="round"/>
                  <v:formulas/>
                  <v:path o:connecttype="custom" o:connectlocs="0,189;50,145;51,147;52,149;0,194;0,191;0,189;71,127;141,65;141,68;142,71;72,131;71,128;71,127;172,38;216,0;217,1;218,4;170,46;171,41;172,38" o:connectangles="0,0,0,0,0,0,0,0,0,0,0,0,0,0,0,0,0,0,0,0,0"/>
                </v:shape>
                <v:shape id="AutoShape 275" o:spid="_x0000_s1708" style="position:absolute;left:4388;top:381;width:219;height:195;visibility:visible;mso-wrap-style:none;v-text-anchor:middle" coordsize="47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SucQA&#10;AADdAAAADwAAAGRycy9kb3ducmV2LnhtbERPS2vCQBC+F/wPyxR6KbqxPpDUVYJQ6KWg8QG9Ddkx&#10;Cc3Oht3VpP/eFQRv8/E9Z7nuTSOu5HxtWcF4lIAgLqyuuVRw2H8NFyB8QNbYWCYF/+RhvRq8LDHV&#10;tuMdXfNQihjCPkUFVQhtKqUvKjLoR7YljtzZOoMhQldK7bCL4aaRH0kylwZrjg0VtrSpqPjLL0bB&#10;dHZ63x3zxblzl332kzeZNb9bpd5e++wTRKA+PMUP97eO88eTG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0rnEAAAA3QAAAA8AAAAAAAAAAAAAAAAAmAIAAGRycy9k&#10;b3ducmV2LnhtbFBLBQYAAAAABAAEAPUAAACJAwAAAAA=&#10;" adj="0,,0" path="m,380l109,292r3,3l116,297,2,391,,386r,-6xm153,254l303,134r1,5l304,144,157,265r-2,-5l153,254xm367,80l466,r2,6l470,9,363,96r2,-7l367,80xe" fillcolor="#dbaa31" stroked="f" strokecolor="#3465a4">
                  <v:stroke joinstyle="round"/>
                  <v:formulas/>
                  <v:path o:connecttype="custom" o:connectlocs="0,190;51,146;52,147;54,148;1,195;0,193;0,190;71,127;141,67;142,69;142,72;73,132;72,130;71,127;171,40;217,0;218,3;219,4;169,48;170,44;171,40" o:connectangles="0,0,0,0,0,0,0,0,0,0,0,0,0,0,0,0,0,0,0,0,0"/>
                </v:shape>
                <v:shape id="AutoShape 276" o:spid="_x0000_s1709" style="position:absolute;left:4388;top:384;width:220;height:194;visibility:visible;mso-wrap-style:none;v-text-anchor:middle" coordsize="471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uVMMA&#10;AADdAAAADwAAAGRycy9kb3ducmV2LnhtbERP24rCMBB9F/yHMIIvsqYqiHSNIsKyIoiXCvs6NLNt&#10;tZmUJtX690YQfJvDuc582ZpS3Kh2hWUFo2EEgji1uuBMwTn5+ZqBcB5ZY2mZFDzIwXLR7cwx1vbO&#10;R7qdfCZCCLsYFeTeV7GULs3JoBvaijhw/7Y26AOsM6lrvIdwU8pxFE2lwYJDQ44VrXNKr6fGKJg0&#10;v5tkkIwP7kjXy277t1vtG61Uv9euvkF4av1H/HZvdJg/mkzh9U04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uVMMAAADdAAAADwAAAAAAAAAAAAAAAACYAgAAZHJzL2Rv&#10;d25yZXYueG1sUEsFBgAAAAAEAAQA9QAAAIgDAAAAAA==&#10;" adj="0,,0" path="m,380l112,289r4,2l119,294,2,390r,-5l,380xm155,254l304,133r,5l306,144,157,264r,-5l155,254xm365,83l468,r2,3l471,7,361,97r2,-7l365,83xe" fillcolor="#ddad39" stroked="f" strokecolor="#3465a4">
                  <v:stroke joinstyle="round"/>
                  <v:formulas/>
                  <v:path o:connecttype="custom" o:connectlocs="0,189;52,144;54,145;56,146;1,194;1,192;0,189;72,126;142,66;142,69;143,72;73,131;73,129;72,126;170,41;219,0;220,1;220,3;169,48;170,45;170,41" o:connectangles="0,0,0,0,0,0,0,0,0,0,0,0,0,0,0,0,0,0,0,0,0"/>
                </v:shape>
                <v:shape id="AutoShape 277" o:spid="_x0000_s1710" style="position:absolute;left:4389;top:386;width:220;height:194;visibility:visible;mso-wrap-style:none;v-text-anchor:middle" coordsize="471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AssQA&#10;AADdAAAADwAAAGRycy9kb3ducmV2LnhtbERPTWvCQBC9F/oflin0UszGFqtEVynaQvBmKoi3ITsm&#10;sdnZsLua9N+7QqG3ebzPWawG04orOd9YVjBOUhDEpdUNVwr231+jGQgfkDW2lknBL3lYLR8fFphp&#10;2/OOrkWoRAxhn6GCOoQuk9KXNRn0ie2II3eyzmCI0FVSO+xjuGnla5q+S4MNx4YaO1rXVP4UF6MA&#10;Py/5erJ5aU/umKfnw6bvt0Wl1PPT8DEHEWgI/+I/d67j/PHbFO7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wLLEAAAA3QAAAA8AAAAAAAAAAAAAAAAAmAIAAGRycy9k&#10;b3ducmV2LnhtbFBLBQYAAAAABAAEAPUAAACJAwAAAAA=&#10;" adj="0,,0" path="m,382l114,288r3,3l121,295,2,391,,387r,-5xm155,256l302,135r2,6l306,144,157,267r-2,-6l155,256xm361,87l468,r1,4l471,9,357,101r2,-7l361,87xe" fillcolor="#dfae40" stroked="f" strokecolor="#3465a4">
                  <v:stroke joinstyle="round"/>
                  <v:formulas/>
                  <v:path o:connecttype="custom" o:connectlocs="0,190;53,143;55,144;57,146;1,194;0,192;0,190;72,127;141,67;142,70;143,71;73,132;72,129;72,127;169,43;219,0;219,2;220,4;167,50;168,47;169,43" o:connectangles="0,0,0,0,0,0,0,0,0,0,0,0,0,0,0,0,0,0,0,0,0"/>
                </v:shape>
                <v:shape id="AutoShape 278" o:spid="_x0000_s1711" style="position:absolute;left:4389;top:387;width:221;height:196;visibility:visible;mso-wrap-style:none;v-text-anchor:middle" coordsize="473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1YMYA&#10;AADdAAAADwAAAGRycy9kb3ducmV2LnhtbESPQWvCQBCF7wX/wzKCt7qxgtjUVUSQCoLV1Iu3aXaa&#10;hGZnQ3Y18d93DoK3Gd6b975ZrHpXqxu1ofJsYDJOQBHn3lZcGDh/b1/noEJEtlh7JgN3CrBaDl4W&#10;mFrf8YluWSyUhHBI0UAZY5NqHfKSHIaxb4hF+/WtwyhrW2jbYifhrtZvSTLTDiuWhhIb2pSU/2VX&#10;Z6A7fJ1mcfd53V+yny1VzfF9fj8aMxr26w9Qkfr4ND+ud1bwJ1PBlW9kB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1YMYAAADdAAAADwAAAAAAAAAAAAAAAACYAgAAZHJz&#10;L2Rvd25yZXYueG1sUEsFBgAAAAAEAAQA9QAAAIsDAAAAAA==&#10;" adj="0,,0" path="m,383l117,287r4,4l125,295,4,392,2,387,,383xm155,257l304,137r2,3l306,145,157,266r,-3l155,257xm359,90l469,r2,5l473,9,356,105r1,-8l359,90xe" fillcolor="#e4b34f" stroked="f" strokecolor="#3465a4">
                  <v:stroke joinstyle="round"/>
                  <v:formulas/>
                  <v:path o:connecttype="custom" o:connectlocs="0,192;55,144;57,146;58,148;2,196;1,194;0,192;72,129;142,69;143,70;143,73;73,133;73,132;72,129;168,45;219,0;220,3;221,5;166,53;167,49;168,45" o:connectangles="0,0,0,0,0,0,0,0,0,0,0,0,0,0,0,0,0,0,0,0,0"/>
                </v:shape>
                <v:shape id="AutoShape 279" o:spid="_x0000_s1712" style="position:absolute;left:4389;top:390;width:222;height:195;visibility:visible;mso-wrap-style:none;v-text-anchor:middle" coordsize="473,3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xR8QA&#10;AADdAAAADwAAAGRycy9kb3ducmV2LnhtbERPS2sCMRC+C/0PYYReimZXwcfWKEUpVE+tiuBt2Ex3&#10;FzeTNUl1/fdGKHibj+85s0VranEh5yvLCtJ+AoI4t7riQsF+99mbgPABWWNtmRTcyMNi/tKZYabt&#10;lX/osg2FiCHsM1RQhtBkUvq8JIO+bxviyP1aZzBE6AqpHV5juKnlIElG0mDFsaHEhpYl5aftn1Hw&#10;PRmtx4d0GXh6LMzKnd/OG0NKvXbbj3cQgdrwFP+7v3Scnw6n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sUfEAAAA3QAAAA8AAAAAAAAAAAAAAAAAmAIAAGRycy9k&#10;b3ducmV2LnhtbFBLBQYAAAAABAAEAPUAAACJAwAAAAA=&#10;" adj="0,,0" path="m,382l119,286r4,4l126,291,2,393r,-6l,382xm155,258l304,135r,5l306,146,156,267r-1,-6l155,258xm355,92l469,r2,4l473,9,352,107r2,-7l355,92xe" fillcolor="#e6b457" stroked="f" strokecolor="#3465a4">
                  <v:stroke joinstyle="round"/>
                  <v:formulas/>
                  <v:path o:connecttype="custom" o:connectlocs="0,190;56,142;58,144;59,144;1,195;1,192;0,190;73,128;143,67;143,69;144,72;73,132;73,130;73,128;167,46;220,0;221,2;222,4;165,53;166,50;167,46" o:connectangles="0,0,0,0,0,0,0,0,0,0,0,0,0,0,0,0,0,0,0,0,0"/>
                </v:shape>
                <v:shape id="AutoShape 280" o:spid="_x0000_s1713" style="position:absolute;left:4390;top:392;width:222;height:196;visibility:visible;mso-wrap-style:none;v-text-anchor:middle" coordsize="473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rdcYA&#10;AADdAAAADwAAAGRycy9kb3ducmV2LnhtbESPQWvCQBCF74X+h2UK3urGIirRVUqhRaGXpKXgbZod&#10;k9Dd2ZBdTfz3nYPgbYb35r1vNrvRO3WhPraBDcymGSjiKtiWawPfX+/PK1AxIVt0gcnAlSLsto8P&#10;G8xtGLigS5lqJSEcczTQpNTlWseqIY9xGjpi0U6h95hk7Wttexwk3Dv9kmUL7bFlaWiwo7eGqr/y&#10;7A0ci1VR6OpzHH6CW5aHj4Ob/x6NmTyNr2tQicZ0N9+u91bwZ3Phl29kBL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rdcYAAADdAAAADwAAAAAAAAAAAAAAAACYAgAAZHJz&#10;L2Rvd25yZXYueG1sUEsFBgAAAAAEAAQA9QAAAIsDAAAAAA==&#10;" adj="0,,0" path="m,383l121,286r3,1l128,291,1,394,,389r,-6xm153,257l302,136r2,6l305,145,156,268r-2,-5l153,257xm352,96l469,r2,5l473,8,348,110r2,-7l352,96xe" fillcolor="#e9b65f" stroked="f" strokecolor="#3465a4">
                  <v:stroke joinstyle="round"/>
                  <v:formulas/>
                  <v:path o:connecttype="custom" o:connectlocs="0,191;57,142;58,143;60,145;0,196;0,194;0,191;72,128;142,68;143,71;143,72;73,133;72,131;72,128;165,48;220,0;221,2;222,4;163,55;164,51;165,48" o:connectangles="0,0,0,0,0,0,0,0,0,0,0,0,0,0,0,0,0,0,0,0,0"/>
                </v:shape>
                <v:shape id="AutoShape 281" o:spid="_x0000_s1714" style="position:absolute;left:4390;top:394;width:223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WpcUA&#10;AADdAAAADwAAAGRycy9kb3ducmV2LnhtbERPTWvCQBC9F/wPywje6iaxiI2u0pYW2lOp2rTehuyY&#10;BLOzYXej6b/vFoTe5vE+Z7UZTCvO5HxjWUE6TUAQl1Y3XCnY715uFyB8QNbYWiYFP+Rhsx7drDDX&#10;9sIfdN6GSsQQ9jkqqEPocil9WZNBP7UdceSO1hkMEbpKaoeXGG5amSXJXBpsODbU2NFTTeVp2xsF&#10;b+7+OyuKZl88993jV/b5fpj1UqnJeHhYggg0hH/x1f2q4/z0LoW/b+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RalxQAAAN0AAAAPAAAAAAAAAAAAAAAAAJgCAABkcnMv&#10;ZG93bnJldi54bWxQSwUGAAAAAAQABAD1AAAAigMAAAAA&#10;" adj="0,,0" path="m,384l124,282r4,4l131,288,1,394r,-5l,384xm154,258l304,137r1,3l307,146,156,268r,-5l154,258xm350,98l471,r2,3l474,9,346,114r2,-9l350,98xe" fillcolor="#eab968" stroked="f" strokecolor="#3465a4">
                  <v:stroke joinstyle="round"/>
                  <v:formulas/>
                  <v:path o:connecttype="custom" o:connectlocs="0,192;58,141;60,143;62,144;0,197;0,195;0,192;72,129;143,69;143,70;144,73;73,134;73,132;72,129;165,49;222,0;223,2;223,5;163,57;164,53;165,49" o:connectangles="0,0,0,0,0,0,0,0,0,0,0,0,0,0,0,0,0,0,0,0,0"/>
                </v:shape>
                <v:shape id="AutoShape 282" o:spid="_x0000_s1715" style="position:absolute;left:4391;top:397;width:223;height:196;visibility:visible;mso-wrap-style:none;v-text-anchor:middle" coordsize="475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8kWcAA&#10;AADdAAAADwAAAGRycy9kb3ducmV2LnhtbERPy6rCMBDdC/5DGMGdptaLV6tRRCjepXr9gKGZPrCZ&#10;1CZq/XsjCO7mcJ6z2nSmFndqXWVZwWQcgSDOrK64UHD+T0dzEM4ja6wtk4InOdis+70VJto++Ej3&#10;ky9ECGGXoILS+yaR0mUlGXRj2xAHLretQR9gW0jd4iOEm1rGUTSTBisODSU2tCspu5xuRoGb7fO8&#10;W2x/rzGnh1u252t6mCo1HHTbJQhPnf+KP+4/HeZPfmJ4fxN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8kWcAAAADdAAAADwAAAAAAAAAAAAAAAACYAgAAZHJzL2Rvd25y&#10;ZXYueG1sUEsFBgAAAAAEAAQA9QAAAIUDAAAAAA==&#10;" adj="0,,0" path="m,386l127,283r3,2l134,288,2,395,,391r,-5xm155,260l304,137r2,6l306,148,157,270r-2,-5l155,260xm347,102l472,r1,6l475,11,344,118r1,-7l347,102xe" fillcolor="#ebba70" stroked="f" strokecolor="#3465a4">
                  <v:stroke joinstyle="round"/>
                  <v:formulas/>
                  <v:path o:connecttype="custom" o:connectlocs="0,192;60,140;61,141;63,143;1,196;0,194;0,192;73,129;143,68;144,71;144,73;74,134;73,131;73,129;163,51;222,0;222,3;223,5;161,59;162,55;163,51" o:connectangles="0,0,0,0,0,0,0,0,0,0,0,0,0,0,0,0,0,0,0,0,0"/>
                </v:shape>
                <v:shape id="AutoShape 283" o:spid="_x0000_s1716" style="position:absolute;left:4391;top:400;width:223;height:196;visibility:visible;mso-wrap-style:none;v-text-anchor:middle" coordsize="477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8+sQA&#10;AADdAAAADwAAAGRycy9kb3ducmV2LnhtbERPTWvCQBC9C/0PyxR6Ed2kFSsxGymFSqFe1F68jdlp&#10;EpKdDbvbGP99tyB4m8f7nHwzmk4M5HxjWUE6T0AQl1Y3XCn4Pn7MViB8QNbYWSYFV/KwKR4mOWba&#10;XnhPwyFUIoawz1BBHUKfSenLmgz6ue2JI/djncEQoaukdniJ4aaTz0mylAYbjg019vReU9kefo2C&#10;4etswzQ5nV752Dq8pttda7ZKPT2Ob2sQgcZwF9/cnzrOTxcv8P9NPE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fPrEAAAA3QAAAA8AAAAAAAAAAAAAAAAAmAIAAGRycy9k&#10;b3ducmV2LnhtbFBLBQYAAAAABAAEAPUAAACJAwAAAAA=&#10;" adj="0,,0" path="m,385l130,279r4,3l139,284,4,394,2,389,,385xm155,259l306,137r,5l308,145,157,270r,-6l155,259xm345,105l473,r2,5l477,9,342,119r2,-7l345,105xe" fillcolor="#edbb78" stroked="f" strokecolor="#3465a4">
                  <v:stroke joinstyle="round"/>
                  <v:formulas/>
                  <v:path o:connecttype="custom" o:connectlocs="0,192;61,139;63,140;65,141;2,196;1,194;0,192;72,129;143,68;143,71;144,72;73,134;73,131;72,129;161,52;221,0;222,2;223,4;160,59;161,56;161,52" o:connectangles="0,0,0,0,0,0,0,0,0,0,0,0,0,0,0,0,0,0,0,0,0"/>
                </v:shape>
                <v:shape id="AutoShape 284" o:spid="_x0000_s1717" style="position:absolute;left:4392;top:403;width:222;height:196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nwMIA&#10;AADdAAAADwAAAGRycy9kb3ducmV2LnhtbERPzYrCMBC+L/gOYQRva6orslSjiOCiF4uuDzA0Y1Ns&#10;JqWJbfXpzcKCt/n4fme57m0lWmp86VjBZJyAIM6dLrlQcPndfX6D8AFZY+WYFDzIw3o1+Fhiql3H&#10;J2rPoRAxhH2KCkwIdSqlzw1Z9GNXE0fu6hqLIcKmkLrBLobbSk6TZC4tlhwbDNa0NZTfzner4Otp&#10;Ssp+jofbrkumzyxvD/t5ptRo2G8WIAL14S3+d+91nD+ZzeDvm3i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ufAwgAAAN0AAAAPAAAAAAAAAAAAAAAAAJgCAABkcnMvZG93&#10;bnJldi54bWxQSwUGAAAAAAQABAD1AAAAhwMAAAAA&#10;" adj="0,,0" path="m,384l132,277r5,2l141,283,4,394,2,389,,384xm155,259l304,137r2,3l308,146,157,270r-2,-5l155,259xm342,107l473,r2,4l475,9,338,121r2,-7l342,107xe" fillcolor="#efbf89" stroked="f" strokecolor="#3465a4">
                  <v:stroke joinstyle="round"/>
                  <v:formulas/>
                  <v:path o:connecttype="custom" o:connectlocs="0,191;62,138;64,139;66,141;2,196;1,194;0,191;72,129;142,68;143,70;144,73;73,134;72,132;72,129;160,53;221,0;222,2;222,4;158,60;159,57;160,53" o:connectangles="0,0,0,0,0,0,0,0,0,0,0,0,0,0,0,0,0,0,0,0,0"/>
                </v:shape>
                <v:shape id="AutoShape 285" o:spid="_x0000_s1718" style="position:absolute;left:4393;top:404;width:222;height:197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e5sQA&#10;AADdAAAADwAAAGRycy9kb3ducmV2LnhtbERP22rCQBB9F/yHZYS+1Y1tLRJdg60U2lrxis9DdnLB&#10;7GzIrib9+65Q8G0O5zqzpDOVuFLjSssKRsMIBHFqdcm5guPh43ECwnlkjZVlUvBLDpJ5vzfDWNuW&#10;d3Td+1yEEHYxKii8r2MpXVqQQTe0NXHgMtsY9AE2udQNtiHcVPIpil6lwZJDQ4E1vReUnvcXo2Bx&#10;OlF6WXfLr+dsVb79bNrv5WGr1MOgW0xBeOr8Xfzv/tRh/uhlDLdvw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nubEAAAA3QAAAA8AAAAAAAAAAAAAAAAAmAIAAGRycy9k&#10;b3ducmV2LnhtbFBLBQYAAAAABAAEAPUAAACJAwAAAAA=&#10;" adj="0,,0" path="m,385l135,275r4,4l142,280,2,394r,-4l,385xm153,261l304,136r2,6l309,145,155,270r,-4l153,261xm338,110l473,r,5l475,10,332,126r2,-7l338,110xe" fillcolor="#f1c092" stroked="f" strokecolor="#3465a4">
                  <v:stroke joinstyle="round"/>
                  <v:formulas/>
                  <v:path o:connecttype="custom" o:connectlocs="0,193;63,138;65,140;66,140;1,197;1,195;0,193;72,131;142,68;143,71;144,73;72,135;72,133;72,131;158,55;221,0;221,3;222,5;155,63;156,60;158,55" o:connectangles="0,0,0,0,0,0,0,0,0,0,0,0,0,0,0,0,0,0,0,0,0"/>
                </v:shape>
                <v:shape id="AutoShape 286" o:spid="_x0000_s1719" style="position:absolute;left:4394;top:407;width:222;height:196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phsQA&#10;AADdAAAADwAAAGRycy9kb3ducmV2LnhtbERPS4vCMBC+C/sfwgjeNFW0LNUo4iqIBxcfIN5mm9m2&#10;2ExKE7X66zeCsLf5+J4zmTWmFDeqXWFZQb8XgSBOrS44U3A8rLqfIJxH1lhaJgUPcjCbfrQmmGh7&#10;5x3d9j4TIYRdggpy76tESpfmZND1bEUcuF9bG/QB1pnUNd5DuCnlIIpiabDg0JBjRYuc0sv+ahRc&#10;v+bW/exOj/Pi+dyO4u/o4DdLpTrtZj4G4anx/+K3e63D/P4whtc34QQ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aYbEAAAA3QAAAA8AAAAAAAAAAAAAAAAAmAIAAGRycy9k&#10;b3ducmV2LnhtbFBLBQYAAAAABAAEAPUAAACJAwAAAAA=&#10;" adj="0,,0" path="m,385l137,274r3,1l146,277,2,394,,389r,-4xm153,261l304,137r3,3l309,144,153,270r,-4l153,261xm334,112l471,r2,5l474,9,327,130r3,-9l334,112xe" fillcolor="#f2c39a" stroked="f" strokecolor="#3465a4">
                  <v:stroke joinstyle="round"/>
                  <v:formulas/>
                  <v:path o:connecttype="custom" o:connectlocs="0,192;64,136;66,137;68,138;1,196;0,194;0,192;72,130;142,68;144,70;145,72;72,134;72,132;72,130;156,56;221,0;222,2;222,4;153,65;155,60;156,56" o:connectangles="0,0,0,0,0,0,0,0,0,0,0,0,0,0,0,0,0,0,0,0,0"/>
                </v:shape>
                <v:shape id="AutoShape 287" o:spid="_x0000_s1720" style="position:absolute;left:4394;top:410;width:222;height:196;visibility:visible;mso-wrap-style:none;v-text-anchor:middle" coordsize="474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zpMUA&#10;AADdAAAADwAAAGRycy9kb3ducmV2LnhtbERPTWvCQBC9C/0PyxR6042lGIlZRUsLPdXWePA4yY5J&#10;NDsbsquJ/vpuodDbPN7npKvBNOJKnastK5hOIhDEhdU1lwr22ft4DsJ5ZI2NZVJwIwer5cMoxUTb&#10;nr/puvOlCCHsElRQed8mUrqiIoNuYlviwB1tZ9AH2JVSd9iHcNPI5yiaSYM1h4YKW3qtqDjvLkbB&#10;wZwu7We/vW+yr/jNHtbxJte5Uk+Pw3oBwtPg/8V/7g8d5k9fYvj9Jpw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3OkxQAAAN0AAAAPAAAAAAAAAAAAAAAAAJgCAABkcnMv&#10;ZG93bnJldi54bWxQSwUGAAAAAAQABAD1AAAAigMAAAAA&#10;" adj="0,,0" path="m,384l140,270r6,2l149,276,3,395,2,389,,384xm153,260l307,135r2,4l311,144,154,270r-1,-3l153,260xm330,116l473,r1,4l474,9,323,132r4,-7l330,116xe" fillcolor="#f1c091" stroked="f" strokecolor="#3465a4">
                  <v:stroke joinstyle="round"/>
                  <v:formulas/>
                  <v:path o:connecttype="custom" o:connectlocs="0,191;66,134;68,135;70,137;1,196;1,193;0,191;72,129;144,67;145,69;146,71;72,134;72,132;72,129;155,58;222,0;222,2;222,4;151,65;153,62;155,58" o:connectangles="0,0,0,0,0,0,0,0,0,0,0,0,0,0,0,0,0,0,0,0,0"/>
                </v:shape>
                <v:shape id="AutoShape 288" o:spid="_x0000_s1721" style="position:absolute;left:4395;top:411;width:222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dxcQA&#10;AADdAAAADwAAAGRycy9kb3ducmV2LnhtbESPzYrCQBCE74LvMLTgRdZJ/FmW6CgqCN5kdR+gybSZ&#10;YKYnZEbNvv32QdhbF11fdfV62/tGPamLdWAD+TQDRVwGW3Nl4Od6/PgCFROyxSYwGfilCNvNcLDG&#10;woYXf9PzkiolIRwLNOBSagutY+nIY5yGllh2t9B5TCK7StsOXxLuGz3Lsk/tsWa54LClg6Pyfnl4&#10;qbFwh0l75mN/W+Z7ml99c57PjBmP+t0KVKI+/Zvf9MkKly+krnwjI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83cXEAAAA3QAAAA8AAAAAAAAAAAAAAAAAmAIAAGRycy9k&#10;b3ducmV2LnhtbFBLBQYAAAAABAAEAPUAAACJAwAAAAA=&#10;" adj="0,,0" path="m,385l144,268r3,4l152,273,3,394,1,391,,385xm151,261l307,135r2,5l311,144,152,272r,-4l151,261xm325,121l472,r,5l474,11,318,138r3,-8l325,121xe" fillcolor="#efbe86" stroked="f" strokecolor="#3465a4">
                  <v:stroke joinstyle="round"/>
                  <v:formulas/>
                  <v:path o:connecttype="custom" o:connectlocs="0,193;67,134;69,136;71,137;1,197;0,196;0,193;71,131;144,68;145,70;146,72;71,136;71,134;71,131;152,61;221,0;221,3;222,6;149,69;150,65;152,61" o:connectangles="0,0,0,0,0,0,0,0,0,0,0,0,0,0,0,0,0,0,0,0,0"/>
                </v:shape>
                <v:shape id="Freeform 289" o:spid="_x0000_s1722" style="position:absolute;left:4396;top:414;width:221;height:196;visibility:visible;mso-wrap-style:none;v-text-anchor:middle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gGMAA&#10;AADdAAAADwAAAGRycy9kb3ducmV2LnhtbERPy6rCMBDdC/5DGMGdporItRpFREVcWRXcDs3YVptJ&#10;aaLWvzeCcHdzOM+ZLRpTiifVrrCsYNCPQBCnVhecKTifNr0/EM4jaywtk4I3OVjM260Zxtq+OKHn&#10;0WcihLCLUUHufRVL6dKcDLq+rYgDd7W1QR9gnUld4yuEm1IOo2gsDRYcGnKsaJVTej8+jILkcnPN&#10;XsvD5V3ux6dtuk7Mcq1Ut9MspyA8Nf5f/HPvdJg/GE3g+00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IgGMAAAADdAAAADwAAAAAAAAAAAAAAAACYAgAAZHJzL2Rvd25y&#10;ZXYueG1sUEsFBgAAAAAEAAQA9QAAAIUDAAAAAA==&#10;" path="m,386l146,267r4,l151,268r,-3l151,261,308,135r2,2l311,141r6,-8l320,123,471,r2,6l473,11,4,395r,-2l2,389,,386xe" fillcolor="#edbc7d" stroked="f" strokecolor="#3465a4">
                  <v:path o:connecttype="custom" o:connectlocs="0,192;68,132;70,132;71,133;71,131;71,130;144,67;145,68;145,70;148,66;150,61;220,0;221,3;221,5;2,196;2,195;2,195;1,193;0,192" o:connectangles="0,0,0,0,0,0,0,0,0,0,0,0,0,0,0,0,0,0,0"/>
                </v:shape>
                <v:shape id="Freeform 290" o:spid="_x0000_s1723" style="position:absolute;left:4397;top:417;width:221;height:195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U1McA&#10;AADdAAAADwAAAGRycy9kb3ducmV2LnhtbESPT2/CMAzF75P4DpGRdhtpJ/ZHhYCgGxKHXYANrlbj&#10;tdUap2oy0n37+TBpN1vv+b2fl+vRdepKQ2g9G8hnGSjiytuWawPvp93dM6gQkS12nsnADwVYryY3&#10;SyysT3yg6zHWSkI4FGigibEvtA5VQw7DzPfEon36wWGUdai1HTBJuOv0fZY9aoctS0ODPZUNVV/H&#10;b2cglaf88jpPTxc8z9uXbdrt38oPY26n42YBKtIY/81/13sr+PmD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gFNTHAAAA3QAAAA8AAAAAAAAAAAAAAAAAmAIAAGRy&#10;cy9kb3ducmV2LnhtbFBLBQYAAAAABAAEAPUAAACMAwAAAAA=&#10;" path="m,383l149,262r,-1l308,133r1,2l311,131r4,-4l471,r,5l473,10,4,392r,-2l2,387r,-2l,383xe" fillcolor="#eab869" stroked="f" strokecolor="#3465a4">
                  <v:path o:connecttype="custom" o:connectlocs="0,191;70,130;70,130;70,130;70,130;70,130;144,66;144,67;144,67;145,65;147,63;220,0;220,2;221,5;2,195;2,194;1,193;1,192;0,191" o:connectangles="0,0,0,0,0,0,0,0,0,0,0,0,0,0,0,0,0,0,0"/>
                </v:shape>
                <v:shape id="Freeform 291" o:spid="_x0000_s1724" style="position:absolute;left:4397;top:419;width:221;height:195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rar8A&#10;AADdAAAADwAAAGRycy9kb3ducmV2LnhtbERPy6rCMBDdC/5DGMGdJhUUqUYRQa4uXPj4gLEZ29Jm&#10;UppcrX9vBMHdHM5zluvO1uJBrS8da0jGCgRx5kzJuYbrZTeag/AB2WDtmDS8yMN61e8tMTXuySd6&#10;nEMuYgj7FDUUITSplD4ryKIfu4Y4cnfXWgwRtrk0LT5juK3lRKmZtFhybCiwoW1BWXX+txoubuLV&#10;i/fbvPozleLOHOa3o9bDQbdZgAjUhZ/4696bOD+ZJvD5Jp4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ytqvwAAAN0AAAAPAAAAAAAAAAAAAAAAAJgCAABkcnMvZG93bnJl&#10;di54bWxQSwUGAAAAAAQABAD1AAAAhAMAAAAA&#10;" path="m,384l469,r2,5l471,11,3,391,2,387,,384xe" fillcolor="#e7b55d" stroked="f" strokecolor="#3465a4">
                  <v:path o:connecttype="custom" o:connectlocs="0,192;220,0;221,2;221,5;1,195;1,193;0,192" o:connectangles="0,0,0,0,0,0,0"/>
                </v:shape>
                <v:shape id="Freeform 292" o:spid="_x0000_s1725" style="position:absolute;left:4398;top:422;width:220;height:195;visibility:visible;mso-wrap-style:none;v-text-anchor:middle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IV8IA&#10;AADdAAAADwAAAGRycy9kb3ducmV2LnhtbERPS4vCMBC+C/sfwizsRda0BUWqUZYV1x68WN370Ewf&#10;2ExKE7X+eyMI3ubje85yPZhWXKl3jWUF8SQCQVxY3XCl4HTcfs9BOI+ssbVMCu7kYL36GC0x1fbG&#10;B7rmvhIhhF2KCmrvu1RKV9Rk0E1sRxy40vYGfYB9JXWPtxBuWplE0UwabDg01NjRb03FOb8YBVFW&#10;bst9cfrL2t04KTe7/3tSxUp9fQ4/CxCeBv8Wv9yZDvPjaQLPb8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4hXwgAAAN0AAAAPAAAAAAAAAAAAAAAAAJgCAABkcnMvZG93&#10;bnJldi54bWxQSwUGAAAAAAQABAD1AAAAhwMAAAAA&#10;" path="m,382l469,r,6l469,11,3,391,1,386,,382xe" fillcolor="#e5b255" stroked="f" strokecolor="#3465a4">
                  <v:path o:connecttype="custom" o:connectlocs="0,191;220,0;220,3;220,5;1,195;0,193;0,191" o:connectangles="0,0,0,0,0,0,0"/>
                </v:shape>
                <v:shape id="Freeform 293" o:spid="_x0000_s1726" style="position:absolute;left:4399;top:425;width:220;height:193;visibility:visible;mso-wrap-style:none;v-text-anchor:middle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Z0MQA&#10;AADdAAAADwAAAGRycy9kb3ducmV2LnhtbERPS2vCQBC+C/6HZQQvUje+SkldpVoU8aTRttchO01C&#10;s7Mhu43x37uC4G0+vufMl60pRUO1KywrGA0jEMSp1QVnCs6nzcsbCOeRNZaWScGVHCwX3c4cY20v&#10;fKQm8ZkIIexiVJB7X8VSujQng25oK+LA/draoA+wzqSu8RLCTSnHUfQqDRYcGnKsaJ1T+pf8GwWf&#10;0+1638iv6jtdNfbnQGN5GGyV6vfaj3cQnlr/FD/cOx3mj2Y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7mdDEAAAA3QAAAA8AAAAAAAAAAAAAAAAAmAIAAGRycy9k&#10;b3ducmV2LnhtbFBLBQYAAAAABAAEAPUAAACJAwAAAAA=&#10;" path="m,380l468,r,5l470,10,4,389,2,385,,380xe" fillcolor="#e1b04b" stroked="f" strokecolor="#3465a4">
                  <v:path o:connecttype="custom" o:connectlocs="0,189;219,0;219,2;220,5;2,193;1,191;0,189" o:connectangles="0,0,0,0,0,0,0"/>
                </v:shape>
                <v:shape id="Freeform 294" o:spid="_x0000_s1727" style="position:absolute;left:4400;top:427;width:219;height:194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/xsMA&#10;AADdAAAADwAAAGRycy9kb3ducmV2LnhtbERPzWrCQBC+C77DMkJvulGqlOgq1aiVHgJNfYAhO02C&#10;2dmYXWP69t2C4G0+vt9ZbXpTi45aV1lWMJ1EIIhzqysuFJy/D+M3EM4ja6wtk4JfcrBZDwcrjLW9&#10;8xd1mS9ECGEXo4LS+yaW0uUlGXQT2xAH7se2Bn2AbSF1i/cQbmo5i6KFNFhxaCixoV1J+SW7GQXX&#10;pNsf9x9J1iTphWefW5NeO6PUy6h/X4Lw1Pun+OE+6TB/On+F/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/xsMAAADdAAAADwAAAAAAAAAAAAAAAACYAgAAZHJzL2Rv&#10;d25yZXYueG1sUEsFBgAAAAAEAAQA9QAAAIgDAAAAAA==&#10;" path="m,380l466,r2,5l468,11,4,389,2,384,,380xe" fillcolor="#dead43" stroked="f" strokecolor="#3465a4">
                  <v:path o:connecttype="custom" o:connectlocs="0,190;218,0;219,2;219,5;2,194;1,192;0,190" o:connectangles="0,0,0,0,0,0,0"/>
                </v:shape>
                <v:shape id="Freeform 295" o:spid="_x0000_s1728" style="position:absolute;left:4401;top:430;width:218;height:193;visibility:visible;mso-wrap-style:none;v-text-anchor:middle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5asMA&#10;AADdAAAADwAAAGRycy9kb3ducmV2LnhtbERP32vCMBB+F/Y/hBv4pmmHilTTsskEx2Cgm+9Hc7bR&#10;5lKaaOt/vwwGvt3H9/PWxWAbcaPOG8cK0mkCgrh02nCl4Od7O1mC8AFZY+OYFNzJQ5E/jdaYadfz&#10;nm6HUIkYwj5DBXUIbSalL2uy6KeuJY7cyXUWQ4RdJXWHfQy3jXxJkoW0aDg21NjSpqbycrhaBX16&#10;TM5mVl3pfbu4fIS3zdfy0yg1fh5eVyACDeEh/nfvdJyfzufw900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5asMAAADdAAAADwAAAAAAAAAAAAAAAACYAgAAZHJzL2Rv&#10;d25yZXYueG1sUEsFBgAAAAAEAAQA9QAAAIgDAAAAAA==&#10;" path="m,379l466,r,6l466,13,4,387,2,384,,379xe" fillcolor="#dcab39" stroked="f" strokecolor="#3465a4">
                  <v:path o:connecttype="custom" o:connectlocs="0,189;218,0;218,3;218,6;2,193;1,192;0,189" o:connectangles="0,0,0,0,0,0,0"/>
                </v:shape>
                <v:shape id="Freeform 296" o:spid="_x0000_s1729" style="position:absolute;left:4402;top:433;width:217;height:192;visibility:visible;mso-wrap-style:none;v-text-anchor:middle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HkcQA&#10;AADdAAAADwAAAGRycy9kb3ducmV2LnhtbERPTWvCQBC9F/wPyxR604lCtaSuUi2lIqjUlp7H7JgE&#10;s7NpdjXpv+8KQm/zeJ8znXe2UhdufOlEw3CQgGLJnCkl1/D1+dZ/AuUDiaHKCWv4ZQ/zWe9uSqlx&#10;rXzwZR9yFUPEp6ShCKFOEX1WsCU/cDVL5I6usRQibHI0DbUx3FY4SpIxWiolNhRU87Lg7LQ/Ww0H&#10;PK6+cfK+XezMzyi8bg7tGidaP9x3L8+gAnfhX3xzr0ycP3wcw/WbeAL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8B5HEAAAA3QAAAA8AAAAAAAAAAAAAAAAAmAIAAGRycy9k&#10;b3ducmV2LnhtbFBLBQYAAAAABAAEAPUAAACJAwAAAAA=&#10;" path="m,378l464,r,7l464,12,5,387,2,381,,378xe" fillcolor="#d4a52a" stroked="f" strokecolor="#3465a4">
                  <v:path o:connecttype="custom" o:connectlocs="0,188;217,0;217,3;217,6;2,192;1,189;0,188" o:connectangles="0,0,0,0,0,0,0"/>
                </v:shape>
                <v:shape id="Freeform 297" o:spid="_x0000_s1730" style="position:absolute;left:4403;top:436;width:216;height:191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CKsMA&#10;AADdAAAADwAAAGRycy9kb3ducmV2LnhtbERPTWvCQBC9C/0PyxR6041CNaSuUgpqwZNRhN6G7CQb&#10;zc6G7Kqpv75bELzN433OfNnbRlyp87VjBeNRAoK4cLrmSsFhvxqmIHxA1tg4JgW/5GG5eBnMMdPu&#10;xju65qESMYR9hgpMCG0mpS8MWfQj1xJHrnSdxRBhV0nd4S2G20ZOkmQqLdYcGwy29GWoOOcXq2Cb&#10;pztTruRsnZT3H9wcT4b0Xam31/7zA0SgPjzFD/e3jvPH7zP4/y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7CKsMAAADdAAAADwAAAAAAAAAAAAAAAACYAgAAZHJzL2Rv&#10;d25yZXYueG1sUEsFBgAAAAAEAAQA9QAAAIgDAAAAAA==&#10;" path="m,374l462,r,5l460,10,5,383,3,380,,374xe" fillcolor="#d1a227" stroked="f" strokecolor="#3465a4">
                  <v:path o:connecttype="custom" o:connectlocs="0,187;216,0;216,2;215,5;2,191;1,190;0,187" o:connectangles="0,0,0,0,0,0,0"/>
                </v:shape>
                <v:shape id="Freeform 298" o:spid="_x0000_s1731" style="position:absolute;left:4405;top:439;width:215;height:190;visibility:visible;mso-wrap-style:none;v-text-anchor:middle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Oy8YA&#10;AADdAAAADwAAAGRycy9kb3ducmV2LnhtbESPQU/DMAyF70j8h8iTuLFkSMBUlk1jCMGBC9vErlbj&#10;NdUap2pCG/49PiBxs/We3/u82pTQqZGG1Ea2sJgbUMR1dC03Fo6H19slqJSRHXaRycIPJdisr69W&#10;WLk48SeN+9woCeFUoQWfc19pnWpPAdM89sSineMQMMs6NNoNOEl46PSdMQ86YMvS4LGnnaf6sv8O&#10;Fj7e3OFlV76O5TQ9jubZb83pMll7MyvbJ1CZSv43/12/O8Ff3A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gOy8YAAADdAAAADwAAAAAAAAAAAAAAAACYAgAAZHJz&#10;L2Rvd25yZXYueG1sUEsFBgAAAAAEAAQA9QAAAIsDAAAAAA==&#10;" path="m,375l459,r-2,5l457,11r,1l4,382,2,378,,375xe" fillcolor="#cc9f26" stroked="f" strokecolor="#3465a4">
                  <v:path o:connecttype="custom" o:connectlocs="0,187;215,0;214,2;214,5;214,5;214,6;2,190;1,188;0,187" o:connectangles="0,0,0,0,0,0,0,0,0"/>
                </v:shape>
                <v:shape id="Freeform 299" o:spid="_x0000_s1732" style="position:absolute;left:4405;top:442;width:214;height:190;visibility:visible;mso-wrap-style:none;v-text-anchor:middle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gBMUA&#10;AADdAAAADwAAAGRycy9kb3ducmV2LnhtbERPS2vCQBC+F/oflin0EnSjUGuiqxTB0quPit6G7Jgs&#10;zc6G7DZJ++u7gtDbfHzPWa4HW4uOWm8cK5iMUxDEhdOGSwXHw3Y0B+EDssbaMSn4IQ/r1ePDEnPt&#10;et5Rtw+liCHsc1RQhdDkUvqiIot+7BriyF1dazFE2JZSt9jHcFvLaZrOpEXDsaHChjYVFV/7b6vA&#10;mOTye3x9/5xuT9funGwy3yeZUs9Pw9sCRKAh/Ivv7g8d509eMrh9E0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CAExQAAAN0AAAAPAAAAAAAAAAAAAAAAAJgCAABkcnMv&#10;ZG93bnJldi54bWxQSwUGAAAAAAQABAD1AAAAigMAAAAA&#10;" path="m,373l455,r,4l455,6r,3l455,15,3,382,2,377,,373xe" fillcolor="#c89b27" stroked="f" strokecolor="#3465a4">
                  <v:path o:connecttype="custom" o:connectlocs="0,186;214,0;214,2;214,3;214,4;214,7;1,190;1,188;0,186" o:connectangles="0,0,0,0,0,0,0,0,0"/>
                </v:shape>
                <v:shape id="Freeform 300" o:spid="_x0000_s1733" style="position:absolute;left:4406;top:445;width:213;height:188;visibility:visible;mso-wrap-style:none;v-text-anchor:middle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T4MYA&#10;AADdAAAADwAAAGRycy9kb3ducmV2LnhtbESPT2vCQBDF7wW/wzKCt7pRRErqKkURcilBW6HHITsm&#10;abOzIbvNn2/vHAq9zfDevPeb3WF0jeqpC7VnA6tlAoq48Lbm0sDnx/n5BVSIyBYbz2RgogCH/exp&#10;h6n1A1+ov8ZSSQiHFA1UMbap1qGoyGFY+pZYtLvvHEZZu1LbDgcJd41eJ8lWO6xZGips6VhR8XP9&#10;dQZu92l9vuU+25TvSXOK31mt8y9jFvPx7RVUpDH+m/+uMyv4q63wyzcygt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6T4MYAAADdAAAADwAAAAAAAAAAAAAAAACYAgAAZHJz&#10;L2Rvd25yZXYueG1sUEsFBgAAAAAEAAQA9QAAAIsDAAAAAA==&#10;" path="m,370l453,r,8l451,13,3,379,1,375,,370xe" fillcolor="#c89b27" stroked="f" strokecolor="#3465a4">
                  <v:path o:connecttype="custom" o:connectlocs="0,184;213,0;213,4;212,6;1,188;0,186;0,184" o:connectangles="0,0,0,0,0,0,0"/>
                </v:shape>
                <v:shape id="Freeform 301" o:spid="_x0000_s1734" style="position:absolute;left:4407;top:449;width:212;height:186;visibility:visible;mso-wrap-style:none;v-text-anchor:middle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Ekb8A&#10;AADdAAAADwAAAGRycy9kb3ducmV2LnhtbERPTYvCMBC9C/6HMIIX0bQKIl2jiCh4tYrnIZltyzaT&#10;bhO1+uuNIHibx/uc5bqztbhR6yvHCtJJAoJYO1NxoeB82o8XIHxANlg7JgUP8rBe9XtLzIy785Fu&#10;eShEDGGfoYIyhCaT0uuSLPqJa4gj9+taiyHCtpCmxXsMt7WcJslcWqw4NpTY0LYk/ZdfrYIZmt35&#10;YLeyeuj/Jh/pi3+ai1LDQbf5ARGoC1/xx30wcX46T+H9TTxB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cSRvwAAAN0AAAAPAAAAAAAAAAAAAAAAAJgCAABkcnMvZG93bnJl&#10;di54bWxQSwUGAAAAAAQABAD1AAAAhAMAAAAA&#10;" path="m,367l452,r-2,5l448,12,4,374,2,371,,367xe" fillcolor="#c89b27" stroked="f" strokecolor="#3465a4">
                  <v:path o:connecttype="custom" o:connectlocs="0,183;212,0;211,2;210,6;2,186;1,185;0,183" o:connectangles="0,0,0,0,0,0,0"/>
                </v:shape>
                <v:shape id="Freeform 302" o:spid="_x0000_s1735" style="position:absolute;left:4408;top:451;width:210;height:187;visibility:visible;mso-wrap-style:none;v-text-anchor:middle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aUb4A&#10;AADdAAAADwAAAGRycy9kb3ducmV2LnhtbERPSwrCMBDdC94hjOBOU11UqUZRQRRdiJ8DDM3YljaT&#10;0kSttzeC4G4e7zvzZWsq8aTGFZYVjIYRCOLU6oIzBbfrdjAF4TyyxsoyKXiTg+Wi25ljou2Lz/S8&#10;+EyEEHYJKsi9rxMpXZqTQTe0NXHg7rYx6ANsMqkbfIVwU8lxFMXSYMGhIceaNjml5eVhFDjaldd1&#10;mk3e8RHPfDpspuuyUKrfa1czEJ5a/xf/3Hsd5o/iMXy/CS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QmlG+AAAA3QAAAA8AAAAAAAAAAAAAAAAAmAIAAGRycy9kb3ducmV2&#10;LnhtbFBLBQYAAAAABAAEAPUAAACDAwAAAAA=&#10;" path="m,366l448,r-2,7l446,14,4,375,2,369,,366xe" fillcolor="#c89b27" stroked="f" strokecolor="#3465a4">
                  <v:path o:connecttype="custom" o:connectlocs="0,183;210,0;209,3;209,7;2,187;1,184;0,183" o:connectangles="0,0,0,0,0,0,0"/>
                </v:shape>
                <v:shape id="Freeform 303" o:spid="_x0000_s1736" style="position:absolute;left:4408;top:456;width:208;height:185;visibility:visible;mso-wrap-style:none;v-text-anchor:middle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60McA&#10;AADdAAAADwAAAGRycy9kb3ducmV2LnhtbESP3WoCMRCF7wu+QxihN6VmteKW7UYpYovihVR9gGEz&#10;+9NuJtsk1e3bG0HwboZz5nxn8kVvWnEi5xvLCsajBARxYXXDlYLj4eP5FYQPyBpby6Tgnzws5oOH&#10;HDNtz/xFp32oRAxhn6GCOoQuk9IXNRn0I9sRR620zmCIq6ukdniO4aaVkySZSYMNR0KNHS1rKn72&#10;fyZy03LnJ8l0qz+fOEw3vy5dfW+Vehz2728gAvXhbr5dr3WsP569wPWbOIK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FetDHAAAA3QAAAA8AAAAAAAAAAAAAAAAAmAIAAGRy&#10;cy9kb3ducmV2LnhtbFBLBQYAAAAABAAEAPUAAACMAwAAAAA=&#10;" path="m,362l444,r,7l443,14,5,371,2,368,,362xe" fillcolor="#c89b27" stroked="f" strokecolor="#3465a4">
                  <v:path o:connecttype="custom" o:connectlocs="0,181;208,0;208,3;208,7;2,185;1,184;0,181" o:connectangles="0,0,0,0,0,0,0"/>
                </v:shape>
                <v:shape id="Freeform 304" o:spid="_x0000_s1737" style="position:absolute;left:4409;top:460;width:207;height:182;visibility:visible;mso-wrap-style:none;v-text-anchor:middle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7WcIA&#10;AADdAAAADwAAAGRycy9kb3ducmV2LnhtbERPTYvCMBC9C/6HMII3TS2rLF2juAvLevBiFbwOzdhW&#10;k0lpsrb+eyMI3ubxPme57q0RN2p97VjBbJqAIC6crrlUcDz8Tj5B+ICs0TgmBXfysF4NB0vMtOt4&#10;T7c8lCKGsM9QQRVCk0npi4os+qlriCN3dq3FEGFbSt1iF8OtkWmSLKTFmmNDhQ39VFRc83+r4Puw&#10;y5N589f1l2OKpzI1m/PJKDUe9ZsvEIH68Ba/3Fsd588WH/D8Jp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DtZwgAAAN0AAAAPAAAAAAAAAAAAAAAAAJgCAABkcnMvZG93&#10;bnJldi54bWxQSwUGAAAAAAQABAD1AAAAhwMAAAAA&#10;" path="m,361l442,r-1,7l439,14,5,368,3,364,,361xe" fillcolor="#c89b27" stroked="f" strokecolor="#3465a4">
                  <v:path o:connecttype="custom" o:connectlocs="0,179;207,0;207,3;206,7;2,182;1,180;0,179" o:connectangles="0,0,0,0,0,0,0"/>
                </v:shape>
                <v:shape id="Freeform 305" o:spid="_x0000_s1738" style="position:absolute;left:4411;top:463;width:204;height:181;visibility:visible;mso-wrap-style:none;v-text-anchor:middle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p6MEA&#10;AADdAAAADwAAAGRycy9kb3ducmV2LnhtbERPS4vCMBC+C/sfwix401RBka5Rll1Fj75W8DY2Y1O2&#10;mZQm2vrvjSB4m4/vOdN5a0txo9oXjhUM+gkI4szpgnMFh/2yNwHhA7LG0jEpuJOH+eyjM8VUu4a3&#10;dNuFXMQQ9ikqMCFUqZQ+M2TR911FHLmLqy2GCOtc6hqbGG5LOUySsbRYcGwwWNGPoex/d7UKjlou&#10;/uS1OWzsfYXm1J6Pv8OzUt3P9vsLRKA2vMUv91rH+YPxCJ7fx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5KejBAAAA3QAAAA8AAAAAAAAAAAAAAAAAmAIAAGRycy9kb3du&#10;cmV2LnhtbFBLBQYAAAAABAAEAPUAAACGAwAAAAA=&#10;" path="m,357l438,r-2,7l434,14,4,364,2,361,,357xe" fillcolor="#c89b27" stroked="f" strokecolor="#3465a4">
                  <v:path o:connecttype="custom" o:connectlocs="0,178;204,0;203,3;202,7;2,181;1,180;0,178" o:connectangles="0,0,0,0,0,0,0"/>
                </v:shape>
                <v:shape id="Freeform 306" o:spid="_x0000_s1739" style="position:absolute;left:4412;top:467;width:202;height:180;visibility:visible;mso-wrap-style:none;v-text-anchor:middle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zdMQA&#10;AADdAAAADwAAAGRycy9kb3ducmV2LnhtbERPzWrCQBC+F3yHZQq9FN3ESpA0G1FLwYMHjT7AkJ0m&#10;odnZkN3E2KfvCoXe5uP7nWwzmVaM1LvGsoJ4EYEgLq1uuFJwvXzO1yCcR9bYWiYFd3KwyWdPGaba&#10;3vhMY+ErEULYpaig9r5LpXRlTQbdwnbEgfuyvUEfYF9J3eMthJtWLqMokQYbDg01drSvqfwuBqPg&#10;g19Pb+0yuY8rO/zEhd4dhuOk1MvztH0H4Wny/+I/90GH+XGSwOObc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83TEAAAA3QAAAA8AAAAAAAAAAAAAAAAAmAIAAGRycy9k&#10;b3ducmV2LnhtbFBLBQYAAAAABAAEAPUAAACJAwAAAAA=&#10;" path="m,354l434,r-2,7l430,14,4,363,2,357,,354xe" fillcolor="#c89b27" stroked="f" strokecolor="#3465a4">
                  <v:path o:connecttype="custom" o:connectlocs="0,176;202,0;201,3;200,7;2,180;1,177;0,176" o:connectangles="0,0,0,0,0,0,0"/>
                </v:shape>
                <v:shape id="Freeform 307" o:spid="_x0000_s1740" style="position:absolute;left:4412;top:470;width:202;height:179;visibility:visible;mso-wrap-style:none;v-text-anchor:middle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w88MA&#10;AADdAAAADwAAAGRycy9kb3ducmV2LnhtbERPTWsCMRC9C/0PYQq9iGZXRGU1ihQKhXpQq3gdN+Nm&#10;MZksm1TXf28Khd7m8T5nseqcFTdqQ+1ZQT7MQBCXXtdcKTh8fwxmIEJE1mg9k4IHBVgtX3oLLLS/&#10;845u+1iJFMKhQAUmxqaQMpSGHIahb4gTd/Gtw5hgW0nd4j2FOytHWTaRDmtODQYbejdUXvc/ToE7&#10;92ejbT61X6f1mLbN5mh4Z5V6e+3WcxCRuvgv/nN/6jQ/n0zh95t0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w88MAAADdAAAADwAAAAAAAAAAAAAAAACYAgAAZHJzL2Rv&#10;d25yZXYueG1sUEsFBgAAAAAEAAQA9QAAAIgDAAAAAA==&#10;" path="m,350l430,r-2,7l427,16,5,359,2,356,,350xe" fillcolor="#c89c26" stroked="f" strokecolor="#3465a4">
                  <v:path o:connecttype="custom" o:connectlocs="0,175;202,0;201,3;201,8;2,179;1,178;0,175" o:connectangles="0,0,0,0,0,0,0"/>
                </v:shape>
                <v:shape id="Freeform 308" o:spid="_x0000_s1741" style="position:absolute;left:4413;top:475;width:200;height:175;visibility:visible;mso-wrap-style:none;v-text-anchor:middle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u4McA&#10;AADdAAAADwAAAGRycy9kb3ducmV2LnhtbESPzW7CQAyE75V4h5WRuFRlEypBSVkQKmqVcuPnwNHK&#10;uklE1ptmF0jfHh+QerM145nPi1XvGnWlLtSeDaTjBBRx4W3NpYHj4fPlDVSIyBYbz2TgjwKsloOn&#10;BWbW33hH130slYRwyNBAFWObaR2KihyGsW+JRfvxncMoa1dq2+FNwl2jJ0ky1Q5rloYKW/qoqDjv&#10;L87AvPDpa/m9y5+bbZ7+5pvTLH6djBkN+/U7qEh9/Dc/rnMr+OlUc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8buDHAAAA3QAAAA8AAAAAAAAAAAAAAAAAmAIAAGRy&#10;cy9kb3ducmV2LnhtbFBLBQYAAAAABAAEAPUAAACMAwAAAAA=&#10;" path="m,349l426,r-1,9l421,16,5,356,3,352,,349xe" fillcolor="#c89c26" stroked="f" strokecolor="#3465a4">
                  <v:path o:connecttype="custom" o:connectlocs="0,172;200,0;200,4;198,8;2,175;1,173;0,172" o:connectangles="0,0,0,0,0,0,0"/>
                </v:shape>
                <v:shape id="Freeform 309" o:spid="_x0000_s1742" style="position:absolute;left:4415;top:478;width:197;height:173;visibility:visible;mso-wrap-style:none;v-text-anchor:middle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SOMMA&#10;AADdAAAADwAAAGRycy9kb3ducmV2LnhtbERPTWvCQBC9F/wPywi91Y0VrEZXEaHYnErTeB+zYxKS&#10;nQ3ZNYn++m6h0Ns83uds96NpRE+dqywrmM8iEMS51RUXCrLv95cVCOeRNTaWScGdHOx3k6ctxtoO&#10;/EV96gsRQtjFqKD0vo2ldHlJBt3MtsSBu9rOoA+wK6TucAjhppGvUbSUBisODSW2dCwpr9ObUZBw&#10;MmD6WDRv9SU5f9anrO5PmVLP0/GwAeFp9P/iP/eHDvPnyzX8fhN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kSOMMAAADdAAAADwAAAAAAAAAAAAAAAACYAgAAZHJzL2Rv&#10;d25yZXYueG1sUEsFBgAAAAAEAAQA9QAAAIgDAAAAAA==&#10;" path="m,343l422,r-4,7l416,16,4,350,2,347,,343xe" fillcolor="#c89c26" stroked="f" strokecolor="#3465a4">
                  <v:path o:connecttype="custom" o:connectlocs="0,170;197,0;195,3;194,8;2,173;1,172;0,170" o:connectangles="0,0,0,0,0,0,0"/>
                </v:shape>
                <v:shape id="Freeform 310" o:spid="_x0000_s1743" style="position:absolute;left:4416;top:482;width:194;height:172;visibility:visible;mso-wrap-style:none;v-text-anchor:middle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aCMYA&#10;AADdAAAADwAAAGRycy9kb3ducmV2LnhtbESPT08CMRDF7yZ+h2ZMuEkXDmhWCiEmRv6cQPQ8bsft&#10;hu10bQssfnrmYMJtJu/Ne7+ZznvfqhPF1AQ2MBoWoIirYBuuDew/3h6fQaWMbLENTAYulGA+u7+b&#10;YmnDmbd02uVaSQinEg24nLtS61Q58piGoSMW7SdEj1nWWGsb8SzhvtXjophojw1Lg8OOXh1Vh93R&#10;G/j63f9R++3Ha/d+WenlIn4ewsaYwUO/eAGVqc838//10gr+6En45Rs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eaCMYAAADdAAAADwAAAAAAAAAAAAAAAACYAgAAZHJz&#10;L2Rvd25yZXYueG1sUEsFBgAAAAAEAAQA9QAAAIsDAAAAAA==&#10;" path="m,340l416,r-2,9l411,16,5,349,2,343,,340xe" fillcolor="#c89c26" stroked="f" strokecolor="#3465a4">
                  <v:path o:connecttype="custom" o:connectlocs="0,168;194,0;193,4;192,8;2,172;1,169;0,168" o:connectangles="0,0,0,0,0,0,0"/>
                </v:shape>
                <v:shape id="AutoShape 311" o:spid="_x0000_s1744" style="position:absolute;left:4417;top:466;width:222;height:191;visibility:visible;mso-wrap-style:none;v-text-anchor:middle" coordsize="474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ddMMA&#10;AADdAAAADwAAAGRycy9kb3ducmV2LnhtbERPS2vCQBC+F/wPywi91U1KsDW6ihSUnAJNvXgbspMH&#10;yc6G7Griv+8Khd7m43vO7jCbXtxpdK1lBfEqAkFcWt1yreDyc3r7BOE8ssbeMil4kIPDfvGyw1Tb&#10;ib/pXvhahBB2KSpovB9SKV3ZkEG3sgNx4Co7GvQBjrXUI04h3PTyPYrW0mDLoaHBgb4aKrviZhQM&#10;WVRtTvnjXHVdJcvrlOSXOVHqdTkftyA8zf5f/OfOdJgff8Tw/Ca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yddMMAAADdAAAADwAAAAAAAAAAAAAAAACYAgAAZHJzL2Rv&#10;d25yZXYueG1sUEsFBgAAAAAEAAQA9QAAAIgDAAAAAA==&#10;" adj="0,,0" path="m,375l412,41r-3,7l407,57,5,384,3,381,,375xm474,r,xe" fillcolor="#c89c26" stroked="f" strokecolor="#3465a4">
                  <v:stroke joinstyle="round"/>
                  <v:formulas/>
                  <v:path o:connecttype="custom" o:connectlocs="0,187;193,20;192,24;191,28;2,191;1,190;0,187;222,0;222,0;222,0;222,0;222,0;222,0" o:connectangles="0,0,0,0,0,0,0,0,0,0,0,0,0"/>
                </v:shape>
                <v:shape id="AutoShape 312" o:spid="_x0000_s1745" style="position:absolute;left:4419;top:466;width:222;height:192;visibility:visible;mso-wrap-style:none;v-text-anchor:middle" coordsize="475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amsQA&#10;AADdAAAADwAAAGRycy9kb3ducmV2LnhtbERPS2vCQBC+C/0PyxR6q5tIqRLdBFuQtqAHtQWPY3ZM&#10;gtnZkN3m8e+7QsHbfHzPWWWDqUVHrassK4inEQji3OqKCwXfx83zAoTzyBpry6RgJAdZ+jBZYaJt&#10;z3vqDr4QIYRdggpK75tESpeXZNBNbUMcuIttDfoA20LqFvsQbmo5i6JXabDi0FBiQ+8l5dfDr1Eg&#10;v47+Z9NVtD2/jPF4yj/6tx0r9fQ4rJcgPA3+Lv53f+owP57P4PZNOEG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2prEAAAA3QAAAA8AAAAAAAAAAAAAAAAAmAIAAGRycy9k&#10;b3ducmV2LnhtbFBLBQYAAAAABAAEAPUAAACJAwAAAAA=&#10;" adj="0,,0" path="m,381l406,48r-2,9l400,64,4,388,2,384,,381xm475,4r-5,4l471,4r,-4l473,2r2,2xe" fillcolor="#c89c26" stroked="f" strokecolor="#3465a4">
                  <v:stroke joinstyle="round"/>
                  <v:formulas/>
                  <v:path o:connecttype="custom" o:connectlocs="0,189;190,24;189,28;187,32;2,192;1,190;0,189;222,2;220,4;220,2;220,0;221,1;222,2" o:connectangles="0,0,0,0,0,0,0,0,0,0,0,0,0"/>
                </v:shape>
                <v:shape id="AutoShape 313" o:spid="_x0000_s1746" style="position:absolute;left:4420;top:466;width:222;height:194;visibility:visible;mso-wrap-style:none;v-text-anchor:middle" coordsize="475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oIsQA&#10;AADdAAAADwAAAGRycy9kb3ducmV2LnhtbERPS2vCQBC+F/oflil4qxsrtBqzioQKHmpBI3gdspMH&#10;ZmdjdjWxv75bKHibj+85yWowjbhR52rLCibjCARxbnXNpYJjtnmdgXAeWWNjmRTcycFq+fyUYKxt&#10;z3u6HXwpQgi7GBVU3rexlC6vyKAb25Y4cIXtDPoAu1LqDvsQbhr5FkXv0mDNoaHCltKK8vPhahTs&#10;+nmRfp/zLzf7+exPp0vW7NJMqdHLsF6A8DT4h/jfvdVh/uRjC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aCLEAAAA3QAAAA8AAAAAAAAAAAAAAAAAmAIAAGRycy9k&#10;b3ducmV2LnhtbFBLBQYAAAAABAAEAPUAAACJAwAAAAA=&#10;" adj="0,,0" path="m,384l402,57r-4,7l397,73,5,391,2,388,,384xm469,r,l473,4r2,4l468,15r,-7l469,xe" fillcolor="#c89d26" stroked="f" strokecolor="#3465a4">
                  <v:stroke joinstyle="round"/>
                  <v:formulas/>
                  <v:path o:connecttype="custom" o:connectlocs="0,191;188,28;186,32;186,36;2,194;1,193;0,191;219,0;219,0;221,2;222,4;219,7;219,4;219,0" o:connectangles="0,0,0,0,0,0,0,0,0,0,0,0,0,0"/>
                </v:shape>
                <v:shape id="AutoShape 314" o:spid="_x0000_s1747" style="position:absolute;left:4420;top:468;width:224;height:194;visibility:visible;mso-wrap-style:none;v-text-anchor:middle" coordsize="476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YeccA&#10;AADdAAAADwAAAGRycy9kb3ducmV2LnhtbESP0WoCMRBF34X+Q5hCX4pmbaXKapSiLQiCVt0PGDbj&#10;Zulmsm5SXf16IxR8m+Hee+bOZNbaSpyo8aVjBf1eAoI4d7rkQkG2/+6OQPiArLFyTAou5GE2fepM&#10;MNXuzFs67UIhIoR9igpMCHUqpc8NWfQ9VxNH7eAaiyGuTSF1g+cIt5V8S5IPabHkeMFgTXND+e/u&#10;z0ZKtspe52a9qrPD0e1/Novh+9dVqZfn9nMMIlAbHub/9FLH+v3hAO7fxBH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QGHnHAAAA3QAAAA8AAAAAAAAAAAAAAAAAmAIAAGRy&#10;cy9kb3ducmV2LnhtbFBLBQYAAAAABAAEAPUAAACMAwAAAAA=&#10;" adj="0,,0" path="m,384l396,60r-1,9l391,76,5,391,3,387,,384xm466,4l471,r2,4l476,9r-12,9l466,11r,-7xe" fillcolor="#c89d26" stroked="f" strokecolor="#3465a4">
                  <v:stroke joinstyle="round"/>
                  <v:formulas/>
                  <v:path o:connecttype="custom" o:connectlocs="0,191;186,30;186,34;184,38;2,194;1,192;0,191;219,2;222,0;223,2;224,4;218,9;219,5;219,2" o:connectangles="0,0,0,0,0,0,0,0,0,0,0,0,0,0"/>
                </v:shape>
                <v:shape id="AutoShape 315" o:spid="_x0000_s1748" style="position:absolute;left:4422;top:469;width:223;height:195;visibility:visible;mso-wrap-style:none;v-text-anchor:middle" coordsize="475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OFsMA&#10;AADdAAAADwAAAGRycy9kb3ducmV2LnhtbERP22oCMRB9L/gPYYS+1ey21ZbVKEWRLlIKXj5g3Ew3&#10;SzeTJYm6/r0RCn2bw7nObNHbVpzJh8axgnyUgSCunG64VnDYr5/eQYSIrLF1TAquFGAxHzzMsNDu&#10;wls672ItUgiHAhWYGLtCylAZshhGriNO3I/zFmOCvpba4yWF21Y+Z9lEWmw4NRjsaGmo+t2drILy&#10;+LnRLwe/r+Sq5W9zLb/q/FWpx2H/MQURqY//4j93qdP8/G0M92/S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OFsMAAADdAAAADwAAAAAAAAAAAAAAAACYAgAAZHJzL2Rv&#10;d25yZXYueG1sUEsFBgAAAAAEAAQA9QAAAIgDAAAAAA==&#10;" adj="0,,0" path="m,383l392,65r-2,6l386,78r,2l386,81,6,390,2,387,,383xm463,7l470,r3,5l475,8,459,21r2,-7l463,7xe" fillcolor="#c89d26" stroked="f" strokecolor="#3465a4">
                  <v:stroke joinstyle="round"/>
                  <v:formulas/>
                  <v:path o:connecttype="custom" o:connectlocs="0,192;184,33;183,36;181,39;181,40;181,41;3,195;1,194;0,192;217,4;221,0;222,3;223,4;215,11;216,7;217,4" o:connectangles="0,0,0,0,0,0,0,0,0,0,0,0,0,0,0,0"/>
                </v:shape>
                <v:shape id="AutoShape 316" o:spid="_x0000_s1749" style="position:absolute;left:4423;top:472;width:222;height:193;visibility:visible;mso-wrap-style:none;v-text-anchor:middle" coordsize="475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chsUA&#10;AADdAAAADwAAAGRycy9kb3ducmV2LnhtbESP0WrCQBBF3wv+wzIF3+omglZSV6miIH2xRj9gyI5J&#10;aHY2Ztdk/fuuUOjbDPfeM3eW62Aa0VPnassK0kkCgriwuuZSweW8f1uAcB5ZY2OZFDzIwXo1elli&#10;pu3AJ+pzX4oIYZehgsr7NpPSFRUZdBPbEkftajuDPq5dKXWHQ4SbRk6TZC4N1hwvVNjStqLiJ7+b&#10;SPnehSHM0uauj5v+4m/S7b6uSo1fw+cHCE/B/5v/0gcd66fvc3h+E0e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9yGxQAAAN0AAAAPAAAAAAAAAAAAAAAAAJgCAABkcnMv&#10;ZG93bnJldi54bWxQSwUGAAAAAAQABAD1AAAAigMAAAAA&#10;" adj="0,,0" path="m,382l386,67r,2l384,73r-2,5l381,83,6,389,4,385,,382xm459,9l471,r2,3l475,7,455,23r2,-7l459,9xe" fillcolor="#c89d26" stroked="f" strokecolor="#3465a4">
                  <v:stroke joinstyle="round"/>
                  <v:formulas/>
                  <v:path o:connecttype="custom" o:connectlocs="0,190;180,33;180,34;179,36;179,39;178,41;3,193;2,191;0,190;215,4;220,0;221,1;222,3;213,11;214,8;215,4" o:connectangles="0,0,0,0,0,0,0,0,0,0,0,0,0,0,0,0"/>
                </v:shape>
                <v:shape id="AutoShape 317" o:spid="_x0000_s1750" style="position:absolute;left:4425;top:475;width:221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o6cIA&#10;AADdAAAADwAAAGRycy9kb3ducmV2LnhtbERPTYvCMBC9C/sfwgh7EU1dwZZqlEUQ3JOou/Y6NGNb&#10;bCalibX7740geJvH+5zluje16Kh1lWUF00kEgji3uuJCwe9pO05AOI+ssbZMCv7JwXr1MVhiqu2d&#10;D9QdfSFCCLsUFZTeN6mULi/JoJvYhjhwF9sa9AG2hdQt3kO4qeVXFM2lwYpDQ4kNbUrKr8ebUZDc&#10;8EA/Lt7PRufN6K+rsyhLWKnPYf+9AOGp92/xy73TYf40juH5TT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2jpwgAAAN0AAAAPAAAAAAAAAAAAAAAAAJgCAABkcnMvZG93&#10;bnJldi54bWxQSwUGAAAAAAQABAD1AAAAhwMAAAAA&#10;" adj="0,,0" path="m,382l380,73r-3,7l373,89,5,389,2,386,,382xm453,13l469,r2,4l473,8,451,27r,-7l453,13xe" fillcolor="#c89d26" stroked="f" strokecolor="#3465a4">
                  <v:stroke joinstyle="round"/>
                  <v:formulas/>
                  <v:path o:connecttype="custom" o:connectlocs="0,190;178,36;176,40;174,44;2,193;1,192;0,190;212,6;219,0;220,2;221,4;211,13;211,10;212,6" o:connectangles="0,0,0,0,0,0,0,0,0,0,0,0,0,0"/>
                </v:shape>
                <v:shape id="AutoShape 318" o:spid="_x0000_s1751" style="position:absolute;left:4426;top:476;width:222;height:194;visibility:visible;mso-wrap-style:none;v-text-anchor:middle" coordsize="474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ol8kA&#10;AADdAAAADwAAAGRycy9kb3ducmV2LnhtbESP0UsCQRDG34P+h2UCX0J3FUy7XEUERSKltILeptvp&#10;7vB29rjd9Prvm4egtxm+b77vN7NF52t1pjZWgS0MBwYUcR5cxYWF1+O6PwUVE7LDOjBZ+KEIi/n1&#10;1QwzFy78QudDKpSEcMzQQplSk2kd85I8xkFoiEX7Cq3HJGtbaNfiRcJ9rUfG3GmPFUtDiQ2tSspP&#10;h29voV6/Pz/tbu/N8bPYPFar0di87T+s7d10ywdQibr0b/673jrBH04EV76REfT8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ycol8kAAADdAAAADwAAAAAAAAAAAAAAAACYAgAA&#10;ZHJzL2Rvd25yZXYueG1sUEsFBgAAAAAEAAQA9QAAAI4DAAAAAA==&#10;" adj="0,,0" path="m,382l375,76r-4,9l369,94,5,391,3,385,,382xm449,16l469,r2,4l474,9,448,30r1,-7l449,16xe" fillcolor="#c89d26" stroked="f" strokecolor="#3465a4">
                  <v:stroke joinstyle="round"/>
                  <v:formulas/>
                  <v:path o:connecttype="custom" o:connectlocs="0,190;176,38;174,42;173,47;2,194;1,191;0,190;210,8;220,0;221,2;222,4;210,15;210,11;210,8" o:connectangles="0,0,0,0,0,0,0,0,0,0,0,0,0,0"/>
                </v:shape>
                <v:shape id="AutoShape 319" o:spid="_x0000_s1752" style="position:absolute;left:4428;top:477;width:221;height:195;visibility:visible;mso-wrap-style:none;v-text-anchor:middle" coordsize="473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fZsMA&#10;AADdAAAADwAAAGRycy9kb3ducmV2LnhtbERPyWrDMBC9F/oPYgq5lEZ2oE3jRgltTKAkpywfMFhj&#10;y9QaGUvx8vdRodDbPN466+1oG9FT52vHCtJ5AoK4cLrmSsH1sn95B+EDssbGMSmYyMN28/iwxky7&#10;gU/Un0MlYgj7DBWYENpMSl8YsujnriWOXOk6iyHCrpK6wyGG20YukuRNWqw5NhhsaWeo+DnfrIKi&#10;OdgyeW2/TsfyOTeHSVKel0rNnsbPDxCBxvAv/nN/6zg/Xa7g9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fZsMAAADdAAAADwAAAAAAAAAAAAAAAACYAgAAZHJzL2Rv&#10;d25yZXYueG1sUEsFBgAAAAAEAAQA9QAAAIgDAAAAAA==&#10;" adj="0,,0" path="m,381l368,81r-2,9l363,97,5,390,2,387,,381xm446,19l468,r3,5l473,8,443,33r2,-7l446,19xe" fillcolor="#c89d26" stroked="f" strokecolor="#3465a4">
                  <v:stroke joinstyle="round"/>
                  <v:formulas/>
                  <v:path o:connecttype="custom" o:connectlocs="0,191;172,41;171,45;170,49;2,195;1,194;0,191;208,10;219,0;220,3;221,4;207,17;208,13;208,10" o:connectangles="0,0,0,0,0,0,0,0,0,0,0,0,0,0"/>
                </v:shape>
                <v:shape id="AutoShape 320" o:spid="_x0000_s1753" style="position:absolute;left:4428;top:480;width:222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+3sYA&#10;AADdAAAADwAAAGRycy9kb3ducmV2LnhtbESPQUvDQBCF74L/YRnBm91UpZS02yJiwYMVjHrwNmSn&#10;SerubMiObfLvnYPgbYb35r1v1tsxBnOiIXeJHcxnBRjiOvmOGwcf77ubJZgsyB5DYnIwUYbt5vJi&#10;jaVPZ36jUyWN0RDOJTpoRfrS2ly3FDHPUk+s2iENEUXXobF+wLOGx2Bvi2JhI3asDS329NhS/V39&#10;RAdf+51UUz4WL/dPx4XsP8P0ehecu74aH1ZghEb5N/9dP3vFny+VX7/REez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+3sYAAADdAAAADwAAAAAAAAAAAAAAAACYAgAAZHJz&#10;L2Rvd25yZXYueG1sUEsFBgAAAAAEAAQA9QAAAIsDAAAAAA==&#10;" adj="0,,0" path="m,382l364,85r-3,7l357,101,5,389,3,385,,382xm443,21l469,r2,3l473,9,439,35r2,-7l443,21xe" fillcolor="#c89e26" stroked="f" strokecolor="#3465a4">
                  <v:stroke joinstyle="round"/>
                  <v:formulas/>
                  <v:path o:connecttype="custom" o:connectlocs="0,190;171,42;169,46;168,50;2,193;1,191;0,190;208,10;220,0;221,1;222,4;206,17;207,14;208,10" o:connectangles="0,0,0,0,0,0,0,0,0,0,0,0,0,0"/>
                </v:shape>
                <v:shape id="AutoShape 321" o:spid="_x0000_s1754" style="position:absolute;left:4430;top:482;width:221;height:193;visibility:visible;mso-wrap-style:none;v-text-anchor:middle" coordsize="472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nYMMA&#10;AADdAAAADwAAAGRycy9kb3ducmV2LnhtbERP22rCQBB9L/gPywi+1U0U2hBdRZRCoRfxgs9jdswG&#10;s7Mhu03Sv+8WCn2bw7nOcj3YWnTU+sqxgnSagCAunK64VHA+vTxmIHxA1lg7JgXf5GG9Gj0sMdeu&#10;5wN1x1CKGMI+RwUmhCaX0heGLPqpa4gjd3OtxRBhW0rdYh/DbS1nSfIkLVYcGww2tDVU3I9fVsFb&#10;Ni/3Ozb9rPt8T64fhR1uzxelJuNhswARaAj/4j/3q47z0yyF32/i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2nYMMAAADdAAAADwAAAAAAAAAAAAAAAACYAgAAZHJzL2Rv&#10;d25yZXYueG1sUEsFBgAAAAAEAAQA9QAAAIgDAAAAAA==&#10;" adj="0,,0" path="m,382l358,89r-2,9l352,105,6,389,2,386,,382xm438,25l468,r2,6l472,9,432,40r4,-8l438,25xe" fillcolor="#c89e26" stroked="f" strokecolor="#3465a4">
                  <v:stroke joinstyle="round"/>
                  <v:formulas/>
                  <v:path o:connecttype="custom" o:connectlocs="0,190;168,44;167,49;165,52;3,193;1,192;0,190;205,12;219,0;220,3;221,4;202,20;204,16;205,12" o:connectangles="0,0,0,0,0,0,0,0,0,0,0,0,0,0"/>
                </v:shape>
                <v:shape id="AutoShape 322" o:spid="_x0000_s1755" style="position:absolute;left:4430;top:484;width:221;height:193;visibility:visible;mso-wrap-style:none;v-text-anchor:middle" coordsize="471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kI8YA&#10;AADdAAAADwAAAGRycy9kb3ducmV2LnhtbERPTWvCQBC9F/oflil4kbpRpIQ0q5SioIdajD20tyE7&#10;JqHZ2bC7xthf7woFb/N4n5MvB9OKnpxvLCuYThIQxKXVDVcKvg7r5xSED8gaW8uk4EIelovHhxwz&#10;bc+8p74IlYgh7DNUUIfQZVL6siaDfmI74sgdrTMYInSV1A7PMdy0cpYkL9Jgw7Ghxo7eayp/i5NR&#10;8LP7HF++x+lh/ueqLX3Md8NxRUqNnoa3VxCBhnAX/7s3Os6fpjO4fRN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tkI8YAAADdAAAADwAAAAAAAAAAAAAAAACYAgAAZHJz&#10;L2Rvd25yZXYueG1sUEsFBgAAAAAEAAQA9QAAAIsDAAAAAA==&#10;" adj="0,,0" path="m,380l352,92r-2,7l349,108,7,387,4,383,,380xm434,26l468,r2,3l471,9,429,42r1,-8l434,26xe" fillcolor="#c89e26" stroked="f" strokecolor="#3465a4">
                  <v:stroke joinstyle="round"/>
                  <v:formulas/>
                  <v:path o:connecttype="custom" o:connectlocs="0,190;165,46;164,49;164,54;3,193;2,191;0,190;204,13;220,0;221,1;221,4;201,21;202,17;204,13" o:connectangles="0,0,0,0,0,0,0,0,0,0,0,0,0,0"/>
                </v:shape>
                <v:shape id="AutoShape 323" o:spid="_x0000_s1756" style="position:absolute;left:4432;top:486;width:220;height:193;visibility:visible;mso-wrap-style:none;v-text-anchor:middle" coordsize="469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1qcQA&#10;AADdAAAADwAAAGRycy9kb3ducmV2LnhtbERPS2rDMBDdB3oHMYVuQiwnheA6UYJpasgmgbo9wGCN&#10;P601MpZqO7evAoXu5vG+sz/OphMjDa61rGAdxSCIS6tbrhV8fuSrBITzyBo7y6TgRg6Oh4fFHlNt&#10;J36nsfC1CCHsUlTQeN+nUrqyIYMusj1x4Co7GPQBDrXUA04h3HRyE8dbabDl0NBgT68Nld/Fj1GQ&#10;VWe+Xd1p/HpbnrJNol8ueauVenqcsx0IT7P/F/+5zzrMXyfPcP8mnC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danEAAAA3QAAAA8AAAAAAAAAAAAAAAAAmAIAAGRycy9k&#10;b3ducmV2LnhtbFBLBQYAAAAABAAEAPUAAACJAwAAAAA=&#10;" adj="0,,0" path="m,380l346,96r-1,9l343,112,5,388,3,384,,380xm426,31l466,r1,6l469,9,423,47r2,-8l426,31xe" fillcolor="#c89e26" stroked="f" strokecolor="#3465a4">
                  <v:stroke joinstyle="round"/>
                  <v:formulas/>
                  <v:path o:connecttype="custom" o:connectlocs="0,189;162,48;162,52;161,56;2,193;1,191;0,189;200,15;219,0;219,3;220,4;198,23;199,19;200,15" o:connectangles="0,0,0,0,0,0,0,0,0,0,0,0,0,0"/>
                </v:shape>
                <v:shape id="AutoShape 324" o:spid="_x0000_s1757" style="position:absolute;left:4434;top:489;width:218;height:191;visibility:visible;mso-wrap-style:none;v-text-anchor:middle" coordsize="466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wJMMA&#10;AADdAAAADwAAAGRycy9kb3ducmV2LnhtbERPTWvCQBC9F/wPywi91U1EbEhdRURB1B5MvHgbstMk&#10;bXY2Zrca/71bKHibx/uc2aI3jbhS52rLCuJRBIK4sLrmUsEp37wlIJxH1thYJgV3crCYD15mmGp7&#10;4yNdM1+KEMIuRQWV920qpSsqMuhGtiUO3JftDPoAu1LqDm8h3DRyHEVTabDm0FBhS6uKip/s1yg4&#10;vO8z/Ew0x/n5u+h36/oycSulXof98gOEp94/xf/urQ7z42QCf9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BwJMMAAADdAAAADwAAAAAAAAAAAAAAAACYAgAAZHJzL2Rv&#10;d25yZXYueG1sUEsFBgAAAAAEAAQA9QAAAIgDAAAAAA==&#10;" adj="0,,0" path="m,378l342,99r-2,7l338,113,6,383,2,382,,378xm422,33l464,r2,3l466,9,416,49r4,-8l422,33xe" fillcolor="#c89e26" stroked="f" strokecolor="#3465a4">
                  <v:stroke joinstyle="round"/>
                  <v:formulas/>
                  <v:path o:connecttype="custom" o:connectlocs="0,189;160,49;159,53;158,56;3,191;1,191;0,189;197,16;217,0;218,1;218,4;195,24;196,20;197,16" o:connectangles="0,0,0,0,0,0,0,0,0,0,0,0,0,0"/>
                </v:shape>
                <v:shape id="AutoShape 325" o:spid="_x0000_s1758" style="position:absolute;left:4435;top:491;width:217;height:190;visibility:visible;mso-wrap-style:none;v-text-anchor:middle" coordsize="466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vT8IA&#10;AADdAAAADwAAAGRycy9kb3ducmV2LnhtbERPS4vCMBC+C/6HMIK3Na3rinSNIoKoRx8gexua2aZr&#10;MylNVqu/3giCt/n4njOdt7YSF2p86VhBOkhAEOdOl1woOB5WHxMQPiBrrByTght5mM+6nSlm2l15&#10;R5d9KEQMYZ+hAhNCnUnpc0MW/cDVxJH7dY3FEGFTSN3gNYbbSg6TZCwtlhwbDNa0NJSf9/9WwWZ9&#10;rF1YJGvzeV+Nlua03f2lP0r1e+3iG0SgNrzFL/dGx/np5Au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m9PwgAAAN0AAAAPAAAAAAAAAAAAAAAAAJgCAABkcnMvZG93&#10;bnJldi54bWxQSwUGAAAAAAQABAD1AAAAhwMAAAAA&#10;" adj="0,,0" path="m,379l338,103r-2,7l334,117,7,384,4,380,,379xm418,38l464,r,6l466,9,411,55r3,-9l418,38xe" fillcolor="#c89e26" stroked="f" strokecolor="#3465a4">
                  <v:stroke joinstyle="round"/>
                  <v:formulas/>
                  <v:path o:connecttype="custom" o:connectlocs="0,188;157,51;156,54;156,58;3,190;2,188;0,188;195,19;216,0;216,3;217,4;191,27;193,23;195,19" o:connectangles="0,0,0,0,0,0,0,0,0,0,0,0,0,0"/>
                </v:shape>
                <v:shape id="AutoShape 326" o:spid="_x0000_s1759" style="position:absolute;left:4436;top:493;width:217;height:190;visibility:visible;mso-wrap-style:none;v-text-anchor:middle" coordsize="464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QmMEA&#10;AADdAAAADwAAAGRycy9kb3ducmV2LnhtbERP24rCMBB9X/Afwgi+rUlXKKUaRQRhFwTR9QOGZmyL&#10;zaQ02bb69UYQ9m0O5zqrzWgb0VPna8cakrkCQVw4U3Op4fK7/8xA+IBssHFMGu7kYbOefKwwN27g&#10;E/XnUIoYwj5HDVUIbS6lLyqy6OeuJY7c1XUWQ4RdKU2HQwy3jfxSKpUWa44NFba0q6i4nf+shmNW&#10;95fF7ZSliTq2zfg4/KjBaz2bjtsliEBj+Be/3d8mzk+yFF7fx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EJjBAAAA3QAAAA8AAAAAAAAAAAAAAAAAmAIAAGRycy9kb3du&#10;cmV2LnhtbFBLBQYAAAAABAAEAPUAAACGAwAAAAA=&#10;" adj="0,,0" path="m,374l332,104r-2,7l330,119,5,381,3,378,,374xm410,40l460,r2,3l464,8,403,58r4,-9l410,40xe" fillcolor="#c89e26" stroked="f" strokecolor="#3465a4">
                  <v:stroke joinstyle="round"/>
                  <v:formulas/>
                  <v:path o:connecttype="custom" o:connectlocs="0,187;155,52;154,55;154,59;2,190;1,189;0,187;192,20;215,0;216,1;217,4;188,29;190,24;192,20" o:connectangles="0,0,0,0,0,0,0,0,0,0,0,0,0,0"/>
                </v:shape>
                <v:shape id="AutoShape 327" o:spid="_x0000_s1760" style="position:absolute;left:4438;top:495;width:216;height:190;visibility:visible;mso-wrap-style:none;v-text-anchor:middle" coordsize="462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TecQA&#10;AADdAAAADwAAAGRycy9kb3ducmV2LnhtbERPS2vCQBC+C/0PyxR6q5u0WmPMRkQQhHpQW3oes5MH&#10;zc6G7BrTf98tFLzNx/ecbD2aVgzUu8aygngagSAurG64UvD5sXtOQDiPrLG1TAp+yME6f5hkmGp7&#10;4xMNZ1+JEMIuRQW1910qpStqMuimtiMOXGl7gz7AvpK6x1sIN618iaI3abDh0FBjR9uaiu/z1Sj4&#10;urwu7Cy+zOX78hgfymTAoiqVenocNysQnkZ/F/+79zrMj5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k3nEAAAA3QAAAA8AAAAAAAAAAAAAAAAAmAIAAGRycy9k&#10;b3ducmV2LnhtbFBLBQYAAAAABAAEAPUAAACJAwAAAAA=&#10;" adj="0,,0" path="m,375l327,108r,8l326,121,6,382,2,378,,375xm404,46l459,r2,5l462,11,393,66r5,-9l404,46xe" fillcolor="#c89f25" stroked="f" strokecolor="#3465a4">
                  <v:stroke joinstyle="round"/>
                  <v:formulas/>
                  <v:path o:connecttype="custom" o:connectlocs="0,187;153,54;153,58;152,60;3,190;1,188;0,187;189,23;215,0;216,2;216,5;184,33;186,28;189,23" o:connectangles="0,0,0,0,0,0,0,0,0,0,0,0,0,0"/>
                </v:shape>
                <v:shape id="AutoShape 328" o:spid="_x0000_s1761" style="position:absolute;left:4439;top:498;width:216;height:189;visibility:visible;mso-wrap-style:none;v-text-anchor:middle" coordsize="462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7AccA&#10;AADdAAAADwAAAGRycy9kb3ducmV2LnhtbESPQWvCQBCF74X+h2WE3upGD2Kjq4hQKMVWtAoeJ9kx&#10;SZudDbtbjf/eORR6m+G9ee+b+bJ3rbpQiI1nA6NhBoq49LbhysDh6/V5CiomZIutZzJwowjLxePD&#10;HHPrr7yjyz5VSkI45migTqnLtY5lTQ7j0HfEop19cJhkDZW2Aa8S7lo9zrKJdtiwNNTY0bqm8mf/&#10;6wy0x+3HZluMJ+/fL7ooP3dhc6oKY54G/WoGKlGf/s1/129W8EdTwZVvZ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0+wHHAAAA3QAAAA8AAAAAAAAAAAAAAAAAmAIAAGRy&#10;cy9kb3ducmV2LnhtbFBLBQYAAAAABAAEAPUAAACMAwAAAAA=&#10;" adj="0,,0" path="m,373l325,111r-1,5l324,121r1,-2l327,119,7,381,4,377,,373xm398,50l459,r1,6l462,9,382,73r9,-10l398,50xe" fillcolor="#caa123" stroked="f" strokecolor="#3465a4">
                  <v:stroke joinstyle="round"/>
                  <v:formulas/>
                  <v:path o:connecttype="custom" o:connectlocs="0,185;152,55;151,58;151,60;152,59;153,59;3,189;2,187;0,185;186,25;215,0;215,3;216,4;179,36;183,31;186,25" o:connectangles="0,0,0,0,0,0,0,0,0,0,0,0,0,0,0,0"/>
                </v:shape>
                <v:shape id="Freeform 329" o:spid="_x0000_s1762" style="position:absolute;left:4441;top:500;width:216;height:189;visibility:visible;mso-wrap-style:none;v-text-anchor:middle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8wsIA&#10;AADdAAAADwAAAGRycy9kb3ducmV2LnhtbERPS2sCMRC+F/ofwhS8lJrVg6xbo0hB0ZP4ug+bcXdt&#10;MlmSqKu/3giF3ubje85k1lkjruRD41jBoJ+BIC6dbrhScNgvvnIQISJrNI5JwZ0CzKbvbxMstLvx&#10;lq67WIkUwqFABXWMbSFlKGuyGPquJU7cyXmLMUFfSe3xlsKtkcMsG0mLDaeGGlv6qan83V2sguPn&#10;YknGrf1xvj6PNt099w9TKtX76ObfICJ18V/8517pNH+Qj+H1TTp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zCwgAAAN0AAAAPAAAAAAAAAAAAAAAAAJgCAABkcnMvZG93&#10;bnJldi54bWxQSwUGAAAAAAQABAD1AAAAhwMAAAAA&#10;" path="m,371l320,110r,3l320,115r12,-5l343,103r9,-7l360,89,375,73,387,55,456,r2,3l460,9,7,378,3,375,,371xe" fillcolor="#cea421" stroked="f" strokecolor="#3465a4">
                  <v:path o:connecttype="custom" o:connectlocs="0,186;150,55;150,57;150,58;156,55;161,52;165,48;169,45;176,37;182,28;214,0;215,2;216,5;3,189;1,188;0,186" o:connectangles="0,0,0,0,0,0,0,0,0,0,0,0,0,0,0,0"/>
                </v:shape>
                <v:shape id="Freeform 330" o:spid="_x0000_s1763" style="position:absolute;left:4443;top:502;width:214;height:188;visibility:visible;mso-wrap-style:none;v-text-anchor:middle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NfcQA&#10;AADdAAAADwAAAGRycy9kb3ducmV2LnhtbESPzU7DMAzH70i8Q2QkbiwdBzTKsmnaNA31AOzjAazE&#10;JNUap2qyrbw9PiBxs+X/x8/z5Rg7daUht4kNTCcVKGKbXMvewOm4fZqBygXZYZeYDPxQhuXi/m6O&#10;tUs33tP1ULySEM41Ggil9LXW2QaKmCepJ5bbdxoiFlkHr92ANwmPnX6uqhcdsWVpCNjTOpA9Hy5R&#10;ej8+Z3Zt/e6yayJ+bUrjfWiMeXwYV2+gCo3lX/znfneCP30VfvlGR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DX3EAAAA3QAAAA8AAAAAAAAAAAAAAAAAmAIAAGRycy9k&#10;b3ducmV2LnhtbFBLBQYAAAAABAAEAPUAAACJAwAAAAA=&#10;" path="m,372l320,110r18,-10l352,89,365,78,375,64,455,r2,6l457,11,5,379,4,375,,372xe" fillcolor="#d1a71e" stroked="f" strokecolor="#3465a4">
                  <v:path o:connecttype="custom" o:connectlocs="0,185;150,55;158,50;165,44;171,39;176,32;213,0;214,3;214,5;2,188;2,186;0,185" o:connectangles="0,0,0,0,0,0,0,0,0,0,0,0"/>
                </v:shape>
                <v:shape id="Freeform 331" o:spid="_x0000_s1764" style="position:absolute;left:4444;top:505;width:214;height:186;visibility:visible;mso-wrap-style:none;v-text-anchor:middle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Wt8QA&#10;AADdAAAADwAAAGRycy9kb3ducmV2LnhtbERP32vCMBB+F/Y/hBN807QT3FZNZQzEwZigm+Dj0ZxN&#10;aXOpTbTdf78MBr7dx/fzVuvBNuJGna8cK0hnCQjiwumKSwXfX5vpMwgfkDU2jknBD3lY5w+jFWba&#10;9byn2yGUIoawz1CBCaHNpPSFIYt+5lriyJ1dZzFE2JVSd9jHcNvIxyRZSIsVxwaDLb0ZKurD1SrY&#10;fi6epN7vzEe49GxOx2Y3r49KTcbD6xJEoCHcxf/udx3npy8p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FrfEAAAA3QAAAA8AAAAAAAAAAAAAAAAAmAIAAGRycy9k&#10;b3ducmV2LnhtbFBLBQYAAAAABAAEAPUAAACJAwAAAAA=&#10;" path="m,369l453,r,5l455,9,5,374,1,373,,369xe" fillcolor="#d7ac19" stroked="f" strokecolor="#3465a4">
                  <v:path o:connecttype="custom" o:connectlocs="0,184;213,0;213,2;214,4;2,186;0,186;0,184" o:connectangles="0,0,0,0,0,0,0"/>
                </v:shape>
                <v:shape id="Freeform 332" o:spid="_x0000_s1765" style="position:absolute;left:4445;top:507;width:214;height:186;visibility:visible;mso-wrap-style:none;v-text-anchor:middle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BsQA&#10;AADdAAAADwAAAGRycy9kb3ducmV2LnhtbERP22qDQBB9L/Qflin0rVkNxSTWVUIgEEgpNBfI4+BO&#10;VXRnxV0T8/fZQqFvczjXyYrJdOJKg2ssK4hnEQji0uqGKwWn4/ZtCcJ5ZI2dZVJwJwdF/vyUYart&#10;jb/pevCVCCHsUlRQe9+nUrqyJoNuZnviwP3YwaAPcKikHvAWwk0n51GUSIMNh4Yae9rUVLaH0ShY&#10;tJ/JPbns7L4bx/V7fB6by+JLqdeXaf0BwtPk/8V/7p0O8+PVHH6/CS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TQbEAAAA3QAAAA8AAAAAAAAAAAAAAAAAmAIAAGRycy9k&#10;b3ducmV2LnhtbFBLBQYAAAAABAAEAPUAAACJAwAAAAA=&#10;" path="m,368l452,r2,4l456,9,8,373,4,369,,368xe" fillcolor="#daaf15" stroked="f" strokecolor="#3465a4">
                  <v:path o:connecttype="custom" o:connectlocs="0,184;212,0;213,2;214,4;4,186;2,184;0,184" o:connectangles="0,0,0,0,0,0,0"/>
                </v:shape>
                <v:shape id="Freeform 333" o:spid="_x0000_s1766" style="position:absolute;left:4447;top:509;width:212;height:186;visibility:visible;mso-wrap-style:none;v-text-anchor:middle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L+8UA&#10;AADdAAAADwAAAGRycy9kb3ducmV2LnhtbERPS2vCQBC+F/oflin0UnQTH9GkrqKCID3Vx8XbmB2T&#10;0OxsyG41/ntXKPQ2H99zZovO1OJKrassK4j7EQji3OqKCwXHw6Y3BeE8ssbaMim4k4PF/PVlhpm2&#10;N97Rde8LEULYZaig9L7JpHR5SQZd3zbEgbvY1qAPsC2kbvEWwk0tB1GUSIMVh4YSG1qXlP/sf42C&#10;02r5dZjE59FpMO426f0j+R6miVLvb93yE4Snzv+L/9xbHebH6RCe34QT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Iv7xQAAAN0AAAAPAAAAAAAAAAAAAAAAAJgCAABkcnMv&#10;ZG93bnJldi54bWxQSwUGAAAAAAQABAD1AAAAigMAAAAA&#10;" path="m,365l450,r2,5l452,10,7,373,4,369,,365xe" fillcolor="#dcb013" stroked="f" strokecolor="#3465a4">
                  <v:path o:connecttype="custom" o:connectlocs="0,182;211,0;212,2;212,5;3,186;2,184;0,182" o:connectangles="0,0,0,0,0,0,0"/>
                </v:shape>
                <v:shape id="Freeform 334" o:spid="_x0000_s1767" style="position:absolute;left:4449;top:513;width:211;height:185;visibility:visible;mso-wrap-style:none;v-text-anchor:middle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aqsgA&#10;AADdAAAADwAAAGRycy9kb3ducmV2LnhtbESPT2vCQBDF7wW/wzJCL6Ibi0hNXUXESA/2UBWktyE7&#10;JsHsbMhu/thP7xaE3mZ4b97vzXLdm1K0VLvCsoLpJAJBnFpdcKbgfErG7yCcR9ZYWiYFd3KwXg1e&#10;lhhr2/E3tUefiRDCLkYFufdVLKVLczLoJrYiDtrV1gZ9WOtM6hq7EG5K+RZFc2mw4EDIsaJtTunt&#10;2JjAHc3Sr439PYySn2Z/iXa7q9NnpV6H/eYDhKfe/5uf15861J8uZvD3TRhBr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7xqqyAAAAN0AAAAPAAAAAAAAAAAAAAAAAJgCAABk&#10;cnMvZG93bnJldi54bWxQSwUGAAAAAAQABAD1AAAAjQMAAAAA&#10;" path="m,364l448,r,5l449,9,7,371,3,368,,364xe" fillcolor="#dfb310" stroked="f" strokecolor="#3465a4">
                  <v:path o:connecttype="custom" o:connectlocs="0,182;211,0;211,2;211,4;3,185;1,184;0,182" o:connectangles="0,0,0,0,0,0,0"/>
                </v:shape>
                <v:shape id="Freeform 335" o:spid="_x0000_s1768" style="position:absolute;left:4451;top:515;width:210;height:182;visibility:visible;mso-wrap-style:none;v-text-anchor:middle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cQMQA&#10;AADdAAAADwAAAGRycy9kb3ducmV2LnhtbERPzWrCQBC+F3yHZYReitmoRNroKqVYEKwHUx9gyE6T&#10;kOxs3F1j+vbdQqG3+fh+Z7MbTScGcr6xrGCepCCIS6sbrhRcPt9nzyB8QNbYWSYF3+Rht508bDDX&#10;9s5nGopQiRjCPkcFdQh9LqUvazLoE9sTR+7LOoMhQldJ7fAew00nF2m6kgYbjg019vRWU9kWN6Mg&#10;O5xkNizblm7Hp+q4vy7T4YOVepyOr2sQgcbwL/5zH3ScP3/J4PebeIL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XEDEAAAA3QAAAA8AAAAAAAAAAAAAAAAAmAIAAGRycy9k&#10;b3ducmV2LnhtbFBLBQYAAAAABAAEAPUAAACJAwAAAAA=&#10;" path="m,363l445,r1,6l448,9,7,368,4,366,,363xe" fillcolor="#e2b607" stroked="f" strokecolor="#3465a4">
                  <v:path o:connecttype="custom" o:connectlocs="0,180;209,0;209,3;210,4;3,182;2,181;0,180" o:connectangles="0,0,0,0,0,0,0"/>
                </v:shape>
                <v:shape id="Freeform 336" o:spid="_x0000_s1769" style="position:absolute;left:4452;top:517;width:209;height:183;visibility:visible;mso-wrap-style:none;v-text-anchor:middle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e/sMA&#10;AADdAAAADwAAAGRycy9kb3ducmV2LnhtbERPTYvCMBC9L/gfwgje1lQF0WoUEYUelgXdFa9jM7bV&#10;ZlKbqNVfb4SFvc3jfc503phS3Kh2hWUFvW4Egji1uuBMwe/P+nMEwnlkjaVlUvAgB/NZ62OKsbZ3&#10;3tBt6zMRQtjFqCD3voqldGlOBl3XVsSBO9raoA+wzqSu8R7CTSn7UTSUBgsODTlWtMwpPW+vRsFg&#10;r08JRdZ8J0vzvKweX7vRIVWq024WExCeGv8v/nMnOszvjY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8e/sMAAADdAAAADwAAAAAAAAAAAAAAAACYAgAAZHJzL2Rv&#10;d25yZXYueG1sUEsFBgAAAAAEAAQA9QAAAIgDAAAAAA==&#10;" path="m,362l442,r2,5l444,10,7,367,3,364,,362xe" fillcolor="#e7bb00" stroked="f" strokecolor="#3465a4">
                  <v:path o:connecttype="custom" o:connectlocs="0,181;208,0;209,2;209,5;3,183;1,182;0,181" o:connectangles="0,0,0,0,0,0,0"/>
                </v:shape>
                <v:shape id="Freeform 337" o:spid="_x0000_s1770" style="position:absolute;left:4453;top:520;width:207;height:182;visibility:visible;mso-wrap-style:none;v-text-anchor:middle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mJ2sYA&#10;AADdAAAADwAAAGRycy9kb3ducmV2LnhtbERPTWvCQBC9C/0PyxR6qxtL0RpdRS0t6Ukb9eBtyI5J&#10;aHY2ZLcx5td3hYK3ebzPmS87U4mWGldaVjAaRiCIM6tLzhUc9h/PbyCcR9ZYWSYFV3KwXDwM5hhr&#10;e+FvalOfixDCLkYFhfd1LKXLCjLohrYmDtzZNgZ9gE0udYOXEG4q+RJFY2mw5NBQYE2bgrKf9Nco&#10;wHW/W22S9emzPvTT1/f265huT0o9PXarGQhPnb+L/92JDvNH0wncvgkn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mJ2sYAAADdAAAADwAAAAAAAAAAAAAAAACYAgAAZHJz&#10;L2Rvd25yZXYueG1sUEsFBgAAAAAEAAQA9QAAAIsDAAAAAA==&#10;" path="m,359l441,r,5l443,11,7,366,4,362,,359xe" fillcolor="#e9be00" stroked="f" strokecolor="#3465a4">
                  <v:path o:connecttype="custom" o:connectlocs="0,179;206,0;206,2;207,5;3,182;2,180;0,179" o:connectangles="0,0,0,0,0,0,0"/>
                </v:shape>
                <v:shape id="Freeform 338" o:spid="_x0000_s1771" style="position:absolute;left:4455;top:523;width:205;height:181;visibility:visible;mso-wrap-style:none;v-text-anchor:middle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n3cYA&#10;AADdAAAADwAAAGRycy9kb3ducmV2LnhtbESPQWvCQBCF74L/YZlCb3WjlmKjq6gg9aCFakGPQ3ZM&#10;QrOzIbvG9N87B8HbDO/Ne9/MFp2rVEtNKD0bGA4SUMSZtyXnBn6Pm7cJqBCRLVaeycA/BVjM+70Z&#10;ptbf+IfaQ8yVhHBI0UARY51qHbKCHIaBr4lFu/jGYZS1ybVt8CbhrtKjJPnQDkuWhgJrWheU/R2u&#10;zsB4u455e728779Wp1P1vfSbnT0b8/rSLaegInXxaX5cb63gDz8FV76RE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Vn3cYAAADdAAAADwAAAAAAAAAAAAAAAACYAgAAZHJz&#10;L2Rvd25yZXYueG1sUEsFBgAAAAAEAAQA9QAAAIsDAAAAAA==&#10;" path="m,357l437,r2,6l439,11,7,365,3,361,,357xe" fillcolor="#ecbf00" stroked="f" strokecolor="#3465a4">
                  <v:path o:connecttype="custom" o:connectlocs="0,177;204,0;205,3;205,5;3,181;1,179;0,177" o:connectangles="0,0,0,0,0,0,0"/>
                </v:shape>
                <v:shape id="Freeform 339" o:spid="_x0000_s1772" style="position:absolute;left:4457;top:525;width:204;height:180;visibility:visible;mso-wrap-style:none;v-text-anchor:middle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VPsQA&#10;AADdAAAADwAAAGRycy9kb3ducmV2LnhtbERP32vCMBB+H+x/CCfsZWhaEZnVKEMQCmOw1YE+ns2t&#10;7WwuJclq/e/NYODbfXw/b7UZTCt6cr6xrCCdJCCIS6sbrhR87XfjFxA+IGtsLZOCK3nYrB8fVphp&#10;e+FP6otQiRjCPkMFdQhdJqUvazLoJ7Yjjty3dQZDhK6S2uElhptWTpNkLg02HBtq7GhbU3kufo0C&#10;6t9mp/dZesztYf5RPOfuB6cnpZ5Gw+sSRKAh3MX/7lzH+eliAX/fxB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FT7EAAAA3QAAAA8AAAAAAAAAAAAAAAAAmAIAAGRycy9k&#10;b3ducmV2LnhtbFBLBQYAAAAABAAEAPUAAACJAwAAAAA=&#10;" path="m,355l436,r,5l438,10,7,360,4,359,,355xe" fillcolor="#edc100" stroked="f" strokecolor="#3465a4">
                  <v:path o:connecttype="custom" o:connectlocs="0,178;203,0;203,3;204,5;3,180;2,180;0,178" o:connectangles="0,0,0,0,0,0,0"/>
                </v:shape>
                <v:shape id="Freeform 340" o:spid="_x0000_s1773" style="position:absolute;left:4458;top:528;width:203;height:178;visibility:visible;mso-wrap-style:none;v-text-anchor:middle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guMYA&#10;AADdAAAADwAAAGRycy9kb3ducmV2LnhtbESPQWvCQBCF7wX/wzJCb3WjhTaN2YhILR5tWizexuyY&#10;BLOzIbvVxF/vCoXeZnjvffMmXfSmEWfqXG1ZwXQSgSAurK65VPD9tX6KQTiPrLGxTAoGcrDIRg8p&#10;Jtpe+JPOuS9FgLBLUEHlfZtI6YqKDLqJbYmDdrSdQR/WrpS6w0uAm0bOouhFGqw5XKiwpVVFxSn/&#10;NQqua8rfDjstt/z8Gg+zzW7//vOh1OO4X85BeOr9v/kvvdGhfkDC/Zswgs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guMYAAADdAAAADwAAAAAAAAAAAAAAAACYAgAAZHJz&#10;L2Rvd25yZXYueG1sUEsFBgAAAAAEAAQA9QAAAIsDAAAAAA==&#10;" path="m,354l432,r2,5l434,9,7,359,3,355,,354xe" fillcolor="#efc300" stroked="f" strokecolor="#3465a4">
                  <v:path o:connecttype="custom" o:connectlocs="0,176;202,0;203,2;203,4;3,178;1,176;0,176" o:connectangles="0,0,0,0,0,0,0"/>
                </v:shape>
                <v:shape id="Freeform 341" o:spid="_x0000_s1774" style="position:absolute;left:4460;top:531;width:202;height:176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AasQA&#10;AADdAAAADwAAAGRycy9kb3ducmV2LnhtbERPzWrCQBC+C77DMkJvuknA2qauYqSFQD3YtA8w7E6T&#10;1OxsyG41ffuuIHibj+931tvRduJMg28dK0gXCQhi7UzLtYKvz7f5EwgfkA12jknBH3nYbqaTNebG&#10;XfiDzlWoRQxhn6OCJoQ+l9Lrhiz6heuJI/ftBoshwqGWZsBLDLedzJLkUVpsOTY02NO+IX2qfq2C&#10;okyfd6+r7Fi+L5dyVRSHTP9opR5m4+4FRKAx3MU3d2ni/CxJ4fpNP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BAGrEAAAA3QAAAA8AAAAAAAAAAAAAAAAAmAIAAGRycy9k&#10;b3ducmV2LnhtbFBLBQYAAAAABAAEAPUAAACJAwAAAAA=&#10;" path="m,350l431,r,4l432,9,8,357,4,354,,350xe" fillcolor="#f0c400" stroked="f" strokecolor="#3465a4">
                  <v:path o:connecttype="custom" o:connectlocs="0,173;202,0;202,2;202,4;4,176;2,175;0,173" o:connectangles="0,0,0,0,0,0,0"/>
                </v:shape>
                <v:shape id="Freeform 342" o:spid="_x0000_s1775" style="position:absolute;left:4462;top:532;width:200;height:176;visibility:visible;mso-wrap-style:none;v-text-anchor:middle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1VMMA&#10;AADdAAAADwAAAGRycy9kb3ducmV2LnhtbERPS2rDMBDdF3IHMYHuailepMWJEoJpS0g3rZMDDNbE&#10;NrFGjqX6c/uqUOhuHu872/1kWzFQ7xvHGlaJAkFcOtNwpeFyfnt6AeEDssHWMWmYycN+t3jYYmbc&#10;yF80FKESMYR9hhrqELpMSl/WZNEnriOO3NX1FkOEfSVNj2MMt61MlVpLiw3Hhho7ymsqb8W31fB6&#10;t+2tO1Xvp3J6/nCDz9X8mWv9uJwOGxCBpvAv/nMfTZyfqhR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I1VMMAAADdAAAADwAAAAAAAAAAAAAAAACYAgAAZHJzL2Rv&#10;d25yZXYueG1sUEsFBgAAAAAEAAQA9QAAAIgDAAAAAA==&#10;" path="m,350l427,r1,3l428,7r,2l428,11,7,355,4,353,,350xe" fillcolor="#f5c900" stroked="f" strokecolor="#3465a4">
                  <v:path o:connecttype="custom" o:connectlocs="0,174;200,0;200,1;200,3;200,4;200,5;3,176;2,175;0,174" o:connectangles="0,0,0,0,0,0,0,0,0"/>
                </v:shape>
                <v:shape id="Freeform 343" o:spid="_x0000_s1776" style="position:absolute;left:4464;top:535;width:198;height:175;visibility:visible;mso-wrap-style:none;v-text-anchor:middle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MfsQA&#10;AADdAAAADwAAAGRycy9kb3ducmV2LnhtbERPTWvCQBC9C/0PyxR6CbpbA1ZSN1JahN4kKhVvQ3aa&#10;hGRnQ3bVtL++WxC8zeN9zmo92k5caPCNYw3PMwWCuHSm4UrDYb+ZLkH4gGywc0wafsjDOn+YrDAz&#10;7soFXXahEjGEfYYa6hD6TEpf1mTRz1xPHLlvN1gMEQ6VNANeY7jt5FyphbTYcGyosaf3msp2d7Ya&#10;ksIkqH5fPtLx64htcdqmZbLV+ulxfHsFEWgMd/HN/Wni/LlK4f+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DH7EAAAA3QAAAA8AAAAAAAAAAAAAAAAAmAIAAGRycy9k&#10;b3ducmV2LnhtbFBLBQYAAAAABAAEAPUAAACJAwAAAAA=&#10;" path="m,348l424,r,2l424,7r,6l7,354,3,350,,348xe" fillcolor="#f2c600" stroked="f" strokecolor="#3465a4">
                  <v:path o:connecttype="custom" o:connectlocs="0,172;198,0;198,1;198,1;198,3;198,6;3,175;1,173;0,172" o:connectangles="0,0,0,0,0,0,0,0,0"/>
                </v:shape>
                <v:shape id="Freeform 344" o:spid="_x0000_s1777" style="position:absolute;left:4466;top:538;width:196;height:173;visibility:visible;mso-wrap-style:none;v-text-anchor:middle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CMQA&#10;AADdAAAADwAAAGRycy9kb3ducmV2LnhtbERPTWvCQBC9C/6HZQRvddMo0qbZSCkqnorG0F6n2WkS&#10;zM6G7GrSf98tFLzN431OuhlNK27Uu8aygsdFBIK4tLrhSkFx3j08gXAeWWNrmRT8kINNNp2kmGg7&#10;8Iluua9ECGGXoILa+y6R0pU1GXQL2xEH7tv2Bn2AfSV1j0MIN62Mo2gtDTYcGmrs6K2m8pJfjYL9&#10;+fiVu+e4KLfvwwdti8+LXi2Vms/G1xcQnkZ/F/+7DzrMj6MV/H0TT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bwjEAAAA3QAAAA8AAAAAAAAAAAAAAAAAmAIAAGRycy9k&#10;b3ducmV2LnhtbFBLBQYAAAAABAAEAPUAAACJAwAAAAA=&#10;" path="m,344l421,r,7l421,12,7,350,4,348,,344xe" fillcolor="#efc200" stroked="f" strokecolor="#3465a4">
                  <v:path o:connecttype="custom" o:connectlocs="0,170;196,0;196,3;196,6;3,173;2,172;0,170" o:connectangles="0,0,0,0,0,0,0"/>
                </v:shape>
                <v:shape id="Freeform 345" o:spid="_x0000_s1778" style="position:absolute;left:4467;top:541;width:195;height:172;visibility:visible;mso-wrap-style:none;v-text-anchor:middle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gMMA&#10;AADdAAAADwAAAGRycy9kb3ducmV2LnhtbERPTWsCMRC9C/6HMEJvmiho7WoUkUqrt66W9jhsxs3i&#10;ZrLdpLr++6ZQ6G0e73OW687V4kptqDxrGI8UCOLCm4pLDafjbjgHESKywdozabhTgPWq31tiZvyN&#10;3+iax1KkEA4ZarAxNpmUobDkMIx8Q5y4s28dxgTbUpoWbync1XKi1Ew6rDg1WGxoa6m45N9Ow/7w&#10;dYysDk+qeHn8/Mhthc/vd60fBt1mASJSF//Ff+5Xk+ZP1BR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gMMAAADdAAAADwAAAAAAAAAAAAAAAACYAgAAZHJzL2Rv&#10;d25yZXYueG1sUEsFBgAAAAAEAAQA9QAAAIgDAAAAAA==&#10;" path="m,341l417,r,5l417,10,7,346,3,343,,341xe" fillcolor="#edbe00" stroked="f" strokecolor="#3465a4">
                  <v:path o:connecttype="custom" o:connectlocs="0,170;195,0;195,2;195,5;3,172;1,171;0,170" o:connectangles="0,0,0,0,0,0,0"/>
                </v:shape>
                <v:shape id="Freeform 346" o:spid="_x0000_s1779" style="position:absolute;left:4469;top:544;width:194;height:169;visibility:visible;mso-wrap-style:none;v-text-anchor:middle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bn8EA&#10;AADdAAAADwAAAGRycy9kb3ducmV2LnhtbERPTYvCMBC9L/gfwgje1lQRla5RVBCExYPag8exmW2L&#10;zaQkUev+eiMI3ubxPme2aE0tbuR8ZVnBoJ+AIM6trrhQkB0331MQPiBrrC2Tggd5WMw7XzNMtb3z&#10;nm6HUIgYwj5FBWUITSqlz0sy6Pu2IY7cn3UGQ4SukNrhPYabWg6TZCwNVhwbSmxoXVJ+OVyNAnki&#10;l2eZWW3362Y3MoMz/09+lep12+UPiEBt+Ijf7q2O84fJGF7fxB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y25/BAAAA3QAAAA8AAAAAAAAAAAAAAAAAmAIAAGRycy9kb3du&#10;cmV2LnhtbFBLBQYAAAAABAAEAPUAAACGAwAAAAA=&#10;" path="m,338l414,r,5l414,11,7,343,4,341,,338xe" fillcolor="#ebba00" stroked="f" strokecolor="#3465a4">
                  <v:path o:connecttype="custom" o:connectlocs="0,167;194,0;194,2;194,5;3,169;2,168;0,167" o:connectangles="0,0,0,0,0,0,0"/>
                </v:shape>
                <v:shape id="Freeform 347" o:spid="_x0000_s1780" style="position:absolute;left:4471;top:547;width:193;height:168;visibility:visible;mso-wrap-style:none;v-text-anchor:middle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7e8MA&#10;AADdAAAADwAAAGRycy9kb3ducmV2LnhtbERPTWsCMRC9F/ofwhR6q1kXWmU1ipQWeinFtfU8JONm&#10;cTPZblLN/vtGELzN433Ocp1cJ040hNazgumkAEGsvWm5UfC9e3+agwgR2WDnmRSMFGC9ur9bYmX8&#10;mbd0qmMjcgiHChXYGPtKyqAtOQwT3xNn7uAHhzHDoZFmwHMOd50si+JFOmw5N1js6dWSPtZ/TsHv&#10;p/4px+nWdvu3570e6/Q1t0mpx4e0WYCIlOJNfHV/mDy/LGZw+Sa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27e8MAAADdAAAADwAAAAAAAAAAAAAAAACYAgAAZHJzL2Rv&#10;d25yZXYueG1sUEsFBgAAAAAEAAQA9QAAAIgDAAAAAA==&#10;" path="m,336l410,r,6l412,13,7,341,3,338,,336xe" fillcolor="#e8b60c" stroked="f" strokecolor="#3465a4">
                  <v:path o:connecttype="custom" o:connectlocs="0,166;192,0;192,3;193,6;3,168;1,167;0,166" o:connectangles="0,0,0,0,0,0,0"/>
                </v:shape>
                <v:shape id="Freeform 348" o:spid="_x0000_s1781" style="position:absolute;left:4473;top:549;width:191;height:168;visibility:visible;mso-wrap-style:none;v-text-anchor:middle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qLMYA&#10;AADdAAAADwAAAGRycy9kb3ducmV2LnhtbESPQW/CMAyF70j8h8hI3CAdBzR1BDRtIHEZ6oDLblZj&#10;2kLjlCaDsF8/HybtZus9v/d5sUquVTfqQ+PZwNM0A0VcettwZeB42EyeQYWIbLH1TAYeFGC1HA4W&#10;mFt/50+67WOlJIRDjgbqGLtc61DW5DBMfUcs2sn3DqOsfaVtj3cJd62eZdlcO2xYGmrs6K2m8rL/&#10;dgaq4uuiz8erT/y++2iK9FOsT2djxqP0+gIqUor/5r/rrRX8WSa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dqLMYAAADdAAAADwAAAAAAAAAAAAAAAACYAgAAZHJz&#10;L2Rvd25yZXYueG1sUEsFBgAAAAAEAAQA9QAAAIsDAAAAAA==&#10;" path="m,332l407,r2,7l409,12,7,339,4,335,,332xe" fillcolor="#e2ad17" stroked="f" strokecolor="#3465a4">
                  <v:path o:connecttype="custom" o:connectlocs="0,165;190,0;191,3;191,6;3,168;2,166;0,165" o:connectangles="0,0,0,0,0,0,0"/>
                </v:shape>
                <v:shape id="Freeform 349" o:spid="_x0000_s1782" style="position:absolute;left:4474;top:553;width:190;height:165;visibility:visible;mso-wrap-style:none;v-text-anchor:middle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i+sQA&#10;AADdAAAADwAAAGRycy9kb3ducmV2LnhtbERPTWvCQBC9F/wPywhepO7WQ7Uxq2i10IogtYLXSXZM&#10;gtnZkN1q+u+7BaG3ebzPSRedrcWVWl851vA0UiCIc2cqLjQcv94epyB8QDZYOyYNP+RhMe89pJgY&#10;d+NPuh5CIWII+wQ1lCE0iZQ+L8miH7mGOHJn11oMEbaFNC3eYrit5VipZ2mx4thQYkOvJeWXw7fV&#10;wBkufRGGe7OebFYfap1tT7uJ1oN+t5yBCNSFf/Hd/W7i/LF6g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SIvrEAAAA3QAAAA8AAAAAAAAAAAAAAAAAmAIAAGRycy9k&#10;b3ducmV2LnhtbFBLBQYAAAAABAAEAPUAAACJAwAAAAA=&#10;" path="m,328l405,r,5l405,10,9,334,3,332,,328xe" fillcolor="#dea91c" stroked="f" strokecolor="#3465a4">
                  <v:path o:connecttype="custom" o:connectlocs="0,162;190,0;190,2;190,5;4,165;1,164;0,162" o:connectangles="0,0,0,0,0,0,0"/>
                </v:shape>
                <v:shape id="Freeform 350" o:spid="_x0000_s1783" style="position:absolute;left:4475;top:556;width:188;height:164;visibility:visible;mso-wrap-style:non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WkcYA&#10;AADdAAAADwAAAGRycy9kb3ducmV2LnhtbESPQUvDQBCF70L/wzIFL9JuWkQkdluCIAgqYhTscciO&#10;SdrsbMiOafTXOwehtxnem/e+2eym0JmRhtRGdrBaZmCIq+hbrh18vD8sbsEkQfbYRSYHP5Rgt51d&#10;bDD38cRvNJZSGw3hlKODRqTPrU1VQwHTMvbEqn3FIaDoOtTWD3jS8NDZdZbd2IAta0ODPd03VB3L&#10;7+Dg6TP9plHkMD2/+NcyXBV7ui6cu5xPxR0YoUnO5v/rR6/465Xy6zc6gt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gWkcYAAADdAAAADwAAAAAAAAAAAAAAAACYAgAAZHJz&#10;L2Rvd25yZXYueG1sUEsFBgAAAAAEAAQA9QAAAIsDAAAAAA==&#10;" path="m,327l402,r,5l402,11,9,332,4,329,,327xe" fillcolor="#dba420" stroked="f" strokecolor="#3465a4">
                  <v:path o:connecttype="custom" o:connectlocs="0,162;188,0;188,2;188,5;4,164;2,163;0,162" o:connectangles="0,0,0,0,0,0,0"/>
                </v:shape>
                <v:shape id="Freeform 351" o:spid="_x0000_s1784" style="position:absolute;left:4478;top:558;width:185;height:163;visibility:visible;mso-wrap-style:none;v-text-anchor:middle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+8sgA&#10;AADdAAAADwAAAGRycy9kb3ducmV2LnhtbESPQWvCQBCF7wX/wzJCb3WTFESjq2hLSz2I1vSQ45Ad&#10;k2B2NmS3Mfrru4VCbzO89715s1wPphE9da62rCCeRCCIC6trLhV8ZW9PMxDOI2tsLJOCGzlYr0YP&#10;S0y1vfIn9SdfihDCLkUFlfdtKqUrKjLoJrYlDtrZdgZ9WLtS6g6vIdw0MomiqTRYc7hQYUsvFRWX&#10;07cJNXazfZ7tns18326n9+j1/H7MD0o9jofNAoSnwf+b/+gPHbgkjuH3mzCC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w/7yyAAAAN0AAAAPAAAAAAAAAAAAAAAAAJgCAABk&#10;cnMvZG93bnJldi54bWxQSwUGAAAAAAQABAD1AAAAjQMAAAAA&#10;" path="m,324l396,r,6l396,11,7,329,3,327,,324xe" fillcolor="#d89f23" stroked="f" strokecolor="#3465a4">
                  <v:path o:connecttype="custom" o:connectlocs="0,161;185,0;185,3;185,5;3,163;1,162;0,161" o:connectangles="0,0,0,0,0,0,0"/>
                </v:shape>
                <v:shape id="Freeform 352" o:spid="_x0000_s1785" style="position:absolute;left:4480;top:561;width:183;height:161;visibility:visible;mso-wrap-style:none;v-text-anchor:middle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nscQA&#10;AADdAAAADwAAAGRycy9kb3ducmV2LnhtbERPTWvCQBC9F/oflin0VjfJQSS6SluMiBdbFfU4ZMck&#10;NDsbdleT/nu3UPA2j/c5s8VgWnEj5xvLCtJRAoK4tLrhSsFhX7xNQPiArLG1TAp+ycNi/vw0w1zb&#10;nr/ptguViCHsc1RQh9DlUvqyJoN+ZDviyF2sMxgidJXUDvsYblqZJclYGmw4NtTY0WdN5c/uahQs&#10;N5fitJLbfrsyjUs/jvZrU5yVen0Z3qcgAg3hIf53r3Wcn6UZ/H0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J7HEAAAA3QAAAA8AAAAAAAAAAAAAAAAAmAIAAGRycy9k&#10;b3ducmV2LnhtbFBLBQYAAAAABAAEAPUAAACJAwAAAAA=&#10;" path="m,321l393,r,5l393,12,7,327,4,323,,321xe" fillcolor="#d39a27" stroked="f" strokecolor="#3465a4">
                  <v:path o:connecttype="custom" o:connectlocs="0,158;183,0;183,2;183,6;3,161;2,159;0,158" o:connectangles="0,0,0,0,0,0,0"/>
                </v:shape>
                <v:shape id="Freeform 353" o:spid="_x0000_s1786" style="position:absolute;left:4481;top:564;width:182;height:159;visibility:visible;mso-wrap-style:none;v-text-anchor:middle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bV8MA&#10;AADdAAAADwAAAGRycy9kb3ducmV2LnhtbERPTWsCMRC9F/ofwhS81awKWrZGaUXBmxhbSm/DZrpZ&#10;upmsm+iu/nojFHqbx/uc+bJ3tThTGyrPCkbDDARx4U3FpYKPw+b5BUSIyAZrz6TgQgGWi8eHOebG&#10;d7yns46lSCEcclRgY2xyKUNhyWEY+oY4cT++dRgTbEtpWuxSuKvlOMum0mHFqcFiQytLxa8+OQX8&#10;tda2+Dwi7vS77mZdk9nrt1KDp/7tFUSkPv6L/9xbk+aPRxO4f5N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pbV8MAAADdAAAADwAAAAAAAAAAAAAAAACYAgAAZHJzL2Rv&#10;d25yZXYueG1sUEsFBgAAAAAEAAQA9QAAAIgDAAAAAA==&#10;" path="m,318l389,r,7l389,13,7,323,3,322,,318xe" fillcolor="#cf952a" stroked="f" strokecolor="#3465a4">
                  <v:path o:connecttype="custom" o:connectlocs="0,157;182,0;182,3;182,6;3,159;1,159;0,157" o:connectangles="0,0,0,0,0,0,0"/>
                </v:shape>
                <v:shape id="Freeform 354" o:spid="_x0000_s1787" style="position:absolute;left:4483;top:567;width:180;height:158;visibility:visible;mso-wrap-style:none;v-text-anchor:middle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hbcMA&#10;AADdAAAADwAAAGRycy9kb3ducmV2LnhtbERPTWsCMRC9C/6HMEJvNautRVajiK1YqJfq4nlIxs3i&#10;ZrJsom7/fSMI3ubxPme+7FwtrtSGyrOC0TADQay9qbhUUBw2r1MQISIbrD2Tgj8KsFz0e3PMjb/x&#10;L133sRQphEOOCmyMTS5l0JYchqFviBN38q3DmGBbStPiLYW7Wo6z7EM6rDg1WGxobUmf9xenYHec&#10;2LU7brdvuthMPyeX4uegv5R6GXSrGYhIXXyKH+5vk+aPR+9w/ya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hhbcMAAADdAAAADwAAAAAAAAAAAAAAAACYAgAAZHJzL2Rv&#10;d25yZXYueG1sUEsFBgAAAAAEAAQA9QAAAIgDAAAAAA==&#10;" path="m,315l386,r,6l386,11,9,320,4,316,,315xe" fillcolor="#d69e24" stroked="f" strokecolor="#3465a4">
                  <v:path o:connecttype="custom" o:connectlocs="0,156;180,0;180,3;180,5;4,158;2,156;0,156" o:connectangles="0,0,0,0,0,0,0"/>
                </v:shape>
                <v:shape id="Freeform 355" o:spid="_x0000_s1788" style="position:absolute;left:4485;top:570;width:178;height:156;visibility:visible;mso-wrap-style:none;v-text-anchor:middle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8GcQA&#10;AADdAAAADwAAAGRycy9kb3ducmV2LnhtbERPTWvCQBC9C/6HZQRvdWNsbY2uIqKQg7Roi16H7JhE&#10;s7Mhu2r6791Cwds83ufMFq2pxI0aV1pWMBxEIIgzq0vOFfx8b14+QDiPrLGyTAp+ycFi3u3MMNH2&#10;zju67X0uQgi7BBUU3teJlC4ryKAb2Jo4cCfbGPQBNrnUDd5DuKlkHEVjabDk0FBgTauCssv+ahTI&#10;Szv6fP/i6/os08kx3qb2kL8q1e+1yykIT61/iv/dqQ7z4+Eb/H0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PBnEAAAA3QAAAA8AAAAAAAAAAAAAAAAAmAIAAGRycy9k&#10;b3ducmV2LnhtbFBLBQYAAAAABAAEAPUAAACJAwAAAAA=&#10;" path="m,310l382,r,5l382,10,9,316,5,314,,310xe" fillcolor="#daa221" stroked="f" strokecolor="#3465a4">
                  <v:path o:connecttype="custom" o:connectlocs="0,153;178,0;178,2;178,5;4,156;2,155;0,153" o:connectangles="0,0,0,0,0,0,0"/>
                </v:shape>
                <v:shape id="Freeform 356" o:spid="_x0000_s1789" style="position:absolute;left:4488;top:572;width:175;height:156;visibility:visible;mso-wrap-style:none;v-text-anchor:middle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rQ74A&#10;AADdAAAADwAAAGRycy9kb3ducmV2LnhtbERPSwrCMBDdC94hjOBGNFVEpRpFFMGlVg8wNmNbbCal&#10;ibXe3giCu3m876w2rSlFQ7UrLCsYjyIQxKnVBWcKrpfDcAHCeWSNpWVS8CYHm3W3s8JY2xefqUl8&#10;JkIIuxgV5N5XsZQuzcmgG9mKOHB3Wxv0AdaZ1DW+Qrgp5SSKZtJgwaEhx4p2OaWP5GkUUDLY693p&#10;Zt7Pw6BsqvmxvV6mSvV77XYJwlPr/+Kf+6jD/Ml4Bt9vwgl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K60O+AAAA3QAAAA8AAAAAAAAAAAAAAAAAmAIAAGRycy9kb3ducmV2&#10;LnhtbFBLBQYAAAAABAAEAPUAAACDAwAAAAA=&#10;" path="m,309l377,r,5l377,11,7,314,4,311,,309xe" fillcolor="#dea71e" stroked="f" strokecolor="#3465a4">
                  <v:path o:connecttype="custom" o:connectlocs="0,154;175,0;175,2;175,5;3,156;2,155;0,154" o:connectangles="0,0,0,0,0,0,0"/>
                </v:shape>
                <v:shape id="Freeform 357" o:spid="_x0000_s1790" style="position:absolute;left:4489;top:575;width:174;height:154;visibility:visible;mso-wrap-style:none;v-text-anchor:middle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fnMMA&#10;AADdAAAADwAAAGRycy9kb3ducmV2LnhtbERPTYvCMBC9L/gfwgh7WTTVw7pUo8jCohcPWwt7HZqx&#10;KTaT2qTa7q83guBtHu9zVpve1uJKra8cK5hNExDEhdMVlwry48/kC4QPyBprx6RgIA+b9ehthal2&#10;N/6laxZKEUPYp6jAhNCkUvrCkEU/dQ1x5E6utRgibEupW7zFcFvLeZJ8SosVxwaDDX0bKs5ZZxV0&#10;Q7bfdfa404MOfx/e5P+HS67U+7jfLkEE6sNL/HTvdZw/ny3g8U08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fnMMAAADdAAAADwAAAAAAAAAAAAAAAACYAgAAZHJzL2Rv&#10;d25yZXYueG1sUEsFBgAAAAAEAAQA9QAAAIgDAAAAAA==&#10;" path="m,306l373,r,6l373,13,7,311,3,309,,306xe" fillcolor="#e1ab1b" stroked="f" strokecolor="#3465a4">
                  <v:path o:connecttype="custom" o:connectlocs="0,152;174,0;174,3;174,6;3,154;1,153;0,152" o:connectangles="0,0,0,0,0,0,0"/>
                </v:shape>
                <v:shape id="Freeform 358" o:spid="_x0000_s1791" style="position:absolute;left:4491;top:579;width:172;height:151;visibility:visible;mso-wrap-style:none;v-text-anchor:middle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7d1MQA&#10;AADdAAAADwAAAGRycy9kb3ducmV2LnhtbESPQWvCQBCF7wX/wzJCb3WjgtTUVYooCJ40Ch6H7DQb&#10;mp2N2VXTf+8chN7mMe9782ax6n2j7tTFOrCB8SgDRVwGW3Nl4FRsPz5BxYRssQlMBv4owmo5eFtg&#10;bsODD3Q/pkpJCMccDbiU2lzrWDryGEehJZbdT+g8JpFdpW2HDwn3jZ5k2Ux7rFkuOGxp7aj8Pd68&#10;1LjO3PRyq/buujmV27kuzrYtjHkf9t9foBL16d/8ondWuMlY6so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3dTEAAAA3QAAAA8AAAAAAAAAAAAAAAAAmAIAAGRycy9k&#10;b3ducmV2LnhtbFBLBQYAAAAABAAEAPUAAACJAwAAAAA=&#10;" path="m,303l370,r,7l370,12,9,307,4,305,,303xe" fillcolor="#e4af16" stroked="f" strokecolor="#3465a4">
                  <v:path o:connecttype="custom" o:connectlocs="0,149;172,0;172,3;172,6;4,151;2,150;0,149" o:connectangles="0,0,0,0,0,0,0"/>
                </v:shape>
                <v:shape id="Freeform 359" o:spid="_x0000_s1792" style="position:absolute;left:4493;top:582;width:171;height:150;visibility:visible;mso-wrap-style:none;v-text-anchor:middle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QIcQA&#10;AADdAAAADwAAAGRycy9kb3ducmV2LnhtbERP32vCMBB+H+x/CDfY20yrm2g1FakMBhvIquDr0Vyb&#10;YnMpTdT63y+Dwd7u4/t5681oO3GlwbeOFaSTBARx5XTLjYLj4f1lAcIHZI2dY1JwJw+b/PFhjZl2&#10;N/6maxkaEUPYZ6jAhNBnUvrKkEU/cT1x5Go3WAwRDo3UA95iuO3kNEnm0mLLscFgT4Wh6lxerILq&#10;XJ/q/nU3M8XirVju9/fj12ep1PPTuF2BCDSGf/Gf+0PH+dN0Cb/fxB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ECHEAAAA3QAAAA8AAAAAAAAAAAAAAAAAmAIAAGRycy9k&#10;b3ducmV2LnhtbFBLBQYAAAAABAAEAPUAAACJAwAAAAA=&#10;" path="m,298l366,r,5l366,10,9,303,5,300,,298xe" fillcolor="#e7b412" stroked="f" strokecolor="#3465a4">
                  <v:path o:connecttype="custom" o:connectlocs="0,148;171,0;171,2;171,5;4,150;2,149;0,148" o:connectangles="0,0,0,0,0,0,0"/>
                </v:shape>
                <v:shape id="Freeform 360" o:spid="_x0000_s1793" style="position:absolute;left:4496;top:585;width:168;height:148;visibility:visible;mso-wrap-style:none;v-text-anchor:middle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DxccA&#10;AADdAAAADwAAAGRycy9kb3ducmV2LnhtbESPQWvCQBCF74X+h2WEXkrdNKDW6CpSKBREsLaHHofs&#10;mESzs2l2m8R/7xwEbzO8N+99s1wPrlYdtaHybOB1nIAizr2tuDDw8/3x8gYqRGSLtWcycKEA69Xj&#10;wxIz63v+ou4QCyUhHDI0UMbYZFqHvCSHYewbYtGOvnUYZW0LbVvsJdzVOk2SqXZYsTSU2NB7Sfn5&#10;8O8M9PPJfvK8y0+uGWa/bjvbdH/bwpin0bBZgIo0xLv5dv1pBT9NhV++kRH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kg8XHAAAA3QAAAA8AAAAAAAAAAAAAAAAAmAIAAGRy&#10;cy9kb3ducmV2LnhtbFBLBQYAAAAABAAEAPUAAACMAwAAAAA=&#10;" path="m,295l361,r,5l361,12,7,300,4,298,,295xe" fillcolor="#edbb00" stroked="f" strokecolor="#3465a4">
                  <v:path o:connecttype="custom" o:connectlocs="0,146;168,0;168,2;168,6;3,148;2,147;0,146" o:connectangles="0,0,0,0,0,0,0"/>
                </v:shape>
                <v:shape id="Freeform 361" o:spid="_x0000_s1794" style="position:absolute;left:4496;top:588;width:167;height:147;visibility:visible;mso-wrap-style:none;v-text-anchor:middle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0xcUA&#10;AADdAAAADwAAAGRycy9kb3ducmV2LnhtbERPTWvCQBC9F/wPyxR6Kboxh1Kiq0jFIlQsTXrxNmTH&#10;bDQ7m2a3Mf57t1DwNo/3OfPlYBvRU+drxwqmkwQEcel0zZWC72IzfgXhA7LGxjEpuJKH5WL0MMdM&#10;uwt/UZ+HSsQQ9hkqMCG0mZS+NGTRT1xLHLmj6yyGCLtK6g4vMdw2Mk2SF2mx5thgsKU3Q+U5/7UK&#10;mv3HoUg/r33+czbF9v20e16vd0o9PQ6rGYhAQ7iL/91bHeen6RT+vo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bTFxQAAAN0AAAAPAAAAAAAAAAAAAAAAAJgCAABkcnMv&#10;ZG93bnJldi54bWxQSwUGAAAAAAQABAD1AAAAigMAAAAA&#10;" path="m,293l357,r,7l357,13,7,299,3,295,,293xe" fillcolor="#efbe00" stroked="f" strokecolor="#3465a4">
                  <v:path o:connecttype="custom" o:connectlocs="0,144;167,0;167,3;167,6;3,147;1,145;0,144" o:connectangles="0,0,0,0,0,0,0"/>
                </v:shape>
                <v:shape id="Freeform 362" o:spid="_x0000_s1795" style="position:absolute;left:4498;top:591;width:165;height:145;visibility:visible;mso-wrap-style:none;v-text-anchor:middle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lBcMA&#10;AADdAAAADwAAAGRycy9kb3ducmV2LnhtbERP22rCQBB9L/gPywi+1Y2RBomuYoSCpVjx8gFDdkyC&#10;2dmY3Zr0711B6NscznUWq97U4k6tqywrmIwjEMS51RUXCs6nz/cZCOeRNdaWScEfOVgtB28LTLXt&#10;+ED3oy9ECGGXooLS+yaV0uUlGXRj2xAH7mJbgz7AtpC6xS6Em1rGUZRIgxWHhhIb2pSUX4+/RsHX&#10;923y4c7TxGVRcup+dtl+W2dKjYb9eg7CU+//xS/3Vof5cRzD85tw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PlBcMAAADdAAAADwAAAAAAAAAAAAAAAACYAgAAZHJzL2Rv&#10;d25yZXYueG1sUEsFBgAAAAAEAAQA9QAAAIgDAAAAAA==&#10;" path="m,288l354,r,6l354,13,9,293,4,292,,288xe" fillcolor="#f1c200" stroked="f" strokecolor="#3465a4">
                  <v:path o:connecttype="custom" o:connectlocs="0,143;165,0;165,3;165,6;4,145;2,145;0,143" o:connectangles="0,0,0,0,0,0,0"/>
                </v:shape>
                <v:shape id="Freeform 363" o:spid="_x0000_s1796" style="position:absolute;left:4500;top:594;width:163;height:143;visibility:visible;mso-wrap-style:none;v-text-anchor:middle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OdsUA&#10;AADdAAAADwAAAGRycy9kb3ducmV2LnhtbERPS0sDMRC+F/wPYQQvpc26Qlu2TYuKBQ966Av0Nmym&#10;2cXNZE3S3fXfG0HobT6+56w2g21ERz7UjhXcTzMQxKXTNRsFx8N2sgARIrLGxjEp+KEAm/XNaIWF&#10;dj3vqNtHI1IIhwIVVDG2hZShrMhimLqWOHFn5y3GBL2R2mOfwm0j8yybSYs1p4YKW3quqPzaX6yC&#10;9+40frEzP/9+k/3HpzGNf7pslbq7HR6XICIN8Sr+d7/qND/PH+Dvm3S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o52xQAAAN0AAAAPAAAAAAAAAAAAAAAAAJgCAABkcnMv&#10;ZG93bnJldi54bWxQSwUGAAAAAAQABAD1AAAAigMAAAAA&#10;" path="m,286l350,r,7l348,14,9,289,5,287,,286xe" fillcolor="#f4c600" stroked="f" strokecolor="#3465a4">
                  <v:path o:connecttype="custom" o:connectlocs="0,142;163,0;163,3;162,7;4,143;2,142;0,142" o:connectangles="0,0,0,0,0,0,0"/>
                </v:shape>
                <v:shape id="Freeform 364" o:spid="_x0000_s1797" style="position:absolute;left:4503;top:597;width:160;height:141;visibility:visible;mso-wrap-style:none;v-text-anchor:middle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GXcQA&#10;AADdAAAADwAAAGRycy9kb3ducmV2LnhtbERP22rCQBB9L/gPywh9qxtD0RJdxRZKU6RYb/g6ZMck&#10;mJ0Nu1uNfr1bKPRtDuc603lnGnEm52vLCoaDBARxYXXNpYLd9v3pBYQPyBoby6TgSh7ms97DFDNt&#10;L7ym8yaUIoawz1BBFUKbSemLigz6gW2JI3e0zmCI0JVSO7zEcNPINElG0mDNsaHClt4qKk6bH6PA&#10;LRfj7/3r1wENDVfL20duxp+5Uo/9bjEBEagL/+I/d67j/DR9ht9v4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hl3EAAAA3QAAAA8AAAAAAAAAAAAAAAAAmAIAAGRycy9k&#10;b3ducmV2LnhtbFBLBQYAAAAABAAEAPUAAACJAwAAAAA=&#10;" path="m,280l345,r-2,7l343,12,7,286,4,282,,280xe" fillcolor="#f4c700" stroked="f" strokecolor="#3465a4">
                  <v:path o:connecttype="custom" o:connectlocs="0,138;160,0;159,3;159,6;3,141;2,139;0,138" o:connectangles="0,0,0,0,0,0,0"/>
                </v:shape>
                <v:shape id="Freeform 365" o:spid="_x0000_s1798" style="position:absolute;left:4504;top:602;width:158;height:138;visibility:visible;mso-wrap-style:none;v-text-anchor:middle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IAcQA&#10;AADdAAAADwAAAGRycy9kb3ducmV2LnhtbERPTWvCQBC9F/oflin0ImbToFJiVimWYlUQqoLXITsm&#10;wexsyG5i+u+7gtDbPN7nZMvB1KKn1lWWFbxFMQji3OqKCwWn49f4HYTzyBpry6TglxwsF89PGaba&#10;3viH+oMvRAhhl6KC0vsmldLlJRl0kW2IA3exrUEfYFtI3eIthJtaJnE8kwYrDg0lNrQqKb8eOqPg&#10;vOXV50xib9ZdN9lNcLQ+b/ZKvb4MH3MQngb/L364v3WYnyRTu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yAHEAAAA3QAAAA8AAAAAAAAAAAAAAAAAmAIAAGRycy9k&#10;b3ducmV2LnhtbFBLBQYAAAAABAAEAPUAAACJAwAAAAA=&#10;" path="m,275l339,r,5l338,12,9,281,3,279,,275xe" fillcolor="#f5ca00" stroked="f" strokecolor="#3465a4">
                  <v:path o:connecttype="custom" o:connectlocs="0,135;158,0;158,2;158,6;4,138;1,137;0,135" o:connectangles="0,0,0,0,0,0,0"/>
                </v:shape>
                <v:shape id="Freeform 366" o:spid="_x0000_s1799" style="position:absolute;left:4506;top:604;width:156;height:137;visibility:visible;mso-wrap-style:none;v-text-anchor:middle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cx8MA&#10;AADdAAAADwAAAGRycy9kb3ducmV2LnhtbERPTU8CMRC9m/AfmjHxJl33QHSlEMAQSDwJXLiN22G7&#10;2e1009al8uutiYm3eXmfM18m24uRfGgdK3iaFiCIa6dbbhScjtvHZxAhImvsHZOCbwqwXEzu5lhp&#10;d+UPGg+xETmEQ4UKTIxDJWWoDVkMUzcQZ+7ivMWYoW+k9njN4baXZVHMpMWWc4PBgTaG6u7wZRWs&#10;z9341uiL/3xPncfdLRpKL0o93KfVK4hIKf6L/9x7neeX5Qx+v8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Fcx8MAAADdAAAADwAAAAAAAAAAAAAAAACYAgAAZHJzL2Rv&#10;d25yZXYueG1sUEsFBgAAAAAEAAQA9QAAAIgDAAAAAA==&#10;" path="m,274l336,r-1,7l333,14,9,279r,-2l4,276,,274xe" fillcolor="#f5cb00" stroked="f" strokecolor="#3465a4">
                  <v:path o:connecttype="custom" o:connectlocs="0,135;156,0;156,3;155,7;4,137;4,136;4,136;2,136;0,135" o:connectangles="0,0,0,0,0,0,0,0,0"/>
                </v:shape>
                <v:shape id="Freeform 367" o:spid="_x0000_s1800" style="position:absolute;left:4509;top:607;width:152;height:135;visibility:visible;mso-wrap-style:none;v-text-anchor:middle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W7MIA&#10;AADdAAAADwAAAGRycy9kb3ducmV2LnhtbERPPW/CMBDdK/EfrEPqVhwy0CpgECCCIrYGBsYjPpKI&#10;+BzZBtJ/jytV6nZP7/MWq8F04kHOt5YVTCcJCOLK6pZrBadj/vEFwgdkjZ1lUvBDHlbL0dsCM22f&#10;/E2PMtQihrDPUEETQp9J6auGDPqJ7Ykjd7XOYIjQ1VI7fMZw08k0SWbSYMuxocGetg1Vt/JuFOz8&#10;WQ/udtgmu0uxz3OclZsClXofD+s5iEBD+Bf/uQsd56fpJ/x+E0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xbswgAAAN0AAAAPAAAAAAAAAAAAAAAAAJgCAABkcnMvZG93&#10;bnJldi54bWxQSwUGAAAAAAQABAD1AAAAhwMAAAAA&#10;" path="m,269l329,r-2,6l327,13r-2,2l9,274,5,272,3,270r-1,l,269xe" fillcolor="#f6cd02" stroked="f" strokecolor="#3465a4">
                  <v:path o:connecttype="custom" o:connectlocs="0,133;152,0;151,3;151,6;151,6;150,7;4,135;2,134;1,133;1,133;0,133" o:connectangles="0,0,0,0,0,0,0,0,0,0,0"/>
                </v:shape>
                <v:shape id="Freeform 368" o:spid="_x0000_s1801" style="position:absolute;left:4511;top:611;width:150;height:132;visibility:visible;mso-wrap-style:none;v-text-anchor:middle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3EsQA&#10;AADdAAAADwAAAGRycy9kb3ducmV2LnhtbESPQU/DMAyF70j8h8hIu7GUDk1Tt2xCE5N2ZXDY0Wq8&#10;JtA4VRK6jl+PD0jcbL3n9z5vdlPo1Ugp+8gGnuYVKOI2Ws+dgY/3w+MKVC7IFvvIZOBGGXbb+7sN&#10;NjZe+Y3GU+mUhHBu0IArZWi0zq2jgHkeB2LRLjEFLLKmTtuEVwkPva6raqkDepYGhwPtHbVfp+9g&#10;4Hm58p/7g1+k8dJXP/Xr2Y14Nmb2ML2sQRWayr/57/poBb+uBV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txLEAAAA3QAAAA8AAAAAAAAAAAAAAAAAmAIAAGRycy9k&#10;b3ducmV2LnhtbFBLBQYAAAAABAAEAPUAAACJAwAAAAA=&#10;" path="m,265l324,r,2l324,6r-2,3l320,15,9,269,6,267,,265xe" fillcolor="#f6ce15" stroked="f" strokecolor="#3465a4">
                  <v:path o:connecttype="custom" o:connectlocs="0,130;150,0;150,1;150,3;149,4;148,7;4,132;3,131;0,130" o:connectangles="0,0,0,0,0,0,0,0,0"/>
                </v:shape>
                <v:shape id="Freeform 369" o:spid="_x0000_s1802" style="position:absolute;left:4513;top:614;width:148;height:130;visibility:visible;mso-wrap-style:none;v-text-anchor:middle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8FcMA&#10;AADdAAAADwAAAGRycy9kb3ducmV2LnhtbERPTWvCQBC9C/0PyxR6002jWE1dpUoLVcihUXoestMk&#10;NDu7ZLcm/vuuIHibx/uc1WYwrThT5xvLCp4nCQji0uqGKwWn48d4AcIHZI2tZVJwIQ+b9cNohZm2&#10;PX/RuQiViCHsM1RQh+AyKX1Zk0E/sY44cj+2Mxgi7CqpO+xjuGllmiRzabDh2FCjo11N5W/xZxQc&#10;9klOhmZ9UeS76bc5uJftu1Pq6XF4ewURaAh38c39qeP8NF3C9Z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88FcMAAADdAAAADwAAAAAAAAAAAAAAAACYAgAAZHJzL2Rv&#10;d25yZXYueG1sUEsFBgAAAAAEAAQA9QAAAIgDAAAAAA==&#10;" path="m,259l316,r-2,7l313,14,9,262,3,261,,259xe" fillcolor="#f6d01e" stroked="f" strokecolor="#3465a4">
                  <v:path o:connecttype="custom" o:connectlocs="0,129;148,0;147,3;147,7;4,130;1,130;0,129" o:connectangles="0,0,0,0,0,0,0"/>
                </v:shape>
                <v:shape id="Freeform 370" o:spid="_x0000_s1803" style="position:absolute;left:4515;top:619;width:145;height:128;visibility:visible;mso-wrap-style:none;v-text-anchor:middle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3T8UA&#10;AADdAAAADwAAAGRycy9kb3ducmV2LnhtbESPT2vCQBDF7wW/wzJCL6VuVCgldZUqCL2q/UNv0+yY&#10;hGZnQ3ZNNt/eOQjeZnhv3vvNapNco3rqQu3ZwHyWgSIuvK25NPB52j+/ggoR2WLjmQyMFGCznjys&#10;MLd+4AP1x1gqCeGQo4EqxjbXOhQVOQwz3xKLdvadwyhrV2rb4SDhrtGLLHvRDmuWhgpb2lVU/B8v&#10;zkDqB/uVhaf6bzf+nMfvfmt/h2TM4zS9v4GKlOLdfLv+sIK/WAq/fCM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DdPxQAAAN0AAAAPAAAAAAAAAAAAAAAAAJgCAABkcnMv&#10;ZG93bnJldi54bWxQSwUGAAAAAAQABAD1AAAAigMAAAAA&#10;" path="m,254l311,r-1,7l308,16,9,259,6,255,,254xe" fillcolor="#f6d12b" stroked="f" strokecolor="#3465a4">
                  <v:path o:connecttype="custom" o:connectlocs="0,126;145,0;145,3;144,8;4,128;3,126;0,126" o:connectangles="0,0,0,0,0,0,0"/>
                </v:shape>
                <v:shape id="Freeform 371" o:spid="_x0000_s1804" style="position:absolute;left:4518;top:621;width:141;height:125;visibility:visible;mso-wrap-style:none;v-text-anchor:middle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HV8IA&#10;AADdAAAADwAAAGRycy9kb3ducmV2LnhtbERP24rCMBB9X/Afwgi+rWmVLVKNIoKruLBQ9QOGZnrB&#10;ZlKarMa/NwsL+zaHc53VJphO3GlwrWUF6TQBQVxa3XKt4HrZvy9AOI+ssbNMCp7kYLMeva0w1/bB&#10;Bd3PvhYxhF2OChrv+1xKVzZk0E1tTxy5yg4GfYRDLfWAjxhuOjlLkkwabDk2NNjTrqHydv4xCrYZ&#10;V1moPv1eh9Ph6/hRpN9FodRkHLZLEJ6C/xf/uY86zp/NU/j9Jp4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kdXwgAAAN0AAAAPAAAAAAAAAAAAAAAAAJgCAABkcnMvZG93&#10;bnJldi54bWxQSwUGAAAAAAQABAD1AAAAhwMAAAAA&#10;" path="m,248l304,r-2,9l298,16,8,254,3,252,,248xe" fillcolor="#f6d43d" stroked="f" strokecolor="#3465a4">
                  <v:path o:connecttype="custom" o:connectlocs="0,122;141,0;140,4;138,8;4,125;1,124;0,122" o:connectangles="0,0,0,0,0,0,0"/>
                </v:shape>
                <v:shape id="Freeform 372" o:spid="_x0000_s1805" style="position:absolute;left:4519;top:626;width:138;height:121;visibility:visible;mso-wrap-style:none;v-text-anchor:middle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yssIA&#10;AADdAAAADwAAAGRycy9kb3ducmV2LnhtbERPTWsCMRC9F/wPYYTeauJaRFajSEFw6albDx6Hzbi7&#10;mkzWTarbf98IQm/zeJ+z2gzOihv1ofWsYTpRIIgrb1quNRy+d28LECEiG7SeScMvBdisRy8rzI2/&#10;8xfdyliLFMIhRw1NjF0uZagachgmviNO3Mn3DmOCfS1Nj/cU7qzMlJpLhy2nhgY7+mioupQ/TkO1&#10;K87q/WzdMXzy/FheC8uq0Pp1PGyXICIN8V/8dO9Nmp/NMnh8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fKywgAAAN0AAAAPAAAAAAAAAAAAAAAAAJgCAABkcnMvZG93&#10;bnJldi54bWxQSwUGAAAAAAQABAD1AAAAhwMAAAAA&#10;" path="m,243l299,r-4,7l293,16,9,247,5,245,,243xe" fillcolor="#f6d544" stroked="f" strokecolor="#3465a4">
                  <v:path o:connecttype="custom" o:connectlocs="0,119;138,0;136,3;135,8;4,121;2,120;0,119" o:connectangles="0,0,0,0,0,0,0"/>
                </v:shape>
                <v:shape id="Freeform 373" o:spid="_x0000_s1806" style="position:absolute;left:4521;top:629;width:134;height:119;visibility:visible;mso-wrap-style:none;v-text-anchor:middle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4vsQA&#10;AADdAAAADwAAAGRycy9kb3ducmV2LnhtbERP22rCQBB9F/oPyxT6pptGsCV1lbYQG0oRtP2AITu5&#10;aHY2Zjcm/r1bEHybw7nOcj2aRpypc7VlBc+zCARxbnXNpYK/33T6CsJ5ZI2NZVJwIQfr1cNkiYm2&#10;A+/ovPelCCHsElRQed8mUrq8IoNuZlviwBW2M+gD7EqpOxxCuGlkHEULabDm0FBhS58V5cd9bxQU&#10;6c+pjcbtd7/L6svHYcMvafGl1NPj+P4GwtPo7+KbO9Nhfjyfw/834QS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uL7EAAAA3QAAAA8AAAAAAAAAAAAAAAAAmAIAAGRycy9k&#10;b3ducmV2LnhtbFBLBQYAAAAABAAEAPUAAACJAwAAAAA=&#10;" path="m,238l290,r-2,9l285,18,9,241,4,240,,238xe" fillcolor="#f6d64f" stroked="f" strokecolor="#3465a4">
                  <v:path o:connecttype="custom" o:connectlocs="0,118;134,0;133,4;132,9;4,119;2,119;0,118" o:connectangles="0,0,0,0,0,0,0"/>
                </v:shape>
                <v:shape id="Freeform 374" o:spid="_x0000_s1807" style="position:absolute;left:4523;top:634;width:131;height:115;visibility:visible;mso-wrap-style:none;v-text-anchor:middle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IAsMA&#10;AADdAAAADwAAAGRycy9kb3ducmV2LnhtbERPzWrCQBC+C77DMoIXqRvTKCW6ihSl6aVQ9QGG7JgE&#10;s7Nhd2vi27uFQm/z8f3OZjeYVtzJ+caygsU8AUFcWt1wpeByPr68gfABWWNrmRQ8yMNuOx5tMNe2&#10;52+6n0IlYgj7HBXUIXS5lL6syaCf2444clfrDIYIXSW1wz6Gm1amSbKSBhuODTV29F5TeTv9GAVZ&#10;59qvcLh4fb7Zj6HQn4dZs1RqOhn2axCBhvAv/nMXOs5PXzP4/Sae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IAsMAAADdAAAADwAAAAAAAAAAAAAAAACYAgAAZHJzL2Rv&#10;d25yZXYueG1sUEsFBgAAAAAEAAQA9QAAAIgDAAAAAA==&#10;" path="m,231l284,r-3,9l277,17,9,236,5,232,,231xe" fillcolor="#f5d757" stroked="f" strokecolor="#3465a4">
                  <v:path o:connecttype="custom" o:connectlocs="0,113;131,0;130,4;128,8;4,115;2,113;0,113" o:connectangles="0,0,0,0,0,0,0"/>
                </v:shape>
                <v:shape id="Freeform 375" o:spid="_x0000_s1808" style="position:absolute;left:4526;top:639;width:127;height:112;visibility:visible;mso-wrap-style:none;v-text-anchor:middle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b38QA&#10;AADdAAAADwAAAGRycy9kb3ducmV2LnhtbERP32vCMBB+H/g/hBP2tqY6Kq4zijg2HIowFfd6NGdb&#10;bC4lyWz33y8Dwbf7+H7ebNGbRlzJ+dqyglGSgiAurK65VHA8vD9NQfiArLGxTAp+ycNiPniYYa5t&#10;x1903YdSxBD2OSqoQmhzKX1RkUGf2JY4cmfrDIYIXSm1wy6Gm0aO03QiDdYcGypsaVVRcdn/GAXb&#10;JnB2Wq1d9vZx+H7Z7TZd/blR6nHYL19BBOrDXXxzr3WcP37O4P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W9/EAAAA3QAAAA8AAAAAAAAAAAAAAAAAmAIAAGRycy9k&#10;b3ducmV2LnhtbFBLBQYAAAAABAAEAPUAAACJAwAAAAA=&#10;" path="m,223l276,r-4,8l267,17,9,229,4,227,,223xe" fillcolor="#f5d95f" stroked="f" strokecolor="#3465a4">
                  <v:path o:connecttype="custom" o:connectlocs="0,109;127,0;125,4;123,8;4,112;2,111;0,109" o:connectangles="0,0,0,0,0,0,0"/>
                </v:shape>
                <v:shape id="Freeform 376" o:spid="_x0000_s1809" style="position:absolute;left:4527;top:644;width:125;height:108;visibility:visible;mso-wrap-style:none;v-text-anchor:middle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sScMA&#10;AADdAAAADwAAAGRycy9kb3ducmV2LnhtbERP3WrCMBS+H/gO4Qi7W9Mpk1GNMpWCgjBm9wBnybEt&#10;NiclybS+vRkIuzsf3+9ZrAbbiQv50DpW8JrlIIi1My3XCr6r8uUdRIjIBjvHpOBGAVbL0dMCC+Ou&#10;/EWXY6xFCuFQoIImxr6QMuiGLIbM9cSJOzlvMSboa2k8XlO47eQkz2fSYsupocGeNg3p8/HXKjD9&#10;Xvuf2+e62mz9dF+WJ3t4k0o9j4ePOYhIQ/wXP9w7k+ZPpjP4+ya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qsScMAAADdAAAADwAAAAAAAAAAAAAAAACYAgAAZHJzL2Rv&#10;d25yZXYueG1sUEsFBgAAAAAEAAQA9QAAAIgDAAAAAA==&#10;" path="m,219l268,r-5,9l259,20,9,222,5,221,,219xe" fillcolor="#f4da66" stroked="f" strokecolor="#3465a4">
                  <v:path o:connecttype="custom" o:connectlocs="0,107;125,0;123,4;121,10;4,108;2,108;0,107" o:connectangles="0,0,0,0,0,0,0"/>
                </v:shape>
                <v:shape id="Freeform 377" o:spid="_x0000_s1810" style="position:absolute;left:4530;top:648;width:119;height:106;visibility:visible;mso-wrap-style:none;v-text-anchor:middle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DF8MA&#10;AADdAAAADwAAAGRycy9kb3ducmV2LnhtbERP20oDMRB9F/yHMIIv0mZbpZW1aSleQNCXbfsB42bc&#10;7HYzsySxXf/eCIJvczjXWW1G36sThdgKG5hNC1DEtdiWGwOH/cvkHlRMyBZ7YTLwTRE268uLFZZW&#10;zlzRaZcalUM4lmjApTSUWsfakcc4lYE4c58SPKYMQ6NtwHMO972eF8VCe2w5Nzgc6NFRfdx9eQNd&#10;91wx3SzeRaR7+yhCdXd8csZcX43bB1CJxvQv/nO/2jx/fruE32/yC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qDF8MAAADdAAAADwAAAAAAAAAAAAAAAACYAgAAZHJzL2Rv&#10;d25yZXYueG1sUEsFBgAAAAAEAAQA9QAAAIgDAAAAAA==&#10;" path="m,212l258,r-4,11l249,20,7,217,4,213,,212xe" fillcolor="#f4dd73" stroked="f" strokecolor="#3465a4">
                  <v:path o:connecttype="custom" o:connectlocs="0,104;119,0;117,5;115,10;3,106;2,104;0,104" o:connectangles="0,0,0,0,0,0,0"/>
                </v:shape>
                <v:shape id="Freeform 378" o:spid="_x0000_s1811" style="position:absolute;left:4532;top:653;width:115;height:101;visibility:visible;mso-wrap-style:none;v-text-anchor:middle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6XsMcA&#10;AADdAAAADwAAAGRycy9kb3ducmV2LnhtbESPT08CMRDF7yZ+h2ZMuElX/oisFGIEEo+IXrxNtuN2&#10;43a6tgUWPr1zIPE2k/fmvd8sVr1v1ZFiagIbeBgWoIirYBuuDXx+bO+fQKWMbLENTAbOlGC1vL1Z&#10;YGnDid/puM+1khBOJRpwOXel1qly5DENQ0cs2neIHrOssdY24knCfatHRfGoPTYsDQ47enVU/ewP&#10;3sBhMu6m87i7rL/c/Lfa7GbtxM2MGdz1L8+gMvX533y9frOCPxoL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+l7DHAAAA3QAAAA8AAAAAAAAAAAAAAAAAmAIAAGRy&#10;cy9kb3ducmV2LnhtbFBLBQYAAAAABAAEAPUAAACMAwAAAAA=&#10;" path="m,202l250,r-5,9l240,19,9,208,3,206,,202xe" fillcolor="#f3df7a" stroked="f" strokecolor="#3465a4">
                  <v:path o:connecttype="custom" o:connectlocs="0,98;115,0;113,4;110,9;4,101;1,100;0,98" o:connectangles="0,0,0,0,0,0,0"/>
                </v:shape>
                <v:shape id="Freeform 379" o:spid="_x0000_s1812" style="position:absolute;left:4534;top:658;width:111;height:97;visibility:visible;mso-wrap-style:none;v-text-anchor:middle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insQA&#10;AADdAAAADwAAAGRycy9kb3ducmV2LnhtbESP3WoCMRCF7wXfIUzBO02q4M9qlEVr8U7UfYBhM+4u&#10;biZLkur27ZtCoXcznPOdObPZ9bYVT/KhcazhfaJAEJfONFxpKG7H8RJEiMgGW8ek4ZsC7LbDwQYz&#10;4158oec1ViKFcMhQQx1jl0kZyposhonriJN2d95iTKuvpPH4SuG2lVOl5tJiw+lCjR3tayof1y+b&#10;anyeFvnHuahC5+9zVajDMb8dtB699fkaRKQ+/pv/6JNJ3HS2gt9v0gh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4p7EAAAA3QAAAA8AAAAAAAAAAAAAAAAAmAIAAGRycy9k&#10;b3ducmV2LnhtbFBLBQYAAAAABAAEAPUAAACJAwAAAAA=&#10;" path="m,197l242,r-7,10l230,21,9,201,6,199,,197xe" fillcolor="#f3e081" stroked="f" strokecolor="#3465a4">
                  <v:path o:connecttype="custom" o:connectlocs="0,95;111,0;108,5;105,10;4,97;3,96;0,95" o:connectangles="0,0,0,0,0,0,0"/>
                </v:shape>
                <v:shape id="Freeform 380" o:spid="_x0000_s1813" style="position:absolute;left:4536;top:663;width:106;height:94;visibility:visible;mso-wrap-style:none;v-text-anchor:middle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8fcUA&#10;AADdAAAADwAAAGRycy9kb3ducmV2LnhtbESPQWvCQBCF70L/wzIFb2ajiJTUVYpQaHtLFPE4zY7Z&#10;0Oxsmt1q7K/vHITeZnhv3vtmvR19py40xDawgXmWgyKug225MXDYv86eQMWEbLELTAZuFGG7eZis&#10;sbDhyiVdqtQoCeFYoAGXUl9oHWtHHmMWemLRzmHwmGQdGm0HvEq47/Qiz1faY8vS4LCnnaP6q/rx&#10;Brrv8ng77dH9uvPnR18eqndbV8ZMH8eXZ1CJxvRvvl+/WcFfLIVf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7x9xQAAAN0AAAAPAAAAAAAAAAAAAAAAAJgCAABkcnMv&#10;ZG93bnJldi54bWxQSwUGAAAAAAQABAD1AAAAigMAAAAA&#10;" path="m,189l231,r-7,11l217,24,9,194,3,191,,189xe" fillcolor="#f3e188" stroked="f" strokecolor="#3465a4">
                  <v:path o:connecttype="custom" o:connectlocs="0,92;106,0;103,5;100,12;4,94;1,93;0,92" o:connectangles="0,0,0,0,0,0,0"/>
                </v:shape>
                <v:shape id="Freeform 381" o:spid="_x0000_s1814" style="position:absolute;left:4538;top:669;width:101;height:89;visibility:visible;mso-wrap-style:none;v-text-anchor:middle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I3sAA&#10;AADdAAAADwAAAGRycy9kb3ducmV2LnhtbERP24rCMBB9F/Yfwgj7pkllEalGWYWFJW9ePmBoxqZs&#10;MylNbLt/v1kQfJvDuc7uMPlWDNTHJrCGYqlAEFfBNlxruF2/FhsQMSFbbAOThl+KcNi/zXZY2jDy&#10;mYZLqkUO4ViiBpdSV0oZK0ce4zJ0xJm7h95jyrCvpe1xzOG+lSul1tJjw7nBYUcnR9XP5eE1GCUr&#10;Y4bidHRqLMzdGPvYGK3f59PnFkSiKb3ET/e3zfNXHwX8f5N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wI3sAAAADdAAAADwAAAAAAAAAAAAAAAACYAgAAZHJzL2Rvd25y&#10;ZXYueG1sUEsFBgAAAAAEAAQA9QAAAIUDAAAAAA==&#10;" path="m,180l221,r-7,13l205,25,9,185,6,183,,180xe" fillcolor="#f3e28f" stroked="f" strokecolor="#3465a4">
                  <v:path o:connecttype="custom" o:connectlocs="0,87;101,0;98,6;94,12;4,89;3,88;0,87" o:connectangles="0,0,0,0,0,0,0"/>
                </v:shape>
                <v:shape id="Freeform 382" o:spid="_x0000_s1815" style="position:absolute;left:4540;top:675;width:95;height:84;visibility:visible;mso-wrap-style:none;v-text-anchor:middle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JIsAA&#10;AADdAAAADwAAAGRycy9kb3ducmV2LnhtbERPTWvCQBC9C/0PyxS86W6DiE1dRYqCeKtKz0N2mgSz&#10;syE7xqS/vlso9DaP9znr7eAb1VMX68AWXuYGFHERXM2lhevlMFuBioLssAlMFkaKsN08TdaYu/Dg&#10;D+rPUqoUwjFHC5VIm2sdi4o8xnloiRP3FTqPkmBXatfhI4X7RmfGLLXHmlNDhS29V1Tczndv4RTH&#10;0520vC4/v8dFLWFvqDfWTp+H3RsooUH+xX/uo0vzs0UGv9+kE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cJIsAAAADdAAAADwAAAAAAAAAAAAAAAACYAgAAZHJzL2Rvd25y&#10;ZXYueG1sUEsFBgAAAAAEAAQA9QAAAIUDAAAAAA==&#10;" path="m,170l208,r-9,12l190,24,7,174,3,172,,170xe" fillcolor="#f3e496" stroked="f" strokecolor="#3465a4">
                  <v:path o:connecttype="custom" o:connectlocs="0,82;95,0;91,6;87,12;3,84;1,83;0,82" o:connectangles="0,0,0,0,0,0,0"/>
                </v:shape>
                <v:shape id="Freeform 383" o:spid="_x0000_s1816" style="position:absolute;left:4542;top:681;width:88;height:80;visibility:visible;mso-wrap-style:none;v-text-anchor:middle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tOcIA&#10;AADdAAAADwAAAGRycy9kb3ducmV2LnhtbERP22oCMRB9F/yHMIJvmnXVVlajLIJgfdP2A6ab2Uu7&#10;maxJ1O3fNwWhb3M419nsetOKOznfWFYwmyYgiAurG64UfLwfJisQPiBrbC2Tgh/ysNsOBxvMtH3w&#10;me6XUIkYwj5DBXUIXSalL2oy6Ke2I45caZ3BEKGrpHb4iOGmlWmSvEiDDceGGjva11R8X25GQTkz&#10;n3njFl9veXnmVL6errflSanxqM/XIAL14V/8dB91nJ8u5vD3TTx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q05wgAAAN0AAAAPAAAAAAAAAAAAAAAAAJgCAABkcnMvZG93&#10;bnJldi54bWxQSwUGAAAAAAQABAD1AAAAhwMAAAAA&#10;" path="m,160l196,r-9,14l176,28,9,165,4,162,,160xe" fillcolor="#f4e7a6" stroked="f" strokecolor="#3465a4">
                  <v:path o:connecttype="custom" o:connectlocs="0,78;88,0;84,7;79,14;4,80;2,79;0,78" o:connectangles="0,0,0,0,0,0,0"/>
                </v:shape>
                <v:shape id="Freeform 384" o:spid="_x0000_s1817" style="position:absolute;left:4543;top:687;width:84;height:74;visibility:visible;mso-wrap-style:none;v-text-anchor:middle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MqcMA&#10;AADdAAAADwAAAGRycy9kb3ducmV2LnhtbERPTWvCQBC9F/oflhF6azYGsSF1FbEU7NFUaI/T7JgE&#10;s7Pb7DZJ/70rCN7m8T5ntZlMJwbqfWtZwTxJQRBXVrdcKzh+vj/nIHxA1thZJgX/5GGzfnxYYaHt&#10;yAcaylCLGMK+QAVNCK6Q0lcNGfSJdcSRO9neYIiwr6XucYzhppNZmi6lwZZjQ4OOdg1V5/LPKHDl&#10;6fdr2G9H/nj7znXuXrLz7kepp9m0fQURaAp38c2913F+tljA9Zt4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MqcMAAADdAAAADwAAAAAAAAAAAAAAAACYAgAAZHJzL2Rv&#10;d25yZXYueG1sUEsFBgAAAAAEAAQA9QAAAIgDAAAAAA==&#10;" path="m,150l183,,172,16,160,32,9,155,5,153,,150xe" fillcolor="#f4e9ae" stroked="f" strokecolor="#3465a4">
                  <v:path o:connecttype="custom" o:connectlocs="0,72;84,0;79,8;73,15;4,74;2,73;0,72" o:connectangles="0,0,0,0,0,0,0"/>
                </v:shape>
                <v:shape id="Freeform 385" o:spid="_x0000_s1818" style="position:absolute;left:4546;top:695;width:76;height:68;visibility:visible;mso-wrap-style:none;v-text-anchor:middle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/BsQA&#10;AADdAAAADwAAAGRycy9kb3ducmV2LnhtbERPS2vCQBC+F/oflil4q5uqFYmuoRRavXjwBR6H7JgN&#10;zc4m2VVjfn23UPA2H99zFllnK3Gl1peOFbwNExDEudMlFwoO+6/XGQgfkDVWjknBnTxky+enBaba&#10;3XhL110oRAxhn6ICE0KdSulzQxb90NXEkTu71mKIsC2kbvEWw20lR0kylRZLjg0Ga/o0lP/sLlZB&#10;8330yUU3m36st73pT12x2hilBi/dxxxEoC48xP/utY7zR5N3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/wbEAAAA3QAAAA8AAAAAAAAAAAAAAAAAmAIAAGRycy9k&#10;b3ducmV2LnhtbFBLBQYAAAAABAAEAPUAAACJAwAAAAA=&#10;" path="m,137l167,,153,18,139,34,7,143,4,139,,137xe" fillcolor="#f5eab6" stroked="f" strokecolor="#3465a4">
                  <v:path o:connecttype="custom" o:connectlocs="0,65;76,0;70,9;63,16;3,68;2,66;0,65" o:connectangles="0,0,0,0,0,0,0"/>
                </v:shape>
                <v:shape id="Freeform 386" o:spid="_x0000_s1819" style="position:absolute;left:4548;top:704;width:67;height:61;visibility:visible;mso-wrap-style:none;v-text-anchor:middle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FUsUA&#10;AADdAAAADwAAAGRycy9kb3ducmV2LnhtbERPzWrCQBC+F3yHZYRegm4qViS6ii0taKEHow8wZsck&#10;mJ1Nd7cm+vTdQqG3+fh+Z7nuTSOu5HxtWcHTOAVBXFhdc6ngeHgfzUH4gKyxsUwKbuRhvRo8LDHT&#10;tuM9XfNQihjCPkMFVQhtJqUvKjLox7YljtzZOoMhQldK7bCL4aaRkzSdSYM1x4YKW3qtqLjk30ZB&#10;5z+2SeI/Zft2P74kz+Vpd/pySj0O+80CRKA+/Iv/3Fsd50+mM/j9Jp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oVSxQAAAN0AAAAPAAAAAAAAAAAAAAAAAJgCAABkcnMv&#10;ZG93bnJldi54bWxQSwUGAAAAAAQABAD1AAAAigMAAAAA&#10;" path="m,123l151,,131,22,112,43,7,128,3,127,,123xe" fillcolor="#f5ecbd" stroked="f" strokecolor="#3465a4">
                  <v:path o:connecttype="custom" o:connectlocs="0,59;67,0;58,10;50,20;3,61;1,61;0,59" o:connectangles="0,0,0,0,0,0,0"/>
                </v:shape>
                <v:shape id="Freeform 387" o:spid="_x0000_s1820" style="position:absolute;left:4550;top:713;width:58;height:53;visibility:visible;mso-wrap-style:none;v-text-anchor:middle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i1sUA&#10;AADdAAAADwAAAGRycy9kb3ducmV2LnhtbERPTWvCQBC9F/wPywheSt0YipboKioEpIdCrVJ6G7Jj&#10;NpidDdk1SfvruwWht3m8z1ltBluLjlpfOVYwmyYgiAunKy4VnD7ypxcQPiBrrB2Tgm/ysFmPHlaY&#10;adfzO3XHUIoYwj5DBSaEJpPSF4Ys+qlriCN3ca3FEGFbSt1iH8NtLdMkmUuLFccGgw3tDRXX480q&#10;OOx+bvmpeZT7r+GtfJXJ7LMyZ6Um42G7BBFoCP/iu/ug4/z0eQF/38QT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SLWxQAAAN0AAAAPAAAAAAAAAAAAAAAAAJgCAABkcnMv&#10;ZG93bnJldi54bWxQSwUGAAAAAAQABAD1AAAAigMAAAAA&#10;" path="m,109l132,,114,20,96,39,77,55,59,71r-4,4l52,77,9,114,4,110,,109xe" fillcolor="#f6edc4" stroked="f" strokecolor="#3465a4">
                  <v:path o:connecttype="custom" o:connectlocs="0,51;58,0;50,9;42,18;34,26;26,33;24,35;23,36;4,53;2,51;0,51" o:connectangles="0,0,0,0,0,0,0,0,0,0,0"/>
                </v:shape>
                <v:shape id="Freeform 388" o:spid="_x0000_s1821" style="position:absolute;left:4551;top:726;width:46;height:41;visibility:visible;mso-wrap-style:none;v-text-anchor:middle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BYcYA&#10;AADdAAAADwAAAGRycy9kb3ducmV2LnhtbESPQWvCQBCF74L/YZmCN91UbC2pq4ggiIVCtQ30NmSn&#10;STA7G3ZXjf31nUPB2wzvzXvfLFa9a9WFQmw8G3icZKCIS28brgx8HrfjF1AxIVtsPZOBG0VYLYeD&#10;BebWX/mDLodUKQnhmKOBOqUu1zqWNTmME98Ri/bjg8Mka6i0DXiVcNfqaZY9a4cNS0ONHW1qKk+H&#10;szPgn95tsTthEVIx33wTtvu33y9jRg/9+hVUoj7dzf/XOyv405n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CBYcYAAADdAAAADwAAAAAAAAAAAAAAAACYAgAAZHJz&#10;L2Rvd25yZXYueG1sUEsFBgAAAAAEAAQA9QAAAIsDAAAAAA==&#10;" path="m,85l105,,80,25,55,46r-9,9l37,66,9,91,5,89,,85xe" fillcolor="#f7efcc" stroked="f" strokecolor="#3465a4">
                  <v:path o:connecttype="custom" o:connectlocs="0,38;46,0;35,11;24,21;20,25;16,30;4,41;2,40;0,38" o:connectangles="0,0,0,0,0,0,0,0,0"/>
                </v:shape>
                <v:shape id="Freeform 389" o:spid="_x0000_s1822" style="position:absolute;left:4554;top:751;width:16;height:18;visibility:visible;mso-wrap-style:none;v-text-anchor:middle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uRsUA&#10;AADdAAAADwAAAGRycy9kb3ducmV2LnhtbERPTWvCQBC9F/oflin0Vje1sWrqKlIQC/WgUel1yE6T&#10;0OxsyI6a9td3C0Jv83ifM1v0rlFn6kLt2cDjIAFFXHhbc2ngsF89TEAFQbbYeCYD3xRgMb+9mWFm&#10;/YV3dM6lVDGEQ4YGKpE20zoUFTkMA98SR+7Tdw4lwq7UtsNLDHeNHibJs3ZYc2yosKXXioqv/OQM&#10;2JGs0m3qx/LzkR+X66fpdvMuxtzf9csXUEK9/Iuv7jcb5w/TKfx9E0/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W5GxQAAAN0AAAAPAAAAAAAAAAAAAAAAAJgCAABkcnMv&#10;ZG93bnJldi54bWxQSwUGAAAAAAQABAD1AAAAigMAAAAA&#10;" path="m,37l43,,36,10,28,24,7,42,4,39,,37xe" fillcolor="#f8f3da" stroked="f" strokecolor="#3465a4">
                  <v:path o:connecttype="custom" o:connectlocs="0,16;16,0;13,4;10,10;3,18;1,17;0,16" o:connectangles="0,0,0,0,0,0,0"/>
                </v:shape>
                <v:shape id="Freeform 390" o:spid="_x0000_s1823" style="position:absolute;left:4556;top:759;width:9;height:11;visibility:visible;mso-wrap-style:none;v-text-anchor:middle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EzccA&#10;AADdAAAADwAAAGRycy9kb3ducmV2LnhtbESPQWvCQBCF74L/YRmht7qpULHRVYpiKT20VFu8Dtkx&#10;iWZnw+42xv76zqHgbYb35r1vFqveNaqjEGvPBh7GGSjiwtuaSwNf++39DFRMyBYbz2TgShFWy+Fg&#10;gbn1F/6kbpdKJSEcczRQpdTmWseiIodx7Fti0Y4+OEyyhlLbgBcJd42eZNlUO6xZGipsaV1Rcd79&#10;OAO++/790KfZ+z7Ew0v5tk6bMz0Zczfqn+egEvXpZv6/frWCP3kU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5hM3HAAAA3QAAAA8AAAAAAAAAAAAAAAAAmAIAAGRy&#10;cy9kb3ducmV2LnhtbFBLBQYAAAAABAAEAPUAAACMAwAAAAA=&#10;" path="m,25l28,,24,9r-1,9l7,30,3,28,,25xe" fillcolor="#f9f5e1" stroked="f" strokecolor="#3465a4">
                  <v:path o:connecttype="custom" o:connectlocs="0,9;9,0;8,3;7,7;2,11;1,10;0,9" o:connectangles="0,0,0,0,0,0,0"/>
                </v:shape>
                <v:shape id="Freeform 391" o:spid="_x0000_s1824" style="position:absolute;left:4558;top:765;width:5;height:7;visibility:visible;mso-wrap-style:none;v-text-anchor:middle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kmcEA&#10;AADdAAAADwAAAGRycy9kb3ducmV2LnhtbERPS2sCMRC+F/wPYQRvNesuLbIaRUSh4KlW8DpsZh+Y&#10;TJZNXNN/b4RCb/PxPWe9jdaIkQbfOVawmGcgiCunO24UXH6O70sQPiBrNI5JwS952G4mb2sstXvw&#10;N43n0IgUwr5EBW0IfSmlr1qy6OeuJ05c7QaLIcGhkXrARwq3RuZZ9iktdpwaWuxp31J1O9+tgsPu&#10;KA+F8UUR72bMT1Ud66tUajaNuxWIQDH8i//cXzrNzz8W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pJnBAAAA3QAAAA8AAAAAAAAAAAAAAAAAmAIAAGRycy9kb3du&#10;cmV2LnhtbFBLBQYAAAAABAAEAPUAAACGAwAAAAA=&#10;" path="m,18l21,,20,8r-2,7l7,24,4,20,,18xe" fillcolor="#faf7e8" stroked="f" strokecolor="#3465a4">
                  <v:path o:connecttype="custom" o:connectlocs="0,5;5,0;5,2;4,4;2,7;1,6;0,5" o:connectangles="0,0,0,0,0,0,0"/>
                </v:shape>
                <v:shape id="Freeform 392" o:spid="_x0000_s1825" style="position:absolute;left:4559;top:768;width:3;height:6;visibility:visible;mso-wrap-style:none;v-text-anchor:middle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2T8EA&#10;AADdAAAADwAAAGRycy9kb3ducmV2LnhtbESPzarCMBCF9xd8hzCCu2tqQSvVKCIIuvRn425sxrba&#10;TEoTbX17IwjuZjjnfHNmvuxMJZ7UuNKygtEwAkGcWV1yruB03PxPQTiPrLGyTApe5GC56P3NMdW2&#10;5T09Dz4XAcIuRQWF93UqpcsKMuiGtiYO2tU2Bn1Ym1zqBtsAN5WMo2giDZYcLhRY07qg7H54mEBp&#10;dwlfzsek3d5cIif0yC9ISg363WoGwlPnf+ZveqtD/Xgcw+ebMIJ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19k/BAAAA3QAAAA8AAAAAAAAAAAAAAAAAmAIAAGRycy9kb3du&#10;cmV2LnhtbFBLBQYAAAAABAAEAPUAAACGAwAAAAA=&#10;" path="m,12l16,,14,5r,7l7,19,3,16,,12xe" fillcolor="#fbf9ef" stroked="f" strokecolor="#3465a4">
                  <v:path o:connecttype="custom" o:connectlocs="0,4;3,0;3,2;3,4;1,6;1,5;0,4" o:connectangles="0,0,0,0,0,0,0"/>
                </v:shape>
                <v:shape id="Freeform 393" o:spid="_x0000_s1826" style="position:absolute;left:4561;top:772;width:1;height:4;visibility:visible;mso-wrap-style:none;v-text-anchor:middle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5v8MA&#10;AADdAAAADwAAAGRycy9kb3ducmV2LnhtbERPS4vCMBC+C/sfwizsTVMVH1Sj7Aq7iBef4HVoxrba&#10;TGqT1eqvN4LgbT6+54yntSnEhSqXW1bQbkUgiBOrc04V7La/zSEI55E1FpZJwY0cTCcfjTHG2l55&#10;TZeNT0UIYRejgsz7MpbSJRkZdC1bEgfuYCuDPsAqlbrCawg3hexEUV8azDk0ZFjSLKPktPk3Cmar&#10;+1+0HPzg+Zju9zq/LYa6e1bq67P+HoHwVPu3+OWe6zC/0+vC85twgp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5v8MAAADdAAAADwAAAAAAAAAAAAAAAACYAgAAZHJzL2Rv&#10;d25yZXYueG1sUEsFBgAAAAAEAAQA9QAAAIgDAAAAAA==&#10;" path="m,9l11,r,5l13,10,7,16,4,12,,9xe" fillcolor="#fdfcf7" stroked="f" strokecolor="#3465a4">
                  <v:path o:connecttype="custom" o:connectlocs="0,2;1,0;1,1;1,3;1,4;0,3;0,2" o:connectangles="0,0,0,0,0,0,0"/>
                </v:shape>
                <v:shape id="Freeform 394" o:spid="_x0000_s1827" style="position:absolute;left:4562;top:774;width:0;height:3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FEMQA&#10;AADdAAAADwAAAGRycy9kb3ducmV2LnhtbERPS2vCQBC+C/0PyxR6Ed0YVCR1I0Uo2JOavuhtmp08&#10;MDsbslsT/70rCL3Nx/ec9WYwjThT52rLCmbTCARxbnXNpYKP99fJCoTzyBoby6TgQg426cNojYm2&#10;PR/pnPlShBB2CSqovG8TKV1ekUE3tS1x4ArbGfQBdqXUHfYh3DQyjqKlNFhzaKiwpW1F+Sn7Mwre&#10;zO/+4NrP3U8Wn8b0TV/Fso+VenocXp5BeBr8v/ju3ukwP17M4fZ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oRRDEAAAA3QAAAA8AAAAAAAAAAAAAAAAAmAIAAGRycy9k&#10;b3ducmV2LnhtbFBLBQYAAAAABAAEAPUAAACJAwAAAAA=&#10;" path="m,7l7,,9,5r,6l5,12,3,11,,7xe" stroked="f" strokecolor="#3465a4">
                  <v:path o:connecttype="custom" o:connectlocs="0,2;1,0;1,1;1,3;1,3;0,3;0,2" o:connectangles="0,0,0,0,0,0,0"/>
                </v:shape>
                <v:shape id="Freeform 395" o:spid="_x0000_s1828" style="position:absolute;left:4564;top:777;width:0;height:1;visibility:visible;mso-wrap-style:none;v-text-anchor:middle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zxcIA&#10;AADdAAAADwAAAGRycy9kb3ducmV2LnhtbERPTYvCMBC9C/6HMII3TRUqS9coq6CIF90q6HFoZtuu&#10;zaQ0sdZ/bxYWvM3jfc582ZlKtNS40rKCyTgCQZxZXXKu4HzajD5AOI+ssbJMCp7kYLno9+aYaPvg&#10;b2pTn4sQwi5BBYX3dSKlywoy6Ma2Jg7cj20M+gCbXOoGHyHcVHIaRTNpsOTQUGBN64KyW3o3Crab&#10;en89trGtVtkKL+nheP1Nc6WGg+7rE4Snzr/F/+6dDvOncQx/34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+zPFwgAAAN0AAAAPAAAAAAAAAAAAAAAAAJgCAABkcnMvZG93&#10;bnJldi54bWxQSwUGAAAAAAQABAD1AAAAhwMAAAAA&#10;" path="m,6l6,r,6l7,11r-1,l2,7,,6xe" fillcolor="#faf8f2" stroked="f" strokecolor="#3465a4">
                  <v:path o:connecttype="custom" o:connectlocs="0,1;1,0;1,1;1,1;1,1;0,1;0,1" o:connectangles="0,0,0,0,0,0,0"/>
                </v:shape>
                <v:shape id="Freeform 396" o:spid="_x0000_s1829" style="position:absolute;left:4565;top:780;width:0;height:0;visibility:visible;mso-wrap-style:none;v-text-anchor:middle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/g98EA&#10;AADdAAAADwAAAGRycy9kb3ducmV2LnhtbERPzWoCMRC+C75DmII3zapUytYoIhTEU936AMNmmmy7&#10;mYRNurv69I1Q6G0+vt/Z7kfXip662HhWsFwUIIhrrxs2Cq4fb/MXEDEha2w9k4IbRdjvppMtltoP&#10;fKG+SkbkEI4lKrAphVLKWFtyGBc+EGfu03cOU4adkbrDIYe7Vq6KYiMdNpwbLAY6Wqq/qx+noD2Y&#10;r7MNZlkHdBXd/bC+9u9KzZ7GwyuIRGP6F/+5TzrPXz1v4PFNPkH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4PfBAAAA3QAAAA8AAAAAAAAAAAAAAAAAmAIAAGRycy9kb3du&#10;cmV2LnhtbFBLBQYAAAAABAAEAPUAAACGAwAAAAA=&#10;" path="m,1l4,,5,3,7,9,4,5,,1xe" fillcolor="#f9f6eb" stroked="f" strokecolor="#3465a4">
                  <v:path o:connecttype="custom" o:connectlocs="0,0;1,0;1,0;1,1;1,1;1,1;0,0" o:connectangles="0,0,0,0,0,0,0"/>
                </v:shape>
                <v:shape id="Freeform 397" o:spid="_x0000_s1830" style="position:absolute;left:4566;top:782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mLcMA&#10;AADdAAAADwAAAGRycy9kb3ducmV2LnhtbERPS4vCMBC+C/6HMII3TRV8UI0i3RV2b2sryx7HZmyL&#10;zaQ0Ueu/NwuCt/n4nrPedqYWN2pdZVnBZByBIM6trrhQcMz2oyUI55E11pZJwYMcbDf93hpjbe98&#10;oFvqCxFC2MWooPS+iaV0eUkG3dg2xIE729agD7AtpG7xHsJNLadRNJcGKw4NJTaUlJRf0qtRkOY/&#10;l+zb/O7PSXH6/PhLH4fkmig1HHS7FQhPnX+LX+4vHeZPZwv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mLcMAAADdAAAADwAAAAAAAAAAAAAAAACYAgAAZHJzL2Rv&#10;d25yZXYueG1sUEsFBgAAAAAEAAQA9QAAAIgDAAAAAA==&#10;" path="m,l1,,3,2r,2l1,2,,xe" fillcolor="#f7f2e4" stroked="f" strokecolor="#3465a4">
                  <v:path o:connecttype="custom" o:connectlocs="0,0;0,0;1,1;1,1;0,1;0,0" o:connectangles="0,0,0,0,0,0"/>
                </v:shape>
                <v:shape id="Freeform 398" o:spid="_x0000_s1831" style="position:absolute;left:4568;top:784;width:0;height:0;visibility:visible;mso-wrap-style:none;v-text-anchor:middle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Um8UA&#10;AADdAAAADwAAAGRycy9kb3ducmV2LnhtbESPQWvCQBCF74X+h2UKvdWNQoNEV9HSgqeC0YPHITtm&#10;g9nZkN1o6q93DgVvM7w3732zXI++VVfqYxPYwHSSgSKugm24NnA8/HzMQcWEbLENTAb+KMJ69fqy&#10;xMKGG+/pWqZaSQjHAg24lLpC61g58hgnoSMW7Rx6j0nWvta2x5uE+1bPsizXHhuWBocdfTmqLuXg&#10;DfD39JSH8+7UHoffcsgaN+T3rTHvb+NmASrRmJ7m/+udFfzZp+DKNzKC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BSbxQAAAN0AAAAPAAAAAAAAAAAAAAAAAJgCAABkcnMv&#10;ZG93bnJldi54bWxQSwUGAAAAAAQABAD1AAAAigMAAAAA&#10;" path="m,l,xe" fillcolor="#f5f0de" stroked="f" strokecolor="#3465a4">
                  <v:path o:connecttype="custom" o:connectlocs="0,0;0,0;0,0;0,0;0,0;0,0" o:connectangles="0,0,0,0,0,0"/>
                </v:shape>
                <v:shape id="Freeform 399" o:spid="_x0000_s1832" style="position:absolute;left:4386;top:280;width:278;height:500;visibility:visible;mso-wrap-style:none;v-text-anchor:middle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nDsMA&#10;AADdAAAADwAAAGRycy9kb3ducmV2LnhtbERPTWvCQBC9C/6HZQRvdVMxS42uYqsFT9La0vOQHZPY&#10;7GzIrjH9965Q8DaP9znLdW9r0VHrK8canicJCOLcmYoLDd9f708vIHxANlg7Jg1/5GG9Gg6WmBl3&#10;5U/qjqEQMYR9hhrKEJpMSp+XZNFPXEMcuZNrLYYI20KaFq8x3NZymiRKWqw4NpTY0FtJ+e/xYjWk&#10;85/0NZz99nDaXSq1mSnVfSitx6N+swARqA8P8b97b+L8aTqH+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tnDsMAAADd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stroke endcap="square"/>
                  <v:path o:connecttype="custom" o:connectlocs="30,151;38,172;36,197;34,211;40,226;53,246;81,268;70,205;67,154;73,114;85,88;98,69;115,55;151,25;170,0;172,24;164,52;150,81;143,119;145,164;152,193;161,196;170,165;183,118;188,95;193,65;207,77;224,104;231,129;235,156;228,195;214,239;205,277;223,264;236,249;246,226;254,184;266,207;277,254;278,302;276,331;266,360;242,405;203,452;183,471;179,484;180,500;162,484;123,460;75,426;54,405;36,381;12,331;2,290;1,240;6,219;17,196;25,171;25,153" o:connectangles="0,0,0,0,0,0,0,0,0,0,0,0,0,0,0,0,0,0,0,0,0,0,0,0,0,0,0,0,0,0,0,0,0,0,0,0,0,0,0,0,0,0,0,0,0,0,0,0,0,0,0,0,0,0,0,0,0,0,0"/>
                </v:shape>
                <v:shape id="Freeform 400" o:spid="_x0000_s1833" style="position:absolute;left:4625;top:1233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jLcYA&#10;AADdAAAADwAAAGRycy9kb3ducmV2LnhtbESPQWvCQBCF7wX/wzKFXopuFAwhdZUSqJTequJ5yI6b&#10;0OxsyK4m+us7h0JvM7w3732z2U2+UzcaYhvYwHKRgSKug23ZGTgdP+YFqJiQLXaBycCdIuy2s6cN&#10;ljaM/E23Q3JKQjiWaKBJqS+1jnVDHuMi9MSiXcLgMck6OG0HHCXcd3qVZbn22LI0NNhT1VD9c7h6&#10;A8fz5XW5ror7utqPrugfXw+3z415eZ7e30AlmtK/+e/60wr+Kh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GjLcYAAADdAAAADwAAAAAAAAAAAAAAAACYAgAAZHJz&#10;L2Rvd25yZXYueG1sUEsFBgAAAAAEAAQA9QAAAIsDAAAAAA==&#10;" path="m3,2l1,4,,,3,2xe" fillcolor="#d8ab2d" stroked="f" strokecolor="#3465a4">
                  <v:path o:connecttype="custom" o:connectlocs="1,1;0,1;0,0;1,1" o:connectangles="0,0,0,0"/>
                </v:shape>
                <v:shape id="Freeform 401" o:spid="_x0000_s1834" style="position:absolute;left:4626;top:1233;width:0;height:0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Fb8UA&#10;AADdAAAADwAAAGRycy9kb3ducmV2LnhtbERPTWsCMRC9F/ofwhR6q1k9aFmNYkuL66XFrbjXYTNu&#10;FjeTJYm67a9vCkJv83ifs1gNthMX8qF1rGA8ykAQ10633CjYf70/PYMIEVlj55gUfFOA1fL+boG5&#10;dlfe0aWMjUghHHJUYGLscylDbchiGLmeOHFH5y3GBH0jtcdrCrednGTZVFpsOTUY7OnVUH0qz1bB&#10;z25t2vrtMPOH4qUqP4tqu/molHp8GNZzEJGG+C++uQud5k+mY/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sVvxQAAAN0AAAAPAAAAAAAAAAAAAAAAAJgCAABkcnMv&#10;ZG93bnJldi54bWxQSwUGAAAAAAQABAD1AAAAigMAAAAA&#10;" path="m,l,,6,2,,6,,xe" fillcolor="#daaf32" stroked="f" strokecolor="#3465a4">
                  <v:path o:connecttype="custom" o:connectlocs="0,0;0,0;1,0;0,1;0,0" o:connectangles="0,0,0,0,0"/>
                </v:shape>
                <v:shape id="Freeform 402" o:spid="_x0000_s1835" style="position:absolute;left:4626;top:1234;width:0;height:0;visibility:visible;mso-wrap-style:none;v-text-anchor:middle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TisQA&#10;AADdAAAADwAAAGRycy9kb3ducmV2LnhtbERPTWvCQBC9F/wPyxR6q5sGGkp0FRECHtpDtBdvY3ZM&#10;YrKzm+xW0/76rlDobR7vc5bryfTiSqNvLSt4mScgiCurW64VfB6K5zcQPiBr7C2Tgm/ysF7NHpaY&#10;a3vjkq77UIsYwj5HBU0ILpfSVw0Z9HPriCN3tqPBEOFYSz3iLYabXqZJkkmDLceGBh1tG6q6/ZdR&#10;4MrXxL1vjpeP6XTqip9h6FKPSj09TpsFiEBT+Bf/uXc6zk+zFO7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k4rEAAAA3QAAAA8AAAAAAAAAAAAAAAAAmAIAAGRycy9k&#10;b3ducmV2LnhtbFBLBQYAAAAABAAEAPUAAACJAwAAAAA=&#10;" path="m,2l2,,7,2,2,7,,2xe" fillcolor="#dbb236" stroked="f" strokecolor="#3465a4">
                  <v:path o:connecttype="custom" o:connectlocs="0,0;0,0;1,0;0,1;0,0" o:connectangles="0,0,0,0,0"/>
                </v:shape>
                <v:shape id="Freeform 403" o:spid="_x0000_s1836" style="position:absolute;left:4626;top:1234;width:0;height:0;visibility:visible;mso-wrap-style:none;v-text-anchor:middle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xzsMA&#10;AADdAAAADwAAAGRycy9kb3ducmV2LnhtbERPS2vCQBC+F/wPywjedGMEkdRNKGkLPQla+zhOs9Mk&#10;mp0Nu6vGf+8WhN7m43vOuhhMJ87kfGtZwXyWgCCurG65VrB/f52uQPiArLGzTAqu5KHIRw9rzLS9&#10;8JbOu1CLGMI+QwVNCH0mpa8aMuhntieO3K91BkOErpba4SWGm06mSbKUBluODQ32VDZUHXcno2D4&#10;Kb9eDisqn8PCfX9u5Fwn6YdSk/Hw9Agi0BD+xXf3m47z0+UC/r6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5xzsMAAADdAAAADwAAAAAAAAAAAAAAAACYAgAAZHJzL2Rv&#10;d25yZXYueG1sUEsFBgAAAAAEAAQA9QAAAIgDAAAAAA==&#10;" path="m,4l6,r5,2l2,9,,4xe" fillcolor="#dcb33a" stroked="f" strokecolor="#3465a4">
                  <v:path o:connecttype="custom" o:connectlocs="0,0;1,0;1,0;0,1;0,0" o:connectangles="0,0,0,0,0"/>
                </v:shape>
                <v:shape id="Freeform 404" o:spid="_x0000_s1837" style="position:absolute;left:4627;top:1234;width:0;height:2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zGMUA&#10;AADdAAAADwAAAGRycy9kb3ducmV2LnhtbERPTWvCQBC9F/oflin0VjdqjRLdhFqweCjSqhdvY3ZM&#10;QrOzMbvG+O+7BaG3ebzPWWS9qUVHrassKxgOIhDEudUVFwr2u9XLDITzyBpry6TgRg6y9PFhgYm2&#10;V/6mbusLEULYJaig9L5JpHR5SQbdwDbEgTvZ1qAPsC2kbvEawk0tR1EUS4MVh4YSG3ovKf/ZXoyC&#10;j+nmMPbdcv+Zb8Zfp2PcTPV5otTzU/82B+Gp9//iu3utw/xR/Ap/34QT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PMYxQAAAN0AAAAPAAAAAAAAAAAAAAAAAJgCAABkcnMv&#10;ZG93bnJldi54bWxQSwUGAAAAAAQABAD1AAAAigMAAAAA&#10;" path="m,5l5,r6,2l,11,,5xe" fillcolor="#ddb53d" stroked="f" strokecolor="#3465a4">
                  <v:path o:connecttype="custom" o:connectlocs="0,1;0,0;1,0;0,2;0,1" o:connectangles="0,0,0,0,0"/>
                </v:shape>
                <v:shape id="Freeform 405" o:spid="_x0000_s1838" style="position:absolute;left:4627;top:1234;width:2;height:3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tn8MA&#10;AADdAAAADwAAAGRycy9kb3ducmV2LnhtbERPbUsCQRD+Hvgflgn6lnNZmVyuIkISCkbmDxhvp9vD&#10;29ljd9Pr37dC4Ld5eF5nOu9dq04cYuNFw8OwAMVSedNIrWH/9XY/ARUTiaHWC2v45Qjz2eBmSqXx&#10;Z/nk0y7VKodILEmDTakrEWNl2VEc+o4lc98+OEoZhhpNoHMOdy2OimKMjhrJDZY6Xlqujrsfp2Fl&#10;97jdbo74FDePKzx8hGW/ftH67rZfvIJK3Ker+N/9bvL80fgZLt/kE3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utn8MAAADdAAAADwAAAAAAAAAAAAAAAACYAgAAZHJzL2Rv&#10;d25yZXYueG1sUEsFBgAAAAAEAAQA9QAAAIgDAAAAAA==&#10;" path="m,7l9,r5,2l2,12,,7xe" fillcolor="#deb740" stroked="f" strokecolor="#3465a4">
                  <v:path o:connecttype="custom" o:connectlocs="0,2;1,0;2,1;0,3;0,2" o:connectangles="0,0,0,0,0"/>
                </v:shape>
              </v:group>
              <v:shape id="Freeform 406" o:spid="_x0000_s1839" style="position:absolute;left:4522;top:881;width:513;height:483;visibility:visible;mso-wrap-style:none;v-text-anchor:middle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vjsIA&#10;AADdAAAADwAAAGRycy9kb3ducmV2LnhtbERPTWsCMRC9F/wPYQQvRbO1sshqFBEUj9X24m3cjMni&#10;ZrJuUl3/vSkUvM3jfc582bla3KgNlWcFH6MMBHHpdcVGwc/3ZjgFESKyxtozKXhQgOWi9zbHQvs7&#10;7+l2iEakEA4FKrAxNoWUobTkMIx8Q5y4s28dxgRbI3WL9xTuajnOslw6rDg1WGxobam8HH6dgtPn&#10;zmxoVZtwfDdf19N2PzlOrVKDfreagYjUxZf4373Taf44z+Hvm3S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O+OwgAAAN0AAAAPAAAAAAAAAAAAAAAAAJgCAABkcnMvZG93&#10;bnJldi54bWxQSwUGAAAAAAQABAD1AAAAhwMAAAAA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stroke endcap="square"/>
                <v:path o:connecttype="custom" o:connectlocs="25,6;59,18;84,50;92,144;115,197;200,239;271,213;319,117;366,61;455,54;507,108;498,193;423,257;349,331;329,388;352,418;369,431;399,446;439,479;381,483;289,463;241,454;168,401;157,369;77,331;45,277;34,213;37,156;10,108;9,64;5,36;0,14;30,39;18,0" o:connectangles="0,0,0,0,0,0,0,0,0,0,0,0,0,0,0,0,0,0,0,0,0,0,0,0,0,0,0,0,0,0,0,0,0,0"/>
              </v:shape>
              <v:shape id="Freeform 407" o:spid="_x0000_s1840" style="position:absolute;left:4857;top:1018;width:30;height:27;visibility:visible;mso-wrap-style:none;v-text-anchor:middle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imMMA&#10;AADdAAAADwAAAGRycy9kb3ducmV2LnhtbERP22rCQBB9L/gPywh9q5tK8ZK6igiCFBSa+AHT7JiE&#10;ZmdDdtTo13cFoW9zONdZrHrXqAt1ofZs4H2UgCIuvK25NHDMt28zUEGQLTaeycCNAqyWg5cFptZf&#10;+ZsumZQqhnBI0UAl0qZah6Iih2HkW+LInXznUCLsSm07vMZw1+hxkky0w5pjQ4UtbSoqfrOzM/Az&#10;P30dbrvNxz6bJkJ3ydttcTfmddivP0EJ9fIvfrp3Ns4fT6bw+Cae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timMMAAADdAAAADwAAAAAAAAAAAAAAAACYAgAAZHJzL2Rv&#10;d25yZXYueG1sUEsFBgAAAAAEAAQA9QAAAIgDAAAAAA==&#10;" path="m,39l47,7,64,r9,5l71,28,41,57r-9,7e" filled="f" strokecolor="#1f1a17" strokeweight=".14mm">
                <v:stroke endcap="square"/>
                <v:path o:connecttype="custom" o:connectlocs="0,16;19,3;26,0;30,2;29,12;17,24;13,27" o:connectangles="0,0,0,0,0,0,0"/>
              </v:shape>
            </v:group>
            <v:shape id="Freeform 408" o:spid="_x0000_s1841" style="position:absolute;left:4926;top:1058;width:31;height:33;visibility:visible;mso-wrap-style:none;v-text-anchor:middle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rD8cA&#10;AADdAAAADwAAAGRycy9kb3ducmV2LnhtbESPQUsDMRCF70L/Q5iCF2mz9lBkbVraiigIFVfpedzM&#10;7gY3k7BJ2+2/dw6Ctxnem/e+WW1G36szDckFNnA/L0AR18E6bg18fT7PHkCljGyxD0wGrpRgs57c&#10;rLC04cIfdK5yqySEU4kGupxjqXWqO/KY5iESi9aEwWOWdWi1HfAi4b7Xi6JYao+OpaHDSPuO6p/q&#10;5A282aYqXLxrXr63u/h0fD9dD+5gzO103D6CyjTmf/Pf9asV/MVS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vqw/HAAAA3QAAAA8AAAAAAAAAAAAAAAAAmAIAAGRy&#10;cy9kb3ducmV2LnhtbFBLBQYAAAAABAAEAPUAAACMAwAAAAA=&#10;" path="m4,48l,48,34,32,68,r5,14l48,46,40,66r-6,7e" filled="f" strokecolor="#1f1a17" strokeweight=".14mm">
              <v:stroke endcap="square"/>
              <v:path o:connecttype="custom" o:connectlocs="2,22;0,22;14,14;29,0;31,6;20,21;17,30;14,33" o:connectangles="0,0,0,0,0,0,0,0"/>
            </v:shape>
            <v:shape id="Freeform 409" o:spid="_x0000_s1842" style="position:absolute;left:4846;top:1325;width:79;height:15;visibility:visible;mso-wrap-style:none;v-text-anchor:middle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XScYA&#10;AADdAAAADwAAAGRycy9kb3ducmV2LnhtbERPTWvCQBC9F/oflin0VjcNmNrUVYoiFAXRWNDjNDtN&#10;UrOzMbvV2F/vCgVv83ifMxx3phZHal1lWcFzLwJBnFtdcaHgczN7GoBwHlljbZkUnMnBeHR/N8RU&#10;2xOv6Zj5QoQQdikqKL1vUildXpJB17MNceC+bWvQB9gWUrd4CuGmlnEUJdJgxaGhxIYmJeX77Nco&#10;qKdxhj/L1S75etn/LfrzA+fbg1KPD937GwhPnb+J/90fOsyPk1e4fhNOkK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TXScYAAADdAAAADwAAAAAAAAAAAAAAAACYAgAAZHJz&#10;L2Rvd25yZXYueG1sUEsFBgAAAAAEAAQA9QAAAIsDAAAAAA==&#10;" path="m,l45,22,96,6r3,6e" filled="f" strokecolor="#1f1a17" strokeweight=".14mm">
              <v:stroke endcap="square"/>
              <v:path o:connecttype="custom" o:connectlocs="0,0;36,15;77,4;79,8" o:connectangles="0,0,0,0"/>
            </v:shape>
          </v:group>
        </w:pict>
      </w:r>
    </w:p>
    <w:p w:rsidR="00EB3748" w:rsidRDefault="00EB3748" w:rsidP="00EB3748">
      <w:pPr>
        <w:spacing w:line="240" w:lineRule="atLeast"/>
        <w:jc w:val="center"/>
      </w:pPr>
      <w:r>
        <w:rPr>
          <w:vertAlign w:val="subscript"/>
        </w:rPr>
        <w:t xml:space="preserve"> </w:t>
      </w:r>
      <w:r>
        <w:rPr>
          <w:vertAlign w:val="subscript"/>
        </w:rPr>
        <w:softHyphen/>
      </w:r>
    </w:p>
    <w:p w:rsidR="00EB3748" w:rsidRDefault="00EB3748" w:rsidP="00EB3748">
      <w:pPr>
        <w:spacing w:line="240" w:lineRule="atLeast"/>
        <w:rPr>
          <w:sz w:val="22"/>
          <w:vertAlign w:val="subscript"/>
        </w:rPr>
      </w:pPr>
    </w:p>
    <w:p w:rsidR="00EB3748" w:rsidRDefault="00EB3748" w:rsidP="00EB3748">
      <w:pPr>
        <w:spacing w:line="240" w:lineRule="atLeast"/>
        <w:jc w:val="center"/>
        <w:rPr>
          <w:sz w:val="22"/>
          <w:vertAlign w:val="subscript"/>
        </w:rPr>
      </w:pPr>
    </w:p>
    <w:p w:rsidR="00EB3748" w:rsidRDefault="00EB3748" w:rsidP="00EB3748">
      <w:pPr>
        <w:spacing w:line="240" w:lineRule="atLeast"/>
        <w:jc w:val="center"/>
        <w:rPr>
          <w:sz w:val="22"/>
          <w:vertAlign w:val="subscript"/>
        </w:rPr>
      </w:pPr>
    </w:p>
    <w:p w:rsidR="00EB3748" w:rsidRDefault="00EB3748" w:rsidP="00EB3748">
      <w:pPr>
        <w:spacing w:line="240" w:lineRule="atLeast"/>
        <w:rPr>
          <w:sz w:val="10"/>
          <w:szCs w:val="10"/>
          <w:vertAlign w:val="subscript"/>
        </w:rPr>
      </w:pPr>
    </w:p>
    <w:p w:rsidR="00EB3748" w:rsidRDefault="00EB3748" w:rsidP="00EB3748">
      <w:pPr>
        <w:spacing w:line="240" w:lineRule="atLeast"/>
        <w:jc w:val="center"/>
        <w:rPr>
          <w:sz w:val="18"/>
          <w:szCs w:val="18"/>
          <w:vertAlign w:val="subscript"/>
        </w:rPr>
      </w:pPr>
    </w:p>
    <w:p w:rsidR="00EB3748" w:rsidRDefault="00EB3748" w:rsidP="00EB3748">
      <w:pPr>
        <w:spacing w:line="240" w:lineRule="atLeast"/>
        <w:jc w:val="center"/>
      </w:pPr>
      <w:r>
        <w:t>Муниципальное образование</w:t>
      </w:r>
    </w:p>
    <w:p w:rsidR="00EB3748" w:rsidRDefault="00EB3748" w:rsidP="00EB3748">
      <w:pPr>
        <w:spacing w:line="240" w:lineRule="atLeast"/>
        <w:jc w:val="center"/>
      </w:pPr>
      <w:r>
        <w:t>Советский район</w:t>
      </w:r>
    </w:p>
    <w:p w:rsidR="00EB3748" w:rsidRDefault="00EB3748" w:rsidP="00EB3748">
      <w:pPr>
        <w:spacing w:line="240" w:lineRule="atLeast"/>
        <w:jc w:val="center"/>
      </w:pPr>
      <w:r>
        <w:t>Ханты-Мансийского автономного округа – Югры</w:t>
      </w:r>
    </w:p>
    <w:p w:rsidR="00EB3748" w:rsidRDefault="00EB3748" w:rsidP="00EB3748">
      <w:pPr>
        <w:spacing w:before="240" w:after="60"/>
        <w:jc w:val="center"/>
      </w:pPr>
      <w:r>
        <w:rPr>
          <w:b/>
          <w:sz w:val="32"/>
          <w:szCs w:val="32"/>
        </w:rPr>
        <w:t>АДМИНИСТРАЦИЯ СОВЕТСКОГО РАЙОНА</w:t>
      </w:r>
    </w:p>
    <w:p w:rsidR="00EB3748" w:rsidRPr="00F16327" w:rsidRDefault="00EB3748" w:rsidP="00EB3748">
      <w:pPr>
        <w:rPr>
          <w:b/>
          <w:i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EB3748" w:rsidTr="00EB3748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EB3748" w:rsidRDefault="00EB3748" w:rsidP="00EB3748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B3748" w:rsidRDefault="00EB3748" w:rsidP="00EB3748">
      <w:pPr>
        <w:pStyle w:val="13"/>
        <w:tabs>
          <w:tab w:val="left" w:pos="900"/>
        </w:tabs>
        <w:spacing w:line="240" w:lineRule="auto"/>
        <w:ind w:firstLine="0"/>
        <w:outlineLvl w:val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EB3748" w:rsidRPr="00EA5C36" w:rsidRDefault="00EB3748" w:rsidP="00EB3748">
      <w:pPr>
        <w:jc w:val="center"/>
        <w:rPr>
          <w:sz w:val="32"/>
          <w:szCs w:val="32"/>
        </w:rPr>
      </w:pPr>
      <w:r w:rsidRPr="00EA5C36">
        <w:rPr>
          <w:sz w:val="32"/>
          <w:szCs w:val="32"/>
        </w:rPr>
        <w:t>(Проект)</w:t>
      </w:r>
    </w:p>
    <w:p w:rsidR="00EB3748" w:rsidRDefault="00EB3748" w:rsidP="00F26C60">
      <w:pPr>
        <w:tabs>
          <w:tab w:val="left" w:pos="900"/>
        </w:tabs>
        <w:spacing w:line="360" w:lineRule="auto"/>
        <w:jc w:val="both"/>
      </w:pPr>
      <w:r w:rsidRPr="00FB2B79">
        <w:t xml:space="preserve">от </w:t>
      </w:r>
      <w:proofErr w:type="gramStart"/>
      <w:r w:rsidRPr="00FB2B79">
        <w:t>«</w:t>
      </w:r>
      <w:r w:rsidRPr="00FB2B79">
        <w:rPr>
          <w:u w:val="single"/>
        </w:rPr>
        <w:t xml:space="preserve">  </w:t>
      </w:r>
      <w:proofErr w:type="gramEnd"/>
      <w:r w:rsidRPr="00FB2B79">
        <w:rPr>
          <w:u w:val="single"/>
        </w:rPr>
        <w:t xml:space="preserve">    </w:t>
      </w:r>
      <w:r w:rsidRPr="00FB2B79">
        <w:t xml:space="preserve">» </w:t>
      </w:r>
      <w:r w:rsidRPr="00FB2B79">
        <w:rPr>
          <w:u w:val="single"/>
        </w:rPr>
        <w:t xml:space="preserve">   </w:t>
      </w:r>
      <w:r>
        <w:rPr>
          <w:u w:val="single"/>
        </w:rPr>
        <w:t xml:space="preserve">                    </w:t>
      </w:r>
      <w:r w:rsidRPr="00FB2B79">
        <w:rPr>
          <w:u w:val="single"/>
        </w:rPr>
        <w:t xml:space="preserve">    </w:t>
      </w:r>
      <w:r w:rsidRPr="00FB2B79">
        <w:t>202</w:t>
      </w:r>
      <w:r w:rsidR="00FE778C">
        <w:t>4</w:t>
      </w:r>
      <w:r w:rsidR="00F16327">
        <w:t xml:space="preserve"> </w:t>
      </w:r>
      <w:r w:rsidRPr="00FB2B79">
        <w:t>г.</w:t>
      </w:r>
      <w:r w:rsidRPr="00FB2B79">
        <w:tab/>
      </w:r>
      <w:r w:rsidRPr="00FB2B79">
        <w:tab/>
      </w:r>
      <w:r>
        <w:tab/>
      </w:r>
      <w:r>
        <w:tab/>
        <w:t xml:space="preserve">    </w:t>
      </w:r>
      <w:r>
        <w:tab/>
        <w:t xml:space="preserve">                 </w:t>
      </w:r>
      <w:r w:rsidRPr="00FB2B79">
        <w:t xml:space="preserve"> </w:t>
      </w:r>
      <w:r>
        <w:t xml:space="preserve"> </w:t>
      </w:r>
      <w:r w:rsidRPr="00FB2B79">
        <w:t xml:space="preserve">   </w:t>
      </w:r>
      <w:r>
        <w:t xml:space="preserve">     </w:t>
      </w:r>
      <w:r w:rsidRPr="00FB2B79">
        <w:t xml:space="preserve"> №</w:t>
      </w:r>
      <w:r>
        <w:t>____</w:t>
      </w:r>
      <w:r w:rsidR="00EA5C36">
        <w:t>/НПА</w:t>
      </w:r>
    </w:p>
    <w:p w:rsidR="00EB3748" w:rsidRPr="00FB2B79" w:rsidRDefault="00EB3748" w:rsidP="00F26C60">
      <w:pPr>
        <w:tabs>
          <w:tab w:val="left" w:pos="900"/>
        </w:tabs>
        <w:spacing w:line="360" w:lineRule="auto"/>
        <w:jc w:val="both"/>
      </w:pPr>
      <w:r w:rsidRPr="00FB2B79">
        <w:t>г. Советский</w:t>
      </w:r>
    </w:p>
    <w:p w:rsidR="00EB3748" w:rsidRPr="00D81A35" w:rsidRDefault="00EB3748" w:rsidP="00F26C60">
      <w:pPr>
        <w:tabs>
          <w:tab w:val="left" w:pos="900"/>
        </w:tabs>
        <w:spacing w:line="360" w:lineRule="auto"/>
        <w:jc w:val="both"/>
      </w:pPr>
    </w:p>
    <w:p w:rsidR="00961F5B" w:rsidRDefault="00C30385" w:rsidP="00F26C60">
      <w:pPr>
        <w:spacing w:line="360" w:lineRule="auto"/>
        <w:ind w:right="4819"/>
      </w:pPr>
      <w:r>
        <w:t xml:space="preserve">Об утверждении цен на образовательные услуги по реализации дополнительных общеразвивающих программ, оказываемых Муниципальным </w:t>
      </w:r>
      <w:r w:rsidR="001D436C">
        <w:t>бюджетным общеобразовательным учреждением</w:t>
      </w:r>
      <w:r>
        <w:t xml:space="preserve"> </w:t>
      </w:r>
      <w:r w:rsidR="00961F5B">
        <w:t>«</w:t>
      </w:r>
      <w:r w:rsidR="001D436C">
        <w:t xml:space="preserve">Средняя </w:t>
      </w:r>
      <w:bookmarkStart w:id="0" w:name="_GoBack"/>
      <w:bookmarkEnd w:id="0"/>
      <w:r w:rsidR="001D436C">
        <w:t xml:space="preserve">общеобразовательная школа </w:t>
      </w:r>
      <w:r w:rsidR="00CF0B0B">
        <w:t>№</w:t>
      </w:r>
      <w:r w:rsidR="002D5105">
        <w:t xml:space="preserve"> </w:t>
      </w:r>
      <w:r w:rsidR="00CF0B0B">
        <w:t xml:space="preserve">4 </w:t>
      </w:r>
      <w:proofErr w:type="spellStart"/>
      <w:r w:rsidR="00CF0B0B">
        <w:t>г.Советский</w:t>
      </w:r>
      <w:proofErr w:type="spellEnd"/>
      <w:r w:rsidR="00CF0B0B">
        <w:t>»</w:t>
      </w:r>
    </w:p>
    <w:p w:rsidR="00C30385" w:rsidRDefault="00C30385" w:rsidP="00F26C60">
      <w:pPr>
        <w:spacing w:line="360" w:lineRule="auto"/>
        <w:ind w:right="4495"/>
      </w:pPr>
    </w:p>
    <w:p w:rsidR="00C30385" w:rsidRDefault="00C30385" w:rsidP="00F26C60">
      <w:pPr>
        <w:spacing w:line="360" w:lineRule="auto"/>
        <w:ind w:firstLine="708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района, решением Думы Советского района от 31.10.2007 № 172 «О порядке установления тарифов на услуги муниципальных предприятий и учреждений Советского района», </w:t>
      </w:r>
      <w:r w:rsidR="00961F5B">
        <w:t>постановлением администрации Советского района от 25.02.2020 № 315/НПА «О Порядке определения нормативной стоимости и цены образовательной услуги по реализации дополнительной общеразвивающей программы»</w:t>
      </w:r>
      <w:r>
        <w:t>:</w:t>
      </w:r>
    </w:p>
    <w:p w:rsidR="00C30385" w:rsidRDefault="00C30385" w:rsidP="00F26C60">
      <w:pPr>
        <w:numPr>
          <w:ilvl w:val="0"/>
          <w:numId w:val="4"/>
        </w:numPr>
        <w:tabs>
          <w:tab w:val="clear" w:pos="1320"/>
        </w:tabs>
        <w:suppressAutoHyphens w:val="0"/>
        <w:spacing w:line="360" w:lineRule="auto"/>
        <w:ind w:left="0" w:firstLine="709"/>
        <w:jc w:val="both"/>
      </w:pPr>
      <w:r>
        <w:t xml:space="preserve">Утвердить цены на образовательные услуги по реализации дополнительных общеразвивающих программ, оказываемых </w:t>
      </w:r>
      <w:r w:rsidR="00961F5B">
        <w:t xml:space="preserve">Муниципальным бюджетным общеобразовательным учреждением </w:t>
      </w:r>
      <w:r w:rsidR="00AA63E3">
        <w:t>«Средняя общеобразовательная школа №</w:t>
      </w:r>
      <w:r w:rsidR="002D5105">
        <w:t xml:space="preserve"> </w:t>
      </w:r>
      <w:r w:rsidR="00AA63E3">
        <w:t xml:space="preserve">4 </w:t>
      </w:r>
      <w:proofErr w:type="spellStart"/>
      <w:r w:rsidR="00AA63E3">
        <w:t>г.Советский</w:t>
      </w:r>
      <w:proofErr w:type="spellEnd"/>
      <w:r w:rsidR="00AA63E3">
        <w:t>»</w:t>
      </w:r>
      <w:r>
        <w:t xml:space="preserve"> (приложение).</w:t>
      </w:r>
    </w:p>
    <w:p w:rsidR="008C7E0C" w:rsidRDefault="008C7E0C" w:rsidP="00F26C60">
      <w:pPr>
        <w:pStyle w:val="ab"/>
        <w:numPr>
          <w:ilvl w:val="0"/>
          <w:numId w:val="5"/>
        </w:numPr>
        <w:suppressAutoHyphens w:val="0"/>
        <w:spacing w:line="360" w:lineRule="auto"/>
        <w:ind w:left="0" w:firstLine="709"/>
        <w:jc w:val="both"/>
      </w:pPr>
      <w:r>
        <w:lastRenderedPageBreak/>
        <w:t xml:space="preserve">Опубликовать настоящее постановление в </w:t>
      </w:r>
      <w:r w:rsidR="00E635D6">
        <w:t>порядке, установленном Уставом Советского района</w:t>
      </w:r>
      <w:r w:rsidR="009C05CC">
        <w:t xml:space="preserve"> и</w:t>
      </w:r>
      <w:r w:rsidR="00E635D6">
        <w:t xml:space="preserve"> разместить на официальном сайте Советского района</w:t>
      </w:r>
      <w:r>
        <w:t>.</w:t>
      </w:r>
    </w:p>
    <w:p w:rsidR="009035D3" w:rsidRDefault="009F3BCE" w:rsidP="00F26C60">
      <w:pPr>
        <w:pStyle w:val="ab"/>
        <w:numPr>
          <w:ilvl w:val="0"/>
          <w:numId w:val="5"/>
        </w:numPr>
        <w:suppressAutoHyphens w:val="0"/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</w:t>
      </w:r>
      <w:r w:rsidR="001566D7">
        <w:t xml:space="preserve"> </w:t>
      </w:r>
      <w:r w:rsidR="001566D7" w:rsidRPr="00FE778C">
        <w:t>и распространяется на правоотношения, возникшие с 01.</w:t>
      </w:r>
      <w:r w:rsidR="00FE778C" w:rsidRPr="00FE778C">
        <w:t>10</w:t>
      </w:r>
      <w:r w:rsidR="001566D7" w:rsidRPr="00FE778C">
        <w:t>.2023</w:t>
      </w:r>
      <w:r w:rsidRPr="00FE778C">
        <w:t>.</w:t>
      </w:r>
    </w:p>
    <w:p w:rsidR="0031265B" w:rsidRDefault="0031265B" w:rsidP="00F26C60">
      <w:pPr>
        <w:pStyle w:val="ab"/>
        <w:numPr>
          <w:ilvl w:val="0"/>
          <w:numId w:val="5"/>
        </w:numPr>
        <w:suppressAutoHyphens w:val="0"/>
        <w:spacing w:line="360" w:lineRule="auto"/>
        <w:ind w:left="0" w:firstLine="709"/>
        <w:jc w:val="both"/>
      </w:pPr>
      <w:r>
        <w:t>Контроль исполнения настоящего постановления возложить на з</w:t>
      </w:r>
      <w:r w:rsidRPr="00FB00EA">
        <w:t>аместител</w:t>
      </w:r>
      <w:r>
        <w:t>я</w:t>
      </w:r>
      <w:r w:rsidRPr="00FB00EA">
        <w:t xml:space="preserve"> главы Советского района по финансам, начальник</w:t>
      </w:r>
      <w:r>
        <w:t>а</w:t>
      </w:r>
      <w:r w:rsidRPr="00FB00EA">
        <w:t xml:space="preserve"> Финансово-экономического управления администрации Советского района</w:t>
      </w:r>
      <w:r>
        <w:t>.</w:t>
      </w:r>
    </w:p>
    <w:p w:rsidR="008C7E0C" w:rsidRDefault="008C7E0C" w:rsidP="00F26C60">
      <w:pPr>
        <w:spacing w:line="360" w:lineRule="auto"/>
      </w:pPr>
    </w:p>
    <w:p w:rsidR="0011233F" w:rsidRDefault="0011233F" w:rsidP="00F26C60">
      <w:pPr>
        <w:spacing w:line="360" w:lineRule="auto"/>
      </w:pPr>
    </w:p>
    <w:p w:rsidR="00F26C60" w:rsidRDefault="00D73317" w:rsidP="00F26C60">
      <w:pPr>
        <w:spacing w:line="360" w:lineRule="auto"/>
      </w:pPr>
      <w:r>
        <w:t>Г</w:t>
      </w:r>
      <w:r w:rsidR="008C7E0C">
        <w:t>лав</w:t>
      </w:r>
      <w:r>
        <w:t>а</w:t>
      </w:r>
      <w:r w:rsidR="00225EDD">
        <w:t xml:space="preserve"> </w:t>
      </w:r>
      <w:r w:rsidR="008C7E0C">
        <w:t>Советского района</w:t>
      </w:r>
      <w:r w:rsidR="008C7E0C">
        <w:tab/>
      </w:r>
      <w:r w:rsidR="008C7E0C">
        <w:tab/>
      </w:r>
      <w:r w:rsidR="00225EDD">
        <w:tab/>
      </w:r>
      <w:r w:rsidR="000047BA">
        <w:t xml:space="preserve">           </w:t>
      </w:r>
      <w:r w:rsidR="00476EE1">
        <w:t xml:space="preserve">       </w:t>
      </w:r>
      <w:r w:rsidR="00E62894">
        <w:tab/>
      </w:r>
      <w:r w:rsidR="0011233F">
        <w:tab/>
      </w:r>
      <w:r w:rsidR="0011233F">
        <w:tab/>
      </w:r>
      <w:r w:rsidR="0011233F">
        <w:tab/>
        <w:t>Е.И. Буренков</w:t>
      </w:r>
    </w:p>
    <w:p w:rsidR="00F26C60" w:rsidRDefault="00F26C60" w:rsidP="00F26C60">
      <w:pPr>
        <w:spacing w:line="360" w:lineRule="auto"/>
      </w:pPr>
    </w:p>
    <w:p w:rsidR="00F26C60" w:rsidRDefault="00F26C60" w:rsidP="00F26C60">
      <w:pPr>
        <w:spacing w:line="360" w:lineRule="auto"/>
      </w:pPr>
    </w:p>
    <w:p w:rsidR="00F26C60" w:rsidRDefault="00F26C60" w:rsidP="00F26C60">
      <w:pPr>
        <w:spacing w:line="360" w:lineRule="auto"/>
      </w:pPr>
    </w:p>
    <w:p w:rsidR="00F26C60" w:rsidRDefault="00F26C60" w:rsidP="00F26C60">
      <w:pPr>
        <w:spacing w:line="360" w:lineRule="auto"/>
        <w:jc w:val="both"/>
      </w:pPr>
      <w:r w:rsidRPr="00E26723">
        <w:t xml:space="preserve">Прием заключений по результатам проведения независимой антикоррупционной экспертизы </w:t>
      </w:r>
      <w:r>
        <w:t>проектов МНПА осуществляется с 30</w:t>
      </w:r>
      <w:r w:rsidRPr="00E26723">
        <w:t xml:space="preserve">.01.2024 по </w:t>
      </w:r>
      <w:r>
        <w:t>01.02</w:t>
      </w:r>
      <w:r w:rsidRPr="00E26723">
        <w:t>.2024 на адрес электронной почты adm@sovrnhmao.ru в порядке, предусмотренном нормативно-правовыми актами Российской Федерации.</w:t>
      </w:r>
    </w:p>
    <w:p w:rsidR="00F26C60" w:rsidRDefault="00F26C60" w:rsidP="00F26C60">
      <w:pPr>
        <w:spacing w:line="360" w:lineRule="auto"/>
      </w:pPr>
    </w:p>
    <w:p w:rsidR="00884737" w:rsidRDefault="00884737" w:rsidP="00F16327">
      <w:r>
        <w:br w:type="page"/>
      </w:r>
    </w:p>
    <w:p w:rsidR="00D47444" w:rsidRPr="004D67E9" w:rsidRDefault="00D47444" w:rsidP="00F26C60">
      <w:pPr>
        <w:spacing w:line="360" w:lineRule="auto"/>
        <w:ind w:left="5664" w:right="20"/>
        <w:jc w:val="both"/>
      </w:pPr>
      <w:r>
        <w:lastRenderedPageBreak/>
        <w:t xml:space="preserve">Приложение </w:t>
      </w:r>
      <w:r w:rsidRPr="004D67E9">
        <w:t xml:space="preserve">к постановлению </w:t>
      </w:r>
      <w:r>
        <w:t>а</w:t>
      </w:r>
      <w:r w:rsidRPr="004D67E9">
        <w:t xml:space="preserve">дминистрации </w:t>
      </w:r>
      <w:r>
        <w:t>Советского района</w:t>
      </w:r>
    </w:p>
    <w:p w:rsidR="00D47444" w:rsidRDefault="00D47444" w:rsidP="00F26C60">
      <w:pPr>
        <w:spacing w:line="360" w:lineRule="auto"/>
        <w:ind w:left="5220"/>
        <w:jc w:val="right"/>
        <w:rPr>
          <w:u w:val="single"/>
        </w:rPr>
      </w:pPr>
      <w:r w:rsidRPr="004D67E9">
        <w:t xml:space="preserve">от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t>»</w:t>
      </w:r>
      <w:r>
        <w:rPr>
          <w:u w:val="single"/>
        </w:rPr>
        <w:t xml:space="preserve">                </w:t>
      </w:r>
      <w:r>
        <w:t xml:space="preserve"> 202</w:t>
      </w:r>
      <w:r w:rsidR="00FE778C">
        <w:t>4</w:t>
      </w:r>
      <w:r>
        <w:t xml:space="preserve"> № </w:t>
      </w:r>
      <w:r>
        <w:rPr>
          <w:u w:val="single"/>
        </w:rPr>
        <w:t xml:space="preserve">       </w:t>
      </w:r>
      <w:r w:rsidRPr="00D801BB">
        <w:rPr>
          <w:u w:val="single"/>
        </w:rPr>
        <w:t>/НПА</w:t>
      </w:r>
    </w:p>
    <w:p w:rsidR="00D47444" w:rsidRDefault="00D47444" w:rsidP="00F26C60">
      <w:pPr>
        <w:spacing w:line="360" w:lineRule="auto"/>
        <w:ind w:left="5220"/>
        <w:jc w:val="right"/>
        <w:rPr>
          <w:u w:val="single"/>
        </w:rPr>
      </w:pPr>
    </w:p>
    <w:p w:rsidR="00FD0490" w:rsidRDefault="00FD0490" w:rsidP="00F26C60">
      <w:pPr>
        <w:spacing w:line="360" w:lineRule="auto"/>
        <w:ind w:left="5220"/>
        <w:jc w:val="right"/>
        <w:rPr>
          <w:u w:val="single"/>
        </w:rPr>
      </w:pPr>
    </w:p>
    <w:p w:rsidR="00FD0490" w:rsidRDefault="00FD0490" w:rsidP="00F26C60">
      <w:pPr>
        <w:spacing w:line="360" w:lineRule="auto"/>
        <w:ind w:left="5220"/>
        <w:jc w:val="right"/>
        <w:rPr>
          <w:u w:val="single"/>
        </w:rPr>
      </w:pPr>
    </w:p>
    <w:p w:rsidR="001566D7" w:rsidRPr="00E5191B" w:rsidRDefault="001566D7" w:rsidP="00F26C60">
      <w:pPr>
        <w:spacing w:line="360" w:lineRule="auto"/>
        <w:jc w:val="center"/>
      </w:pPr>
      <w:r>
        <w:t>Ц</w:t>
      </w:r>
      <w:r w:rsidRPr="00992B7D">
        <w:t xml:space="preserve">ены на образовательные услуги по реализации дополнительных общеразвивающих программ, оказываемых </w:t>
      </w:r>
      <w:r>
        <w:t xml:space="preserve">Муниципальным бюджетным общеобразовательным учреждением </w:t>
      </w:r>
      <w:r w:rsidR="00AA63E3">
        <w:t>«Средняя общеобразовательная школа №</w:t>
      </w:r>
      <w:r w:rsidR="002D5105">
        <w:t xml:space="preserve"> </w:t>
      </w:r>
      <w:r w:rsidR="00AA63E3">
        <w:t xml:space="preserve">4 </w:t>
      </w:r>
      <w:proofErr w:type="spellStart"/>
      <w:r w:rsidR="00AA63E3">
        <w:t>г.Советский</w:t>
      </w:r>
      <w:proofErr w:type="spellEnd"/>
      <w:r w:rsidR="00AA63E3">
        <w:t>»</w:t>
      </w:r>
    </w:p>
    <w:p w:rsidR="001566D7" w:rsidRPr="00E5191B" w:rsidRDefault="001566D7" w:rsidP="00F26C60">
      <w:pPr>
        <w:spacing w:line="360" w:lineRule="auto"/>
        <w:jc w:val="center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22"/>
        <w:gridCol w:w="4122"/>
        <w:gridCol w:w="993"/>
        <w:gridCol w:w="1275"/>
        <w:gridCol w:w="1134"/>
        <w:gridCol w:w="1701"/>
      </w:tblGrid>
      <w:tr w:rsidR="001566D7" w:rsidRPr="00E5191B" w:rsidTr="001566D7">
        <w:trPr>
          <w:trHeight w:val="75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D7" w:rsidRPr="00E5191B" w:rsidRDefault="001566D7" w:rsidP="00F26C60">
            <w:pPr>
              <w:spacing w:line="360" w:lineRule="auto"/>
              <w:ind w:left="272" w:hanging="272"/>
              <w:jc w:val="center"/>
            </w:pPr>
            <w:r w:rsidRPr="00E5191B">
              <w:t>№</w:t>
            </w:r>
          </w:p>
          <w:p w:rsidR="001566D7" w:rsidRPr="00E5191B" w:rsidRDefault="001566D7" w:rsidP="00F26C60">
            <w:pPr>
              <w:spacing w:line="360" w:lineRule="auto"/>
              <w:ind w:left="272" w:hanging="272"/>
              <w:jc w:val="center"/>
            </w:pPr>
            <w:proofErr w:type="spellStart"/>
            <w:r w:rsidRPr="00E5191B">
              <w:t>пп</w:t>
            </w:r>
            <w:proofErr w:type="spellEnd"/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6D7" w:rsidRPr="00E5191B" w:rsidRDefault="001566D7" w:rsidP="00F26C60">
            <w:pPr>
              <w:spacing w:line="360" w:lineRule="auto"/>
              <w:ind w:left="72"/>
              <w:jc w:val="center"/>
            </w:pPr>
            <w:r w:rsidRPr="00E5191B">
              <w:t>Наименование дополнительной общеразвивающей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D7" w:rsidRPr="00E5191B" w:rsidRDefault="001566D7" w:rsidP="00F26C60">
            <w:pPr>
              <w:spacing w:line="360" w:lineRule="auto"/>
              <w:ind w:left="-108" w:right="-108"/>
              <w:jc w:val="center"/>
            </w:pPr>
            <w:r w:rsidRPr="00E5191B">
              <w:t>Модуль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D7" w:rsidRPr="00E5191B" w:rsidRDefault="001566D7" w:rsidP="00F26C60">
            <w:pPr>
              <w:spacing w:line="360" w:lineRule="auto"/>
              <w:ind w:left="-108" w:right="-108"/>
              <w:jc w:val="center"/>
            </w:pPr>
            <w:r w:rsidRPr="00E5191B">
              <w:t xml:space="preserve">Количество часов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D7" w:rsidRPr="00E5191B" w:rsidRDefault="001566D7" w:rsidP="00F26C60">
            <w:pPr>
              <w:spacing w:line="360" w:lineRule="auto"/>
              <w:ind w:left="-108" w:right="-108"/>
              <w:jc w:val="center"/>
            </w:pPr>
            <w:r w:rsidRPr="00E5191B">
              <w:t>Группа,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D7" w:rsidRPr="00E5191B" w:rsidRDefault="00192736" w:rsidP="00F26C60">
            <w:pPr>
              <w:spacing w:line="360" w:lineRule="auto"/>
              <w:ind w:left="-108" w:right="-108"/>
              <w:jc w:val="center"/>
            </w:pPr>
            <w:r>
              <w:t>Нормативная</w:t>
            </w:r>
            <w:r w:rsidR="001566D7" w:rsidRPr="00E5191B">
              <w:t xml:space="preserve"> стоимость на 1 обучающегося, рублей</w:t>
            </w:r>
          </w:p>
          <w:p w:rsidR="001566D7" w:rsidRPr="00E5191B" w:rsidRDefault="001566D7" w:rsidP="00F26C60">
            <w:pPr>
              <w:spacing w:line="360" w:lineRule="auto"/>
              <w:ind w:left="-108" w:right="-108"/>
              <w:jc w:val="center"/>
            </w:pPr>
            <w:r w:rsidRPr="00E5191B">
              <w:t>без НДС</w:t>
            </w:r>
          </w:p>
        </w:tc>
      </w:tr>
      <w:tr w:rsidR="001566D7" w:rsidRPr="00E5191B" w:rsidTr="001566D7">
        <w:trPr>
          <w:trHeight w:val="2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7" w:rsidRPr="00E5191B" w:rsidRDefault="001566D7" w:rsidP="00F26C60">
            <w:pPr>
              <w:spacing w:line="360" w:lineRule="auto"/>
              <w:ind w:left="272" w:hanging="272"/>
              <w:jc w:val="center"/>
            </w:pPr>
            <w:r>
              <w:t>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6D7" w:rsidRPr="00E5191B" w:rsidRDefault="00AA63E3" w:rsidP="00F26C60">
            <w:pPr>
              <w:spacing w:line="360" w:lineRule="auto"/>
            </w:pPr>
            <w:r>
              <w:t>Дзюдо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D7" w:rsidRPr="00E5191B" w:rsidRDefault="008925C3" w:rsidP="00F26C6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D7" w:rsidRPr="00E5191B" w:rsidRDefault="001566D7" w:rsidP="00F26C60">
            <w:pPr>
              <w:spacing w:line="360" w:lineRule="auto"/>
              <w:jc w:val="center"/>
            </w:pPr>
            <w:r w:rsidRPr="00E5191B">
              <w:t>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7" w:rsidRPr="00E5191B" w:rsidRDefault="005747E4" w:rsidP="00F26C60">
            <w:pPr>
              <w:spacing w:line="360" w:lineRule="auto"/>
              <w:jc w:val="center"/>
            </w:pPr>
            <w:r>
              <w:t xml:space="preserve">7 - </w:t>
            </w:r>
            <w:r w:rsidR="00FA58F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D7" w:rsidRPr="00E5191B" w:rsidRDefault="005747E4" w:rsidP="00F26C60">
            <w:pPr>
              <w:spacing w:line="360" w:lineRule="auto"/>
              <w:jc w:val="center"/>
            </w:pPr>
            <w:r>
              <w:t>8 479,80</w:t>
            </w:r>
          </w:p>
        </w:tc>
      </w:tr>
      <w:tr w:rsidR="001566D7" w:rsidRPr="00E5191B" w:rsidTr="001566D7">
        <w:trPr>
          <w:trHeight w:val="2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7" w:rsidRPr="00E5191B" w:rsidRDefault="001566D7" w:rsidP="00F26C60">
            <w:pPr>
              <w:spacing w:line="360" w:lineRule="auto"/>
              <w:ind w:left="272" w:hanging="272"/>
              <w:jc w:val="center"/>
            </w:pPr>
            <w: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6D7" w:rsidRPr="00E5191B" w:rsidRDefault="00AA63E3" w:rsidP="00F26C60">
            <w:pPr>
              <w:spacing w:line="360" w:lineRule="auto"/>
            </w:pPr>
            <w:r>
              <w:t>Кадетский хор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D7" w:rsidRPr="00E5191B" w:rsidRDefault="008925C3" w:rsidP="00F26C6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D7" w:rsidRPr="00E5191B" w:rsidRDefault="001566D7" w:rsidP="00F26C60">
            <w:pPr>
              <w:spacing w:line="360" w:lineRule="auto"/>
              <w:jc w:val="center"/>
            </w:pPr>
            <w:r w:rsidRPr="00E5191B">
              <w:t>1</w:t>
            </w:r>
            <w:r>
              <w:t>3</w:t>
            </w:r>
            <w:r w:rsidR="005747E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7" w:rsidRPr="00E5191B" w:rsidRDefault="005747E4" w:rsidP="00F26C60">
            <w:pPr>
              <w:spacing w:line="360" w:lineRule="auto"/>
              <w:jc w:val="center"/>
            </w:pPr>
            <w:r>
              <w:t>7</w:t>
            </w:r>
            <w:r w:rsidR="00FD0490">
              <w:t xml:space="preserve"> </w:t>
            </w:r>
            <w:r w:rsidR="00FA58F0">
              <w:t>-</w:t>
            </w:r>
            <w:r w:rsidR="00FD0490">
              <w:t xml:space="preserve"> </w:t>
            </w:r>
            <w:r w:rsidR="001566D7" w:rsidRPr="00E5191B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D7" w:rsidRPr="00E5191B" w:rsidRDefault="001566D7" w:rsidP="00F26C60">
            <w:pPr>
              <w:spacing w:line="360" w:lineRule="auto"/>
              <w:jc w:val="center"/>
            </w:pPr>
            <w:r>
              <w:t>1</w:t>
            </w:r>
            <w:r w:rsidR="005747E4">
              <w:t>0 447,98</w:t>
            </w:r>
          </w:p>
        </w:tc>
      </w:tr>
      <w:tr w:rsidR="001566D7" w:rsidRPr="00E5191B" w:rsidTr="001566D7">
        <w:trPr>
          <w:trHeight w:val="2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7" w:rsidRDefault="001566D7" w:rsidP="00F26C60">
            <w:pPr>
              <w:spacing w:line="360" w:lineRule="auto"/>
              <w:ind w:left="272" w:hanging="272"/>
              <w:jc w:val="center"/>
            </w:pPr>
            <w:r>
              <w:t>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6D7" w:rsidRDefault="00AA63E3" w:rsidP="00F26C60">
            <w:pPr>
              <w:spacing w:line="360" w:lineRule="auto"/>
            </w:pPr>
            <w:proofErr w:type="spellStart"/>
            <w:r>
              <w:t>Нейролепка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D7" w:rsidRPr="00E5191B" w:rsidRDefault="008925C3" w:rsidP="00F26C6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D7" w:rsidRPr="00E5191B" w:rsidRDefault="005747E4" w:rsidP="00F26C60">
            <w:pPr>
              <w:spacing w:line="360" w:lineRule="auto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7" w:rsidRPr="00E5191B" w:rsidRDefault="005747E4" w:rsidP="00F26C60">
            <w:pPr>
              <w:spacing w:line="360" w:lineRule="auto"/>
              <w:jc w:val="center"/>
            </w:pPr>
            <w:r>
              <w:t>7</w:t>
            </w:r>
            <w:r w:rsidR="00FD0490">
              <w:t xml:space="preserve"> </w:t>
            </w:r>
            <w:r w:rsidR="00A31C8E">
              <w:t>-</w:t>
            </w:r>
            <w:r w:rsidR="00FD0490">
              <w:t xml:space="preserve"> </w:t>
            </w: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D7" w:rsidRDefault="005747E4" w:rsidP="00F26C60">
            <w:pPr>
              <w:spacing w:line="360" w:lineRule="auto"/>
              <w:jc w:val="center"/>
            </w:pPr>
            <w:r>
              <w:t>5 451,12</w:t>
            </w:r>
          </w:p>
        </w:tc>
      </w:tr>
      <w:tr w:rsidR="001566D7" w:rsidRPr="00E5191B" w:rsidTr="001566D7">
        <w:trPr>
          <w:trHeight w:val="2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7" w:rsidRDefault="001566D7" w:rsidP="00F26C60">
            <w:pPr>
              <w:spacing w:line="360" w:lineRule="auto"/>
              <w:ind w:left="272" w:hanging="272"/>
              <w:jc w:val="center"/>
            </w:pPr>
            <w:r>
              <w:t>4.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6D7" w:rsidRDefault="00AA63E3" w:rsidP="00F26C60">
            <w:pPr>
              <w:spacing w:line="360" w:lineRule="auto"/>
            </w:pPr>
            <w:r>
              <w:t>Пластилиновая анимация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D7" w:rsidRPr="00E5191B" w:rsidRDefault="008925C3" w:rsidP="00F26C6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D7" w:rsidRDefault="005747E4" w:rsidP="00F26C60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7" w:rsidRDefault="005747E4" w:rsidP="00F26C60">
            <w:pPr>
              <w:spacing w:line="360" w:lineRule="auto"/>
              <w:jc w:val="center"/>
            </w:pPr>
            <w:r>
              <w:t>7</w:t>
            </w:r>
            <w:r w:rsidR="00FD0490">
              <w:t xml:space="preserve"> - </w:t>
            </w: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D7" w:rsidRDefault="005747E4" w:rsidP="00F26C60">
            <w:pPr>
              <w:spacing w:line="360" w:lineRule="auto"/>
              <w:jc w:val="center"/>
            </w:pPr>
            <w:r>
              <w:t>5 148,28</w:t>
            </w:r>
          </w:p>
        </w:tc>
      </w:tr>
      <w:tr w:rsidR="00192736" w:rsidRPr="00E5191B" w:rsidTr="001566D7">
        <w:trPr>
          <w:trHeight w:val="2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36" w:rsidRDefault="00192736" w:rsidP="00F26C60">
            <w:pPr>
              <w:spacing w:line="360" w:lineRule="auto"/>
              <w:ind w:left="272" w:hanging="272"/>
              <w:jc w:val="center"/>
            </w:pPr>
            <w:r>
              <w:t>5.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736" w:rsidRDefault="005747E4" w:rsidP="00F26C60">
            <w:pPr>
              <w:spacing w:line="360" w:lineRule="auto"/>
            </w:pPr>
            <w:r>
              <w:t>Театральные азы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6" w:rsidRPr="00E5191B" w:rsidRDefault="008925C3" w:rsidP="00F26C6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6" w:rsidRDefault="005747E4" w:rsidP="00F26C60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36" w:rsidRDefault="005747E4" w:rsidP="00F26C60">
            <w:pPr>
              <w:spacing w:line="360" w:lineRule="auto"/>
              <w:jc w:val="center"/>
            </w:pPr>
            <w:r>
              <w:t>7 –</w:t>
            </w:r>
            <w:r w:rsidR="00FD0490">
              <w:t xml:space="preserve"> </w:t>
            </w: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6" w:rsidRDefault="005747E4" w:rsidP="00F26C60">
            <w:pPr>
              <w:spacing w:line="360" w:lineRule="auto"/>
              <w:jc w:val="center"/>
            </w:pPr>
            <w:r>
              <w:t>5 299,70</w:t>
            </w:r>
          </w:p>
        </w:tc>
      </w:tr>
      <w:tr w:rsidR="005747E4" w:rsidRPr="00E5191B" w:rsidTr="001566D7">
        <w:trPr>
          <w:trHeight w:val="2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4" w:rsidRDefault="005747E4" w:rsidP="00F26C60">
            <w:pPr>
              <w:spacing w:line="360" w:lineRule="auto"/>
              <w:ind w:left="272" w:hanging="272"/>
              <w:jc w:val="center"/>
            </w:pPr>
            <w:r>
              <w:t>6.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E4" w:rsidRDefault="005747E4" w:rsidP="00F26C60">
            <w:pPr>
              <w:spacing w:line="360" w:lineRule="auto"/>
            </w:pPr>
            <w:r>
              <w:t>Юный журналист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4" w:rsidRDefault="005747E4" w:rsidP="00F26C6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4" w:rsidRDefault="005747E4" w:rsidP="00F26C60">
            <w:pPr>
              <w:spacing w:line="360" w:lineRule="auto"/>
              <w:jc w:val="center"/>
            </w:pPr>
            <w: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4" w:rsidRDefault="005747E4" w:rsidP="00F26C60">
            <w:pPr>
              <w:spacing w:line="360" w:lineRule="auto"/>
              <w:jc w:val="center"/>
            </w:pPr>
            <w:r>
              <w:t>10 - 15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4" w:rsidRDefault="00FE778C" w:rsidP="00F26C60">
            <w:pPr>
              <w:spacing w:line="360" w:lineRule="auto"/>
              <w:jc w:val="center"/>
            </w:pPr>
            <w:r>
              <w:t>10 599,40</w:t>
            </w:r>
          </w:p>
        </w:tc>
      </w:tr>
    </w:tbl>
    <w:p w:rsidR="006D2819" w:rsidRDefault="006D2819" w:rsidP="000E211B">
      <w:pPr>
        <w:suppressAutoHyphens w:val="0"/>
        <w:jc w:val="right"/>
      </w:pPr>
    </w:p>
    <w:sectPr w:rsidR="006D2819" w:rsidSect="00BB363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78F268B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18FF2885"/>
    <w:multiLevelType w:val="hybridMultilevel"/>
    <w:tmpl w:val="820C7A24"/>
    <w:lvl w:ilvl="0" w:tplc="5412A19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4F14DC0"/>
    <w:multiLevelType w:val="multilevel"/>
    <w:tmpl w:val="27962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55A0787"/>
    <w:multiLevelType w:val="multilevel"/>
    <w:tmpl w:val="EE1E7E0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EA866EF"/>
    <w:multiLevelType w:val="singleLevel"/>
    <w:tmpl w:val="78F268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517C4B87"/>
    <w:multiLevelType w:val="hybridMultilevel"/>
    <w:tmpl w:val="309073A6"/>
    <w:lvl w:ilvl="0" w:tplc="4CE081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0037270"/>
    <w:multiLevelType w:val="hybridMultilevel"/>
    <w:tmpl w:val="C91E231C"/>
    <w:lvl w:ilvl="0" w:tplc="C5BC3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2BE345A"/>
    <w:multiLevelType w:val="hybridMultilevel"/>
    <w:tmpl w:val="2BAA7DBA"/>
    <w:lvl w:ilvl="0" w:tplc="390CD6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CF2850"/>
    <w:multiLevelType w:val="multilevel"/>
    <w:tmpl w:val="A06E2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01F0"/>
    <w:rsid w:val="000047BA"/>
    <w:rsid w:val="00005635"/>
    <w:rsid w:val="00007C92"/>
    <w:rsid w:val="00014EDD"/>
    <w:rsid w:val="00016005"/>
    <w:rsid w:val="00034483"/>
    <w:rsid w:val="00036ABB"/>
    <w:rsid w:val="000425F5"/>
    <w:rsid w:val="00044D67"/>
    <w:rsid w:val="00044E5D"/>
    <w:rsid w:val="00050F6C"/>
    <w:rsid w:val="00064C96"/>
    <w:rsid w:val="00072EAE"/>
    <w:rsid w:val="00076942"/>
    <w:rsid w:val="00080521"/>
    <w:rsid w:val="00092AC0"/>
    <w:rsid w:val="000B7C48"/>
    <w:rsid w:val="000C3676"/>
    <w:rsid w:val="000C5C2C"/>
    <w:rsid w:val="000C60FF"/>
    <w:rsid w:val="000C7039"/>
    <w:rsid w:val="000D3422"/>
    <w:rsid w:val="000D68B6"/>
    <w:rsid w:val="000E0BA2"/>
    <w:rsid w:val="000E211B"/>
    <w:rsid w:val="000F2497"/>
    <w:rsid w:val="000F3FC3"/>
    <w:rsid w:val="000F574A"/>
    <w:rsid w:val="000F681A"/>
    <w:rsid w:val="0011233F"/>
    <w:rsid w:val="001153E1"/>
    <w:rsid w:val="001175D6"/>
    <w:rsid w:val="001179CA"/>
    <w:rsid w:val="001263CE"/>
    <w:rsid w:val="00130414"/>
    <w:rsid w:val="00134071"/>
    <w:rsid w:val="00134437"/>
    <w:rsid w:val="001378EB"/>
    <w:rsid w:val="00140F3B"/>
    <w:rsid w:val="00145B54"/>
    <w:rsid w:val="001566D7"/>
    <w:rsid w:val="00165453"/>
    <w:rsid w:val="00172DA2"/>
    <w:rsid w:val="00175A18"/>
    <w:rsid w:val="00177968"/>
    <w:rsid w:val="001831AF"/>
    <w:rsid w:val="00192736"/>
    <w:rsid w:val="00194E08"/>
    <w:rsid w:val="001C0659"/>
    <w:rsid w:val="001C4015"/>
    <w:rsid w:val="001C7377"/>
    <w:rsid w:val="001D0259"/>
    <w:rsid w:val="001D436C"/>
    <w:rsid w:val="001E5015"/>
    <w:rsid w:val="001F243A"/>
    <w:rsid w:val="00203496"/>
    <w:rsid w:val="002113AD"/>
    <w:rsid w:val="00214EEE"/>
    <w:rsid w:val="00220AAE"/>
    <w:rsid w:val="00225EDD"/>
    <w:rsid w:val="002304EF"/>
    <w:rsid w:val="00231CEF"/>
    <w:rsid w:val="0024423A"/>
    <w:rsid w:val="00245BDC"/>
    <w:rsid w:val="0025053D"/>
    <w:rsid w:val="0025168D"/>
    <w:rsid w:val="00252F04"/>
    <w:rsid w:val="002550A8"/>
    <w:rsid w:val="00255FC9"/>
    <w:rsid w:val="00271ABE"/>
    <w:rsid w:val="00277544"/>
    <w:rsid w:val="00281BC3"/>
    <w:rsid w:val="002834BC"/>
    <w:rsid w:val="00292382"/>
    <w:rsid w:val="002A205C"/>
    <w:rsid w:val="002A51BC"/>
    <w:rsid w:val="002B003B"/>
    <w:rsid w:val="002B27FC"/>
    <w:rsid w:val="002B5FE4"/>
    <w:rsid w:val="002C758D"/>
    <w:rsid w:val="002D5105"/>
    <w:rsid w:val="0030606D"/>
    <w:rsid w:val="00307178"/>
    <w:rsid w:val="00311635"/>
    <w:rsid w:val="0031265B"/>
    <w:rsid w:val="00343B4E"/>
    <w:rsid w:val="003448D5"/>
    <w:rsid w:val="00345C2E"/>
    <w:rsid w:val="003662FF"/>
    <w:rsid w:val="0036656E"/>
    <w:rsid w:val="00367CBE"/>
    <w:rsid w:val="0037476D"/>
    <w:rsid w:val="0038407A"/>
    <w:rsid w:val="00385CFF"/>
    <w:rsid w:val="00390362"/>
    <w:rsid w:val="00396D6F"/>
    <w:rsid w:val="0039748B"/>
    <w:rsid w:val="003A2559"/>
    <w:rsid w:val="003A2D5A"/>
    <w:rsid w:val="003A3449"/>
    <w:rsid w:val="003A4991"/>
    <w:rsid w:val="003B0967"/>
    <w:rsid w:val="003B54DA"/>
    <w:rsid w:val="003C3BAF"/>
    <w:rsid w:val="003C5DD9"/>
    <w:rsid w:val="003C6587"/>
    <w:rsid w:val="003D6872"/>
    <w:rsid w:val="003D69F4"/>
    <w:rsid w:val="003D6FE5"/>
    <w:rsid w:val="003E4AE9"/>
    <w:rsid w:val="003E4C2F"/>
    <w:rsid w:val="003F08BD"/>
    <w:rsid w:val="00401E51"/>
    <w:rsid w:val="004234BB"/>
    <w:rsid w:val="00427A46"/>
    <w:rsid w:val="004307B3"/>
    <w:rsid w:val="0044205A"/>
    <w:rsid w:val="0044476A"/>
    <w:rsid w:val="0044476D"/>
    <w:rsid w:val="00447198"/>
    <w:rsid w:val="00450BB0"/>
    <w:rsid w:val="0045185D"/>
    <w:rsid w:val="004528FE"/>
    <w:rsid w:val="00461056"/>
    <w:rsid w:val="004617E8"/>
    <w:rsid w:val="00471B6D"/>
    <w:rsid w:val="0047308C"/>
    <w:rsid w:val="00476EE1"/>
    <w:rsid w:val="0048015B"/>
    <w:rsid w:val="00487D34"/>
    <w:rsid w:val="004905A6"/>
    <w:rsid w:val="00493D37"/>
    <w:rsid w:val="0049601A"/>
    <w:rsid w:val="004A5BFA"/>
    <w:rsid w:val="004B076E"/>
    <w:rsid w:val="004B5FA4"/>
    <w:rsid w:val="004B7FA9"/>
    <w:rsid w:val="004E284F"/>
    <w:rsid w:val="004E35E9"/>
    <w:rsid w:val="004E69D2"/>
    <w:rsid w:val="004F4120"/>
    <w:rsid w:val="004F7A63"/>
    <w:rsid w:val="00514C1A"/>
    <w:rsid w:val="00515019"/>
    <w:rsid w:val="005207FB"/>
    <w:rsid w:val="00527050"/>
    <w:rsid w:val="00527764"/>
    <w:rsid w:val="00531182"/>
    <w:rsid w:val="005401CC"/>
    <w:rsid w:val="0054569F"/>
    <w:rsid w:val="00552FE7"/>
    <w:rsid w:val="005700BB"/>
    <w:rsid w:val="00572CBA"/>
    <w:rsid w:val="005747E4"/>
    <w:rsid w:val="005832AC"/>
    <w:rsid w:val="00584681"/>
    <w:rsid w:val="0058530A"/>
    <w:rsid w:val="00586F74"/>
    <w:rsid w:val="005873C6"/>
    <w:rsid w:val="00591AE6"/>
    <w:rsid w:val="005943F4"/>
    <w:rsid w:val="005A38DD"/>
    <w:rsid w:val="005A4196"/>
    <w:rsid w:val="005A48EA"/>
    <w:rsid w:val="005A5D2F"/>
    <w:rsid w:val="005B346F"/>
    <w:rsid w:val="005E139B"/>
    <w:rsid w:val="005E3464"/>
    <w:rsid w:val="005F5252"/>
    <w:rsid w:val="0060014A"/>
    <w:rsid w:val="00610805"/>
    <w:rsid w:val="00611E14"/>
    <w:rsid w:val="00615B89"/>
    <w:rsid w:val="006315EE"/>
    <w:rsid w:val="00633AB6"/>
    <w:rsid w:val="006341A5"/>
    <w:rsid w:val="00637E88"/>
    <w:rsid w:val="006460BC"/>
    <w:rsid w:val="0064773D"/>
    <w:rsid w:val="00654F3A"/>
    <w:rsid w:val="006554A7"/>
    <w:rsid w:val="0066138B"/>
    <w:rsid w:val="00661783"/>
    <w:rsid w:val="00665E00"/>
    <w:rsid w:val="006713E5"/>
    <w:rsid w:val="006762FF"/>
    <w:rsid w:val="00682766"/>
    <w:rsid w:val="00687C76"/>
    <w:rsid w:val="006908F1"/>
    <w:rsid w:val="00691751"/>
    <w:rsid w:val="006923C3"/>
    <w:rsid w:val="0069399D"/>
    <w:rsid w:val="006A1CDE"/>
    <w:rsid w:val="006A50E0"/>
    <w:rsid w:val="006D15CF"/>
    <w:rsid w:val="006D2819"/>
    <w:rsid w:val="006F1BB7"/>
    <w:rsid w:val="007013AB"/>
    <w:rsid w:val="00702270"/>
    <w:rsid w:val="0070586C"/>
    <w:rsid w:val="00716B54"/>
    <w:rsid w:val="0071713B"/>
    <w:rsid w:val="00721AD9"/>
    <w:rsid w:val="007274DD"/>
    <w:rsid w:val="00731485"/>
    <w:rsid w:val="00733A60"/>
    <w:rsid w:val="00743556"/>
    <w:rsid w:val="00744249"/>
    <w:rsid w:val="00755F01"/>
    <w:rsid w:val="00757B33"/>
    <w:rsid w:val="0078408F"/>
    <w:rsid w:val="00787B00"/>
    <w:rsid w:val="00791ECE"/>
    <w:rsid w:val="00797104"/>
    <w:rsid w:val="007A51CE"/>
    <w:rsid w:val="007A55F3"/>
    <w:rsid w:val="007A5B5D"/>
    <w:rsid w:val="007B39EC"/>
    <w:rsid w:val="007B5912"/>
    <w:rsid w:val="007B5B49"/>
    <w:rsid w:val="007C0BCE"/>
    <w:rsid w:val="007C12DD"/>
    <w:rsid w:val="007C1772"/>
    <w:rsid w:val="007C3202"/>
    <w:rsid w:val="007C3F2E"/>
    <w:rsid w:val="007C5F74"/>
    <w:rsid w:val="007F1A07"/>
    <w:rsid w:val="007F24DE"/>
    <w:rsid w:val="00806EB3"/>
    <w:rsid w:val="00810AC9"/>
    <w:rsid w:val="00825070"/>
    <w:rsid w:val="00830399"/>
    <w:rsid w:val="0083304E"/>
    <w:rsid w:val="008336D6"/>
    <w:rsid w:val="00836364"/>
    <w:rsid w:val="00843E82"/>
    <w:rsid w:val="00844B74"/>
    <w:rsid w:val="00845C43"/>
    <w:rsid w:val="00854B6B"/>
    <w:rsid w:val="008569AB"/>
    <w:rsid w:val="00877BE1"/>
    <w:rsid w:val="00880D82"/>
    <w:rsid w:val="008830E9"/>
    <w:rsid w:val="00884737"/>
    <w:rsid w:val="00887759"/>
    <w:rsid w:val="008925C3"/>
    <w:rsid w:val="00897EBE"/>
    <w:rsid w:val="008A799B"/>
    <w:rsid w:val="008B5181"/>
    <w:rsid w:val="008B5C15"/>
    <w:rsid w:val="008C7E0C"/>
    <w:rsid w:val="008E5FF4"/>
    <w:rsid w:val="008F652F"/>
    <w:rsid w:val="009001E0"/>
    <w:rsid w:val="00900E9B"/>
    <w:rsid w:val="00902D37"/>
    <w:rsid w:val="009035D3"/>
    <w:rsid w:val="00907450"/>
    <w:rsid w:val="0091238E"/>
    <w:rsid w:val="00920F89"/>
    <w:rsid w:val="009403AF"/>
    <w:rsid w:val="00950AAE"/>
    <w:rsid w:val="009546A4"/>
    <w:rsid w:val="00955008"/>
    <w:rsid w:val="00957833"/>
    <w:rsid w:val="009611F6"/>
    <w:rsid w:val="00961F5B"/>
    <w:rsid w:val="0097222D"/>
    <w:rsid w:val="009738FB"/>
    <w:rsid w:val="00980B16"/>
    <w:rsid w:val="00985EDC"/>
    <w:rsid w:val="00986E17"/>
    <w:rsid w:val="009945DB"/>
    <w:rsid w:val="009964C6"/>
    <w:rsid w:val="009A33CA"/>
    <w:rsid w:val="009A5384"/>
    <w:rsid w:val="009B3AA6"/>
    <w:rsid w:val="009B61E0"/>
    <w:rsid w:val="009C05BA"/>
    <w:rsid w:val="009C05CC"/>
    <w:rsid w:val="009D12E0"/>
    <w:rsid w:val="009D4228"/>
    <w:rsid w:val="009D7FF5"/>
    <w:rsid w:val="009E059F"/>
    <w:rsid w:val="009E71C3"/>
    <w:rsid w:val="009F3BCE"/>
    <w:rsid w:val="00A00AD6"/>
    <w:rsid w:val="00A21D06"/>
    <w:rsid w:val="00A24206"/>
    <w:rsid w:val="00A27C04"/>
    <w:rsid w:val="00A31344"/>
    <w:rsid w:val="00A31C8E"/>
    <w:rsid w:val="00A33ABB"/>
    <w:rsid w:val="00A503C5"/>
    <w:rsid w:val="00A81C61"/>
    <w:rsid w:val="00A852D9"/>
    <w:rsid w:val="00A9476F"/>
    <w:rsid w:val="00A968AC"/>
    <w:rsid w:val="00AA0721"/>
    <w:rsid w:val="00AA12F8"/>
    <w:rsid w:val="00AA1B3C"/>
    <w:rsid w:val="00AA3D9E"/>
    <w:rsid w:val="00AA63E3"/>
    <w:rsid w:val="00AB05FE"/>
    <w:rsid w:val="00AB33F0"/>
    <w:rsid w:val="00AD4094"/>
    <w:rsid w:val="00AD45E4"/>
    <w:rsid w:val="00AE1798"/>
    <w:rsid w:val="00AE4824"/>
    <w:rsid w:val="00AF2A9C"/>
    <w:rsid w:val="00AF735B"/>
    <w:rsid w:val="00B0021B"/>
    <w:rsid w:val="00B0541E"/>
    <w:rsid w:val="00B07F00"/>
    <w:rsid w:val="00B121DA"/>
    <w:rsid w:val="00B13EE8"/>
    <w:rsid w:val="00B23932"/>
    <w:rsid w:val="00B36C68"/>
    <w:rsid w:val="00B742D8"/>
    <w:rsid w:val="00B838FD"/>
    <w:rsid w:val="00B92088"/>
    <w:rsid w:val="00B96977"/>
    <w:rsid w:val="00BA2E4D"/>
    <w:rsid w:val="00BB363F"/>
    <w:rsid w:val="00BB36DF"/>
    <w:rsid w:val="00BC660E"/>
    <w:rsid w:val="00BF4D94"/>
    <w:rsid w:val="00BF5D09"/>
    <w:rsid w:val="00C001F0"/>
    <w:rsid w:val="00C10DBA"/>
    <w:rsid w:val="00C12067"/>
    <w:rsid w:val="00C14D47"/>
    <w:rsid w:val="00C30385"/>
    <w:rsid w:val="00C51FD3"/>
    <w:rsid w:val="00C524DB"/>
    <w:rsid w:val="00C52C7B"/>
    <w:rsid w:val="00C5385F"/>
    <w:rsid w:val="00C617A6"/>
    <w:rsid w:val="00C67C9C"/>
    <w:rsid w:val="00C71E10"/>
    <w:rsid w:val="00C75EBD"/>
    <w:rsid w:val="00C871C8"/>
    <w:rsid w:val="00C93FCF"/>
    <w:rsid w:val="00CB3313"/>
    <w:rsid w:val="00CB627A"/>
    <w:rsid w:val="00CC0838"/>
    <w:rsid w:val="00CC0E8C"/>
    <w:rsid w:val="00CD210E"/>
    <w:rsid w:val="00CE2147"/>
    <w:rsid w:val="00CE25CC"/>
    <w:rsid w:val="00CE652A"/>
    <w:rsid w:val="00CF0B0B"/>
    <w:rsid w:val="00CF6E06"/>
    <w:rsid w:val="00D00B07"/>
    <w:rsid w:val="00D015CD"/>
    <w:rsid w:val="00D070F3"/>
    <w:rsid w:val="00D359CF"/>
    <w:rsid w:val="00D3657A"/>
    <w:rsid w:val="00D4403C"/>
    <w:rsid w:val="00D46A75"/>
    <w:rsid w:val="00D47444"/>
    <w:rsid w:val="00D50D70"/>
    <w:rsid w:val="00D518B4"/>
    <w:rsid w:val="00D73317"/>
    <w:rsid w:val="00D737F4"/>
    <w:rsid w:val="00D847CB"/>
    <w:rsid w:val="00D96625"/>
    <w:rsid w:val="00D970B5"/>
    <w:rsid w:val="00DA4150"/>
    <w:rsid w:val="00DA6F3E"/>
    <w:rsid w:val="00DC54C5"/>
    <w:rsid w:val="00DE78C1"/>
    <w:rsid w:val="00E25404"/>
    <w:rsid w:val="00E272A9"/>
    <w:rsid w:val="00E34DEF"/>
    <w:rsid w:val="00E3771B"/>
    <w:rsid w:val="00E57DF6"/>
    <w:rsid w:val="00E61AF2"/>
    <w:rsid w:val="00E61D8A"/>
    <w:rsid w:val="00E62894"/>
    <w:rsid w:val="00E635D6"/>
    <w:rsid w:val="00E679C7"/>
    <w:rsid w:val="00E70958"/>
    <w:rsid w:val="00E7176E"/>
    <w:rsid w:val="00E72FD3"/>
    <w:rsid w:val="00E77EFD"/>
    <w:rsid w:val="00E81F03"/>
    <w:rsid w:val="00E83EC4"/>
    <w:rsid w:val="00EA1AB0"/>
    <w:rsid w:val="00EA33B0"/>
    <w:rsid w:val="00EA5C36"/>
    <w:rsid w:val="00EA7888"/>
    <w:rsid w:val="00EB280C"/>
    <w:rsid w:val="00EB3748"/>
    <w:rsid w:val="00EC1C8A"/>
    <w:rsid w:val="00EC26FD"/>
    <w:rsid w:val="00EC5800"/>
    <w:rsid w:val="00ED62FF"/>
    <w:rsid w:val="00F028FC"/>
    <w:rsid w:val="00F16327"/>
    <w:rsid w:val="00F2605B"/>
    <w:rsid w:val="00F26539"/>
    <w:rsid w:val="00F26C60"/>
    <w:rsid w:val="00F30354"/>
    <w:rsid w:val="00F30FAF"/>
    <w:rsid w:val="00F31C24"/>
    <w:rsid w:val="00F336A8"/>
    <w:rsid w:val="00F35F5A"/>
    <w:rsid w:val="00F602D1"/>
    <w:rsid w:val="00F648F1"/>
    <w:rsid w:val="00F67C66"/>
    <w:rsid w:val="00F70E67"/>
    <w:rsid w:val="00F8226E"/>
    <w:rsid w:val="00F85D8C"/>
    <w:rsid w:val="00F9075C"/>
    <w:rsid w:val="00F942FF"/>
    <w:rsid w:val="00F95492"/>
    <w:rsid w:val="00FA09DD"/>
    <w:rsid w:val="00FA58F0"/>
    <w:rsid w:val="00FB00EA"/>
    <w:rsid w:val="00FB13FF"/>
    <w:rsid w:val="00FC6A94"/>
    <w:rsid w:val="00FC7FF5"/>
    <w:rsid w:val="00FD0490"/>
    <w:rsid w:val="00FE681C"/>
    <w:rsid w:val="00FE778C"/>
    <w:rsid w:val="00FF2084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"/>
    <o:shapelayout v:ext="edit">
      <o:idmap v:ext="edit" data="1"/>
    </o:shapelayout>
  </w:shapeDefaults>
  <w:doNotEmbedSmartTags/>
  <w:decimalSymbol w:val=","/>
  <w:listSeparator w:val=";"/>
  <w14:docId w14:val="6AC933E4"/>
  <w15:docId w15:val="{FF88072C-DF05-49AC-8250-1D40A6DD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49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3A344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3449"/>
    <w:rPr>
      <w:rFonts w:ascii="Symbol" w:eastAsia="Times New Roman" w:hAnsi="Symbol" w:cs="Times New Roman"/>
    </w:rPr>
  </w:style>
  <w:style w:type="character" w:customStyle="1" w:styleId="WW8Num1z1">
    <w:name w:val="WW8Num1z1"/>
    <w:rsid w:val="003A3449"/>
    <w:rPr>
      <w:rFonts w:ascii="Courier New" w:hAnsi="Courier New" w:cs="Courier New"/>
    </w:rPr>
  </w:style>
  <w:style w:type="character" w:customStyle="1" w:styleId="WW8Num1z2">
    <w:name w:val="WW8Num1z2"/>
    <w:rsid w:val="003A3449"/>
    <w:rPr>
      <w:rFonts w:ascii="Wingdings" w:hAnsi="Wingdings"/>
    </w:rPr>
  </w:style>
  <w:style w:type="character" w:customStyle="1" w:styleId="WW8Num1z3">
    <w:name w:val="WW8Num1z3"/>
    <w:rsid w:val="003A3449"/>
    <w:rPr>
      <w:rFonts w:ascii="Symbol" w:hAnsi="Symbol"/>
    </w:rPr>
  </w:style>
  <w:style w:type="character" w:customStyle="1" w:styleId="1">
    <w:name w:val="Основной шрифт абзаца1"/>
    <w:rsid w:val="003A3449"/>
  </w:style>
  <w:style w:type="paragraph" w:customStyle="1" w:styleId="10">
    <w:name w:val="Заголовок1"/>
    <w:basedOn w:val="a"/>
    <w:next w:val="a3"/>
    <w:rsid w:val="003A34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3A3449"/>
    <w:pPr>
      <w:spacing w:after="120"/>
    </w:pPr>
  </w:style>
  <w:style w:type="paragraph" w:styleId="a4">
    <w:name w:val="List"/>
    <w:basedOn w:val="a3"/>
    <w:rsid w:val="003A3449"/>
    <w:rPr>
      <w:rFonts w:cs="Mangal"/>
    </w:rPr>
  </w:style>
  <w:style w:type="paragraph" w:customStyle="1" w:styleId="11">
    <w:name w:val="Название1"/>
    <w:basedOn w:val="a"/>
    <w:rsid w:val="003A34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344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3A3449"/>
    <w:pPr>
      <w:spacing w:line="240" w:lineRule="atLeast"/>
      <w:ind w:hanging="284"/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3A344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rsid w:val="003A344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A3449"/>
    <w:pPr>
      <w:suppressLineNumbers/>
    </w:pPr>
  </w:style>
  <w:style w:type="paragraph" w:customStyle="1" w:styleId="a8">
    <w:name w:val="Заголовок таблицы"/>
    <w:basedOn w:val="a7"/>
    <w:rsid w:val="003A3449"/>
    <w:pPr>
      <w:jc w:val="center"/>
    </w:pPr>
    <w:rPr>
      <w:b/>
      <w:bCs/>
    </w:rPr>
  </w:style>
  <w:style w:type="paragraph" w:customStyle="1" w:styleId="a9">
    <w:name w:val="Прижатый влево"/>
    <w:basedOn w:val="a"/>
    <w:next w:val="a"/>
    <w:rsid w:val="00797104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a">
    <w:name w:val="Table Grid"/>
    <w:basedOn w:val="a1"/>
    <w:rsid w:val="00E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9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84B44-A4D7-488C-93E3-3B13D1EF1F1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CA893F-3C18-42BE-8332-2E7121D3D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ED1D8-1C6D-437B-8144-DECD82AE8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B818BA5-F86B-449A-A3C4-8394539B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ФЭУ Советского района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SushkoGA</dc:creator>
  <cp:lastModifiedBy>Краснова Любовь Александровн</cp:lastModifiedBy>
  <cp:revision>5</cp:revision>
  <cp:lastPrinted>2024-01-18T04:47:00Z</cp:lastPrinted>
  <dcterms:created xsi:type="dcterms:W3CDTF">2024-01-18T04:21:00Z</dcterms:created>
  <dcterms:modified xsi:type="dcterms:W3CDTF">2024-01-29T10:19:00Z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