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C606C3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C22DA5" w:rsidRDefault="00C22DA5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C22DA5" w:rsidRDefault="00C22DA5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6B6346" w:rsidRDefault="003F40ED">
      <w:pPr>
        <w:ind w:right="4495"/>
      </w:pPr>
      <w:r w:rsidRPr="003F40ED">
        <w:t>О</w:t>
      </w:r>
      <w:r w:rsidR="00CE4D73">
        <w:t xml:space="preserve"> внесении изменений в постановление администрации Советского района от </w:t>
      </w:r>
      <w:r w:rsidR="002A172E">
        <w:t>26</w:t>
      </w:r>
      <w:r w:rsidR="00CE4D73">
        <w:t>.</w:t>
      </w:r>
      <w:r w:rsidR="002A172E">
        <w:t>11</w:t>
      </w:r>
      <w:r w:rsidR="00CE4D73">
        <w:t>.201</w:t>
      </w:r>
      <w:r w:rsidR="002A172E">
        <w:t>4</w:t>
      </w:r>
      <w:r w:rsidR="00CE4D73">
        <w:t xml:space="preserve"> №</w:t>
      </w:r>
      <w:r w:rsidR="00056A97">
        <w:t xml:space="preserve"> </w:t>
      </w:r>
      <w:r w:rsidR="002A172E">
        <w:t>4705</w:t>
      </w:r>
      <w:r w:rsidR="00CE4D73">
        <w:t>/НПА</w:t>
      </w:r>
    </w:p>
    <w:p w:rsidR="006B6346" w:rsidRDefault="006B6346">
      <w:pPr>
        <w:ind w:right="4495"/>
      </w:pPr>
    </w:p>
    <w:p w:rsidR="006A0ECB" w:rsidRDefault="006A0ECB" w:rsidP="008C7E0C">
      <w:pPr>
        <w:ind w:right="20" w:firstLine="708"/>
        <w:jc w:val="both"/>
      </w:pPr>
      <w:bookmarkStart w:id="0" w:name="_GoBack"/>
      <w:bookmarkEnd w:id="0"/>
    </w:p>
    <w:p w:rsidR="008C7E0C" w:rsidRDefault="008C7E0C" w:rsidP="008C7E0C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</w:t>
      </w:r>
      <w:r w:rsidR="007E4131">
        <w:t>,</w:t>
      </w:r>
      <w:r w:rsidR="007E4131" w:rsidRPr="007E4131">
        <w:t xml:space="preserve"> </w:t>
      </w:r>
      <w:r w:rsidR="007E4131">
        <w:t xml:space="preserve">постановлением администрации Советского района от 25.02.2020 № 314/НПА «О Порядке определения платы за оказание услуг, выполнение работ муниципальными учреждениями </w:t>
      </w:r>
      <w:r w:rsidR="007E4131" w:rsidRPr="005207FB">
        <w:t>и муниципальными унитарными предприятиями</w:t>
      </w:r>
      <w:r w:rsidR="007E4131">
        <w:t xml:space="preserve"> Советского района для граждан и юридических лиц»:</w:t>
      </w:r>
    </w:p>
    <w:p w:rsidR="00F26898" w:rsidRDefault="00F26898" w:rsidP="00A936B2">
      <w:pPr>
        <w:pStyle w:val="ab"/>
        <w:ind w:left="0" w:right="20" w:firstLine="720"/>
        <w:jc w:val="both"/>
      </w:pPr>
      <w:r>
        <w:t>1.</w:t>
      </w:r>
      <w:r>
        <w:tab/>
        <w:t>Внести в постановление администрации Советского от 26.11.2014 № 4705/НПА «Об утверждении цен на платные услуги, оказываемые Муниципальным автономным дошкольным образовательным учреждением «Детский сад «Тополёк» г.Советский» изменения</w:t>
      </w:r>
      <w:r w:rsidR="00A936B2">
        <w:t xml:space="preserve">, </w:t>
      </w:r>
      <w:r>
        <w:t>изложи</w:t>
      </w:r>
      <w:r w:rsidR="00A936B2">
        <w:t>в</w:t>
      </w:r>
      <w:r>
        <w:t xml:space="preserve"> приложение к постановлению в новой редакции (приложение).</w:t>
      </w:r>
    </w:p>
    <w:p w:rsidR="00F26898" w:rsidRDefault="00F26898" w:rsidP="00F26898">
      <w:pPr>
        <w:pStyle w:val="ab"/>
        <w:ind w:left="0" w:right="20" w:firstLine="720"/>
        <w:jc w:val="both"/>
      </w:pPr>
      <w:r>
        <w:t>2. Опубликовать настоящее постановление в порядке, установленном Уставом Советского района и разместить на официальном сайте Советского района.</w:t>
      </w:r>
    </w:p>
    <w:p w:rsidR="00F26898" w:rsidRDefault="00F26898" w:rsidP="00F26898">
      <w:pPr>
        <w:pStyle w:val="ab"/>
        <w:ind w:left="0" w:right="20" w:firstLine="720"/>
        <w:jc w:val="both"/>
      </w:pPr>
      <w:r>
        <w:t>3.</w:t>
      </w:r>
      <w:r>
        <w:tab/>
        <w:t xml:space="preserve">Настоящее постановление вступает в силу после его официального опубликования. </w:t>
      </w:r>
    </w:p>
    <w:p w:rsidR="00807989" w:rsidRDefault="00807989" w:rsidP="00F26898">
      <w:pPr>
        <w:pStyle w:val="ab"/>
        <w:ind w:left="0" w:right="20"/>
        <w:jc w:val="both"/>
      </w:pPr>
    </w:p>
    <w:p w:rsidR="006A0ECB" w:rsidRDefault="006A0ECB" w:rsidP="00F26898">
      <w:pPr>
        <w:pStyle w:val="ab"/>
        <w:ind w:left="0" w:right="20"/>
        <w:jc w:val="both"/>
      </w:pPr>
    </w:p>
    <w:p w:rsidR="006A0ECB" w:rsidRDefault="006A0ECB" w:rsidP="00F26898">
      <w:pPr>
        <w:pStyle w:val="ab"/>
        <w:ind w:left="0" w:right="20"/>
        <w:jc w:val="both"/>
      </w:pPr>
    </w:p>
    <w:p w:rsidR="00866FA9" w:rsidRDefault="00866FA9" w:rsidP="00866FA9">
      <w:r>
        <w:t>Глава Советского района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proofErr w:type="spellStart"/>
      <w:r w:rsidR="00FB23A8">
        <w:t>Е.И.Буренков</w:t>
      </w:r>
      <w:proofErr w:type="spellEnd"/>
    </w:p>
    <w:p w:rsidR="00C606C3" w:rsidRDefault="00C606C3" w:rsidP="00866FA9"/>
    <w:p w:rsidR="00C606C3" w:rsidRDefault="00C606C3" w:rsidP="00866FA9"/>
    <w:p w:rsidR="00C606C3" w:rsidRDefault="00C606C3" w:rsidP="00C606C3">
      <w:pPr>
        <w:jc w:val="both"/>
        <w:rPr>
          <w:lang w:eastAsia="en-US"/>
        </w:rPr>
      </w:pPr>
      <w:r w:rsidRPr="00DF3AC9"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t>04.11</w:t>
      </w:r>
      <w:r w:rsidRPr="00DF3AC9">
        <w:t xml:space="preserve">.2023 по </w:t>
      </w:r>
      <w:r>
        <w:t>06.11</w:t>
      </w:r>
      <w:r w:rsidRPr="00DF3AC9">
        <w:t>.2023 на адрес электронной почты adm@sovrnhmao.ru в порядке, предусмотренном нормативно-правовыми актами Российской Федерации.</w:t>
      </w:r>
    </w:p>
    <w:p w:rsidR="007E4131" w:rsidRDefault="007E4131">
      <w:pPr>
        <w:suppressAutoHyphens w:val="0"/>
      </w:pPr>
      <w:r>
        <w:br w:type="page"/>
      </w:r>
    </w:p>
    <w:p w:rsidR="00790E7B" w:rsidRPr="004D67E9" w:rsidRDefault="00790E7B" w:rsidP="00790E7B">
      <w:pPr>
        <w:ind w:left="5664" w:right="20"/>
        <w:jc w:val="both"/>
      </w:pPr>
      <w:r>
        <w:lastRenderedPageBreak/>
        <w:t xml:space="preserve">Приложение </w:t>
      </w:r>
      <w:r w:rsidRPr="004D67E9">
        <w:t xml:space="preserve">к постановлению </w:t>
      </w:r>
      <w:r>
        <w:t>а</w:t>
      </w:r>
      <w:r w:rsidRPr="004D67E9">
        <w:t xml:space="preserve">дминистрации </w:t>
      </w:r>
      <w:r>
        <w:t>Советского района</w:t>
      </w:r>
    </w:p>
    <w:p w:rsidR="00790E7B" w:rsidRDefault="00790E7B" w:rsidP="00790E7B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A936B2">
        <w:t>3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F8288E" w:rsidRDefault="00F8288E" w:rsidP="00790E7B">
      <w:pPr>
        <w:pStyle w:val="ab"/>
        <w:ind w:left="5670" w:right="20"/>
        <w:jc w:val="right"/>
      </w:pPr>
    </w:p>
    <w:p w:rsidR="001D3663" w:rsidRDefault="00790E7B" w:rsidP="00790E7B">
      <w:pPr>
        <w:pStyle w:val="ab"/>
        <w:ind w:left="5670" w:right="20"/>
        <w:jc w:val="right"/>
      </w:pPr>
      <w:r>
        <w:t>«</w:t>
      </w:r>
      <w:r w:rsidR="001D3663">
        <w:t>Приложение</w:t>
      </w:r>
      <w:r>
        <w:t xml:space="preserve"> к постановлению администрации Советского района </w:t>
      </w:r>
    </w:p>
    <w:p w:rsidR="00790E7B" w:rsidRDefault="00790E7B" w:rsidP="00790E7B">
      <w:pPr>
        <w:pStyle w:val="ab"/>
        <w:ind w:left="5670" w:right="20"/>
        <w:jc w:val="right"/>
      </w:pPr>
      <w:r>
        <w:t xml:space="preserve">от </w:t>
      </w:r>
      <w:r w:rsidR="002A172E">
        <w:t>26.11.2014 № 4705/НПА</w:t>
      </w:r>
    </w:p>
    <w:p w:rsidR="00866FA9" w:rsidRDefault="00866FA9" w:rsidP="005D307C">
      <w:pPr>
        <w:pStyle w:val="ab"/>
        <w:ind w:left="709" w:right="20"/>
        <w:jc w:val="center"/>
        <w:rPr>
          <w:b/>
        </w:rPr>
      </w:pPr>
    </w:p>
    <w:p w:rsidR="005D307C" w:rsidRPr="001F2515" w:rsidRDefault="001D3663" w:rsidP="005D307C">
      <w:pPr>
        <w:pStyle w:val="ab"/>
        <w:ind w:left="709" w:right="20"/>
        <w:jc w:val="center"/>
      </w:pPr>
      <w:r w:rsidRPr="001F2515">
        <w:t xml:space="preserve">Цены на платные услуги, </w:t>
      </w:r>
    </w:p>
    <w:p w:rsidR="00F555CB" w:rsidRPr="001F2515" w:rsidRDefault="001D3663" w:rsidP="005D307C">
      <w:pPr>
        <w:pStyle w:val="ab"/>
        <w:ind w:left="709" w:right="20"/>
        <w:jc w:val="center"/>
      </w:pPr>
      <w:r w:rsidRPr="001F2515">
        <w:t>оказываемые Муниципальным автономным дошкольным образовательным учреждением «Детский сад «</w:t>
      </w:r>
      <w:r w:rsidR="002A172E" w:rsidRPr="001F2515">
        <w:t>Тополёк</w:t>
      </w:r>
      <w:r w:rsidRPr="001F2515">
        <w:t>»</w:t>
      </w:r>
      <w:r w:rsidR="00F8288E" w:rsidRPr="001F2515">
        <w:t xml:space="preserve"> </w:t>
      </w:r>
      <w:r w:rsidR="002A172E" w:rsidRPr="001F2515">
        <w:t>г.Советский</w:t>
      </w:r>
      <w:r w:rsidR="00F8288E" w:rsidRPr="001F2515">
        <w:t xml:space="preserve">» </w:t>
      </w:r>
    </w:p>
    <w:p w:rsidR="00F8288E" w:rsidRPr="00F8288E" w:rsidRDefault="00F8288E" w:rsidP="005D307C">
      <w:pPr>
        <w:pStyle w:val="ab"/>
        <w:ind w:left="709" w:right="20"/>
        <w:jc w:val="center"/>
        <w:rPr>
          <w:b/>
        </w:rPr>
      </w:pPr>
    </w:p>
    <w:tbl>
      <w:tblPr>
        <w:tblW w:w="96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2"/>
        <w:gridCol w:w="3211"/>
        <w:gridCol w:w="2356"/>
        <w:gridCol w:w="1713"/>
        <w:gridCol w:w="1713"/>
      </w:tblGrid>
      <w:tr w:rsidR="007E7A4D" w:rsidRPr="00FB248D" w:rsidTr="00287911">
        <w:trPr>
          <w:trHeight w:val="13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D" w:rsidRPr="00FB248D" w:rsidRDefault="007E7A4D" w:rsidP="00E16526">
            <w:pPr>
              <w:ind w:left="272" w:hanging="272"/>
              <w:jc w:val="center"/>
            </w:pPr>
            <w:r w:rsidRPr="00FB248D">
              <w:t>№</w:t>
            </w:r>
          </w:p>
          <w:p w:rsidR="007E7A4D" w:rsidRPr="00FB248D" w:rsidRDefault="007E7A4D" w:rsidP="00E16526">
            <w:pPr>
              <w:ind w:left="272" w:hanging="272"/>
              <w:jc w:val="center"/>
            </w:pPr>
            <w:r w:rsidRPr="00FB248D">
              <w:t>пп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A4D" w:rsidRPr="00FB248D" w:rsidRDefault="00694CDE" w:rsidP="00E16526">
            <w:pPr>
              <w:ind w:left="72"/>
              <w:jc w:val="center"/>
            </w:pPr>
            <w:r>
              <w:t>Наименование</w:t>
            </w:r>
            <w:r w:rsidR="007E7A4D" w:rsidRPr="00FB248D">
              <w:t xml:space="preserve"> услуг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D" w:rsidRPr="00FB248D" w:rsidRDefault="007E7A4D" w:rsidP="00E16526">
            <w:pPr>
              <w:ind w:left="-108" w:right="-108"/>
              <w:jc w:val="center"/>
            </w:pPr>
            <w:r w:rsidRPr="00FB248D">
              <w:t>Единица измерения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D1" w:rsidRPr="00E431A6" w:rsidRDefault="007E7A4D" w:rsidP="006352D1">
            <w:pPr>
              <w:ind w:left="-108" w:right="-108"/>
              <w:jc w:val="center"/>
            </w:pPr>
            <w:proofErr w:type="gramStart"/>
            <w:r w:rsidRPr="00E431A6">
              <w:t>Продолжи-</w:t>
            </w:r>
            <w:proofErr w:type="spellStart"/>
            <w:r w:rsidRPr="00E431A6">
              <w:t>тельность</w:t>
            </w:r>
            <w:proofErr w:type="spellEnd"/>
            <w:proofErr w:type="gramEnd"/>
            <w:r w:rsidR="00594AA7" w:rsidRPr="00E431A6">
              <w:t xml:space="preserve"> </w:t>
            </w:r>
          </w:p>
          <w:p w:rsidR="007E7A4D" w:rsidRPr="00FB248D" w:rsidRDefault="006352D1" w:rsidP="006352D1">
            <w:pPr>
              <w:ind w:left="-108" w:right="-108"/>
              <w:jc w:val="center"/>
            </w:pPr>
            <w:r w:rsidRPr="00E431A6">
              <w:t xml:space="preserve">1 </w:t>
            </w:r>
            <w:r w:rsidR="007E7A4D" w:rsidRPr="00E431A6">
              <w:t>заняти</w:t>
            </w:r>
            <w:r w:rsidRPr="00E431A6">
              <w:t>я</w:t>
            </w:r>
            <w:r w:rsidR="007E7A4D" w:rsidRPr="00E431A6">
              <w:t xml:space="preserve"> (час.)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D" w:rsidRPr="00FB248D" w:rsidRDefault="007E7A4D" w:rsidP="00594AA7">
            <w:pPr>
              <w:ind w:left="72"/>
              <w:jc w:val="center"/>
            </w:pPr>
            <w:r w:rsidRPr="00FB248D">
              <w:t xml:space="preserve">Цена </w:t>
            </w:r>
            <w:r w:rsidR="00594AA7">
              <w:t xml:space="preserve">за 1 занятие (руб.) </w:t>
            </w:r>
            <w:r>
              <w:t xml:space="preserve">без НДС </w:t>
            </w:r>
          </w:p>
        </w:tc>
      </w:tr>
      <w:tr w:rsidR="00676EEA" w:rsidRPr="00FB248D" w:rsidTr="000C7DCC">
        <w:trPr>
          <w:trHeight w:val="6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E16526">
            <w:pPr>
              <w:ind w:left="272" w:hanging="272"/>
              <w:jc w:val="center"/>
            </w:pPr>
            <w:r>
              <w:t>1</w:t>
            </w:r>
            <w:r w:rsidR="00287911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94F" w:rsidRPr="000C7DCC" w:rsidRDefault="001E294F" w:rsidP="00E16526">
            <w:pPr>
              <w:ind w:left="72"/>
            </w:pPr>
            <w:r w:rsidRPr="000C7DCC">
              <w:t xml:space="preserve">Услуга художественной направленности </w:t>
            </w:r>
          </w:p>
          <w:p w:rsidR="00287911" w:rsidRDefault="000C7DCC" w:rsidP="001E294F">
            <w:pPr>
              <w:ind w:left="72"/>
            </w:pPr>
            <w:r w:rsidRPr="000C7DCC">
              <w:t>к</w:t>
            </w:r>
            <w:r w:rsidR="00676EEA" w:rsidRPr="000C7DCC">
              <w:t xml:space="preserve">ружок </w:t>
            </w:r>
            <w:r w:rsidR="00287911">
              <w:t xml:space="preserve">обучения рисованию </w:t>
            </w:r>
          </w:p>
          <w:p w:rsidR="00676EEA" w:rsidRPr="00FB248D" w:rsidRDefault="001E294F" w:rsidP="001E294F">
            <w:pPr>
              <w:ind w:left="72"/>
            </w:pPr>
            <w:r w:rsidRPr="000C7DCC">
              <w:t>«В</w:t>
            </w:r>
            <w:r w:rsidR="00676EEA" w:rsidRPr="000C7DCC">
              <w:t>олшебная кисточка»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7E7A4D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10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352D1" w:rsidP="00E1652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E16526">
            <w:pPr>
              <w:ind w:left="72"/>
              <w:jc w:val="center"/>
            </w:pPr>
            <w:r>
              <w:t>101,0</w:t>
            </w:r>
          </w:p>
        </w:tc>
      </w:tr>
      <w:tr w:rsidR="00676EEA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76EEA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EA" w:rsidRPr="00FB248D" w:rsidRDefault="00676EEA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694CDE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9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352D1" w:rsidP="00E1652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E16526">
            <w:pPr>
              <w:ind w:left="72"/>
              <w:jc w:val="center"/>
            </w:pPr>
            <w:r>
              <w:t>112,0</w:t>
            </w:r>
          </w:p>
        </w:tc>
      </w:tr>
      <w:tr w:rsidR="00676EEA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76EEA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EA" w:rsidRPr="00FB248D" w:rsidRDefault="00676EEA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694CDE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8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352D1" w:rsidP="00E1652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E16526">
            <w:pPr>
              <w:ind w:left="72"/>
              <w:jc w:val="center"/>
            </w:pPr>
            <w:r>
              <w:t>125,0</w:t>
            </w:r>
          </w:p>
        </w:tc>
      </w:tr>
      <w:tr w:rsidR="00676EEA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76EEA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EA" w:rsidRPr="00FB248D" w:rsidRDefault="00676EEA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676EEA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7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352D1" w:rsidP="00E1652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76EEA" w:rsidP="00E16526">
            <w:pPr>
              <w:ind w:left="72"/>
              <w:jc w:val="center"/>
            </w:pPr>
            <w:r>
              <w:t>143,0</w:t>
            </w:r>
          </w:p>
        </w:tc>
      </w:tr>
      <w:tr w:rsidR="00676EEA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76EEA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EA" w:rsidRPr="00FB248D" w:rsidRDefault="00676EEA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Pr="00FB248D" w:rsidRDefault="00676EEA" w:rsidP="00676EEA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6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352D1" w:rsidP="00E1652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EA" w:rsidRDefault="00676EEA" w:rsidP="00E16526">
            <w:pPr>
              <w:ind w:left="72"/>
              <w:jc w:val="center"/>
            </w:pPr>
            <w:r>
              <w:t>166,0</w:t>
            </w:r>
          </w:p>
        </w:tc>
      </w:tr>
      <w:tr w:rsidR="00BC3100" w:rsidRPr="00FB248D" w:rsidTr="000C7DCC">
        <w:trPr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0" w:rsidRDefault="00BC3100" w:rsidP="00E16526">
            <w:pPr>
              <w:ind w:left="272" w:hanging="272"/>
              <w:jc w:val="center"/>
            </w:pPr>
            <w:r>
              <w:t>2</w:t>
            </w:r>
            <w:r w:rsidR="00287911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CC" w:rsidRDefault="000C7DCC" w:rsidP="00E16526">
            <w:pPr>
              <w:ind w:left="72"/>
            </w:pPr>
            <w:r>
              <w:t xml:space="preserve">Услуга социально-гуманитарной направленности </w:t>
            </w:r>
          </w:p>
          <w:p w:rsidR="00BC3100" w:rsidRDefault="000C7DCC" w:rsidP="00E16526">
            <w:pPr>
              <w:ind w:left="72"/>
            </w:pPr>
            <w:r>
              <w:t>к</w:t>
            </w:r>
            <w:r w:rsidR="00BC3100">
              <w:t xml:space="preserve">ружок </w:t>
            </w:r>
            <w:r>
              <w:t>обучения чтению</w:t>
            </w:r>
          </w:p>
          <w:p w:rsidR="00BC3100" w:rsidRPr="00FB248D" w:rsidRDefault="00BC3100" w:rsidP="00E16526">
            <w:pPr>
              <w:ind w:left="72"/>
            </w:pPr>
            <w:r>
              <w:t>«По дороге к Азбуке»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0" w:rsidRPr="00FB248D" w:rsidRDefault="00BC3100" w:rsidP="00BC3100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12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0" w:rsidRDefault="00166F08" w:rsidP="00E1652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0" w:rsidRDefault="00E431A6" w:rsidP="00E16526">
            <w:pPr>
              <w:ind w:left="72"/>
              <w:jc w:val="center"/>
            </w:pPr>
            <w:r>
              <w:t>113,00</w:t>
            </w:r>
          </w:p>
        </w:tc>
      </w:tr>
      <w:tr w:rsidR="00166F08" w:rsidRPr="00FB248D" w:rsidTr="000C7DCC">
        <w:trPr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8" w:rsidRDefault="00166F08" w:rsidP="00E16526">
            <w:pPr>
              <w:ind w:left="272" w:hanging="272"/>
              <w:jc w:val="center"/>
            </w:pPr>
            <w:r>
              <w:t>3</w:t>
            </w:r>
            <w:r w:rsidR="00287911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F08" w:rsidRDefault="000C7DCC" w:rsidP="00E16526">
            <w:pPr>
              <w:ind w:left="72"/>
            </w:pPr>
            <w:r>
              <w:t>Услуга физкультурно-спортивной направленности к</w:t>
            </w:r>
            <w:r w:rsidR="00166F08">
              <w:t xml:space="preserve">ружок </w:t>
            </w:r>
          </w:p>
          <w:p w:rsidR="00166F08" w:rsidRDefault="00166F08" w:rsidP="00E16526">
            <w:pPr>
              <w:ind w:left="72"/>
            </w:pPr>
            <w:r>
              <w:t>«Ритмическая мозаика»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8" w:rsidRPr="00FB248D" w:rsidRDefault="00166F08" w:rsidP="00BC3100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12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8" w:rsidRDefault="00166F08" w:rsidP="00E1652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08" w:rsidRDefault="00E431A6" w:rsidP="00E16526">
            <w:pPr>
              <w:ind w:left="72"/>
              <w:jc w:val="center"/>
            </w:pPr>
            <w:r>
              <w:t>107,00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  <w:r>
              <w:t>4</w:t>
            </w:r>
            <w:r w:rsidR="00287911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1E294F" w:rsidP="00287911">
            <w:pPr>
              <w:ind w:left="72"/>
            </w:pPr>
            <w:r w:rsidRPr="00FC5C10">
              <w:t>Услуга художественно</w:t>
            </w:r>
            <w:r>
              <w:t xml:space="preserve">й </w:t>
            </w:r>
            <w:r w:rsidRPr="00FC5C10">
              <w:t xml:space="preserve">направленности </w:t>
            </w:r>
            <w:r w:rsidR="00287911">
              <w:t>т</w:t>
            </w:r>
            <w:r w:rsidR="00A936B2">
              <w:t xml:space="preserve">еатральный кружок </w:t>
            </w:r>
            <w:r w:rsidR="00EA2377">
              <w:t>«</w:t>
            </w:r>
            <w:r w:rsidR="00A936B2">
              <w:t>Веснушки»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10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72"/>
              <w:jc w:val="center"/>
            </w:pPr>
            <w:r>
              <w:t>107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9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72"/>
              <w:jc w:val="center"/>
            </w:pPr>
            <w:r>
              <w:t>119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8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72"/>
              <w:jc w:val="center"/>
            </w:pPr>
            <w:r>
              <w:t>133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7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72"/>
              <w:jc w:val="center"/>
            </w:pPr>
            <w:r>
              <w:t>152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6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72"/>
              <w:jc w:val="center"/>
            </w:pPr>
            <w:r>
              <w:t>178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  <w:r>
              <w:lastRenderedPageBreak/>
              <w:t>5</w:t>
            </w:r>
            <w:r w:rsidR="00287911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77" w:rsidRDefault="00EA2377" w:rsidP="00EA2377">
            <w:pPr>
              <w:ind w:left="72"/>
            </w:pPr>
            <w:r w:rsidRPr="00FC5C10">
              <w:t xml:space="preserve">Услуга </w:t>
            </w:r>
            <w:r>
              <w:t xml:space="preserve">физкультурно-спортивной </w:t>
            </w:r>
            <w:r w:rsidRPr="00FC5C10">
              <w:t>направленности</w:t>
            </w:r>
          </w:p>
          <w:p w:rsidR="00A936B2" w:rsidRDefault="00287911" w:rsidP="00287911">
            <w:pPr>
              <w:ind w:left="72"/>
            </w:pPr>
            <w:r>
              <w:t>к</w:t>
            </w:r>
            <w:r w:rsidR="00A936B2">
              <w:t>ружок обучени</w:t>
            </w:r>
            <w:r>
              <w:t>я</w:t>
            </w:r>
            <w:r w:rsidR="00A936B2">
              <w:t xml:space="preserve"> детей игре в шахматы «Шахматная азбука»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10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9913FD" w:rsidP="00E16526">
            <w:pPr>
              <w:ind w:left="72"/>
              <w:jc w:val="center"/>
            </w:pPr>
            <w:r>
              <w:t>82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9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9913FD" w:rsidP="00E16526">
            <w:pPr>
              <w:ind w:left="72"/>
              <w:jc w:val="center"/>
            </w:pPr>
            <w:r>
              <w:t>91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8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9913FD" w:rsidP="00E16526">
            <w:pPr>
              <w:ind w:left="72"/>
              <w:jc w:val="center"/>
            </w:pPr>
            <w:r>
              <w:t>102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7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9913FD" w:rsidP="00E16526">
            <w:pPr>
              <w:ind w:left="72"/>
              <w:jc w:val="center"/>
            </w:pPr>
            <w:r>
              <w:t>116</w:t>
            </w:r>
          </w:p>
        </w:tc>
      </w:tr>
      <w:tr w:rsidR="00A936B2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B2" w:rsidRDefault="00A936B2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FB248D" w:rsidRDefault="00A936B2" w:rsidP="00A936B2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6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A936B2" w:rsidP="00A93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Default="009913FD" w:rsidP="00E16526">
            <w:pPr>
              <w:ind w:left="72"/>
              <w:jc w:val="center"/>
            </w:pPr>
            <w:r>
              <w:t>136</w:t>
            </w:r>
          </w:p>
        </w:tc>
      </w:tr>
      <w:tr w:rsidR="009913FD" w:rsidRPr="00FB248D" w:rsidTr="000C7DCC">
        <w:trPr>
          <w:trHeight w:val="6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9913FD" w:rsidP="00E16526">
            <w:pPr>
              <w:ind w:left="272" w:hanging="272"/>
              <w:jc w:val="center"/>
            </w:pPr>
            <w:r>
              <w:t>6</w:t>
            </w:r>
            <w:r w:rsidR="00287911">
              <w:t>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94F" w:rsidRDefault="001E294F" w:rsidP="001E294F">
            <w:pPr>
              <w:ind w:left="72"/>
            </w:pPr>
            <w:r w:rsidRPr="00FC5C10">
              <w:t xml:space="preserve">Услуга </w:t>
            </w:r>
            <w:r>
              <w:t xml:space="preserve">технической </w:t>
            </w:r>
            <w:r w:rsidRPr="00FC5C10">
              <w:t>направленности</w:t>
            </w:r>
          </w:p>
          <w:p w:rsidR="009913FD" w:rsidRDefault="00287911" w:rsidP="001E294F">
            <w:pPr>
              <w:ind w:left="72"/>
            </w:pPr>
            <w:r>
              <w:t>к</w:t>
            </w:r>
            <w:r w:rsidR="009913FD">
              <w:t>ружок по робототехнике «</w:t>
            </w:r>
            <w:proofErr w:type="spellStart"/>
            <w:r w:rsidR="009913FD">
              <w:t>Робо</w:t>
            </w:r>
            <w:r w:rsidR="00F83A60">
              <w:t>то</w:t>
            </w:r>
            <w:r w:rsidR="009913FD">
              <w:t>стар</w:t>
            </w:r>
            <w:proofErr w:type="spellEnd"/>
            <w:r w:rsidR="009913FD"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Pr="00FB248D" w:rsidRDefault="009913FD" w:rsidP="009913FD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10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Pr="00FB248D" w:rsidRDefault="009913FD" w:rsidP="009913F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9913FD" w:rsidP="00E16526">
            <w:pPr>
              <w:ind w:left="72"/>
              <w:jc w:val="center"/>
            </w:pPr>
            <w:r>
              <w:t>205</w:t>
            </w:r>
          </w:p>
        </w:tc>
      </w:tr>
      <w:tr w:rsidR="009913FD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9913FD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3FD" w:rsidRDefault="009913FD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Pr="00FB248D" w:rsidRDefault="009913FD" w:rsidP="009913FD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</w:t>
            </w:r>
            <w:r w:rsidR="001E294F">
              <w:t>8-</w:t>
            </w:r>
            <w:r>
              <w:t>9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Pr="00FB248D" w:rsidRDefault="009913FD" w:rsidP="009913F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9913FD" w:rsidP="00E16526">
            <w:pPr>
              <w:ind w:left="72"/>
              <w:jc w:val="center"/>
            </w:pPr>
            <w:r>
              <w:t>227</w:t>
            </w:r>
          </w:p>
        </w:tc>
      </w:tr>
      <w:tr w:rsidR="009913FD" w:rsidRPr="00FB248D" w:rsidTr="000C7DCC">
        <w:trPr>
          <w:trHeight w:val="68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9913FD" w:rsidP="00E16526">
            <w:pPr>
              <w:ind w:left="272" w:hanging="272"/>
              <w:jc w:val="center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3FD" w:rsidRDefault="009913FD" w:rsidP="00E16526">
            <w:pPr>
              <w:ind w:left="7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Pr="00FB248D" w:rsidRDefault="009913FD" w:rsidP="009913FD">
            <w:pPr>
              <w:ind w:left="-108" w:right="-108"/>
              <w:jc w:val="center"/>
            </w:pPr>
            <w:r w:rsidRPr="00FB248D">
              <w:t xml:space="preserve">1 </w:t>
            </w:r>
            <w:r>
              <w:t>занима</w:t>
            </w:r>
            <w:r w:rsidRPr="00FB248D">
              <w:t>ющийся</w:t>
            </w:r>
            <w:r>
              <w:t xml:space="preserve"> в группе из </w:t>
            </w:r>
            <w:r w:rsidR="001E294F">
              <w:t>6-</w:t>
            </w:r>
            <w:r>
              <w:t>7 человек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9913FD" w:rsidP="009913F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FD" w:rsidRDefault="006F36C4" w:rsidP="00EA2377">
            <w:pPr>
              <w:ind w:left="72"/>
              <w:jc w:val="center"/>
            </w:pPr>
            <w:r>
              <w:t>2</w:t>
            </w:r>
            <w:r w:rsidR="00EA2377">
              <w:t>56</w:t>
            </w:r>
          </w:p>
        </w:tc>
      </w:tr>
    </w:tbl>
    <w:p w:rsidR="00E16526" w:rsidRDefault="0077642D" w:rsidP="00775EAD">
      <w:pPr>
        <w:jc w:val="right"/>
      </w:pPr>
      <w:r w:rsidRPr="00AB7EB4">
        <w:t>».</w:t>
      </w:r>
    </w:p>
    <w:p w:rsidR="00C606C3" w:rsidRDefault="00C606C3" w:rsidP="00775EAD">
      <w:pPr>
        <w:jc w:val="right"/>
      </w:pPr>
    </w:p>
    <w:p w:rsidR="00C606C3" w:rsidRDefault="00C606C3" w:rsidP="00775EAD">
      <w:pPr>
        <w:jc w:val="right"/>
      </w:pPr>
    </w:p>
    <w:p w:rsidR="00C606C3" w:rsidRPr="00AB7EB4" w:rsidRDefault="00C606C3" w:rsidP="00775EAD">
      <w:pPr>
        <w:jc w:val="right"/>
      </w:pPr>
    </w:p>
    <w:sectPr w:rsidR="00C606C3" w:rsidRPr="00AB7EB4" w:rsidSect="00B53E30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5B646EF2"/>
    <w:lvl w:ilvl="0" w:tplc="A6BC0F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52639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C2E6FB4"/>
    <w:multiLevelType w:val="multilevel"/>
    <w:tmpl w:val="1A32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16EA"/>
    <w:rsid w:val="00012032"/>
    <w:rsid w:val="00014EDD"/>
    <w:rsid w:val="000178EE"/>
    <w:rsid w:val="000253D6"/>
    <w:rsid w:val="00044D67"/>
    <w:rsid w:val="00046BDE"/>
    <w:rsid w:val="0005018B"/>
    <w:rsid w:val="00056A97"/>
    <w:rsid w:val="0007179E"/>
    <w:rsid w:val="00072EAE"/>
    <w:rsid w:val="00076942"/>
    <w:rsid w:val="00092AC0"/>
    <w:rsid w:val="000A7A46"/>
    <w:rsid w:val="000B7C48"/>
    <w:rsid w:val="000C7DCC"/>
    <w:rsid w:val="000D3422"/>
    <w:rsid w:val="000E0BA2"/>
    <w:rsid w:val="000F3F11"/>
    <w:rsid w:val="000F3FC3"/>
    <w:rsid w:val="000F53D5"/>
    <w:rsid w:val="001153E1"/>
    <w:rsid w:val="001175D6"/>
    <w:rsid w:val="001263CE"/>
    <w:rsid w:val="00134071"/>
    <w:rsid w:val="00140F3B"/>
    <w:rsid w:val="001504D8"/>
    <w:rsid w:val="00166F08"/>
    <w:rsid w:val="00175BCF"/>
    <w:rsid w:val="001831AF"/>
    <w:rsid w:val="001A01E6"/>
    <w:rsid w:val="001B3506"/>
    <w:rsid w:val="001C0659"/>
    <w:rsid w:val="001C6CEA"/>
    <w:rsid w:val="001C7377"/>
    <w:rsid w:val="001D0259"/>
    <w:rsid w:val="001D3663"/>
    <w:rsid w:val="001E294F"/>
    <w:rsid w:val="001E39E0"/>
    <w:rsid w:val="001E5015"/>
    <w:rsid w:val="001F09A4"/>
    <w:rsid w:val="001F2515"/>
    <w:rsid w:val="00203496"/>
    <w:rsid w:val="00214EEE"/>
    <w:rsid w:val="00225EDD"/>
    <w:rsid w:val="002320C6"/>
    <w:rsid w:val="0025168D"/>
    <w:rsid w:val="00254423"/>
    <w:rsid w:val="00255FC9"/>
    <w:rsid w:val="00273B8B"/>
    <w:rsid w:val="00276BD6"/>
    <w:rsid w:val="002774C6"/>
    <w:rsid w:val="00281BC3"/>
    <w:rsid w:val="00287911"/>
    <w:rsid w:val="002A172E"/>
    <w:rsid w:val="002A205C"/>
    <w:rsid w:val="002A3C34"/>
    <w:rsid w:val="002A51BC"/>
    <w:rsid w:val="002B27FC"/>
    <w:rsid w:val="002B5FE4"/>
    <w:rsid w:val="002C37D1"/>
    <w:rsid w:val="002C4DB9"/>
    <w:rsid w:val="002C758D"/>
    <w:rsid w:val="002E6553"/>
    <w:rsid w:val="002F1A8B"/>
    <w:rsid w:val="00311635"/>
    <w:rsid w:val="003201DA"/>
    <w:rsid w:val="00322A5C"/>
    <w:rsid w:val="00343B4E"/>
    <w:rsid w:val="00345C2E"/>
    <w:rsid w:val="00352ACF"/>
    <w:rsid w:val="003631BB"/>
    <w:rsid w:val="00364BE8"/>
    <w:rsid w:val="0036656E"/>
    <w:rsid w:val="00367CBE"/>
    <w:rsid w:val="00382BDB"/>
    <w:rsid w:val="00396D6F"/>
    <w:rsid w:val="0039748B"/>
    <w:rsid w:val="003A2D5A"/>
    <w:rsid w:val="003A3449"/>
    <w:rsid w:val="003B0967"/>
    <w:rsid w:val="003B2BD3"/>
    <w:rsid w:val="003C3BAF"/>
    <w:rsid w:val="003C5DD9"/>
    <w:rsid w:val="003C6375"/>
    <w:rsid w:val="003D6872"/>
    <w:rsid w:val="003D6FE5"/>
    <w:rsid w:val="003F08BD"/>
    <w:rsid w:val="003F2593"/>
    <w:rsid w:val="003F4089"/>
    <w:rsid w:val="003F40ED"/>
    <w:rsid w:val="003F4FCD"/>
    <w:rsid w:val="00403CE6"/>
    <w:rsid w:val="004234BB"/>
    <w:rsid w:val="00424140"/>
    <w:rsid w:val="00427A46"/>
    <w:rsid w:val="004307B3"/>
    <w:rsid w:val="0044205A"/>
    <w:rsid w:val="00445765"/>
    <w:rsid w:val="0045185D"/>
    <w:rsid w:val="00461056"/>
    <w:rsid w:val="004617E8"/>
    <w:rsid w:val="004626A5"/>
    <w:rsid w:val="00471B6D"/>
    <w:rsid w:val="0047308C"/>
    <w:rsid w:val="0047651F"/>
    <w:rsid w:val="00476EE1"/>
    <w:rsid w:val="0048015B"/>
    <w:rsid w:val="00480DEF"/>
    <w:rsid w:val="00485175"/>
    <w:rsid w:val="00487D34"/>
    <w:rsid w:val="004A17B5"/>
    <w:rsid w:val="004B076E"/>
    <w:rsid w:val="004B5FA4"/>
    <w:rsid w:val="004C67F1"/>
    <w:rsid w:val="004D3455"/>
    <w:rsid w:val="004F3E77"/>
    <w:rsid w:val="00515019"/>
    <w:rsid w:val="00525BC1"/>
    <w:rsid w:val="00531182"/>
    <w:rsid w:val="0053512D"/>
    <w:rsid w:val="005401CC"/>
    <w:rsid w:val="0054468D"/>
    <w:rsid w:val="0054569F"/>
    <w:rsid w:val="0054584F"/>
    <w:rsid w:val="00552FE7"/>
    <w:rsid w:val="00560794"/>
    <w:rsid w:val="005700BB"/>
    <w:rsid w:val="00572B05"/>
    <w:rsid w:val="00572CBA"/>
    <w:rsid w:val="00586F74"/>
    <w:rsid w:val="00594AA7"/>
    <w:rsid w:val="00595E46"/>
    <w:rsid w:val="005A38DD"/>
    <w:rsid w:val="005A4196"/>
    <w:rsid w:val="005A48EA"/>
    <w:rsid w:val="005A5D2F"/>
    <w:rsid w:val="005C0C0A"/>
    <w:rsid w:val="005D059B"/>
    <w:rsid w:val="005D307C"/>
    <w:rsid w:val="005D5FF5"/>
    <w:rsid w:val="005D636C"/>
    <w:rsid w:val="005E139B"/>
    <w:rsid w:val="005E3464"/>
    <w:rsid w:val="005E78A3"/>
    <w:rsid w:val="005F2A05"/>
    <w:rsid w:val="005F4143"/>
    <w:rsid w:val="005F5252"/>
    <w:rsid w:val="0060014A"/>
    <w:rsid w:val="00611E14"/>
    <w:rsid w:val="00625404"/>
    <w:rsid w:val="00627FA1"/>
    <w:rsid w:val="00633AB6"/>
    <w:rsid w:val="00634FA8"/>
    <w:rsid w:val="006352D1"/>
    <w:rsid w:val="00636B9F"/>
    <w:rsid w:val="006460BC"/>
    <w:rsid w:val="0064773D"/>
    <w:rsid w:val="00662917"/>
    <w:rsid w:val="00665E00"/>
    <w:rsid w:val="00666F00"/>
    <w:rsid w:val="00676EEA"/>
    <w:rsid w:val="00687C76"/>
    <w:rsid w:val="00691751"/>
    <w:rsid w:val="006930C7"/>
    <w:rsid w:val="0069399D"/>
    <w:rsid w:val="00694CDE"/>
    <w:rsid w:val="006A0ECB"/>
    <w:rsid w:val="006A1CDE"/>
    <w:rsid w:val="006A3EB8"/>
    <w:rsid w:val="006B1483"/>
    <w:rsid w:val="006B1ABA"/>
    <w:rsid w:val="006B3509"/>
    <w:rsid w:val="006B6346"/>
    <w:rsid w:val="006B65B0"/>
    <w:rsid w:val="006B7193"/>
    <w:rsid w:val="006D15CF"/>
    <w:rsid w:val="006D1717"/>
    <w:rsid w:val="006D24D9"/>
    <w:rsid w:val="006F1BB7"/>
    <w:rsid w:val="006F36C4"/>
    <w:rsid w:val="006F59B8"/>
    <w:rsid w:val="00702059"/>
    <w:rsid w:val="00702270"/>
    <w:rsid w:val="007038EA"/>
    <w:rsid w:val="0070586C"/>
    <w:rsid w:val="00715CD8"/>
    <w:rsid w:val="00716B54"/>
    <w:rsid w:val="00721AD9"/>
    <w:rsid w:val="0073368B"/>
    <w:rsid w:val="00734593"/>
    <w:rsid w:val="00743556"/>
    <w:rsid w:val="00744457"/>
    <w:rsid w:val="00750432"/>
    <w:rsid w:val="00751E34"/>
    <w:rsid w:val="00761ACE"/>
    <w:rsid w:val="00761DF9"/>
    <w:rsid w:val="00775A71"/>
    <w:rsid w:val="00775EAD"/>
    <w:rsid w:val="0077642D"/>
    <w:rsid w:val="00776860"/>
    <w:rsid w:val="00780843"/>
    <w:rsid w:val="00787B00"/>
    <w:rsid w:val="007901B7"/>
    <w:rsid w:val="00790E7B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7D64EB"/>
    <w:rsid w:val="007E4131"/>
    <w:rsid w:val="007E4151"/>
    <w:rsid w:val="007E7A4D"/>
    <w:rsid w:val="007F3491"/>
    <w:rsid w:val="007F7875"/>
    <w:rsid w:val="007F7A68"/>
    <w:rsid w:val="00807989"/>
    <w:rsid w:val="008104D0"/>
    <w:rsid w:val="00817B2B"/>
    <w:rsid w:val="00825070"/>
    <w:rsid w:val="00835408"/>
    <w:rsid w:val="00836364"/>
    <w:rsid w:val="00843E82"/>
    <w:rsid w:val="00844B74"/>
    <w:rsid w:val="00846C09"/>
    <w:rsid w:val="00850217"/>
    <w:rsid w:val="008569AB"/>
    <w:rsid w:val="00862C47"/>
    <w:rsid w:val="00866FA9"/>
    <w:rsid w:val="00880D82"/>
    <w:rsid w:val="008830E9"/>
    <w:rsid w:val="00884737"/>
    <w:rsid w:val="00887759"/>
    <w:rsid w:val="008A799B"/>
    <w:rsid w:val="008B0D35"/>
    <w:rsid w:val="008B263C"/>
    <w:rsid w:val="008B5181"/>
    <w:rsid w:val="008B5C15"/>
    <w:rsid w:val="008C2776"/>
    <w:rsid w:val="008C6B1D"/>
    <w:rsid w:val="008C7C20"/>
    <w:rsid w:val="008C7E0C"/>
    <w:rsid w:val="008D352D"/>
    <w:rsid w:val="008D3EF3"/>
    <w:rsid w:val="008D6465"/>
    <w:rsid w:val="008D663D"/>
    <w:rsid w:val="008E2A41"/>
    <w:rsid w:val="008E3E1F"/>
    <w:rsid w:val="008E5FF4"/>
    <w:rsid w:val="008E75C1"/>
    <w:rsid w:val="008F652F"/>
    <w:rsid w:val="00902D37"/>
    <w:rsid w:val="00907450"/>
    <w:rsid w:val="00907646"/>
    <w:rsid w:val="0091238E"/>
    <w:rsid w:val="00915866"/>
    <w:rsid w:val="00916BF0"/>
    <w:rsid w:val="0092096B"/>
    <w:rsid w:val="00925EB5"/>
    <w:rsid w:val="009403AF"/>
    <w:rsid w:val="00952FB2"/>
    <w:rsid w:val="00953876"/>
    <w:rsid w:val="009546A4"/>
    <w:rsid w:val="00955008"/>
    <w:rsid w:val="009611F6"/>
    <w:rsid w:val="009738FB"/>
    <w:rsid w:val="00980B16"/>
    <w:rsid w:val="00986E17"/>
    <w:rsid w:val="009913FD"/>
    <w:rsid w:val="009945DB"/>
    <w:rsid w:val="009D12E0"/>
    <w:rsid w:val="009E059F"/>
    <w:rsid w:val="009E6280"/>
    <w:rsid w:val="009E6F1F"/>
    <w:rsid w:val="009E71C3"/>
    <w:rsid w:val="009F6AC8"/>
    <w:rsid w:val="00A00AD6"/>
    <w:rsid w:val="00A15029"/>
    <w:rsid w:val="00A167DB"/>
    <w:rsid w:val="00A27C04"/>
    <w:rsid w:val="00A503C5"/>
    <w:rsid w:val="00A64665"/>
    <w:rsid w:val="00A744C8"/>
    <w:rsid w:val="00A818DF"/>
    <w:rsid w:val="00A81C61"/>
    <w:rsid w:val="00A936B2"/>
    <w:rsid w:val="00A9476F"/>
    <w:rsid w:val="00A968AC"/>
    <w:rsid w:val="00AA0721"/>
    <w:rsid w:val="00AA0C1E"/>
    <w:rsid w:val="00AA12F8"/>
    <w:rsid w:val="00AA1B3C"/>
    <w:rsid w:val="00AA514E"/>
    <w:rsid w:val="00AB0C17"/>
    <w:rsid w:val="00AB7EB4"/>
    <w:rsid w:val="00AC07BF"/>
    <w:rsid w:val="00AC2B13"/>
    <w:rsid w:val="00AD45E4"/>
    <w:rsid w:val="00AE2F2E"/>
    <w:rsid w:val="00AE4824"/>
    <w:rsid w:val="00AF28E3"/>
    <w:rsid w:val="00AF2A9C"/>
    <w:rsid w:val="00AF735B"/>
    <w:rsid w:val="00B0021B"/>
    <w:rsid w:val="00B0552E"/>
    <w:rsid w:val="00B23932"/>
    <w:rsid w:val="00B4275C"/>
    <w:rsid w:val="00B53E30"/>
    <w:rsid w:val="00B567D2"/>
    <w:rsid w:val="00B6539B"/>
    <w:rsid w:val="00B66CD6"/>
    <w:rsid w:val="00B67ACC"/>
    <w:rsid w:val="00B70CC1"/>
    <w:rsid w:val="00B742D8"/>
    <w:rsid w:val="00B86560"/>
    <w:rsid w:val="00B92088"/>
    <w:rsid w:val="00B94150"/>
    <w:rsid w:val="00B9429D"/>
    <w:rsid w:val="00BC3100"/>
    <w:rsid w:val="00BC660E"/>
    <w:rsid w:val="00BD511F"/>
    <w:rsid w:val="00BE1F2D"/>
    <w:rsid w:val="00BE2322"/>
    <w:rsid w:val="00BF4305"/>
    <w:rsid w:val="00BF43C7"/>
    <w:rsid w:val="00BF5D09"/>
    <w:rsid w:val="00C001F0"/>
    <w:rsid w:val="00C01842"/>
    <w:rsid w:val="00C10DBA"/>
    <w:rsid w:val="00C14D47"/>
    <w:rsid w:val="00C1598B"/>
    <w:rsid w:val="00C170C6"/>
    <w:rsid w:val="00C22DA5"/>
    <w:rsid w:val="00C27079"/>
    <w:rsid w:val="00C302B7"/>
    <w:rsid w:val="00C37735"/>
    <w:rsid w:val="00C41EF9"/>
    <w:rsid w:val="00C52C7B"/>
    <w:rsid w:val="00C5385F"/>
    <w:rsid w:val="00C606C3"/>
    <w:rsid w:val="00C61245"/>
    <w:rsid w:val="00C67C9C"/>
    <w:rsid w:val="00C71E10"/>
    <w:rsid w:val="00C73E23"/>
    <w:rsid w:val="00C871C8"/>
    <w:rsid w:val="00C93FCF"/>
    <w:rsid w:val="00C9634C"/>
    <w:rsid w:val="00CB627A"/>
    <w:rsid w:val="00CC0E8C"/>
    <w:rsid w:val="00CC114D"/>
    <w:rsid w:val="00CD1A27"/>
    <w:rsid w:val="00CD210E"/>
    <w:rsid w:val="00CD7688"/>
    <w:rsid w:val="00CE1269"/>
    <w:rsid w:val="00CE25CC"/>
    <w:rsid w:val="00CE4D73"/>
    <w:rsid w:val="00CE652A"/>
    <w:rsid w:val="00CF142E"/>
    <w:rsid w:val="00D00B07"/>
    <w:rsid w:val="00D015CD"/>
    <w:rsid w:val="00D070F3"/>
    <w:rsid w:val="00D3657A"/>
    <w:rsid w:val="00D50D70"/>
    <w:rsid w:val="00D518B4"/>
    <w:rsid w:val="00D64DB2"/>
    <w:rsid w:val="00D73317"/>
    <w:rsid w:val="00D737F4"/>
    <w:rsid w:val="00D82744"/>
    <w:rsid w:val="00D925C1"/>
    <w:rsid w:val="00D93FC9"/>
    <w:rsid w:val="00D970B5"/>
    <w:rsid w:val="00DA6F3E"/>
    <w:rsid w:val="00DB24E7"/>
    <w:rsid w:val="00DD1F50"/>
    <w:rsid w:val="00DE78C1"/>
    <w:rsid w:val="00DF4967"/>
    <w:rsid w:val="00E05FBB"/>
    <w:rsid w:val="00E16526"/>
    <w:rsid w:val="00E25E31"/>
    <w:rsid w:val="00E272A9"/>
    <w:rsid w:val="00E3771B"/>
    <w:rsid w:val="00E431A6"/>
    <w:rsid w:val="00E57DF6"/>
    <w:rsid w:val="00E62894"/>
    <w:rsid w:val="00E635D6"/>
    <w:rsid w:val="00E70958"/>
    <w:rsid w:val="00E72FD3"/>
    <w:rsid w:val="00E747B0"/>
    <w:rsid w:val="00E77EFD"/>
    <w:rsid w:val="00EA1AB0"/>
    <w:rsid w:val="00EA2377"/>
    <w:rsid w:val="00EA33B0"/>
    <w:rsid w:val="00EB280C"/>
    <w:rsid w:val="00EC26FD"/>
    <w:rsid w:val="00EC5800"/>
    <w:rsid w:val="00EE0AC6"/>
    <w:rsid w:val="00EE1D8E"/>
    <w:rsid w:val="00F028FC"/>
    <w:rsid w:val="00F26539"/>
    <w:rsid w:val="00F26898"/>
    <w:rsid w:val="00F27951"/>
    <w:rsid w:val="00F31C24"/>
    <w:rsid w:val="00F32E25"/>
    <w:rsid w:val="00F555CB"/>
    <w:rsid w:val="00F602D1"/>
    <w:rsid w:val="00F60BB2"/>
    <w:rsid w:val="00F648F1"/>
    <w:rsid w:val="00F67C66"/>
    <w:rsid w:val="00F7090A"/>
    <w:rsid w:val="00F8288E"/>
    <w:rsid w:val="00F83A60"/>
    <w:rsid w:val="00F9075C"/>
    <w:rsid w:val="00F95492"/>
    <w:rsid w:val="00FB13FF"/>
    <w:rsid w:val="00FB23A8"/>
    <w:rsid w:val="00FC6A94"/>
    <w:rsid w:val="00FD3B6A"/>
    <w:rsid w:val="00FE29C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0A144F28"/>
  <w15:docId w15:val="{D807C9F4-6DCB-4D1E-8A7F-7E19F4A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4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2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02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7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1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3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11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82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8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2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50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01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9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40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76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7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65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5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6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574C8D-0680-4334-9486-0B553D9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7</cp:revision>
  <cp:lastPrinted>2023-10-30T05:37:00Z</cp:lastPrinted>
  <dcterms:created xsi:type="dcterms:W3CDTF">2023-10-27T11:58:00Z</dcterms:created>
  <dcterms:modified xsi:type="dcterms:W3CDTF">2023-11-03T09:06:00Z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