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28FC" w:rsidRDefault="00865733">
      <w:pPr>
        <w:spacing w:line="240" w:lineRule="atLeast"/>
        <w:ind w:left="6660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group id="_x0000_s1887" style="position:absolute;left:0;text-align:left;margin-left:206.45pt;margin-top:-24pt;width:62.25pt;height:108pt;z-index:251657728" coordorigin="5500,234" coordsize="1245,2160">
            <v:group id="_x0000_s1888" style="position:absolute;left:5500;top:234;width:1245;height:2160" coordorigin="5698,234" coordsize="1245,2160">
              <v:group id="_x0000_s1889" style="position:absolute;left:5698;top:234;width:1245;height:2160" coordorigin="1540,-298" coordsize="1096,1901">
                <o:lock v:ext="edit" aspectratio="t"/>
                <v:rect id="_x0000_s1890" style="position:absolute;left:1852;top:-159;width:28;height:70" filled="f" stroked="f">
                  <o:lock v:ext="edit" aspectratio="t"/>
                  <v:textbox style="mso-next-textbox:#_x0000_s1890" inset="0,0,0,0">
                    <w:txbxContent>
                      <w:p w:rsidR="0093201E" w:rsidRDefault="0093201E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rect id="_x0000_s1891" style="position:absolute;left:1663;top:-298;width:28;height:70" filled="f" stroked="f">
                  <o:lock v:ext="edit" aspectratio="t"/>
                  <v:textbox style="mso-next-textbox:#_x0000_s1891" inset="0,0,0,0">
                    <w:txbxContent>
                      <w:p w:rsidR="0093201E" w:rsidRDefault="0093201E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shape id="_x0000_s1892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<v:path arrowok="t"/>
                  <o:lock v:ext="edit" aspectratio="t"/>
                </v:shape>
                <v:shape id="_x0000_s1893" style="position:absolute;left:1540;top:125;width:1096;height:1478;mso-position-horizontal:absolut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1.6pt">
                  <v:path arrowok="t"/>
                  <o:lock v:ext="edit" aspectratio="t"/>
                </v:shape>
                <v:shape id="_x0000_s1894" style="position:absolute;left:1596;top:181;width:494;height:1329" coordsize="987,2659" path="m96,2565r-20,-6l57,2552,41,2542,28,2529,16,2513,9,2497,3,2478,,2456,,2343,,,987,r,2659l958,2639r-32,-16l892,2607r-37,-12l818,2584r-36,-9l745,2570r-34,-2l197,2568,96,2565xe" strokecolor="#333" strokeweight=".8pt">
                  <v:path arrowok="t"/>
                  <o:lock v:ext="edit" aspectratio="t"/>
                </v:shape>
                <v:shape id="_x0000_s1895" style="position:absolute;left:2090;top:181;width:491;height:1329" coordsize="983,2657" path="m888,2563r20,-4l926,2551r16,-11l956,2527r11,-14l976,2496r5,-20l983,2456r,-113l983,,,,,2657r26,-18l56,2623r36,-14l128,2595r37,-11l202,2575r38,-5l272,2568r515,l888,2563xe" strokecolor="#333" strokeweight=".8pt">
                  <v:path arrowok="t"/>
                  <o:lock v:ext="edit" aspectratio="t"/>
                </v:shape>
                <v:shape id="_x0000_s1896" style="position:absolute;left:2348;top:319;width:2;height:5" coordsize="3,9" path="m2,r,l3,3r,4l,9,2,5,2,xe" fillcolor="#f8f6cc" stroked="f">
                  <v:path arrowok="t"/>
                  <o:lock v:ext="edit" aspectratio="t"/>
                </v:shape>
                <v:shape id="_x0000_s1897" style="position:absolute;left:2348;top:320;width:3;height:7" coordsize="7,14" path="m4,r,l5,5,7,9,,14,2,7,4,xe" fillcolor="#f9f8d0" stroked="f">
                  <v:path arrowok="t"/>
                  <o:lock v:ext="edit" aspectratio="t"/>
                </v:shape>
                <v:shape id="_x0000_s1898" style="position:absolute;left:2347;top:323;width:4;height:9" coordsize="9,18" path="m4,2l7,,9,4r,5l,18,2,9,4,2xe" fillcolor="#f8f6cc" stroked="f">
                  <v:path arrowok="t"/>
                  <o:lock v:ext="edit" aspectratio="t"/>
                </v:shape>
                <v:shape id="_x0000_s1899" style="position:absolute;left:2346;top:325;width:6;height:10" coordsize="12,21" path="m3,5l10,r,5l12,10,,21,1,14,3,5xe" fillcolor="#f6f5c6" stroked="f">
                  <v:path arrowok="t"/>
                  <o:lock v:ext="edit" aspectratio="t"/>
                </v:shape>
                <v:shape id="_x0000_s1900" style="position:absolute;left:2345;top:327;width:8;height:12" coordsize="16,23" path="m3,9l12,r2,5l16,11,,23,2,16,3,9xe" fillcolor="#f3f1bb" stroked="f">
                  <v:path arrowok="t"/>
                  <o:lock v:ext="edit" aspectratio="t"/>
                </v:shape>
                <v:shape id="_x0000_s1901" style="position:absolute;left:2344;top:330;width:10;height:13" coordsize="20,27" path="m4,11l16,r2,6l20,11,,27,2,18,4,11xe" fillcolor="#f1eeb5" stroked="f">
                  <v:path arrowok="t"/>
                  <o:lock v:ext="edit" aspectratio="t"/>
                </v:shape>
                <v:shape id="_x0000_s1902" style="position:absolute;left:2342;top:333;width:12;height:14" coordsize="24,28" path="m6,12l22,r2,5l24,8,,28,4,21,6,12xe" fillcolor="#f0edae" stroked="f">
                  <v:path arrowok="t"/>
                  <o:lock v:ext="edit" aspectratio="t"/>
                </v:shape>
                <v:shape id="_x0000_s1903" style="position:absolute;left:2341;top:335;width:14;height:16" coordsize="26,30" path="m5,16l25,r,3l26,9,,30,1,23,5,16xe" fillcolor="#eeeaa9" stroked="f">
                  <v:path arrowok="t"/>
                  <o:lock v:ext="edit" aspectratio="t"/>
                </v:shape>
                <v:shape id="_x0000_s1904" style="position:absolute;left:2340;top:337;width:16;height:18" coordsize="30,36" path="m3,20l27,r1,6l30,11,,36,2,27,3,20xe" fillcolor="#ede9a4" stroked="f">
                  <v:path arrowok="t"/>
                  <o:lock v:ext="edit" aspectratio="t"/>
                </v:shape>
                <v:shape id="_x0000_s1905" style="position:absolute;left:2340;top:340;width:16;height:19" coordsize="34,37" path="m4,21l30,r2,5l34,10,,37,2,30,4,21xe" fillcolor="#ece69d" stroked="f">
                  <v:path arrowok="t"/>
                  <o:lock v:ext="edit" aspectratio="t"/>
                </v:shape>
                <v:shape id="_x0000_s1906" style="position:absolute;left:2338;top:343;width:19;height:20" coordsize="39,41" path="m5,25l35,r2,5l39,9,,41,3,32,5,25xe" fillcolor="#ebe393" stroked="f">
                  <v:path arrowok="t"/>
                  <o:lock v:ext="edit" aspectratio="t"/>
                </v:shape>
                <v:shape id="_x0000_s1907" style="position:absolute;left:2337;top:345;width:20;height:22" coordsize="41,43" path="m5,27l39,r2,4l41,9,,43,2,36,5,27xe" fillcolor="#eae18d" stroked="f">
                  <v:path arrowok="t"/>
                  <o:lock v:ext="edit" aspectratio="t"/>
                </v:shape>
                <v:shape id="_x0000_s1908" style="position:absolute;left:2335;top:347;width:23;height:24" coordsize="46,48" path="m6,32l45,r,5l46,11,,48,4,39,6,32xe" fillcolor="#e9df88" stroked="f">
                  <v:path arrowok="t"/>
                  <o:lock v:ext="edit" aspectratio="t"/>
                </v:shape>
                <v:shape id="_x0000_s1909" style="position:absolute;left:2334;top:350;width:25;height:25" coordsize="50,50" path="m6,34l47,r1,6l50,11,,50,2,43,6,34xe" fillcolor="#e7dd82" stroked="f">
                  <v:path arrowok="t"/>
                  <o:lock v:ext="edit" aspectratio="t"/>
                </v:shape>
                <v:shape id="_x0000_s1910" style="position:absolute;left:2332;top:352;width:28;height:27" coordsize="55,53" path="m5,37l51,r2,5l55,9,,53,3,44,5,37xe" fillcolor="#e7db7d" stroked="f">
                  <v:path arrowok="t"/>
                  <o:lock v:ext="edit" aspectratio="t"/>
                </v:shape>
                <v:shape id="_x0000_s1911" style="position:absolute;left:2332;top:355;width:29;height:28" coordsize="59,57" path="m5,39l55,r2,4l59,9,,57,2,48,5,39xe" fillcolor="#e5d978" stroked="f">
                  <v:path arrowok="t"/>
                  <o:lock v:ext="edit" aspectratio="t"/>
                </v:shape>
                <v:shape id="_x0000_s1912" style="position:absolute;left:2330;top:357;width:31;height:30" coordsize="62,60" path="m5,44l60,r2,5l62,10,,60,3,53,5,44xe" fillcolor="#e3d46d" stroked="f">
                  <v:path arrowok="t"/>
                  <o:lock v:ext="edit" aspectratio="t"/>
                </v:shape>
                <v:shape id="_x0000_s1913" style="position:absolute;left:2329;top:359;width:33;height:32" coordsize="66,64" path="m5,48l64,r,5l66,9,,64,2,55,5,48xe" fillcolor="#e2d168" stroked="f">
                  <v:path arrowok="t"/>
                  <o:lock v:ext="edit" aspectratio="t"/>
                </v:shape>
                <v:shape id="_x0000_s1914" style="position:absolute;left:2327;top:362;width:36;height:34" coordsize="71,68" path="m6,50l68,r2,4l71,9,,68,4,59,6,50xe" fillcolor="#e0cf62" stroked="f">
                  <v:path arrowok="t"/>
                  <o:lock v:ext="edit" aspectratio="t"/>
                </v:shape>
                <v:shape id="_x0000_s1915" style="position:absolute;left:2325;top:364;width:39;height:36" coordsize="76,73" path="m7,55l73,r1,5l76,10,,73,3,64,7,55xe" fillcolor="#dfcc5c" stroked="f">
                  <v:path arrowok="t"/>
                  <o:lock v:ext="edit" aspectratio="t"/>
                </v:shape>
                <v:shape id="_x0000_s1916" style="position:absolute;left:2324;top:367;width:40;height:37" coordsize="82,75" path="m7,59l78,r2,5l82,9,,75,4,68,7,59xe" fillcolor="#ddca57" stroked="f">
                  <v:path arrowok="t"/>
                  <o:lock v:ext="edit" aspectratio="t"/>
                </v:shape>
                <v:shape id="_x0000_s1917" style="position:absolute;left:2323;top:369;width:42;height:39" coordsize="86,79" path="m6,63l82,r2,4l86,9,,79,2,70,6,63xe" fillcolor="#dac54c" stroked="f">
                  <v:path arrowok="t"/>
                  <o:lock v:ext="edit" aspectratio="t"/>
                </v:shape>
                <v:shape id="_x0000_s1918" style="position:absolute;left:2321;top:371;width:44;height:42" coordsize="89,83" path="m5,66l87,r2,5l89,11,,83,3,75,5,66xe" fillcolor="#d9c247" stroked="f">
                  <v:path arrowok="t"/>
                  <o:lock v:ext="edit" aspectratio="t"/>
                </v:shape>
                <v:shape id="_x0000_s1919" style="position:absolute;left:2319;top:374;width:47;height:43" coordsize="94,87" path="m7,70l93,r,6l94,11,,87,4,78,7,70xe" fillcolor="#d7c042" stroked="f">
                  <v:path arrowok="t"/>
                  <o:lock v:ext="edit" aspectratio="t"/>
                </v:shape>
                <v:shape id="_x0000_s1920" style="position:absolute;left:2317;top:376;width:50;height:46" coordsize="99,90" path="m7,72l96,r1,5l99,8,,90,3,81,7,72xe" fillcolor="#d6bd3e" stroked="f">
                  <v:path arrowok="t"/>
                  <o:lock v:ext="edit" aspectratio="t"/>
                </v:shape>
                <v:shape id="_x0000_s1921" style="position:absolute;left:2316;top:379;width:52;height:47" coordsize="105,94" path="m7,76l101,r2,3l105,9,,94,4,85,7,76xe" fillcolor="#d4bb39" stroked="f">
                  <v:path arrowok="t"/>
                  <o:lock v:ext="edit" aspectratio="t"/>
                </v:shape>
                <v:shape id="_x0000_s1922" style="position:absolute;left:2314;top:381;width:55;height:49" coordsize="110,100" path="m7,82l106,r2,6l110,11,,100,3,91,7,82xe" fillcolor="#d3b835" stroked="f">
                  <v:path arrowok="t"/>
                  <o:lock v:ext="edit" aspectratio="t"/>
                </v:shape>
                <v:shape id="_x0000_s1923" style="position:absolute;left:2311;top:383;width:59;height:53" coordsize="118,105" path="m9,85l114,r2,5l118,9,,105,6,94,9,85xe" fillcolor="#d0b32e" stroked="f">
                  <v:path arrowok="t"/>
                  <o:lock v:ext="edit" aspectratio="t"/>
                </v:shape>
                <v:shape id="_x0000_s1924" style="position:absolute;left:2309;top:386;width:62;height:54" coordsize="122,108" path="m9,89l119,r2,4l122,9,,108r3,-8l9,89xe" fillcolor="#ceb12b" stroked="f">
                  <v:path arrowok="t"/>
                  <o:lock v:ext="edit" aspectratio="t"/>
                </v:shape>
                <v:shape id="_x0000_s1925" style="position:absolute;left:2308;top:388;width:64;height:57" coordsize="128,113" path="m7,96l125,r1,5l128,9,,113r4,-9l7,96xe" fillcolor="#cdae27" stroked="f">
                  <v:path arrowok="t"/>
                  <o:lock v:ext="edit" aspectratio="t"/>
                </v:shape>
                <v:shape id="_x0000_s1926" style="position:absolute;left:2305;top:391;width:67;height:58" coordsize="135,117" path="m9,99l131,r2,4l135,9,,117r5,-9l9,99xe" fillcolor="#cbac26" stroked="f">
                  <v:path arrowok="t"/>
                  <o:lock v:ext="edit" aspectratio="t"/>
                </v:shape>
                <v:shape id="_x0000_s1927" style="position:absolute;left:2303;top:392;width:69;height:62" coordsize="139,124" path="m9,104l137,r2,5l139,10,,124,4,113r5,-9xe" fillcolor="#c9a924" stroked="f">
                  <v:path arrowok="t"/>
                  <o:lock v:ext="edit" aspectratio="t"/>
                </v:shape>
                <v:shape id="_x0000_s1928" style="position:absolute;left:2300;top:395;width:73;height:64" coordsize="146,128" path="m9,108l144,r,5l146,9,,128r5,-9l9,108xe" fillcolor="#c7a724" stroked="f">
                  <v:path arrowok="t"/>
                  <o:lock v:ext="edit" aspectratio="t"/>
                </v:shape>
                <v:shape id="_x0000_s1929" style="position:absolute;left:2299;top:398;width:75;height:66" coordsize="151,133" path="m9,114l148,r2,4l151,9,,133,4,123r5,-9xe" fillcolor="#c4a224" stroked="f">
                  <v:path arrowok="t"/>
                  <o:lock v:ext="edit" aspectratio="t"/>
                </v:shape>
                <v:shape id="_x0000_s1930" style="position:absolute;left:2296;top:399;width:79;height:70" coordsize="158,138" path="m9,119l155,r1,5l158,10,,138r5,-9l9,119xe" fillcolor="#c29f25" stroked="f">
                  <v:path arrowok="t"/>
                  <o:lock v:ext="edit" aspectratio="t"/>
                </v:shape>
                <v:shape id="_x0000_s1931" style="position:absolute;left:2293;top:402;width:83;height:72" coordsize="165,144" path="m10,124l161,r2,5l165,9,,144,5,133r5,-9xe" fillcolor="#c29f25" stroked="f">
                  <v:path arrowok="t"/>
                  <o:lock v:ext="edit" aspectratio="t"/>
                </v:shape>
                <v:shape id="_x0000_s1932" style="position:absolute;left:2291;top:405;width:86;height:74" coordsize="173,150" path="m11,128l169,r2,4l173,9,,150,6,139r5,-11xe" fillcolor="#c39e26" stroked="f">
                  <v:path arrowok="t"/>
                  <o:lock v:ext="edit" aspectratio="t"/>
                </v:shape>
                <v:shape id="_x0000_s1933" style="position:absolute;left:2288;top:406;width:90;height:78" coordsize="180,155" path="m11,135l176,r2,5l180,9,,155r5,-9l11,135xe" fillcolor="#c49d26" stroked="f">
                  <v:path arrowok="t"/>
                  <o:lock v:ext="edit" aspectratio="t"/>
                </v:shape>
                <v:shape id="_x0000_s1934" style="position:absolute;left:2285;top:409;width:94;height:80" coordsize="186,160" path="m10,141l183,r2,4l186,9,,160r5,-9l10,141xe" fillcolor="#c59c26" stroked="f">
                  <v:path arrowok="t"/>
                  <o:lock v:ext="edit" aspectratio="t"/>
                </v:shape>
                <v:shape id="_x0000_s1935" style="position:absolute;left:2283;top:411;width:97;height:83" coordsize="194,167" path="m11,146l191,r1,5l194,11,,167,6,156r5,-10xe" fillcolor="#c79a28" stroked="f">
                  <v:path arrowok="t"/>
                  <o:lock v:ext="edit" aspectratio="t"/>
                </v:shape>
                <v:shape id="_x0000_s1936" style="position:absolute;left:2280;top:414;width:100;height:86" coordsize="201,173" path="m11,151l197,r2,6l201,9,,173,5,162r6,-11xe" fillcolor="#c79a28" stroked="f">
                  <v:path arrowok="t"/>
                  <o:lock v:ext="edit" aspectratio="t"/>
                </v:shape>
                <v:shape id="_x0000_s1937" style="position:absolute;left:2277;top:416;width:104;height:90" coordsize="208,179" path="m10,156l204,r2,3l208,8,,179,5,167r5,-11xe" fillcolor="#c89928" stroked="f">
                  <v:path arrowok="t"/>
                  <o:lock v:ext="edit" aspectratio="t"/>
                </v:shape>
                <v:shape id="_x0000_s1938" style="position:absolute;left:2276;top:418;width:106;height:91" coordsize="213,181" path="m9,164l210,r2,5l213,9,4,179r-2,2l,181r4,-9l9,164xe" fillcolor="#c99829" stroked="f">
                  <v:path arrowok="t"/>
                  <o:lock v:ext="edit" aspectratio="t"/>
                </v:shape>
                <v:shape id="_x0000_s1939" style="position:absolute;left:2276;top:421;width:107;height:88" coordsize="215,176" path="m4,171l212,r1,4l215,9,16,173r-9,1l,176r2,-3l4,171xe" fillcolor="#ca972a" stroked="f">
                  <v:path arrowok="t"/>
                  <o:lock v:ext="edit" aspectratio="t"/>
                </v:shape>
                <v:shape id="_x0000_s1940" style="position:absolute;left:2277;top:422;width:107;height:86" coordsize="213,170" path="m,170l209,r2,5l213,9,21,165r-11,4l,170xe" fillcolor="#cb962a" stroked="f">
                  <v:path arrowok="t"/>
                  <o:lock v:ext="edit" aspectratio="t"/>
                </v:shape>
                <v:shape id="_x0000_s1941" style="position:absolute;left:2284;top:425;width:101;height:82" coordsize="203,164" path="m,164l199,r2,4l203,9,20,158,9,160,,164xe" fillcolor="#cc952a" stroked="f">
                  <v:path arrowok="t"/>
                  <o:lock v:ext="edit" aspectratio="t"/>
                </v:shape>
                <v:shape id="_x0000_s1942" style="position:absolute;left:2288;top:427;width:98;height:78" coordsize="196,156" path="m,156l192,r2,5l196,9,21,153r-10,1l,156xe" fillcolor="#cc962a" stroked="f">
                  <v:path arrowok="t"/>
                  <o:lock v:ext="edit" aspectratio="t"/>
                </v:shape>
                <v:shape id="_x0000_s1943" style="position:absolute;left:2293;top:430;width:94;height:74" coordsize="186,149" path="m,149l183,r2,4l186,9,19,146,9,148,,149xe" fillcolor="#cc9729" stroked="f">
                  <v:path arrowok="t"/>
                  <o:lock v:ext="edit" aspectratio="t"/>
                </v:shape>
                <v:shape id="_x0000_s1944" style="position:absolute;left:2299;top:431;width:89;height:72" coordsize="178,144" path="m,144l175,r1,5l178,10,18,140r-9,2l,144xe" fillcolor="#cc9829" stroked="f">
                  <v:path arrowok="t"/>
                  <o:lock v:ext="edit" aspectratio="t"/>
                </v:shape>
                <v:shape id="_x0000_s1945" style="position:absolute;left:2303;top:434;width:85;height:68" coordsize="171,137" path="m,137l167,r2,5l171,9,18,133r-9,2l,137xe" fillcolor="#cc9928" stroked="f">
                  <v:path arrowok="t"/>
                  <o:lock v:ext="edit" aspectratio="t"/>
                </v:shape>
                <v:shape id="_x0000_s1946" style="position:absolute;left:2308;top:437;width:81;height:65" coordsize="164,132" path="m,130l160,r2,4l164,9,14,132r,-2l14,128r-7,2l,130xe" fillcolor="#cc9a27" stroked="f">
                  <v:path arrowok="t"/>
                  <o:lock v:ext="edit" aspectratio="t"/>
                </v:shape>
                <v:shape id="_x0000_s1947" style="position:absolute;left:2312;top:438;width:78;height:69" coordsize="156,137" path="m,124l153,r2,5l156,9,,137r4,-6l5,124r-1,l,124xe" fillcolor="#cc9b26" stroked="f">
                  <v:path arrowok="t"/>
                  <o:lock v:ext="edit" aspectratio="t"/>
                </v:shape>
                <v:shape id="_x0000_s1948" style="position:absolute;left:2310;top:441;width:82;height:70" coordsize="164,141" path="m9,123l159,r1,4l164,9,,141r4,-9l9,123xe" fillcolor="#cc9c26" stroked="f">
                  <v:path arrowok="t"/>
                  <o:lock v:ext="edit" aspectratio="t"/>
                </v:shape>
                <v:shape id="_x0000_s1949" style="position:absolute;left:2308;top:443;width:85;height:74" coordsize="171,147" path="m9,128l165,r4,5l171,9,,147,5,137r4,-9xe" fillcolor="#cc9d26" stroked="f">
                  <v:path arrowok="t"/>
                  <o:lock v:ext="edit" aspectratio="t"/>
                </v:shape>
                <v:shape id="_x0000_s1950" style="position:absolute;left:2306;top:446;width:88;height:75" coordsize="176,151" path="m8,132l172,r2,4l176,9,,151r3,-9l8,132xe" fillcolor="#cc9e25" stroked="f">
                  <v:path arrowok="t"/>
                  <o:lock v:ext="edit" aspectratio="t"/>
                </v:shape>
                <v:shape id="_x0000_s1951" style="position:absolute;left:2303;top:447;width:92;height:79" coordsize="183,158" path="m9,138l180,r2,5l183,9,,158,6,147r3,-9xe" fillcolor="#cc9f24" stroked="f">
                  <v:path arrowok="t"/>
                  <o:lock v:ext="edit" aspectratio="t"/>
                </v:shape>
                <v:shape id="_x0000_s1952" style="position:absolute;left:2301;top:450;width:95;height:81" coordsize="188,162" path="m9,142l185,r1,4l188,7,,162r3,-9l9,142xe" fillcolor="#d2a326" stroked="f">
                  <v:path arrowok="t"/>
                  <o:lock v:ext="edit" aspectratio="t"/>
                </v:shape>
                <v:shape id="_x0000_s1953" style="position:absolute;left:2299;top:452;width:97;height:84" coordsize="196,168" path="m9,149l192,r2,3l196,8,,168,6,158r3,-9xe" fillcolor="#d5a627" stroked="f">
                  <v:path arrowok="t"/>
                  <o:lock v:ext="edit" aspectratio="t"/>
                </v:shape>
                <v:shape id="_x0000_s1954" style="position:absolute;left:2296;top:454;width:101;height:87" coordsize="203,174" path="m11,155l199,r2,5l203,9,,174r5,-9l11,155xe" fillcolor="#d8a82b" stroked="f">
                  <v:path arrowok="t"/>
                  <o:lock v:ext="edit" aspectratio="t"/>
                </v:shape>
                <v:shape id="_x0000_s1955" style="position:absolute;left:2294;top:456;width:104;height:90" coordsize="208,180" path="m9,160l205,r2,4l208,9,,180,4,169r5,-9xe" fillcolor="#dbaa31" stroked="f">
                  <v:path arrowok="t"/>
                  <o:lock v:ext="edit" aspectratio="t"/>
                </v:shape>
                <v:shape id="_x0000_s1956" style="position:absolute;left:2292;top:458;width:108;height:93" coordsize="217,187" path="m9,165l212,r1,5l217,9,,187,5,176,9,165xe" fillcolor="#ddad39" stroked="f">
                  <v:path arrowok="t"/>
                  <o:lock v:ext="edit" aspectratio="t"/>
                </v:shape>
                <v:shape id="_x0000_s1957" style="position:absolute;left:2289;top:461;width:112;height:95" coordsize="224,190" path="m10,171l218,r4,4l224,9,,190r5,-8l10,171xe" fillcolor="#dfae40" stroked="f">
                  <v:path arrowok="t"/>
                  <o:lock v:ext="edit" aspectratio="t"/>
                </v:shape>
                <v:shape id="_x0000_s1958" style="position:absolute;left:2286;top:462;width:116;height:99" coordsize="232,197" path="m11,178l228,r2,5l232,9,,197,6,186r5,-8xe" fillcolor="#e4b34f" stroked="f">
                  <v:path arrowok="t"/>
                  <o:lock v:ext="edit" aspectratio="t"/>
                </v:shape>
                <v:shape id="_x0000_s1959" style="position:absolute;left:2284;top:465;width:119;height:101" coordsize="238,203" path="m11,181l235,r2,4l238,9,,203,5,192r6,-11xe" fillcolor="#e6b457" stroked="f">
                  <v:path arrowok="t"/>
                  <o:lock v:ext="edit" aspectratio="t"/>
                </v:shape>
                <v:shape id="_x0000_s1960" style="position:absolute;left:2280;top:467;width:124;height:105" coordsize="247,209" path="m12,188l244,r1,5l247,9,,209,7,199r5,-11xe" fillcolor="#e9b65f" stroked="f">
                  <v:path arrowok="t"/>
                  <o:lock v:ext="edit" aspectratio="t"/>
                </v:shape>
                <v:shape id="_x0000_s1961" style="position:absolute;left:2277;top:470;width:127;height:107" coordsize="254,215" path="m12,194l250,r2,4l254,7,,215,5,204r7,-10xe" fillcolor="#eab968" stroked="f">
                  <v:path arrowok="t"/>
                  <o:lock v:ext="edit" aspectratio="t"/>
                </v:shape>
                <v:shape id="_x0000_s1962" style="position:absolute;left:2275;top:471;width:131;height:111" coordsize="263,222" path="m11,200l258,r2,3l263,9,,222,6,211r5,-11xe" fillcolor="#ebba70" stroked="f">
                  <v:path arrowok="t"/>
                  <o:lock v:ext="edit" aspectratio="t"/>
                </v:shape>
                <v:shape id="_x0000_s1963" style="position:absolute;left:2271;top:473;width:136;height:116" coordsize="272,231" path="m13,208l267,r3,6l272,9,,231,7,220r6,-12xe" fillcolor="#edbb78" stroked="f">
                  <v:path arrowok="t"/>
                  <o:lock v:ext="edit" aspectratio="t"/>
                </v:shape>
                <v:shape id="_x0000_s1964" style="position:absolute;left:2268;top:476;width:140;height:118" coordsize="281,236" path="m14,213l277,r2,3l281,8,,236,7,225r7,-12xe" fillcolor="#efbf89" stroked="f">
                  <v:path arrowok="t"/>
                  <o:lock v:ext="edit" aspectratio="t"/>
                </v:shape>
                <v:shape id="_x0000_s1965" style="position:absolute;left:2265;top:478;width:144;height:122" coordsize="288,245" path="m12,222l284,r2,5l288,9,242,48r-2,l238,48r,l238,50,,245,5,233r7,-11xe" fillcolor="#f1c092" stroked="f">
                  <v:path arrowok="t"/>
                  <o:lock v:ext="edit" aspectratio="t"/>
                </v:shape>
                <v:shape id="_x0000_s1966" style="position:absolute;left:2261;top:480;width:149;height:125" coordsize="297,251" path="m12,228l293,r2,4l297,8,254,43r-5,l245,43r2,2l247,48,,251,7,240r5,-12xe" fillcolor="#f2c39a" stroked="f">
                  <v:path arrowok="t"/>
                  <o:lock v:ext="edit" aspectratio="t"/>
                </v:shape>
                <v:shape id="_x0000_s1967" style="position:absolute;left:2258;top:482;width:154;height:130" coordsize="307,259" path="m14,236l252,41r2,3l257,50,,259,7,247r7,-11xm256,39l302,r2,4l307,9,268,41r-7,-2l256,39xe" fillcolor="#f1c091" stroked="f">
                  <v:path arrowok="t"/>
                  <o:lock v:ext="edit" aspectratio="t" verticies="t"/>
                </v:shape>
                <v:shape id="_x0000_s1968" style="position:absolute;left:2254;top:484;width:158;height:134" coordsize="317,268" path="m15,243l262,40r3,6l267,49,,268,8,255r7,-12xm269,35l312,r3,5l317,8,281,37r-5,l269,35xe" fillcolor="#efbe86" stroked="f">
                  <v:path arrowok="t"/>
                  <o:lock v:ext="edit" aspectratio="t" verticies="t"/>
                </v:shape>
                <v:shape id="_x0000_s1969" style="position:absolute;left:2250;top:486;width:163;height:138" coordsize="327,275" path="m16,250l273,41r2,3l277,50,,275,8,263r8,-13xm284,32l323,r2,3l327,7,296,34r-7,-2l284,32xe" fillcolor="#edbc7d" stroked="f">
                  <v:path arrowok="t"/>
                  <o:lock v:ext="edit" aspectratio="t" verticies="t"/>
                </v:shape>
                <v:shape id="_x0000_s1970" style="position:absolute;left:2246;top:488;width:168;height:142" coordsize="336,285" path="m16,260l283,41r2,6l287,50,,285,8,272r8,-12xm297,29l333,r2,4l336,9,310,31r-6,l297,29xe" fillcolor="#eab869" stroked="f">
                  <v:path arrowok="t"/>
                  <o:lock v:ext="edit" aspectratio="t" verticies="t"/>
                </v:shape>
                <v:shape id="_x0000_s1971" style="position:absolute;left:2242;top:490;width:174;height:147" coordsize="348,293" path="m16,268l293,43r2,3l296,51,,293,8,281r8,-13xm312,27l343,r1,5l348,9,323,28r-5,-1l312,27xe" fillcolor="#e7b55d" stroked="f">
                  <v:path arrowok="t"/>
                  <o:lock v:ext="edit" aspectratio="t" verticies="t"/>
                </v:shape>
                <v:shape id="_x0000_s1972" style="position:absolute;left:2237;top:493;width:180;height:150" coordsize="359,300" path="m17,276l304,41r1,5l307,50,,300,9,288r8,-12xm327,22l353,r4,4l359,7,339,25r-7,-2l327,22xe" fillcolor="#e5b255" stroked="f">
                  <v:path arrowok="t"/>
                  <o:lock v:ext="edit" aspectratio="t" verticies="t"/>
                </v:shape>
                <v:shape id="_x0000_s1973" style="position:absolute;left:2233;top:494;width:185;height:156" coordsize="370,311" path="m18,284l314,42r2,4l318,50,,311,9,296r9,-12xm341,19l366,r2,3l370,9,354,21r-6,l341,19xe" fillcolor="#e1b04b" stroked="f">
                  <v:path arrowok="t"/>
                  <o:lock v:ext="edit" aspectratio="t" verticies="t"/>
                </v:shape>
                <v:shape id="_x0000_s1974" style="position:absolute;left:2228;top:496;width:192;height:160" coordsize="382,320" path="m18,293l325,43r2,4l329,52,,320r,l,320,9,308r9,-15xm357,18l377,r2,6l382,9,368,20r-5,-2l357,18xe" fillcolor="#dead43" stroked="f">
                  <v:path arrowok="t"/>
                  <o:lock v:ext="edit" aspectratio="t" verticies="t"/>
                </v:shape>
                <v:shape id="_x0000_s1975" style="position:absolute;left:2228;top:499;width:192;height:157" coordsize="384,314" path="m9,302l327,41r2,5l332,49,9,312r-6,2l,314r3,-5l9,302xm363,12l379,r3,3l384,7r-9,9l368,14r-5,-2xe" fillcolor="#dcab39" stroked="f">
                  <v:path arrowok="t"/>
                  <o:lock v:ext="edit" aspectratio="t" verticies="t"/>
                </v:shape>
                <v:shape id="_x0000_s1976" style="position:absolute;left:2228;top:501;width:193;height:155" coordsize="386,311" path="m,311l329,43r3,3l334,52,18,309r-9,l,311xm368,11l382,r2,4l386,9r-6,5l375,13r-7,-2xe" fillcolor="#d4a52a" stroked="f">
                  <v:path arrowok="t"/>
                  <o:lock v:ext="edit" aspectratio="t" verticies="t"/>
                </v:shape>
                <v:shape id="_x0000_s1977" style="position:absolute;left:2233;top:502;width:190;height:153" coordsize="380,305" path="m,305l323,42r2,6l327,51,19,304,9,305r-9,xm366,9l375,r2,5l380,9r-3,1l371,10,366,9xe" fillcolor="#d1a227" stroked="f">
                  <v:path arrowok="t"/>
                  <o:lock v:ext="edit" aspectratio="t" verticies="t"/>
                </v:shape>
                <v:shape id="_x0000_s1978" style="position:absolute;left:2237;top:505;width:187;height:150" coordsize="373,300" path="m,300l316,43r2,3l320,52,19,297r-9,2l,300xm362,5l368,r1,4l373,7,368,5r-6,xe" fillcolor="#cc9f26" stroked="f">
                  <v:path arrowok="t"/>
                  <o:lock v:ext="edit" aspectratio="t" verticies="t"/>
                </v:shape>
                <v:shape id="_x0000_s1979" style="position:absolute;left:2243;top:507;width:181;height:147" coordsize="363,295" path="m,295l308,42r2,6l311,51,18,291r-9,2l,295xm358,1l361,r,1l363,3r-4,l358,1xe" fillcolor="#c89b27" stroked="f">
                  <v:path arrowok="t"/>
                  <o:lock v:ext="edit" aspectratio="t" verticies="t"/>
                </v:shape>
                <v:shape id="_x0000_s1980" style="position:absolute;left:2247;top:531;width:152;height:122" coordsize="304,245" path="m,245l301,r1,3l304,9,18,241r-9,2l,245xe" fillcolor="#c89b27" stroked="f">
                  <v:path arrowok="t"/>
                  <o:lock v:ext="edit" aspectratio="t"/>
                </v:shape>
                <v:shape id="_x0000_s1981" style="position:absolute;left:2252;top:533;width:149;height:120" coordsize="299,240" path="m,240l293,r2,6l299,9,18,238r-9,l,240xe" fillcolor="#c89b27" stroked="f">
                  <v:path arrowok="t"/>
                  <o:lock v:ext="edit" aspectratio="t"/>
                </v:shape>
                <v:shape id="_x0000_s1982" style="position:absolute;left:2256;top:535;width:146;height:117" coordsize="292,232" path="m,232l286,r4,3l292,7,18,230r-9,2l,232xe" fillcolor="#c89b27" stroked="f">
                  <v:path arrowok="t"/>
                  <o:lock v:ext="edit" aspectratio="t"/>
                </v:shape>
                <v:shape id="_x0000_s1983" style="position:absolute;left:2260;top:537;width:143;height:115" coordsize="284,229" path="m,229l281,r2,4l284,9,18,226r-9,1l,229xe" fillcolor="#c89b27" stroked="f">
                  <v:path arrowok="t"/>
                  <o:lock v:ext="edit" aspectratio="t"/>
                </v:shape>
                <v:shape id="_x0000_s1984" style="position:absolute;left:2265;top:539;width:139;height:112" coordsize="277,223" path="m,223l274,r1,5l277,9,18,222r-9,l,223xe" fillcolor="#c89b27" stroked="f">
                  <v:path arrowok="t"/>
                  <o:lock v:ext="edit" aspectratio="t"/>
                </v:shape>
                <v:shape id="_x0000_s1985" style="position:absolute;left:2269;top:541;width:135;height:109" coordsize="270,217" path="m,217l266,r2,4l270,9,17,215r-8,2l,217xe" fillcolor="#c89b27" stroked="f">
                  <v:path arrowok="t"/>
                  <o:lock v:ext="edit" aspectratio="t"/>
                </v:shape>
                <v:shape id="_x0000_s1986" style="position:absolute;left:2274;top:543;width:132;height:107" coordsize="264,213" path="m,213l259,r2,5l264,8,16,211r-8,l,213xe" fillcolor="#c89b27" stroked="f">
                  <v:path arrowok="t"/>
                  <o:lock v:ext="edit" aspectratio="t"/>
                </v:shape>
                <v:shape id="_x0000_s1987" style="position:absolute;left:2278;top:546;width:129;height:103" coordsize="258,206" path="m,206l253,r3,3l258,7,16,204r-8,2l,206xe" fillcolor="#c89c26" stroked="f">
                  <v:path arrowok="t"/>
                  <o:lock v:ext="edit" aspectratio="t"/>
                </v:shape>
                <v:shape id="_x0000_s1988" style="position:absolute;left:2282;top:548;width:126;height:101" coordsize="252,203" path="m,203l248,r2,4l252,9,17,201r-9,l,203xe" fillcolor="#c89c26" stroked="f">
                  <v:path arrowok="t"/>
                  <o:lock v:ext="edit" aspectratio="t"/>
                </v:shape>
                <v:shape id="_x0000_s1989" style="position:absolute;left:2286;top:549;width:123;height:102" coordsize="246,202" path="m,197l242,r2,5l246,9,8,202r1,-3l11,195r-5,2l,197xe" fillcolor="#c89c26" stroked="f">
                  <v:path arrowok="t"/>
                  <o:lock v:ext="edit" aspectratio="t"/>
                </v:shape>
                <v:shape id="_x0000_s1990" style="position:absolute;left:2288;top:552;width:123;height:104" coordsize="245,208" path="m5,192l240,r2,4l245,7,,208r4,-9l7,190r,2l5,192xe" fillcolor="#c89c26" stroked="f">
                  <v:path arrowok="t"/>
                  <o:lock v:ext="edit" aspectratio="t"/>
                </v:shape>
                <v:shape id="_x0000_s1991" style="position:absolute;left:2285;top:554;width:127;height:107" coordsize="252,215" path="m9,193l247,r3,3l252,9,,215,5,204,9,193xe" fillcolor="#c89c26" stroked="f">
                  <v:path arrowok="t"/>
                  <o:lock v:ext="edit" aspectratio="t"/>
                </v:shape>
                <v:shape id="_x0000_s1992" style="position:absolute;left:2283;top:556;width:129;height:110" coordsize="260,221" path="m11,201l256,r2,6l260,9,,221r6,-9l11,201xe" fillcolor="#c89c26" stroked="f">
                  <v:path arrowok="t"/>
                  <o:lock v:ext="edit" aspectratio="t"/>
                </v:shape>
                <v:shape id="_x0000_s1993" style="position:absolute;left:2280;top:558;width:133;height:113" coordsize="267,225" path="m11,206l263,r2,3l267,9,,225,5,215r6,-9xe" fillcolor="#c89d26" stroked="f">
                  <v:path arrowok="t"/>
                  <o:lock v:ext="edit" aspectratio="t"/>
                </v:shape>
                <v:shape id="_x0000_s1994" style="position:absolute;left:2277;top:560;width:138;height:116" coordsize="275,233" path="m10,212l270,r2,6l275,9,,233,5,222r5,-10xe" fillcolor="#c89d26" stroked="f">
                  <v:path arrowok="t"/>
                  <o:lock v:ext="edit" aspectratio="t"/>
                </v:shape>
                <v:shape id="_x0000_s1995" style="position:absolute;left:2275;top:563;width:141;height:119" coordsize="283,238" path="m11,216l278,r3,3l283,7,,238,6,227r5,-11xe" fillcolor="#c89d26" stroked="f">
                  <v:path arrowok="t"/>
                  <o:lock v:ext="edit" aspectratio="t"/>
                </v:shape>
                <v:shape id="_x0000_s1996" style="position:absolute;left:2272;top:565;width:145;height:122" coordsize="290,245" path="m11,224l286,r2,4l290,9,,245,5,235r6,-11xe" fillcolor="#c89d26" stroked="f">
                  <v:path arrowok="t"/>
                  <o:lock v:ext="edit" aspectratio="t"/>
                </v:shape>
                <v:shape id="_x0000_s1997" style="position:absolute;left:2269;top:566;width:149;height:126" coordsize="297,250" path="m10,231l293,r2,5l297,9,,250r5,-9l10,231xe" fillcolor="#c89d26" stroked="f">
                  <v:path arrowok="t"/>
                  <o:lock v:ext="edit" aspectratio="t"/>
                </v:shape>
                <v:shape id="_x0000_s1998" style="position:absolute;left:2267;top:569;width:153;height:128" coordsize="306,256" path="m11,236l301,r2,4l306,7,,256,6,245r5,-9xe" fillcolor="#c89d26" stroked="f">
                  <v:path arrowok="t"/>
                  <o:lock v:ext="edit" aspectratio="t"/>
                </v:shape>
                <v:shape id="_x0000_s1999" style="position:absolute;left:2264;top:571;width:156;height:131" coordsize="313,262" path="m11,241l308,r3,3l313,8,,262,5,252r6,-11xe" fillcolor="#c89d26" stroked="f">
                  <v:path arrowok="t"/>
                  <o:lock v:ext="edit" aspectratio="t"/>
                </v:shape>
                <v:shape id="_x0000_s2000" style="position:absolute;left:2261;top:573;width:160;height:135" coordsize="320,270" path="m10,249l316,r2,5l320,9,,270,5,259r5,-10xe" fillcolor="#c89e26" stroked="f">
                  <v:path arrowok="t"/>
                  <o:lock v:ext="edit" aspectratio="t"/>
                </v:shape>
                <v:shape id="_x0000_s2001" style="position:absolute;left:2258;top:575;width:165;height:138" coordsize="330,276" path="m12,254l325,r2,4l330,8,,276,7,265r5,-11xe" fillcolor="#c89e26" stroked="f">
                  <v:path arrowok="t"/>
                  <o:lock v:ext="edit" aspectratio="t"/>
                </v:shape>
                <v:shape id="_x0000_s2002" style="position:absolute;left:2255;top:577;width:169;height:141" coordsize="338,282" path="m13,261l333,r3,4l338,9,,282,6,272r7,-11xe" fillcolor="#c89e26" stroked="f">
                  <v:path arrowok="t"/>
                  <o:lock v:ext="edit" aspectratio="t"/>
                </v:shape>
                <v:shape id="_x0000_s2003" style="position:absolute;left:2252;top:579;width:173;height:145" coordsize="345,289" path="m11,268l341,r2,5l345,8,,289,5,278r6,-10xe" fillcolor="#c89e26" stroked="f">
                  <v:path arrowok="t"/>
                  <o:lock v:ext="edit" aspectratio="t"/>
                </v:shape>
                <v:shape id="_x0000_s2004" style="position:absolute;left:2249;top:581;width:177;height:149" coordsize="354,297" path="m12,273l350,r2,3l354,7,,297,7,284r5,-11xe" fillcolor="#c89e26" stroked="f">
                  <v:path arrowok="t"/>
                  <o:lock v:ext="edit" aspectratio="t"/>
                </v:shape>
                <v:shape id="_x0000_s2005" style="position:absolute;left:2246;top:583;width:182;height:152" coordsize="363,304" path="m13,281l358,r2,4l363,9,,304,6,294r7,-13xe" fillcolor="#c89e26" stroked="f">
                  <v:path arrowok="t"/>
                  <o:lock v:ext="edit" aspectratio="t"/>
                </v:shape>
                <v:shape id="_x0000_s2006" style="position:absolute;left:2244;top:585;width:184;height:155" coordsize="370,311" path="m11,290l365,r3,5l370,9,,311,5,300r6,-10xe" fillcolor="#c89e26" stroked="f">
                  <v:path arrowok="t"/>
                  <o:lock v:ext="edit" aspectratio="t"/>
                </v:shape>
                <v:shape id="_x0000_s2007" style="position:absolute;left:2240;top:588;width:189;height:158" coordsize="379,317" path="m12,295l375,r2,4l379,7,,317,7,306r5,-11xe" fillcolor="#c89f25" stroked="f">
                  <v:path arrowok="t"/>
                  <o:lock v:ext="edit" aspectratio="t"/>
                </v:shape>
                <v:shape id="_x0000_s2008" style="position:absolute;left:2237;top:589;width:194;height:162" coordsize="387,323" path="m12,302l382,r2,3l387,7,,323,5,313r7,-11xe" fillcolor="#caa123" stroked="f">
                  <v:path arrowok="t"/>
                  <o:lock v:ext="edit" aspectratio="t"/>
                </v:shape>
                <v:shape id="_x0000_s2009" style="position:absolute;left:2234;top:591;width:198;height:166" coordsize="396,333" path="m12,310l391,r3,4l396,9,,333,7,320r5,-10xe" fillcolor="#cea421" stroked="f">
                  <v:path arrowok="t"/>
                  <o:lock v:ext="edit" aspectratio="t"/>
                </v:shape>
                <v:shape id="_x0000_s2010" style="position:absolute;left:2230;top:593;width:203;height:170" coordsize="406,339" path="m15,316l402,r2,5l406,9,,339,8,329r7,-13xe" fillcolor="#d1a71e" stroked="f">
                  <v:path arrowok="t"/>
                  <o:lock v:ext="edit" aspectratio="t"/>
                </v:shape>
                <v:shape id="_x0000_s2011" style="position:absolute;left:2228;top:596;width:207;height:173" coordsize="414,347" path="m13,324l409,r2,4l414,7,,347,5,334r8,-10xe" fillcolor="#d7ac19" stroked="f">
                  <v:path arrowok="t"/>
                  <o:lock v:ext="edit" aspectratio="t"/>
                </v:shape>
                <v:shape id="_x0000_s2012" style="position:absolute;left:2224;top:597;width:212;height:177" coordsize="423,353" path="m12,330l418,r3,3l423,9,,353,7,343r5,-13xe" fillcolor="#daaf15" stroked="f">
                  <v:path arrowok="t"/>
                  <o:lock v:ext="edit" aspectratio="t"/>
                </v:shape>
                <v:shape id="_x0000_s2013" style="position:absolute;left:2220;top:599;width:216;height:181" coordsize="432,361" path="m14,340l428,r2,6l432,9,,361,7,350r7,-10xe" fillcolor="#dcb013" stroked="f">
                  <v:path arrowok="t"/>
                  <o:lock v:ext="edit" aspectratio="t"/>
                </v:shape>
                <v:shape id="_x0000_s2014" style="position:absolute;left:2217;top:602;width:221;height:184" coordsize="442,367" path="m14,344l437,r2,3l442,7,,367,7,357r7,-13xe" fillcolor="#dfb310" stroked="f">
                  <v:path arrowok="t"/>
                  <o:lock v:ext="edit" aspectratio="t"/>
                </v:shape>
                <v:shape id="_x0000_s2015" style="position:absolute;left:2213;top:604;width:226;height:188" coordsize="451,377" path="m14,352l446,r3,4l451,7,,377,7,364r7,-12xe" fillcolor="#e2b607" stroked="f">
                  <v:path arrowok="t"/>
                  <o:lock v:ext="edit" aspectratio="t"/>
                </v:shape>
                <v:shape id="_x0000_s2016" style="position:absolute;left:2210;top:605;width:231;height:192" coordsize="462,384" path="m14,360l456,r2,3l462,9,,384,7,373r7,-13xe" fillcolor="#e7bb00" stroked="f">
                  <v:path arrowok="t"/>
                  <o:lock v:ext="edit" aspectratio="t"/>
                </v:shape>
                <v:shape id="_x0000_s2017" style="position:absolute;left:2206;top:607;width:236;height:196" coordsize="472,393" path="m15,370l466,r4,6l472,9,,393,8,381r7,-11xe" fillcolor="#e9be00" stroked="f">
                  <v:path arrowok="t"/>
                  <o:lock v:ext="edit" aspectratio="t"/>
                </v:shape>
                <v:shape id="_x0000_s2018" style="position:absolute;left:2203;top:610;width:240;height:200" coordsize="480,399" path="m15,375l477,r2,3l480,7,,399,7,387r8,-12xe" fillcolor="#ecbf00" stroked="f">
                  <v:path arrowok="t"/>
                  <o:lock v:ext="edit" aspectratio="t"/>
                </v:shape>
                <v:shape id="_x0000_s2019" style="position:absolute;left:2199;top:612;width:245;height:203" coordsize="491,407" path="m14,384l486,r1,4l491,7,,407,7,396r7,-12xe" fillcolor="#edc100" stroked="f">
                  <v:path arrowok="t"/>
                  <o:lock v:ext="edit" aspectratio="t"/>
                </v:shape>
                <v:shape id="_x0000_s2020" style="position:absolute;left:2196;top:613;width:249;height:208" coordsize="500,416" path="m14,392l494,r4,3l500,9,,416r,l,416,7,403r7,-11xe" fillcolor="#efc300" stroked="f">
                  <v:path arrowok="t"/>
                  <o:lock v:ext="edit" aspectratio="t"/>
                </v:shape>
                <v:shape id="_x0000_s2021" style="position:absolute;left:2196;top:615;width:250;height:206" coordsize="501,413" path="m7,400l498,r2,6l501,9,9,411r-4,l,413r4,-6l7,400xe" fillcolor="#f0c400" stroked="f">
                  <v:path arrowok="t"/>
                  <o:lock v:ext="edit" aspectratio="t"/>
                </v:shape>
                <v:shape id="_x0000_s2022" style="position:absolute;left:2196;top:618;width:252;height:203" coordsize="505,407" path="m,407l500,r1,3l505,7,439,60r-2,l436,60r,2l436,64,20,403,9,405,,407xe" fillcolor="#f5c900" stroked="f">
                  <v:path arrowok="t"/>
                  <o:lock v:ext="edit" aspectratio="t"/>
                </v:shape>
                <v:shape id="_x0000_s2023" style="position:absolute;left:2200;top:620;width:249;height:200" coordsize="498,402" path="m,402l492,r4,4l498,7,437,57r-5,l427,57r1,4l430,64,20,398r-9,2l,402xe" fillcolor="#f2c600" stroked="f">
                  <v:path arrowok="t"/>
                  <o:lock v:ext="edit" aspectratio="t"/>
                </v:shape>
                <v:shape id="_x0000_s2024" style="position:absolute;left:2205;top:621;width:246;height:198" coordsize="490,396" path="m,396l416,57r3,3l421,64,17,394r-8,l,396xm419,53l485,r2,3l490,9,433,55r-7,-2l419,53xe" fillcolor="#efc200" stroked="f">
                  <v:path arrowok="t"/>
                  <o:lock v:ext="edit" aspectratio="t" verticies="t"/>
                </v:shape>
                <v:shape id="_x0000_s2025" style="position:absolute;left:2210;top:623;width:242;height:196" coordsize="483,391" path="m,391l410,57r2,4l414,66,17,389r-9,2l,391xm417,50l478,r3,6l483,9,430,52r-6,l417,50xe" fillcolor="#edbe00" stroked="f">
                  <v:path arrowok="t"/>
                  <o:lock v:ext="edit" aspectratio="t" verticies="t"/>
                </v:shape>
                <v:shape id="_x0000_s2026" style="position:absolute;left:2214;top:626;width:239;height:193" coordsize="479,385" path="m,385l404,55r2,5l408,64,18,382r-9,1l,385xm416,46l473,r2,3l479,7,429,48r-7,-2l416,46xe" fillcolor="#ebba00" stroked="f">
                  <v:path arrowok="t"/>
                  <o:lock v:ext="edit" aspectratio="t" verticies="t"/>
                </v:shape>
                <v:shape id="_x0000_s2027" style="position:absolute;left:2219;top:628;width:235;height:190" coordsize="471,380" path="m,380l397,57r2,4l400,66,16,379r-7,l,380xm413,43l466,r4,4l471,7,425,45r-5,l413,43xe" fillcolor="#e8b60c" stroked="f">
                  <v:path arrowok="t"/>
                  <o:lock v:ext="edit" aspectratio="t" verticies="t"/>
                </v:shape>
                <v:shape id="_x0000_s2028" style="position:absolute;left:2223;top:629;width:232;height:188" coordsize="464,375" path="m,375l390,57r1,5l393,66,16,373r-9,2l,375xm411,41l461,r1,3l464,9,423,42r-7,-1l411,41xe" fillcolor="#e2ad17" stroked="f">
                  <v:path arrowok="t"/>
                  <o:lock v:ext="edit" aspectratio="t" verticies="t"/>
                </v:shape>
                <v:shape id="_x0000_s2029" style="position:absolute;left:2227;top:631;width:230;height:186" coordsize="461,372" path="m,372l384,59r2,4l390,68,18,370r-9,l,372xm409,38l455,r2,6l461,9,423,39r-7,l409,38xe" fillcolor="#dea91c" stroked="f">
                  <v:path arrowok="t"/>
                  <o:lock v:ext="edit" aspectratio="t" verticies="t"/>
                </v:shape>
                <v:shape id="_x0000_s2030" style="position:absolute;left:2231;top:634;width:227;height:182" coordsize="454,364" path="m,364l377,57r4,5l382,65,18,362r-9,2l,364xm407,33l448,r4,3l454,7,420,35r-6,-2l407,33xe" fillcolor="#dba420" stroked="f">
                  <v:path arrowok="t"/>
                  <o:lock v:ext="edit" aspectratio="t" verticies="t"/>
                </v:shape>
                <v:shape id="_x0000_s2031" style="position:absolute;left:2236;top:636;width:224;height:180" coordsize="448,361" path="m,361l372,59r1,3l375,66,18,359r-9,l,361xm405,30l443,r2,4l448,7,418,32r-7,l405,30xe" fillcolor="#d89f23" stroked="f">
                  <v:path arrowok="t"/>
                  <o:lock v:ext="edit" aspectratio="t" verticies="t"/>
                </v:shape>
                <v:shape id="_x0000_s2032" style="position:absolute;left:2240;top:637;width:220;height:178" coordsize="441,355" path="m,355l364,58r2,4l368,67,16,353r-7,2l,355xm402,28l436,r3,3l441,7,414,30r-5,-2l402,28xe" fillcolor="#d39a27" stroked="f">
                  <v:path arrowok="t"/>
                  <o:lock v:ext="edit" aspectratio="t" verticies="t"/>
                </v:shape>
                <v:shape id="_x0000_s2033" style="position:absolute;left:2244;top:639;width:218;height:176" coordsize="435,352" path="m,352l357,59r2,5l361,68,16,350r-9,l,352xm400,25l430,r2,4l435,9,412,27r-7,l400,25xe" fillcolor="#cf952a" stroked="f">
                  <v:path arrowok="t"/>
                  <o:lock v:ext="edit" aspectratio="t" verticies="t"/>
                </v:shape>
                <v:shape id="_x0000_s2034" style="position:absolute;left:2248;top:641;width:215;height:173" coordsize="430,346" path="m,346l352,60r2,4l356,69,18,345r-9,1l,346xm398,23l425,r3,5l430,9,411,25r-6,-2l398,23xe" fillcolor="#d69e24" stroked="f">
                  <v:path arrowok="t"/>
                  <o:lock v:ext="edit" aspectratio="t" verticies="t"/>
                </v:shape>
                <v:shape id="_x0000_s2035" style="position:absolute;left:2252;top:644;width:213;height:170" coordsize="425,341" path="m,341l345,59r2,5l350,68,16,340r-7,l,341xm396,18l419,r2,4l425,7,407,20r-5,l396,18xe" fillcolor="#daa221" stroked="f">
                  <v:path arrowok="t"/>
                  <o:lock v:ext="edit" aspectratio="t" verticies="t"/>
                </v:shape>
                <v:shape id="_x0000_s2036" style="position:absolute;left:2257;top:645;width:209;height:168" coordsize="418,336" path="m,336l338,60r3,4l343,69,16,336r-9,l,336xm393,16l412,r4,3l418,7,405,18r-7,-2l393,16xe" fillcolor="#dea71e" stroked="f">
                  <v:path arrowok="t"/>
                  <o:lock v:ext="edit" aspectratio="t" verticies="t"/>
                </v:shape>
                <v:shape id="_x0000_s2037" style="position:absolute;left:2260;top:647;width:207;height:166" coordsize="412,333" path="m,333l334,61r2,5l338,70,16,331r-7,2l,333xm391,13l409,r2,4l412,7r-9,9l398,15r-7,-2xe" fillcolor="#e1ab1b" stroked="f">
                  <v:path arrowok="t"/>
                  <o:lock v:ext="edit" aspectratio="t" verticies="t"/>
                </v:shape>
                <v:shape id="_x0000_s2038" style="position:absolute;left:2265;top:649;width:203;height:164" coordsize="407,329" path="m,329l327,62r2,4l330,69,16,327r-9,l,329xm389,11l402,r1,3l407,7r-5,5l394,12r-5,-1xe" fillcolor="#e4af16" stroked="f">
                  <v:path arrowok="t"/>
                  <o:lock v:ext="edit" aspectratio="t" verticies="t"/>
                </v:shape>
                <v:shape id="_x0000_s2039" style="position:absolute;left:2268;top:651;width:201;height:161" coordsize="402,324" path="m,324l322,63r1,3l325,72,18,324r-9,l,324xm387,9l396,r4,4l402,9r-2,2l395,9r-8,xe" fillcolor="#e7b412" stroked="f">
                  <v:path arrowok="t"/>
                  <o:lock v:ext="edit" aspectratio="t" verticies="t"/>
                </v:shape>
                <v:shape id="_x0000_s2040" style="position:absolute;left:2273;top:653;width:198;height:159" coordsize="396,320" path="m,320l314,62r2,6l320,71,16,318r-9,2l,320xm386,5l391,r2,4l396,7r-5,l386,5xe" fillcolor="#edbb00" stroked="f">
                  <v:path arrowok="t"/>
                  <o:lock v:ext="edit" aspectratio="t" verticies="t"/>
                </v:shape>
                <v:shape id="_x0000_s2041" style="position:absolute;left:2277;top:655;width:194;height:157" coordsize="387,315" path="m,315l307,63r4,3l313,71,14,313r-7,l,315xm382,2l384,r1,2l387,2r-3,l382,2xe" fillcolor="#efbe00" stroked="f">
                  <v:path arrowok="t"/>
                  <o:lock v:ext="edit" aspectratio="t" verticies="t"/>
                </v:shape>
                <v:shape id="_x0000_s2042" style="position:absolute;left:2281;top:688;width:154;height:123" coordsize="307,247" path="m,247l304,r2,5l307,9,16,247r-9,l,247xe" fillcolor="#f1c200" stroked="f">
                  <v:path arrowok="t"/>
                  <o:lock v:ext="edit" aspectratio="t"/>
                </v:shape>
                <v:shape id="_x0000_s2043" style="position:absolute;left:2284;top:691;width:152;height:120" coordsize="302,242" path="m,242l299,r1,4l302,8,16,242r-7,l,242xe" fillcolor="#f4c600" stroked="f">
                  <v:path arrowok="t"/>
                  <o:lock v:ext="edit" aspectratio="t"/>
                </v:shape>
                <v:shape id="_x0000_s2044" style="position:absolute;left:2289;top:692;width:147;height:119" coordsize="295,238" path="m,238l291,r2,4l295,9,16,236r-9,2l,238xe" fillcolor="#f4c700" stroked="f">
                  <v:path arrowok="t"/>
                  <o:lock v:ext="edit" aspectratio="t"/>
                </v:shape>
                <v:shape id="_x0000_s2045" style="position:absolute;left:2292;top:694;width:146;height:117" coordsize="291,234" path="m,234l286,r2,5l291,8,16,232r-7,l,234xe" fillcolor="#f5ca00" stroked="f">
                  <v:path arrowok="t"/>
                  <o:lock v:ext="edit" aspectratio="t"/>
                </v:shape>
                <v:shape id="_x0000_s2046" style="position:absolute;left:2297;top:697;width:142;height:114" coordsize="284,227" path="m,227l279,r3,3l284,9,14,227r-7,l,227xe" fillcolor="#f5cb00" stroked="f">
                  <v:path arrowok="t"/>
                  <o:lock v:ext="edit" aspectratio="t"/>
                </v:shape>
                <v:shape id="_x0000_s2047" style="position:absolute;left:2300;top:699;width:140;height:112" coordsize="279,224" path="m,224l275,r2,6l279,9,16,224r-9,l,224xe" fillcolor="#f6cd02" stroked="f">
                  <v:path arrowok="t"/>
                  <o:lock v:ext="edit" aspectratio="t"/>
                </v:shape>
                <v:shape id="_x0000_s2048" style="position:absolute;left:2304;top:701;width:137;height:110" coordsize="274,218" path="m,218l270,r2,3l274,7,16,218r-7,l,218xe" fillcolor="#f6ce15" stroked="f">
                  <v:path arrowok="t"/>
                  <o:lock v:ext="edit" aspectratio="t"/>
                </v:shape>
                <v:shape id="_x0000_s2049" style="position:absolute;left:2308;top:703;width:135;height:108" coordsize="268,215" path="m,215l263,r2,4l268,9,14,215r-7,l,215xe" fillcolor="#f6d01e" stroked="f">
                  <v:path arrowok="t"/>
                  <o:lock v:ext="edit" aspectratio="t"/>
                </v:shape>
                <v:shape id="_x0000_s2050" style="position:absolute;left:2312;top:705;width:132;height:106" coordsize="263,211" path="m,211l258,r3,5l263,9,16,211r-9,l,211xe" fillcolor="#f6d12b" stroked="f">
                  <v:path arrowok="t"/>
                  <o:lock v:ext="edit" aspectratio="t"/>
                </v:shape>
                <v:shape id="_x0000_s2051" style="position:absolute;left:2316;top:708;width:128;height:103" coordsize="258,206" path="m,206l254,r2,4l258,7,16,206r-7,l,206xe" fillcolor="#f6d43d" stroked="f">
                  <v:path arrowok="t"/>
                  <o:lock v:ext="edit" aspectratio="t"/>
                </v:shape>
                <v:shape id="_x0000_s2052" style="position:absolute;left:2320;top:709;width:125;height:102" coordsize="251,202" path="m,202l247,r2,3l251,9,14,200r-7,2l,202xe" fillcolor="#f6d544" stroked="f">
                  <v:path arrowok="t"/>
                  <o:lock v:ext="edit" aspectratio="t"/>
                </v:shape>
                <v:shape id="_x0000_s2053" style="position:absolute;left:2324;top:711;width:122;height:100" coordsize="245,199" path="m,199l242,r2,6l245,9,14,197r-7,l,199xe" fillcolor="#f6d64f" stroked="f">
                  <v:path arrowok="t"/>
                  <o:lock v:ext="edit" aspectratio="t"/>
                </v:shape>
                <v:shape id="_x0000_s2054" style="position:absolute;left:2327;top:714;width:121;height:96" coordsize="242,191" path="m,191l237,r1,3l242,8,14,191r-7,l,191xe" fillcolor="#f5d757" stroked="f">
                  <v:path arrowok="t"/>
                  <o:lock v:ext="edit" aspectratio="t"/>
                </v:shape>
                <v:shape id="_x0000_s2055" style="position:absolute;left:2331;top:716;width:118;height:94" coordsize="237,188" path="m,188l231,r4,5l237,9,16,188r-9,l,188xe" fillcolor="#f5d95f" stroked="f">
                  <v:path arrowok="t"/>
                  <o:lock v:ext="edit" aspectratio="t"/>
                </v:shape>
                <v:shape id="_x0000_s2056" style="position:absolute;left:2334;top:718;width:116;height:92" coordsize="232,183" path="m,183l228,r2,4l232,8,16,183r-7,l,183xe" fillcolor="#f4da66" stroked="f">
                  <v:path arrowok="t"/>
                  <o:lock v:ext="edit" aspectratio="t"/>
                </v:shape>
                <v:shape id="_x0000_s2057" style="position:absolute;left:2339;top:720;width:112;height:90" coordsize="224,179" path="m,179l221,r2,4l224,9,15,179r-8,l,179xe" fillcolor="#f4dd73" stroked="f">
                  <v:path arrowok="t"/>
                  <o:lock v:ext="edit" aspectratio="t"/>
                </v:shape>
                <v:shape id="_x0000_s2058" style="position:absolute;left:2342;top:722;width:110;height:88" coordsize="221,175" path="m,175l216,r1,5l221,8,15,175r-7,l,175xe" fillcolor="#f3df7a" stroked="f">
                  <v:path arrowok="t"/>
                  <o:lock v:ext="edit" aspectratio="t"/>
                </v:shape>
                <v:shape id="_x0000_s2059" style="position:absolute;left:2346;top:724;width:107;height:86" coordsize="215,170" path="m,170l209,r4,3l215,7,14,170r-7,l,170xe" fillcolor="#f3e081" stroked="f">
                  <v:path arrowok="t"/>
                  <o:lock v:ext="edit" aspectratio="t"/>
                </v:shape>
                <v:shape id="_x0000_s2060" style="position:absolute;left:2349;top:726;width:105;height:85" coordsize="209,169" path="m,167l206,r2,4l209,9,14,169,7,167r-7,xe" fillcolor="#f3e188" stroked="f">
                  <v:path arrowok="t"/>
                  <o:lock v:ext="edit" aspectratio="t"/>
                </v:shape>
                <v:shape id="_x0000_s2061" style="position:absolute;left:2353;top:728;width:103;height:83" coordsize="206,165" path="m,163l201,,,163xm206,9l14,165r-7,l,163,206,9xe" fillcolor="#f3e28f" stroked="f">
                  <v:path arrowok="t"/>
                  <o:lock v:ext="edit" aspectratio="t" verticies="t"/>
                </v:shape>
                <v:shape id="_x0000_s2062" style="position:absolute;left:2356;top:731;width:101;height:80" coordsize="201,160" path="m,160l195,r4,4l201,7,14,160r-7,l,160xe" fillcolor="#f3e496" stroked="f">
                  <v:path arrowok="t"/>
                  <o:lock v:ext="edit" aspectratio="t"/>
                </v:shape>
                <v:shape id="_x0000_s2063" style="position:absolute;left:2360;top:732;width:98;height:79" coordsize="196,156" path="m,156l192,r2,3l196,9,14,156r-7,l,156xe" fillcolor="#f4e7a6" stroked="f">
                  <v:path arrowok="t"/>
                  <o:lock v:ext="edit" aspectratio="t"/>
                </v:shape>
                <v:shape id="_x0000_s2064" style="position:absolute;left:2364;top:734;width:95;height:77" coordsize="190,153" path="m,153l187,r2,6l190,9,14,153r-7,l,153xe" fillcolor="#f4e9ae" stroked="f">
                  <v:path arrowok="t"/>
                  <o:lock v:ext="edit" aspectratio="t"/>
                </v:shape>
                <v:shape id="_x0000_s2065" style="position:absolute;left:2367;top:737;width:93;height:74" coordsize="187,147" path="m,147l182,r1,3l187,7,14,147r-7,l,147xe" fillcolor="#f5eab6" stroked="f">
                  <v:path arrowok="t"/>
                  <o:lock v:ext="edit" aspectratio="t"/>
                </v:shape>
                <v:shape id="_x0000_s2066" style="position:absolute;left:2371;top:739;width:90;height:72" coordsize="182,144" path="m,144l176,r4,4l182,9,15,144r-8,l,144xe" fillcolor="#f5ecbd" stroked="f">
                  <v:path arrowok="t"/>
                  <o:lock v:ext="edit" aspectratio="t"/>
                </v:shape>
                <v:shape id="_x0000_s2067" style="position:absolute;left:2374;top:740;width:88;height:71" coordsize="176,140" path="m,140l173,r2,5l176,9,15,140r-7,l,140xe" fillcolor="#f6edc4" stroked="f">
                  <v:path arrowok="t"/>
                  <o:lock v:ext="edit" aspectratio="t"/>
                </v:shape>
                <v:shape id="_x0000_s2068" style="position:absolute;left:2378;top:743;width:86;height:68" coordsize="172,135" path="m,135l167,r1,4l172,7,14,135r-7,l,135xe" fillcolor="#f7efcc" stroked="f">
                  <v:path arrowok="t"/>
                  <o:lock v:ext="edit" aspectratio="t"/>
                </v:shape>
                <v:shape id="_x0000_s2069" style="position:absolute;left:2381;top:745;width:84;height:66" coordsize="167,133" path="m,131l161,r4,3l167,9,14,133,7,131r-7,xe" fillcolor="#f8f3da" stroked="f">
                  <v:path arrowok="t"/>
                  <o:lock v:ext="edit" aspectratio="t"/>
                </v:shape>
                <v:shape id="_x0000_s2070" style="position:absolute;left:2385;top:747;width:81;height:64" coordsize="162,130" path="m,128l158,r2,6l162,9,14,130r-7,l,128xe" fillcolor="#f9f5e1" stroked="f">
                  <v:path arrowok="t"/>
                  <o:lock v:ext="edit" aspectratio="t"/>
                </v:shape>
                <v:shape id="_x0000_s2071" style="position:absolute;left:2388;top:749;width:79;height:62" coordsize="156,124" path="m,124l153,r2,3l156,7,14,124r-7,l,124xe" fillcolor="#faf7e8" stroked="f">
                  <v:path arrowok="t"/>
                  <o:lock v:ext="edit" aspectratio="t"/>
                </v:shape>
                <v:shape id="_x0000_s2072" style="position:absolute;left:2392;top:751;width:76;height:60" coordsize="153,121" path="m,121l148,r1,4l153,9,14,121r-7,l,121xe" fillcolor="#fbf9ef" stroked="f">
                  <v:path arrowok="t"/>
                  <o:lock v:ext="edit" aspectratio="t"/>
                </v:shape>
                <v:shape id="_x0000_s2073" style="position:absolute;left:2396;top:753;width:73;height:58" coordsize="148,117" path="m,117l142,r4,5l148,9,14,117r-7,l,117xe" fillcolor="#fdfcf7" stroked="f">
                  <v:path arrowok="t"/>
                  <o:lock v:ext="edit" aspectratio="t"/>
                </v:shape>
                <v:shape id="_x0000_s2074" style="position:absolute;left:2399;top:756;width:71;height:55" coordsize="142,112" path="m,112l139,r2,4l142,7,14,112r-7,l,112xe" stroked="f">
                  <v:path arrowok="t"/>
                  <o:lock v:ext="edit" aspectratio="t"/>
                </v:shape>
                <v:shape id="_x0000_s2075" style="position:absolute;left:2403;top:757;width:69;height:55" coordsize="139,110" path="m,108l134,r1,3l139,9,15,110,7,108r-7,xe" fillcolor="#faf8f2" stroked="f">
                  <v:path arrowok="t"/>
                  <o:lock v:ext="edit" aspectratio="t"/>
                </v:shape>
                <v:shape id="_x0000_s2076" style="position:absolute;left:2406;top:759;width:67;height:53" coordsize="134,107" path="m,105l128,r4,6l134,9,15,107r-7,l,105xe" fillcolor="#f9f6eb" stroked="f">
                  <v:path arrowok="t"/>
                  <o:lock v:ext="edit" aspectratio="t"/>
                </v:shape>
                <v:shape id="_x0000_s2077" style="position:absolute;left:2410;top:762;width:64;height:50" coordsize="128,101" path="m,101l124,r2,3l128,7,12,101r-5,l,101xe" fillcolor="#f7f2e4" stroked="f">
                  <v:path arrowok="t"/>
                  <o:lock v:ext="edit" aspectratio="t"/>
                </v:shape>
                <v:shape id="_x0000_s2078" style="position:absolute;left:2413;top:764;width:63;height:48" coordsize="124,98" path="m,98l119,r2,4l124,7,12,98r-7,l,98xe" fillcolor="#f5f0de" stroked="f">
                  <v:path arrowok="t"/>
                  <o:lock v:ext="edit" aspectratio="t"/>
                </v:shape>
                <v:shape id="_x0000_s2079" style="position:absolute;left:2416;top:765;width:60;height:48" coordsize="121,96" path="m,94l116,r3,3l121,8,14,96,7,94,,94xe" fillcolor="#f3edd6" stroked="f">
                  <v:path arrowok="t"/>
                  <o:lock v:ext="edit" aspectratio="t"/>
                </v:shape>
                <v:shape id="_x0000_s2080" style="position:absolute;left:2420;top:767;width:57;height:46" coordsize="116,93" path="m,91l112,r2,5l116,9,14,93r-7,l,91xe" fillcolor="#f1e9ca" stroked="f">
                  <v:path arrowok="t"/>
                  <o:lock v:ext="edit" aspectratio="t"/>
                </v:shape>
                <v:shape id="_x0000_s2081" style="position:absolute;left:2423;top:770;width:56;height:43" coordsize="112,88" path="m,88l107,r2,4l112,8,14,88r-7,l,88xe" fillcolor="#efe6c4" stroked="f">
                  <v:path arrowok="t"/>
                  <o:lock v:ext="edit" aspectratio="t"/>
                </v:shape>
                <v:shape id="_x0000_s2082" style="position:absolute;left:2427;top:772;width:53;height:41" coordsize="107,84" path="m,84l102,r3,4l107,9,15,84r-8,l,84xe" fillcolor="#efe4bd" stroked="f">
                  <v:path arrowok="t"/>
                  <o:lock v:ext="edit" aspectratio="t"/>
                </v:shape>
                <v:shape id="_x0000_s2083" style="position:absolute;left:2430;top:773;width:51;height:41" coordsize="102,81" path="m,80l98,r2,5l102,8,13,81,8,80,,80xe" fillcolor="#eee1b6" stroked="f">
                  <v:path arrowok="t"/>
                  <o:lock v:ext="edit" aspectratio="t"/>
                </v:shape>
                <v:shape id="_x0000_s2084" style="position:absolute;left:2434;top:776;width:49;height:38" coordsize="97,76" path="m,75l92,r2,3l97,7,12,76r-7,l,75xe" fillcolor="#eddeaf" stroked="f">
                  <v:path arrowok="t"/>
                  <o:lock v:ext="edit" aspectratio="t"/>
                </v:shape>
                <v:shape id="_x0000_s2085" style="position:absolute;left:2436;top:778;width:48;height:36" coordsize="94,73" path="m,73l89,r3,4l94,8,14,73r-7,l,73xe" fillcolor="#ecdda8" stroked="f">
                  <v:path arrowok="t"/>
                  <o:lock v:ext="edit" aspectratio="t"/>
                </v:shape>
                <v:shape id="_x0000_s2086" style="position:absolute;left:2440;top:780;width:45;height:35" coordsize="91,71" path="m,69l85,r2,4l91,9,14,71,7,69,,69xe" fillcolor="#ebd89b" stroked="f">
                  <v:path arrowok="t"/>
                  <o:lock v:ext="edit" aspectratio="t"/>
                </v:shape>
                <v:shape id="_x0000_s2087" style="position:absolute;left:2444;top:781;width:42;height:34" coordsize="85,67" path="m,65l80,r4,5l85,8,13,67r-6,l,65xe" fillcolor="#ebd694" stroked="f">
                  <v:path arrowok="t"/>
                  <o:lock v:ext="edit" aspectratio="t"/>
                </v:shape>
                <v:shape id="_x0000_s2088" style="position:absolute;left:2447;top:784;width:40;height:31" coordsize="80,62" path="m,62l77,r1,3l80,7,13,62r-7,l,62xe" fillcolor="#ead38d" stroked="f">
                  <v:path arrowok="t"/>
                  <o:lock v:ext="edit" aspectratio="t"/>
                </v:shape>
                <v:shape id="_x0000_s2089" style="position:absolute;left:2450;top:786;width:39;height:30" coordsize="78,61" path="m,59l72,r2,4l78,8,14,61,7,59,,59xe" fillcolor="#e8d187" stroked="f">
                  <v:path arrowok="t"/>
                  <o:lock v:ext="edit" aspectratio="t"/>
                </v:shape>
              </v:group>
              <v:group id="_x0000_s2090" style="position:absolute;left:5857;top:935;width:941;height:1082" coordorigin="1680,319" coordsize="828,952">
                <o:lock v:ext="edit" aspectratio="t"/>
                <v:shape id="_x0000_s2091" style="position:absolute;left:2453;top:788;width:37;height:28" coordsize="73,57" path="m,55l67,r4,4l73,9,14,57r-7,l,55xe" fillcolor="#e8ce80" stroked="f">
                  <v:path arrowok="t"/>
                  <o:lock v:ext="edit" aspectratio="t"/>
                </v:shape>
                <v:shape id="_x0000_s2092" style="position:absolute;left:2457;top:789;width:34;height:27" coordsize="67,53" path="m,53l64,r2,5l67,8,12,53r-5,l,53xe" fillcolor="#e7cc7a" stroked="f">
                  <v:path arrowok="t"/>
                  <o:lock v:ext="edit" aspectratio="t"/>
                </v:shape>
                <v:shape id="_x0000_s2093" style="position:absolute;left:2460;top:792;width:32;height:25" coordsize="64,50" path="m,48l59,r1,3l64,7,12,50,5,48,,48xe" fillcolor="#e4c76d" stroked="f">
                  <v:path arrowok="t"/>
                  <o:lock v:ext="edit" aspectratio="t"/>
                </v:shape>
                <v:shape id="_x0000_s2094" style="position:absolute;left:2463;top:794;width:30;height:23" coordsize="61,47" path="m,45l55,r4,4l61,8,14,47r-7,l,45xe" fillcolor="#e3c466" stroked="f">
                  <v:path arrowok="t"/>
                  <o:lock v:ext="edit" aspectratio="t"/>
                </v:shape>
                <v:shape id="_x0000_s2095" style="position:absolute;left:2467;top:796;width:28;height:21" coordsize="57,43" path="m,43l52,r2,4l57,9,15,43r-8,l,43xe" fillcolor="#e3c160" stroked="f">
                  <v:path arrowok="t"/>
                  <o:lock v:ext="edit" aspectratio="t"/>
                </v:shape>
                <v:shape id="_x0000_s2096" style="position:absolute;left:2470;top:797;width:26;height:21" coordsize="52,40" path="m,39l47,r3,5l52,8,13,40,8,39,,39xe" fillcolor="#e1bf59" stroked="f">
                  <v:path arrowok="t"/>
                  <o:lock v:ext="edit" aspectratio="t"/>
                </v:shape>
                <v:shape id="_x0000_s2097" style="position:absolute;left:2474;top:800;width:23;height:18" coordsize="46,35" path="m,34l42,r2,3l46,7,12,35r-7,l,34xe" fillcolor="#e0bc53" stroked="f">
                  <v:path arrowok="t"/>
                  <o:lock v:ext="edit" aspectratio="t"/>
                </v:shape>
                <v:shape id="_x0000_s2098" style="position:absolute;left:2476;top:802;width:23;height:17" coordsize="44,34" path="m,32l39,r2,4l44,8,14,34,7,32,,32xe" fillcolor="#dfba4d" stroked="f">
                  <v:path arrowok="t"/>
                  <o:lock v:ext="edit" aspectratio="t"/>
                </v:shape>
                <v:shape id="_x0000_s2099" style="position:absolute;left:2480;top:803;width:20;height:16" coordsize="39,30" path="m,28l34,r3,4l39,9,12,30r-5,l,28xe" fillcolor="#ddb442" stroked="f">
                  <v:path arrowok="t"/>
                  <o:lock v:ext="edit" aspectratio="t"/>
                </v:shape>
                <v:shape id="_x0000_s2100" style="position:absolute;left:2484;top:805;width:17;height:14" coordsize="36,26" path="m,26l30,r2,5l36,8,13,26r-8,l,26xe" fillcolor="#dcb23d" stroked="f">
                  <v:path arrowok="t"/>
                  <o:lock v:ext="edit" aspectratio="t"/>
                </v:shape>
                <v:shape id="_x0000_s2101" style="position:absolute;left:2486;top:808;width:16;height:11" coordsize="32,23" path="m,21l27,r4,3l32,7,15,23,8,21,,21xe" fillcolor="#dab037" stroked="f">
                  <v:path arrowok="t"/>
                  <o:lock v:ext="edit" aspectratio="t"/>
                </v:shape>
                <v:shape id="_x0000_s2102" style="position:absolute;left:2490;top:810;width:14;height:9" coordsize="28,20" path="m,18l23,r1,4l28,8,12,20r-5,l,18xe" fillcolor="#d9ae32" stroked="f">
                  <v:path arrowok="t"/>
                  <o:lock v:ext="edit" aspectratio="t"/>
                </v:shape>
                <v:shape id="_x0000_s2103" style="position:absolute;left:2493;top:811;width:12;height:9" coordsize="23,18" path="m,16l17,r4,4l23,7,12,18,5,16,,16xe" fillcolor="#d8ab2e" stroked="f">
                  <v:path arrowok="t"/>
                  <o:lock v:ext="edit" aspectratio="t"/>
                </v:shape>
                <v:shape id="_x0000_s2104" style="position:absolute;left:2496;top:813;width:11;height:7" coordsize="21,14" path="m,12l16,r2,3l21,8r-9,6l7,14,,12xe" fillcolor="#d7a82a" stroked="f">
                  <v:path arrowok="t"/>
                  <o:lock v:ext="edit" aspectratio="t"/>
                </v:shape>
                <v:shape id="_x0000_s2105" style="position:absolute;left:2500;top:815;width:8;height:5" coordsize="16,11" path="m,11l11,r3,5l16,9r-3,2l5,11,,11xe" fillcolor="#d4a326" stroked="f">
                  <v:path arrowok="t"/>
                  <o:lock v:ext="edit" aspectratio="t"/>
                </v:shape>
                <v:shape id="_x0000_s2106" style="position:absolute;left:2502;top:818;width:6;height:3" coordsize="13,8" path="m,6l9,r2,4l13,8,8,6,,6xe" fillcolor="#d3a126" stroked="f">
                  <v:path arrowok="t"/>
                  <o:lock v:ext="edit" aspectratio="t"/>
                </v:shape>
                <v:shape id="_x0000_s2107" style="position:absolute;left:2506;top:819;width:2;height:2" coordsize="5,4" path="m,2l3,,5,2r,2l3,4,,2xe" fillcolor="#d29e26" stroked="f">
                  <v:path arrowok="t"/>
                  <o:lock v:ext="edit" aspectratio="t"/>
                </v:shape>
                <v:shape id="_x0000_s2108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1.2pt">
                  <v:path arrowok="t"/>
                  <o:lock v:ext="edit" aspectratio="t"/>
                </v:shape>
                <v:shape id="_x0000_s2109" style="position:absolute;left:1856;top:325;width:4;height:5" coordsize="9,10" path="m9,3l,10,4,5,9,r,1l9,3xe" fillcolor="#ede9a4" stroked="f">
                  <v:path arrowok="t"/>
                  <o:lock v:ext="edit" aspectratio="t"/>
                </v:shape>
                <v:shape id="_x0000_s2110" style="position:absolute;left:1850;top:325;width:11;height:13" coordsize="23,26" path="m23,8l,26,10,12,21,r,3l23,8xe" fillcolor="#ece69d" stroked="f">
                  <v:path arrowok="t"/>
                  <o:lock v:ext="edit" aspectratio="t"/>
                </v:shape>
                <v:shape id="_x0000_s2111" style="position:absolute;left:1782;top:327;width:80;height:70" coordsize="160,140" path="m148,7l157,r2,5l160,9,120,43,134,27,148,7xm41,107l,140,20,123,41,107xe" fillcolor="#ebe393" stroked="f">
                  <v:path arrowok="t"/>
                  <o:lock v:ext="edit" aspectratio="t" verticies="t"/>
                </v:shape>
                <v:shape id="_x0000_s2112" style="position:absolute;left:1775;top:329;width:88;height:77" coordsize="176,153" path="m150,18l173,r1,4l176,9,,153r4,-5l7,143,18,130,30,119r13,-8l55,102,82,82,114,57,132,40,150,18xe" fillcolor="#eae18d" stroked="f">
                  <v:path arrowok="t"/>
                  <o:lock v:ext="edit" aspectratio="t"/>
                </v:shape>
                <v:shape id="_x0000_s2113" style="position:absolute;left:1771;top:331;width:92;height:81" coordsize="185,162" path="m23,131l64,98,77,89,91,78,107,68,123,53r9,-9l143,34,183,r2,5l185,11,,162,7,151r9,-12l20,135r3,-4xe" fillcolor="#e9df88" stroked="f">
                  <v:path arrowok="t"/>
                  <o:lock v:ext="edit" aspectratio="t"/>
                </v:shape>
                <v:shape id="_x0000_s2114" style="position:absolute;left:1703;top:334;width:160;height:136" coordsize="320,272" path="m144,144l320,r,6l320,11,128,169r7,-12l144,144xm4,270r-2,2l,270r,-1l2,269r2,1xe" fillcolor="#e7dd82" stroked="f">
                  <v:path arrowok="t"/>
                  <o:lock v:ext="edit" aspectratio="t" verticies="t"/>
                </v:shape>
                <v:shape id="_x0000_s2115" style="position:absolute;left:1703;top:336;width:160;height:135" coordsize="320,270" path="m135,151l320,r,3l320,5r,4l320,12,123,174r5,-13l135,151xm7,266r-3,4l2,266,,263r4,1l7,266xe" fillcolor="#e7db7d" stroked="f">
                  <v:path arrowok="t"/>
                  <o:lock v:ext="edit" aspectratio="t" verticies="t"/>
                </v:shape>
                <v:shape id="_x0000_s2116" style="position:absolute;left:1704;top:339;width:159;height:135" coordsize="318,270" path="m,261r2,-2l5,261r4,4l4,270,2,265,,261xm126,158l318,r,l318,7r-2,7l116,178r5,-11l126,158xe" fillcolor="#e5d978" stroked="f">
                  <v:path arrowok="t"/>
                  <o:lock v:ext="edit" aspectratio="t" verticies="t"/>
                </v:shape>
                <v:shape id="_x0000_s2117" style="position:absolute;left:1705;top:343;width:158;height:133" coordsize="316,267" path="m,258r3,-4l7,258r3,1l2,267r,-4l,258xm119,162l316,r-2,7l314,13,110,180r4,-9l119,162xe" fillcolor="#e3d46d" stroked="f">
                  <v:path arrowok="t"/>
                  <o:lock v:ext="edit" aspectratio="t" verticies="t"/>
                </v:shape>
                <v:shape id="_x0000_s2118" style="position:absolute;left:1706;top:346;width:156;height:132" coordsize="312,265" path="m,256r5,-5l8,252r4,4l1,265,,260r,-4xm112,164l312,r,6l311,13,104,181r4,-8l112,164xe" fillcolor="#e2d168" stroked="f">
                  <v:path arrowok="t"/>
                  <o:lock v:ext="edit" aspectratio="t" verticies="t"/>
                </v:shape>
                <v:shape id="_x0000_s2119" style="position:absolute;left:1706;top:349;width:156;height:132" coordsize="312,264" path="m,254r8,-8l12,250r2,4l1,264r,-5l,254xm108,167l312,r-1,7l309,14,103,182r1,-7l108,167xe" fillcolor="#e0cf62" stroked="f">
                  <v:path arrowok="t"/>
                  <o:lock v:ext="edit" aspectratio="t" verticies="t"/>
                </v:shape>
                <v:shape id="_x0000_s2120" style="position:absolute;left:1707;top:352;width:154;height:132" coordsize="310,263" path="m,252r11,-9l13,247r3,5l2,263,,257r,-5xm103,168l310,r-2,7l306,14,98,184r4,-9l103,168xe" fillcolor="#dfcc5c" stroked="f">
                  <v:path arrowok="t"/>
                  <o:lock v:ext="edit" aspectratio="t" verticies="t"/>
                </v:shape>
                <v:shape id="_x0000_s2121" style="position:absolute;left:1707;top:356;width:153;height:130" coordsize="308,261" path="m,250l13,240r3,5l18,248,2,261r,-5l,250xm102,168l308,r-2,7l304,16,96,184r2,-8l102,168xe" fillcolor="#ddca57" stroked="f">
                  <v:path arrowok="t"/>
                  <o:lock v:ext="edit" aspectratio="t" verticies="t"/>
                </v:shape>
                <v:shape id="_x0000_s2122" style="position:absolute;left:1708;top:359;width:152;height:131" coordsize="304,261" path="m,249l14,238r2,3l18,245,,261r,-7l,249xm96,170l304,r-2,9l299,16,93,185r1,-8l96,170xe" fillcolor="#dac54c" stroked="f">
                  <v:path arrowok="t"/>
                  <o:lock v:ext="edit" aspectratio="t" verticies="t"/>
                </v:shape>
                <v:shape id="_x0000_s2123" style="position:absolute;left:1708;top:364;width:151;height:129" coordsize="302,257" path="m,245l16,232r2,4l20,241,,257r,-5l,245xm94,168l302,r-3,7l295,16,93,183r,-7l94,168xe" fillcolor="#d9c247" stroked="f">
                  <v:path arrowok="t"/>
                  <o:lock v:ext="edit" aspectratio="t" verticies="t"/>
                </v:shape>
                <v:shape id="_x0000_s2124" style="position:absolute;left:1707;top:367;width:150;height:129" coordsize="301,257" path="m2,245l20,229r2,5l23,238,,257r2,-7l2,245xm95,169l301,r-4,9l294,18,93,183r2,-7l95,169xe" fillcolor="#d7c042" stroked="f">
                  <v:path arrowok="t"/>
                  <o:lock v:ext="edit" aspectratio="t" verticies="t"/>
                </v:shape>
                <v:shape id="_x0000_s2125" style="position:absolute;left:1706;top:372;width:149;height:128" coordsize="298,256" path="m3,241l23,225r1,4l26,234,,256r1,-8l3,241xm96,167l298,r-2,5l295,9r-2,5l289,19,92,179r2,-5l96,167xe" fillcolor="#d6bd3e" stroked="f">
                  <v:path arrowok="t"/>
                  <o:lock v:ext="edit" aspectratio="t" verticies="t"/>
                </v:shape>
                <v:shape id="_x0000_s2126" style="position:absolute;left:1705;top:376;width:148;height:127" coordsize="297,254" path="m3,239l26,220r2,5l28,231,,254r2,-7l3,239xm96,165l297,r,l297,r-6,10l286,21,94,177r,-7l96,165xe" fillcolor="#d4bb39" stroked="f">
                  <v:path arrowok="t"/>
                  <o:lock v:ext="edit" aspectratio="t" verticies="t"/>
                </v:shape>
                <v:shape id="_x0000_s2127" style="position:absolute;left:1704;top:382;width:147;height:125" coordsize="293,251" path="m4,237l30,215r,6l32,224,,251r2,-7l4,237xm96,160l293,r-5,11l283,20,94,174r2,-7l96,160xe" fillcolor="#d3b835" stroked="f">
                  <v:path arrowok="t"/>
                  <o:lock v:ext="edit" aspectratio="t" verticies="t"/>
                </v:shape>
                <v:shape id="_x0000_s2128" style="position:absolute;left:1702;top:387;width:146;height:124" coordsize="292,249" path="m6,233l34,210r2,5l36,218,,249r4,-8l6,233xm100,156l292,r-5,9l281,19,98,169r,-6l100,156xe" fillcolor="#d0b32e" stroked="f">
                  <v:path arrowok="t"/>
                  <o:lock v:ext="edit" aspectratio="t" verticies="t"/>
                </v:shape>
                <v:shape id="_x0000_s2129" style="position:absolute;left:1700;top:391;width:145;height:126" coordsize="292,250" path="m9,231l41,204r,5l43,215,,250r5,-9l9,231xm103,154l292,r-6,10l283,21,103,167r,-7l103,154xe" fillcolor="#ceb12b" stroked="f">
                  <v:path arrowok="t"/>
                  <o:lock v:ext="edit" aspectratio="t" verticies="t"/>
                </v:shape>
                <v:shape id="_x0000_s2130" style="position:absolute;left:1697;top:397;width:146;height:124" coordsize="291,249" path="m10,230l46,199r2,8l48,212,,249r5,-9l10,230xm108,150l291,r-3,9l282,20,108,162r,-5l108,150xe" fillcolor="#cdae27" stroked="f">
                  <v:path arrowok="t"/>
                  <o:lock v:ext="edit" aspectratio="t" verticies="t"/>
                </v:shape>
                <v:shape id="_x0000_s2131" style="position:absolute;left:1694;top:402;width:147;height:124" coordsize="294,249" path="m11,229l54,194r,7l54,206,,249,6,238r5,-9xm114,146l294,r-4,7l287,16,114,156r,-5l114,146xe" fillcolor="#cbac26" stroked="f">
                  <v:path arrowok="t"/>
                  <o:lock v:ext="edit" aspectratio="t" verticies="t"/>
                </v:shape>
                <v:shape id="_x0000_s2132" style="position:absolute;left:1692;top:406;width:146;height:126" coordsize="293,250" path="m11,229l59,192r,5l59,202,,250,5,240r6,-11xm119,142l293,r-1,7l288,16,119,155r,-8l119,142xe" fillcolor="#c9a924" stroked="f">
                  <v:path arrowok="t"/>
                  <o:lock v:ext="edit" aspectratio="t" verticies="t"/>
                </v:shape>
                <v:shape id="_x0000_s2133" style="position:absolute;left:1688;top:410;width:149;height:128" coordsize="299,256" path="m12,233l66,190r,5l64,203,,256r,-2l2,254,7,243r5,-10xm126,140l299,r-2,7l295,13r,1l293,16,126,153r,-5l126,140xe" fillcolor="#c7a724" stroked="f">
                  <v:path arrowok="t"/>
                  <o:lock v:ext="edit" aspectratio="t" verticies="t"/>
                </v:shape>
                <v:shape id="_x0000_s2134" style="position:absolute;left:1685;top:414;width:151;height:128" coordsize="300,256" path="m12,234l71,186r-2,8l69,201,,256r3,-6l7,245r2,-5l12,234xm131,139l300,r,2l300,4r-2,5l298,14,131,149r,-5l131,139xe" fillcolor="#c4a224" stroked="f">
                  <v:path arrowok="t"/>
                  <o:lock v:ext="edit" aspectratio="t" verticies="t"/>
                </v:shape>
                <v:shape id="_x0000_s2135" style="position:absolute;left:1684;top:387;width:195;height:160" coordsize="389,320" path="m7,302l71,249r,7l69,263,,320,3,309r4,-7xm133,199l300,62r,5l299,75,133,210r,-6l133,199xm389,2r-2,1l387,2r,-2l389,r,2xe" fillcolor="#c29f25" stroked="f">
                  <v:path arrowok="t"/>
                  <o:lock v:ext="edit" aspectratio="t" verticies="t"/>
                </v:shape>
                <v:shape id="_x0000_s2136" style="position:absolute;left:1684;top:387;width:198;height:163" coordsize="397,327" path="m4,311l73,256r-2,5l69,268r-1,2l68,272,,327r2,-9l4,311xm135,204l302,69r-1,6l299,82,135,217r,-7l135,204xm397,3r-8,6l389,3r,-3l393,2r4,1xe" fillcolor="#c29f25" stroked="f">
                  <v:path arrowok="t"/>
                  <o:lock v:ext="edit" aspectratio="t" verticies="t"/>
                </v:shape>
                <v:shape id="_x0000_s2137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  <v:path arrowok="t"/>
                  <o:lock v:ext="edit" aspectratio="t" verticies="t"/>
                </v:shape>
                <v:shape id="_x0000_s2138" style="position:absolute;left:1682;top:389;width:204;height:168" coordsize="408,338" path="m3,324l71,269r-2,5l69,281,,338r1,-7l3,324xm138,214l302,79r,7l300,93,138,224r,-5l138,214xm392,6l400,r5,2l408,4,394,16r,-5l392,6xe" fillcolor="#c49d26" stroked="f">
                  <v:path arrowok="t"/>
                  <o:lock v:ext="edit" aspectratio="t" verticies="t"/>
                </v:shape>
                <v:shape id="_x0000_s2139" style="position:absolute;left:1681;top:390;width:208;height:171" coordsize="416,343" path="m3,329l71,272r,7l71,284,,343r2,-7l3,329xm140,217l304,84r,5l302,96,142,228r-2,-6l140,217xm396,9l407,r3,2l416,4,396,20r,-6l396,9xe" fillcolor="#c59c26" stroked="f">
                  <v:path arrowok="t"/>
                  <o:lock v:ext="edit" aspectratio="t" verticies="t"/>
                </v:shape>
                <v:shape id="_x0000_s2140" style="position:absolute;left:1681;top:391;width:210;height:173" coordsize="419,346" path="m2,334l71,277r,5l71,288,,346r,-5l2,334xm140,220l302,89r,5l302,101,142,231r,-5l140,220xm396,12l410,r6,2l419,5,396,23r,-5l396,12xe" fillcolor="#c79a28" stroked="f">
                  <v:path arrowok="t"/>
                  <o:lock v:ext="edit" aspectratio="t" verticies="t"/>
                </v:shape>
                <v:shape id="_x0000_s2141" style="position:absolute;left:1681;top:391;width:211;height:176" coordsize="423,352" path="m,339l71,280r,6l73,291,,352r,-8l,339xm142,224l302,92r,7l302,105,142,234r,-5l142,224xm396,16l416,r3,3l423,7,396,26r,-5l396,16xe" fillcolor="#c79a28" stroked="f">
                  <v:path arrowok="t"/>
                  <o:lock v:ext="edit" aspectratio="t" verticies="t"/>
                </v:shape>
                <v:shape id="_x0000_s2142" style="position:absolute;left:1680;top:393;width:214;height:177" coordsize="428,354" path="m2,341l73,283r2,5l76,293,,354r2,-5l2,341xm144,226l304,96r,6l302,109,144,237r,-6l144,226xm398,18l421,r4,4l428,6,398,31r,-8l398,18xe" fillcolor="#c89928" stroked="f">
                  <v:path arrowok="t"/>
                  <o:lock v:ext="edit" aspectratio="t" verticies="t"/>
                </v:shape>
                <v:shape id="_x0000_s2143" style="position:absolute;left:1680;top:395;width:216;height:178" coordsize="432,357" path="m2,345l75,284r1,5l78,293,,357r,-7l2,345xm144,227l304,98r-2,7l302,110,146,238r-2,-5l144,227xm398,19l425,r3,2l432,5,398,32r,-5l398,19xe" fillcolor="#c99829" stroked="f">
                  <v:path arrowok="t"/>
                  <o:lock v:ext="edit" aspectratio="t" verticies="t"/>
                </v:shape>
                <v:shape id="_x0000_s2144" style="position:absolute;left:1680;top:396;width:217;height:180" coordsize="434,360" path="m,348l76,287r2,4l78,296,,360r,-5l,348xm144,231l302,103r,5l302,113,146,241r,-5l144,231xm398,25l428,r4,3l434,7,398,35r,-5l398,25xe" fillcolor="#ca972a" stroked="f">
                  <v:path arrowok="t"/>
                  <o:lock v:ext="edit" aspectratio="t" verticies="t"/>
                </v:shape>
                <v:shape id="_x0000_s2145" style="position:absolute;left:1680;top:398;width:219;height:182" coordsize="437,364" path="m,352l78,288r,5l80,297,,364r,-7l,352xm146,233l302,105r,5l302,117,148,244r-2,-6l146,233xm398,27l432,r2,4l437,7,398,39r,-5l398,27xe" fillcolor="#cb962a" stroked="f">
                  <v:path arrowok="t"/>
                  <o:lock v:ext="edit" aspectratio="t" verticies="t"/>
                </v:shape>
                <v:shape id="_x0000_s2146" style="position:absolute;left:1680;top:399;width:220;height:183" coordsize="441,366" path="m,353l78,289r2,4l84,298,,366r,-6l,353xm146,234l302,106r,7l302,119,148,245r,-5l146,234xm398,28l434,r3,3l441,7,398,41r,-6l398,28xe" fillcolor="#cc952a" stroked="f">
                  <v:path arrowok="t"/>
                  <o:lock v:ext="edit" aspectratio="t" verticies="t"/>
                </v:shape>
                <v:shape id="_x0000_s2147" style="position:absolute;left:1680;top:401;width:221;height:184" coordsize="443,368" path="m,357l80,290r4,5l85,299,,368r,-5l,357xm148,237l302,110r,6l302,121,149,247r-1,-5l148,237xm398,32l437,r4,4l443,7,396,45r2,-7l398,32xe" fillcolor="#cc962a" stroked="f">
                  <v:path arrowok="t"/>
                  <o:lock v:ext="edit" aspectratio="t" verticies="t"/>
                </v:shape>
                <v:shape id="_x0000_s2148" style="position:absolute;left:1680;top:403;width:223;height:185" coordsize="446,369" path="m,359l84,291r1,4l87,298,,369r,-5l,359xm148,238l302,112r,5l302,122,149,249r,-6l148,238xm398,34l441,r2,3l446,7,396,48r,-7l398,34xe" fillcolor="#cc9729" stroked="f">
                  <v:path arrowok="t"/>
                  <o:lock v:ext="edit" aspectratio="t" verticies="t"/>
                </v:shape>
                <v:shape id="_x0000_s2149" style="position:absolute;left:1680;top:405;width:225;height:185" coordsize="450,372" path="m,361l85,292r2,3l89,301,,372r,-6l,361xm149,240l302,114r,5l302,127,151,251r-2,-5l149,240xm396,38l443,r3,4l450,8,395,52r1,-7l396,38xe" fillcolor="#cc9829" stroked="f">
                  <v:path arrowok="t"/>
                  <o:lock v:ext="edit" aspectratio="t" verticies="t"/>
                </v:shape>
                <v:shape id="_x0000_s2150" style="position:absolute;left:1680;top:406;width:226;height:188" coordsize="452,375" path="m,362l87,291r2,6l92,300,,375r,-7l,362xm149,242l302,115r,8l304,128,151,252r,-5l149,242xm396,41l446,r4,4l452,7,393,53r2,-5l396,41xe" fillcolor="#cc9928" stroked="f">
                  <v:path arrowok="t"/>
                  <o:lock v:ext="edit" aspectratio="t" verticies="t"/>
                </v:shape>
                <v:shape id="_x0000_s2151" style="position:absolute;left:1680;top:408;width:228;height:189" coordsize="455,376" path="m,364l89,293r3,3l94,300,2,376,,371r,-7xm151,243l302,119r2,5l304,129,153,252r-2,-4l151,243xm395,44l450,r2,3l455,7,391,58r2,-7l395,44xe" fillcolor="#cc9a27" stroked="f">
                  <v:path arrowok="t"/>
                  <o:lock v:ext="edit" aspectratio="t" verticies="t"/>
                </v:shape>
                <v:shape id="_x0000_s2152" style="position:absolute;left:1680;top:410;width:228;height:189" coordsize="457,378" path="m,368l92,293r2,4l98,300,2,378r,-5l,368xm151,245l304,121r,5l304,132,153,254r,-5l151,245xm393,46l452,r3,4l457,7,389,62r2,-7l393,46xe" fillcolor="#cc9b26" stroked="f">
                  <v:path arrowok="t"/>
                  <o:lock v:ext="edit" aspectratio="t" verticies="t"/>
                </v:shape>
                <v:shape id="_x0000_s2153" style="position:absolute;left:1681;top:412;width:228;height:190" coordsize="457,380" path="m,369l92,293r4,3l98,300,,380r,-6l,369xm151,245l302,122r,6l302,133,153,255r-2,-5l151,245xm389,51l453,r2,3l457,7,384,65r3,-7l389,51xe" fillcolor="#cc9c26" stroked="f">
                  <v:path arrowok="t"/>
                  <o:lock v:ext="edit" aspectratio="t" verticies="t"/>
                </v:shape>
                <v:shape id="_x0000_s2154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  <v:path arrowok="t"/>
                  <o:lock v:ext="edit" aspectratio="t" verticies="t"/>
                </v:shape>
                <v:shape id="_x0000_s2155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  <v:path arrowok="t"/>
                  <o:lock v:ext="edit" aspectratio="t" verticies="t"/>
                </v:shape>
                <v:shape id="_x0000_s2156" style="position:absolute;left:1681;top:417;width:232;height:193" coordsize="464,386" path="m,375l101,293r2,4l106,301,2,386r,-6l,375xm153,251l304,128r,6l304,139,154,261r,-5l153,251xm380,64l460,r2,6l464,9,375,82r3,-9l380,64xe" fillcolor="#cc9f24" stroked="f">
                  <v:path arrowok="t"/>
                  <o:lock v:ext="edit" aspectratio="t" verticies="t"/>
                </v:shape>
                <v:shape id="_x0000_s2157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  <v:path arrowok="t"/>
                  <o:lock v:ext="edit" aspectratio="t" verticies="t"/>
                </v:shape>
                <v:shape id="_x0000_s2158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  <v:path arrowok="t"/>
                  <o:lock v:ext="edit" aspectratio="t" verticies="t"/>
                </v:shape>
                <v:shape id="_x0000_s2159" style="position:absolute;left:1683;top:423;width:233;height:195" coordsize="468,389" path="m,378l107,291r2,4l112,298,,389r,-6l,378xm153,254l303,131r,6l304,142,155,263r-2,-6l153,254xm370,76l464,r2,3l468,9,365,92r2,-9l370,76xe" fillcolor="#d8a82b" stroked="f">
                  <v:path arrowok="t"/>
                  <o:lock v:ext="edit" aspectratio="t" verticies="t"/>
                </v:shape>
                <v:shape id="_x0000_s2160" style="position:absolute;left:1683;top:425;width:234;height:196" coordsize="470,391" path="m,380l109,292r3,3l116,297,2,391,,386r,-6xm153,254l303,134r1,5l304,144,157,265r-2,-5l153,254xm367,80l466,r2,6l470,9,363,96r2,-7l367,80xe" fillcolor="#dbaa31" stroked="f">
                  <v:path arrowok="t"/>
                  <o:lock v:ext="edit" aspectratio="t" verticies="t"/>
                </v:shape>
                <v:shape id="_x0000_s2161" style="position:absolute;left:1683;top:428;width:235;height:195" coordsize="471,390" path="m,380l112,289r4,2l119,294,2,390r,-5l,380xm155,254l304,133r,5l306,144,157,264r,-5l155,254xm365,83l468,r2,3l471,7,361,97r2,-7l365,83xe" fillcolor="#ddad39" stroked="f">
                  <v:path arrowok="t"/>
                  <o:lock v:ext="edit" aspectratio="t" verticies="t"/>
                </v:shape>
                <v:shape id="_x0000_s2162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  <v:path arrowok="t"/>
                  <o:lock v:ext="edit" aspectratio="t" verticies="t"/>
                </v:shape>
                <v:shape id="_x0000_s2163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  <v:path arrowok="t"/>
                  <o:lock v:ext="edit" aspectratio="t" verticies="t"/>
                </v:shape>
                <v:shape id="_x0000_s2164" style="position:absolute;left:1684;top:434;width:237;height:196" coordsize="473,393" path="m,382l119,286r4,4l126,291,2,393r,-6l,382xm155,258l304,135r,5l306,146,156,267r-1,-6l155,258xm355,92l469,r2,4l473,9,352,107r2,-7l355,92xe" fillcolor="#e6b457" stroked="f">
                  <v:path arrowok="t"/>
                  <o:lock v:ext="edit" aspectratio="t" verticies="t"/>
                </v:shape>
                <v:shape id="_x0000_s2165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  <v:path arrowok="t"/>
                  <o:lock v:ext="edit" aspectratio="t" verticies="t"/>
                </v:shape>
                <v:shape id="_x0000_s2166" style="position:absolute;left:1685;top:438;width:238;height:198" coordsize="474,394" path="m,384l124,282r4,4l131,288,1,394r,-5l,384xm154,258l304,137r1,3l307,146,156,268r,-5l154,258xm350,98l471,r2,3l474,9,346,114r2,-9l350,98xe" fillcolor="#eab968" stroked="f">
                  <v:path arrowok="t"/>
                  <o:lock v:ext="edit" aspectratio="t" verticies="t"/>
                </v:shape>
                <v:shape id="_x0000_s2167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  <v:path arrowok="t"/>
                  <o:lock v:ext="edit" aspectratio="t" verticies="t"/>
                </v:shape>
                <v:shape id="_x0000_s2168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  <v:path arrowok="t"/>
                  <o:lock v:ext="edit" aspectratio="t" verticies="t"/>
                </v:shape>
                <v:shape id="_x0000_s2169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  <v:path arrowok="t"/>
                  <o:lock v:ext="edit" aspectratio="t" verticies="t"/>
                </v:shape>
                <v:shape id="_x0000_s2170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  <v:path arrowok="t"/>
                  <o:lock v:ext="edit" aspectratio="t" verticies="t"/>
                </v:shape>
                <v:shape id="_x0000_s2171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  <v:path arrowok="t"/>
                  <o:lock v:ext="edit" aspectratio="t" verticies="t"/>
                </v:shape>
                <v:shape id="_x0000_s2172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  <v:path arrowok="t"/>
                  <o:lock v:ext="edit" aspectratio="t" verticies="t"/>
                </v:shape>
                <v:shape id="_x0000_s2173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  <v:path arrowok="t"/>
                  <o:lock v:ext="edit" aspectratio="t" verticies="t"/>
                </v:shape>
                <v:shape id="_x0000_s2174" style="position:absolute;left:1691;top:457;width:236;height:197" coordsize="473,395" path="m,386l146,267r4,l151,268r,-3l151,261,308,135r2,2l311,141r6,-8l320,123,471,r2,6l473,11,4,395r,-2l4,393,2,389,,386xe" fillcolor="#edbc7d" stroked="f">
                  <v:path arrowok="t"/>
                  <o:lock v:ext="edit" aspectratio="t"/>
                </v:shape>
                <v:shape id="_x0000_s2175" style="position:absolute;left:1692;top:460;width:236;height:196" coordsize="473,392" path="m,383l149,262r,l149,262r,l149,261,308,133r1,2l309,135r2,-4l315,127,471,r,5l473,10,4,392r,-2l2,387r,-2l,383xe" fillcolor="#eab869" stroked="f">
                  <v:path arrowok="t"/>
                  <o:lock v:ext="edit" aspectratio="t"/>
                </v:shape>
                <v:shape id="_x0000_s2176" style="position:absolute;left:1692;top:462;width:236;height:196" coordsize="471,391" path="m,384l469,r2,5l471,11,3,391,2,387,,384xe" fillcolor="#e7b55d" stroked="f">
                  <v:path arrowok="t"/>
                  <o:lock v:ext="edit" aspectratio="t"/>
                </v:shape>
                <v:shape id="_x0000_s2177" style="position:absolute;left:1693;top:465;width:235;height:196" coordsize="469,391" path="m,382l469,r,6l469,11,3,391,1,386,,382xe" fillcolor="#e5b255" stroked="f">
                  <v:path arrowok="t"/>
                  <o:lock v:ext="edit" aspectratio="t"/>
                </v:shape>
                <v:shape id="_x0000_s2178" style="position:absolute;left:1694;top:468;width:235;height:194" coordsize="470,389" path="m,380l468,r,5l470,10,4,389,2,385,,380xe" fillcolor="#e1b04b" stroked="f">
                  <v:path arrowok="t"/>
                  <o:lock v:ext="edit" aspectratio="t"/>
                </v:shape>
                <v:shape id="_x0000_s2179" style="position:absolute;left:1695;top:470;width:234;height:195" coordsize="468,389" path="m,380l466,r2,5l468,11,4,389,2,384,,380xe" fillcolor="#dead43" stroked="f">
                  <v:path arrowok="t"/>
                  <o:lock v:ext="edit" aspectratio="t"/>
                </v:shape>
                <v:shape id="_x0000_s2180" style="position:absolute;left:1696;top:473;width:233;height:194" coordsize="466,387" path="m,379l466,r,6l466,13,4,387,2,384,,379xe" fillcolor="#dcab39" stroked="f">
                  <v:path arrowok="t"/>
                  <o:lock v:ext="edit" aspectratio="t"/>
                </v:shape>
                <v:shape id="_x0000_s2181" style="position:absolute;left:1697;top:476;width:232;height:193" coordsize="464,387" path="m,378l464,r,7l464,12,5,387,2,381,,378xe" fillcolor="#d4a52a" stroked="f">
                  <v:path arrowok="t"/>
                  <o:lock v:ext="edit" aspectratio="t"/>
                </v:shape>
                <v:shape id="_x0000_s2182" style="position:absolute;left:1698;top:479;width:231;height:192" coordsize="462,383" path="m,374l462,r,5l460,10,5,383,3,380,,374xe" fillcolor="#d1a227" stroked="f">
                  <v:path arrowok="t"/>
                  <o:lock v:ext="edit" aspectratio="t"/>
                </v:shape>
                <v:shape id="_x0000_s2183" style="position:absolute;left:1700;top:482;width:229;height:191" coordsize="459,382" path="m,375l459,r-2,5l457,11r,l457,12,4,382,2,378,,375xe" fillcolor="#cc9f26" stroked="f">
                  <v:path arrowok="t"/>
                  <o:lock v:ext="edit" aspectratio="t"/>
                </v:shape>
                <v:shape id="_x0000_s2184" style="position:absolute;left:1700;top:485;width:228;height:191" coordsize="455,382" path="m,373l455,r,4l455,6r,3l455,15,3,382,2,377,,373xe" fillcolor="#c89b27" stroked="f">
                  <v:path arrowok="t"/>
                  <o:lock v:ext="edit" aspectratio="t"/>
                </v:shape>
                <v:shape id="_x0000_s2185" style="position:absolute;left:1701;top:488;width:227;height:189" coordsize="453,379" path="m,370l453,r,8l451,13,3,379,1,375,,370xe" fillcolor="#c89b27" stroked="f">
                  <v:path arrowok="t"/>
                  <o:lock v:ext="edit" aspectratio="t"/>
                </v:shape>
                <v:shape id="_x0000_s2186" style="position:absolute;left:1702;top:492;width:226;height:187" coordsize="452,374" path="m,367l452,r-2,5l448,12,4,374,2,371,,367xe" fillcolor="#c89b27" stroked="f">
                  <v:path arrowok="t"/>
                  <o:lock v:ext="edit" aspectratio="t"/>
                </v:shape>
                <v:shape id="_x0000_s2187" style="position:absolute;left:1703;top:494;width:224;height:188" coordsize="448,375" path="m,366l448,r-2,7l446,14,4,375,2,369,,366xe" fillcolor="#c89b27" stroked="f">
                  <v:path arrowok="t"/>
                  <o:lock v:ext="edit" aspectratio="t"/>
                </v:shape>
                <v:shape id="_x0000_s2188" style="position:absolute;left:1704;top:498;width:222;height:186" coordsize="444,371" path="m,362l444,r,7l443,14,5,371,2,368,,362xe" fillcolor="#c89b27" stroked="f">
                  <v:path arrowok="t"/>
                  <o:lock v:ext="edit" aspectratio="t"/>
                </v:shape>
                <v:shape id="_x0000_s2189" style="position:absolute;left:1705;top:502;width:221;height:183" coordsize="442,368" path="m,361l442,r-1,7l439,14,5,368,3,364,,361xe" fillcolor="#c89b27" stroked="f">
                  <v:path arrowok="t"/>
                  <o:lock v:ext="edit" aspectratio="t"/>
                </v:shape>
                <v:shape id="_x0000_s2190" style="position:absolute;left:1707;top:505;width:218;height:182" coordsize="438,364" path="m,357l438,r-2,7l434,14,4,364,2,361,,357xe" fillcolor="#c89b27" stroked="f">
                  <v:path arrowok="t"/>
                  <o:lock v:ext="edit" aspectratio="t"/>
                </v:shape>
                <v:shape id="_x0000_s2191" style="position:absolute;left:1708;top:509;width:216;height:181" coordsize="434,363" path="m,354l434,r-2,7l430,14,4,363,2,357,,354xe" fillcolor="#c89b27" stroked="f">
                  <v:path arrowok="t"/>
                  <o:lock v:ext="edit" aspectratio="t"/>
                </v:shape>
                <v:shape id="_x0000_s2192" style="position:absolute;left:1708;top:512;width:216;height:180" coordsize="430,359" path="m,350l430,r-2,7l427,16,5,359,2,356,,350xe" fillcolor="#c89c26" stroked="f">
                  <v:path arrowok="t"/>
                  <o:lock v:ext="edit" aspectratio="t"/>
                </v:shape>
                <v:shape id="_x0000_s2193" style="position:absolute;left:1709;top:516;width:214;height:177" coordsize="426,356" path="m,349l426,r-1,9l421,16,5,356,3,352,,349xe" fillcolor="#c89c26" stroked="f">
                  <v:path arrowok="t"/>
                  <o:lock v:ext="edit" aspectratio="t"/>
                </v:shape>
                <v:shape id="_x0000_s2194" style="position:absolute;left:1711;top:520;width:211;height:175" coordsize="422,350" path="m,343l422,r-4,7l416,16,4,350,2,347,,343xe" fillcolor="#c89c26" stroked="f">
                  <v:path arrowok="t"/>
                  <o:lock v:ext="edit" aspectratio="t"/>
                </v:shape>
                <v:shape id="_x0000_s2195" style="position:absolute;left:1712;top:524;width:208;height:174" coordsize="416,349" path="m,340l416,r-2,9l411,16,5,349,2,343,,340xe" fillcolor="#c89c26" stroked="f">
                  <v:path arrowok="t"/>
                  <o:lock v:ext="edit" aspectratio="t"/>
                </v:shape>
                <v:shape id="_x0000_s2196" style="position:absolute;left:1713;top:508;width:237;height:192" coordsize="474,384" path="m,375l412,41r-3,7l407,57,5,384,3,381,,375xm474,r,l474,r,l474,r,xe" fillcolor="#c89c26" stroked="f">
                  <v:path arrowok="t"/>
                  <o:lock v:ext="edit" aspectratio="t" verticies="t"/>
                </v:shape>
                <v:shape id="_x0000_s2197" style="position:absolute;left:1715;top:508;width:237;height:193" coordsize="475,388" path="m,381l406,48r-2,9l400,64,4,388,2,384,,381xm475,4r-5,4l471,4r,-4l473,2r2,2xe" fillcolor="#c89c26" stroked="f">
                  <v:path arrowok="t"/>
                  <o:lock v:ext="edit" aspectratio="t" verticies="t"/>
                </v:shape>
                <v:shape id="_x0000_s2198" style="position:absolute;left:1716;top:508;width:237;height:195" coordsize="475,391" path="m,384l402,57r-4,7l397,73,5,391,2,388,,384xm469,r,l473,4r2,4l468,15r,-7l469,xe" fillcolor="#c89d26" stroked="f">
                  <v:path arrowok="t"/>
                  <o:lock v:ext="edit" aspectratio="t" verticies="t"/>
                </v:shape>
                <v:shape id="_x0000_s2199" style="position:absolute;left:1716;top:510;width:239;height:195" coordsize="476,391" path="m,384l396,60r-1,9l391,76,5,391,3,387,,384xm466,4l471,r2,4l476,9r-12,9l466,11r,-7xe" fillcolor="#c89d26" stroked="f">
                  <v:path arrowok="t"/>
                  <o:lock v:ext="edit" aspectratio="t" verticies="t"/>
                </v:shape>
                <v:shape id="_x0000_s2200" style="position:absolute;left:1718;top:511;width:238;height:196" coordsize="475,390" path="m,383l392,65r-2,6l386,78r,2l386,81,6,390,2,387,,383xm463,7l470,r3,5l475,8,459,21r2,-7l463,7xe" fillcolor="#c89d26" stroked="f">
                  <v:path arrowok="t"/>
                  <o:lock v:ext="edit" aspectratio="t" verticies="t"/>
                </v:shape>
                <v:shape id="_x0000_s2201" style="position:absolute;left:1719;top:514;width:237;height:194" coordsize="475,389" path="m,382l386,67r,2l384,73r-2,5l381,83,6,389,4,385,,382xm459,9l471,r2,3l475,7,455,23r2,-7l459,9xe" fillcolor="#c89d26" stroked="f">
                  <v:path arrowok="t"/>
                  <o:lock v:ext="edit" aspectratio="t" verticies="t"/>
                </v:shape>
                <v:shape id="_x0000_s2202" style="position:absolute;left:1721;top:516;width:236;height:194" coordsize="473,389" path="m,382l380,73r-3,7l373,89,5,389,2,386,,382xm453,13l469,r2,4l473,8,451,27r,-7l453,13xe" fillcolor="#c89d26" stroked="f">
                  <v:path arrowok="t"/>
                  <o:lock v:ext="edit" aspectratio="t" verticies="t"/>
                </v:shape>
                <v:shape id="_x0000_s2203" style="position:absolute;left:1722;top:518;width:237;height:195" coordsize="474,391" path="m,382l375,76r-4,9l369,94,5,391,3,385,,382xm449,16l469,r2,4l474,9,448,30r1,-7l449,16xe" fillcolor="#c89d26" stroked="f">
                  <v:path arrowok="t"/>
                  <o:lock v:ext="edit" aspectratio="t" verticies="t"/>
                </v:shape>
                <v:shape id="_x0000_s2204" style="position:absolute;left:1724;top:519;width:236;height:196" coordsize="473,390" path="m,381l368,81r-2,9l363,97,5,390,2,387,,381xm446,19l468,r3,5l473,8,443,33r2,-7l446,19xe" fillcolor="#c89d26" stroked="f">
                  <v:path arrowok="t"/>
                  <o:lock v:ext="edit" aspectratio="t" verticies="t"/>
                </v:shape>
                <v:shape id="_x0000_s2205" style="position:absolute;left:1724;top:522;width:237;height:194" coordsize="473,389" path="m,382l364,85r-3,7l357,101,5,389,3,385,,382xm443,21l469,r2,3l473,9,439,35r2,-7l443,21xe" fillcolor="#c89e26" stroked="f">
                  <v:path arrowok="t"/>
                  <o:lock v:ext="edit" aspectratio="t" verticies="t"/>
                </v:shape>
                <v:shape id="_x0000_s2206" style="position:absolute;left:1726;top:524;width:236;height:194" coordsize="472,389" path="m,382l358,89r-2,9l352,105,6,389,2,386,,382xm438,25l468,r2,6l472,9,432,40r4,-8l438,25xe" fillcolor="#c89e26" stroked="f">
                  <v:path arrowok="t"/>
                  <o:lock v:ext="edit" aspectratio="t" verticies="t"/>
                </v:shape>
                <v:shape id="_x0000_s2207" style="position:absolute;left:1727;top:526;width:236;height:194" coordsize="471,387" path="m,380l352,92r-2,7l349,108,7,387,4,383,,380xm434,26l468,r2,3l471,9,429,42r1,-8l434,26xe" fillcolor="#c89e26" stroked="f">
                  <v:path arrowok="t"/>
                  <o:lock v:ext="edit" aspectratio="t" verticies="t"/>
                </v:shape>
                <v:shape id="_x0000_s2208" style="position:absolute;left:1729;top:528;width:235;height:194" coordsize="469,388" path="m,380l346,96r-1,9l343,112,5,388,3,384,,380xm426,31l466,r1,6l469,9,423,47r2,-8l426,31xe" fillcolor="#c89e26" stroked="f">
                  <v:path arrowok="t"/>
                  <o:lock v:ext="edit" aspectratio="t" verticies="t"/>
                </v:shape>
                <v:shape id="_x0000_s2209" style="position:absolute;left:1731;top:531;width:233;height:192" coordsize="466,383" path="m,378l342,99r-2,7l338,113,6,383,2,382,,378xm422,33l464,r2,3l466,9,416,49r4,-8l422,33xe" fillcolor="#c89e26" stroked="f">
                  <v:path arrowok="t"/>
                  <o:lock v:ext="edit" aspectratio="t" verticies="t"/>
                </v:shape>
                <v:shape id="_x0000_s2210" style="position:absolute;left:1732;top:533;width:232;height:191" coordsize="466,384" path="m,379l338,103r-2,7l334,117,7,384,4,380,,379xm418,38l464,r,6l466,9,411,55r3,-9l418,38xe" fillcolor="#c89e26" stroked="f">
                  <v:path arrowok="t"/>
                  <o:lock v:ext="edit" aspectratio="t" verticies="t"/>
                </v:shape>
                <v:shape id="_x0000_s2211" style="position:absolute;left:1733;top:535;width:232;height:191" coordsize="464,381" path="m,374l332,104r-2,7l330,119,5,381,3,378,,374xm410,40l460,r2,3l464,8,403,58r4,-9l410,40xe" fillcolor="#c89e26" stroked="f">
                  <v:path arrowok="t"/>
                  <o:lock v:ext="edit" aspectratio="t" verticies="t"/>
                </v:shape>
                <v:shape id="_x0000_s2212" style="position:absolute;left:1735;top:537;width:231;height:191" coordsize="462,382" path="m,375l327,108r,8l326,121,6,382,2,378,,375xm404,46l459,r2,5l462,11,393,66r5,-9l404,46xe" fillcolor="#c89f25" stroked="f">
                  <v:path arrowok="t"/>
                  <o:lock v:ext="edit" aspectratio="t" verticies="t"/>
                </v:shape>
                <v:shape id="_x0000_s2213" style="position:absolute;left:1736;top:540;width:231;height:190" coordsize="462,381" path="m,373l325,111r-1,5l324,121r1,-2l327,119,7,381,4,377,,373xm398,50l459,r1,6l462,9,382,73r9,-10l398,50xe" fillcolor="#caa123" stroked="f">
                  <v:path arrowok="t"/>
                  <o:lock v:ext="edit" aspectratio="t" verticies="t"/>
                </v:shape>
                <v:shape id="_x0000_s2214" style="position:absolute;left:1738;top:542;width:230;height:190" coordsize="460,378" path="m,371l320,110r,3l320,115r12,-5l343,103r9,-7l360,89,375,73,387,55,456,r2,3l460,9,7,378,3,375,,371xe" fillcolor="#cea421" stroked="f">
                  <v:path arrowok="t"/>
                  <o:lock v:ext="edit" aspectratio="t"/>
                </v:shape>
                <v:shape id="_x0000_s2215" style="position:absolute;left:1740;top:544;width:228;height:189" coordsize="457,379" path="m,372l320,110r18,-10l352,89,365,78,375,64,455,r2,6l457,11,5,379,4,375,,372xe" fillcolor="#d1a71e" stroked="f">
                  <v:path arrowok="t"/>
                  <o:lock v:ext="edit" aspectratio="t"/>
                </v:shape>
                <v:shape id="_x0000_s2216" style="position:absolute;left:1741;top:547;width:228;height:187" coordsize="455,374" path="m,369l453,r,5l455,9,5,374,1,373,,369xe" fillcolor="#d7ac19" stroked="f">
                  <v:path arrowok="t"/>
                  <o:lock v:ext="edit" aspectratio="t"/>
                </v:shape>
                <v:shape id="_x0000_s2217" style="position:absolute;left:1742;top:549;width:228;height:187" coordsize="456,373" path="m,368l452,r2,4l456,9,8,373,4,369,,368xe" fillcolor="#daaf15" stroked="f">
                  <v:path arrowok="t"/>
                  <o:lock v:ext="edit" aspectratio="t"/>
                </v:shape>
                <v:shape id="_x0000_s2218" style="position:absolute;left:1744;top:551;width:226;height:187" coordsize="452,373" path="m,365l450,r2,5l452,10,7,373,4,369,,365xe" fillcolor="#dcb013" stroked="f">
                  <v:path arrowok="t"/>
                  <o:lock v:ext="edit" aspectratio="t"/>
                </v:shape>
                <v:shape id="_x0000_s2219" style="position:absolute;left:1746;top:554;width:225;height:186" coordsize="449,371" path="m,364l448,r,5l449,9,7,371,3,368,,364xe" fillcolor="#dfb310" stroked="f">
                  <v:path arrowok="t"/>
                  <o:lock v:ext="edit" aspectratio="t"/>
                </v:shape>
                <v:shape id="_x0000_s2220" style="position:absolute;left:1748;top:557;width:224;height:183" coordsize="448,368" path="m,363l445,r1,6l448,9,7,368,4,366,,363xe" fillcolor="#e2b607" stroked="f">
                  <v:path arrowok="t"/>
                  <o:lock v:ext="edit" aspectratio="t"/>
                </v:shape>
                <v:shape id="_x0000_s2221" style="position:absolute;left:1749;top:558;width:223;height:184" coordsize="444,367" path="m,362l442,r2,5l444,10,7,367,3,364,,362xe" fillcolor="#e7bb00" stroked="f">
                  <v:path arrowok="t"/>
                  <o:lock v:ext="edit" aspectratio="t"/>
                </v:shape>
                <v:shape id="_x0000_s2222" style="position:absolute;left:1751;top:561;width:221;height:183" coordsize="443,366" path="m,359l441,r,5l443,11,7,366,4,362,,359xe" fillcolor="#e9be00" stroked="f">
                  <v:path arrowok="t"/>
                  <o:lock v:ext="edit" aspectratio="t"/>
                </v:shape>
                <v:shape id="_x0000_s2223" style="position:absolute;left:1753;top:564;width:219;height:182" coordsize="439,365" path="m,357l437,r2,6l439,11,7,365,3,361,,357xe" fillcolor="#ecbf00" stroked="f">
                  <v:path arrowok="t"/>
                  <o:lock v:ext="edit" aspectratio="t"/>
                </v:shape>
                <v:shape id="_x0000_s2224" style="position:absolute;left:1755;top:566;width:218;height:181" coordsize="438,360" path="m,355l436,r,5l438,10,7,360,4,359,,355xe" fillcolor="#edc100" stroked="f">
                  <v:path arrowok="t"/>
                  <o:lock v:ext="edit" aspectratio="t"/>
                </v:shape>
                <v:shape id="_x0000_s2225" style="position:absolute;left:1756;top:569;width:217;height:179" coordsize="434,359" path="m,354l432,r2,5l434,9,7,359,3,355,,354xe" fillcolor="#efc300" stroked="f">
                  <v:path arrowok="t"/>
                  <o:lock v:ext="edit" aspectratio="t"/>
                </v:shape>
                <v:shape id="_x0000_s2226" style="position:absolute;left:1758;top:572;width:216;height:178" coordsize="432,357" path="m,350l431,r,4l432,9,8,357,4,354,,350xe" fillcolor="#f0c400" stroked="f">
                  <v:path arrowok="t"/>
                  <o:lock v:ext="edit" aspectratio="t"/>
                </v:shape>
                <v:shape id="_x0000_s2227" style="position:absolute;left:1760;top:573;width:214;height:178" coordsize="428,355" path="m,350l427,r1,3l428,7r,2l428,11,7,355,4,353,,350xe" fillcolor="#f5c900" stroked="f">
                  <v:path arrowok="t"/>
                  <o:lock v:ext="edit" aspectratio="t"/>
                </v:shape>
                <v:shape id="_x0000_s2228" style="position:absolute;left:1762;top:576;width:212;height:177" coordsize="424,354" path="m,348l424,r,2l424,2r,5l424,13,7,354,3,350,,348xe" fillcolor="#f2c600" stroked="f">
                  <v:path arrowok="t"/>
                  <o:lock v:ext="edit" aspectratio="t"/>
                </v:shape>
                <v:shape id="_x0000_s2229" style="position:absolute;left:1764;top:579;width:210;height:175" coordsize="421,350" path="m,344l421,r,7l421,12,7,350,4,348,,344xe" fillcolor="#efc200" stroked="f">
                  <v:path arrowok="t"/>
                  <o:lock v:ext="edit" aspectratio="t"/>
                </v:shape>
                <v:shape id="_x0000_s2230" style="position:absolute;left:1765;top:582;width:209;height:174" coordsize="417,346" path="m,341l417,r,5l417,10,7,346,3,343,,341xe" fillcolor="#edbe00" stroked="f">
                  <v:path arrowok="t"/>
                  <o:lock v:ext="edit" aspectratio="t"/>
                </v:shape>
                <v:shape id="_x0000_s2231" style="position:absolute;left:1767;top:585;width:207;height:171" coordsize="414,343" path="m,338l414,r,5l414,11,7,343,4,341,,338xe" fillcolor="#ebba00" stroked="f">
                  <v:path arrowok="t"/>
                  <o:lock v:ext="edit" aspectratio="t"/>
                </v:shape>
                <v:shape id="_x0000_s2232" style="position:absolute;left:1769;top:588;width:206;height:170" coordsize="412,341" path="m,336l410,r,6l412,13,7,341,3,338,,336xe" fillcolor="#e8b60c" stroked="f">
                  <v:path arrowok="t"/>
                  <o:lock v:ext="edit" aspectratio="t"/>
                </v:shape>
                <v:shape id="_x0000_s2233" style="position:absolute;left:1771;top:590;width:204;height:170" coordsize="409,339" path="m,332l407,r2,7l409,12,7,339,4,335,,332xe" fillcolor="#e2ad17" stroked="f">
                  <v:path arrowok="t"/>
                  <o:lock v:ext="edit" aspectratio="t"/>
                </v:shape>
                <v:shape id="_x0000_s2234" style="position:absolute;left:1772;top:594;width:203;height:167" coordsize="405,334" path="m,328l405,r,5l405,10,9,334,3,332,,328xe" fillcolor="#dea91c" stroked="f">
                  <v:path arrowok="t"/>
                  <o:lock v:ext="edit" aspectratio="t"/>
                </v:shape>
                <v:shape id="_x0000_s2235" style="position:absolute;left:1774;top:597;width:201;height:166" coordsize="402,332" path="m,327l402,r,5l402,11,9,332,4,329,,327xe" fillcolor="#dba420" stroked="f">
                  <v:path arrowok="t"/>
                  <o:lock v:ext="edit" aspectratio="t"/>
                </v:shape>
                <v:shape id="_x0000_s2236" style="position:absolute;left:1777;top:599;width:198;height:165" coordsize="396,329" path="m,324l396,r,6l396,11,7,329,3,327,,324xe" fillcolor="#d89f23" stroked="f">
                  <v:path arrowok="t"/>
                  <o:lock v:ext="edit" aspectratio="t"/>
                </v:shape>
                <v:shape id="_x0000_s2237" style="position:absolute;left:1779;top:602;width:196;height:163" coordsize="393,327" path="m,321l393,r,5l393,12,7,327,4,323,,321xe" fillcolor="#d39a27" stroked="f">
                  <v:path arrowok="t"/>
                  <o:lock v:ext="edit" aspectratio="t"/>
                </v:shape>
                <v:shape id="_x0000_s2238" style="position:absolute;left:1780;top:605;width:195;height:161" coordsize="389,323" path="m,318l389,r,7l389,13,7,323,3,322,,318xe" fillcolor="#cf952a" stroked="f">
                  <v:path arrowok="t"/>
                  <o:lock v:ext="edit" aspectratio="t"/>
                </v:shape>
                <v:shape id="_x0000_s2239" style="position:absolute;left:1782;top:608;width:193;height:160" coordsize="386,320" path="m,315l386,r,6l386,11,9,320,4,316,,315xe" fillcolor="#d69e24" stroked="f">
                  <v:path arrowok="t"/>
                  <o:lock v:ext="edit" aspectratio="t"/>
                </v:shape>
                <v:shape id="_x0000_s2240" style="position:absolute;left:1784;top:611;width:191;height:158" coordsize="382,316" path="m,310l382,r,5l382,10,9,316,5,314,,310xe" fillcolor="#daa221" stroked="f">
                  <v:path arrowok="t"/>
                  <o:lock v:ext="edit" aspectratio="t"/>
                </v:shape>
                <v:shape id="_x0000_s2241" style="position:absolute;left:1787;top:613;width:188;height:158" coordsize="377,314" path="m,309l377,r,5l377,11,7,314,4,311,,309xe" fillcolor="#dea71e" stroked="f">
                  <v:path arrowok="t"/>
                  <o:lock v:ext="edit" aspectratio="t"/>
                </v:shape>
                <v:shape id="_x0000_s2242" style="position:absolute;left:1788;top:616;width:187;height:156" coordsize="373,311" path="m,306l373,r,6l373,13,7,311,3,309,,306xe" fillcolor="#e1ab1b" stroked="f">
                  <v:path arrowok="t"/>
                  <o:lock v:ext="edit" aspectratio="t"/>
                </v:shape>
                <v:shape id="_x0000_s2243" style="position:absolute;left:1790;top:619;width:185;height:153" coordsize="370,307" path="m,303l370,r,7l370,12,9,307,4,305,,303xe" fillcolor="#e4af16" stroked="f">
                  <v:path arrowok="t"/>
                  <o:lock v:ext="edit" aspectratio="t"/>
                </v:shape>
                <v:shape id="_x0000_s2244" style="position:absolute;left:1792;top:622;width:183;height:152" coordsize="366,303" path="m,298l366,r,5l366,10,9,303,5,300,,298xe" fillcolor="#e7b412" stroked="f">
                  <v:path arrowok="t"/>
                  <o:lock v:ext="edit" aspectratio="t"/>
                </v:shape>
                <v:shape id="_x0000_s2245" style="position:absolute;left:1795;top:625;width:180;height:150" coordsize="361,300" path="m,295l361,r,5l361,12,7,300,4,298,,295xe" fillcolor="#edbb00" stroked="f">
                  <v:path arrowok="t"/>
                  <o:lock v:ext="edit" aspectratio="t"/>
                </v:shape>
                <v:shape id="_x0000_s2246" style="position:absolute;left:1796;top:628;width:179;height:149" coordsize="357,299" path="m,293l357,r,7l357,13,7,299,3,295,,293xe" fillcolor="#efbe00" stroked="f">
                  <v:path arrowok="t"/>
                  <o:lock v:ext="edit" aspectratio="t"/>
                </v:shape>
                <v:shape id="_x0000_s2247" style="position:absolute;left:1798;top:631;width:177;height:147" coordsize="354,293" path="m,288l354,r,6l354,13,9,293,4,292,,288xe" fillcolor="#f1c200" stroked="f">
                  <v:path arrowok="t"/>
                  <o:lock v:ext="edit" aspectratio="t"/>
                </v:shape>
                <v:shape id="_x0000_s2248" style="position:absolute;left:1800;top:634;width:175;height:145" coordsize="350,289" path="m,286l350,r,7l348,14,9,289,5,287,,286xe" fillcolor="#f4c600" stroked="f">
                  <v:path arrowok="t"/>
                  <o:lock v:ext="edit" aspectratio="t"/>
                </v:shape>
                <v:shape id="_x0000_s2249" style="position:absolute;left:1803;top:637;width:172;height:143" coordsize="345,286" path="m,280l345,r-2,7l343,12,7,286,4,282,,280xe" fillcolor="#f4c700" stroked="f">
                  <v:path arrowok="t"/>
                  <o:lock v:ext="edit" aspectratio="t"/>
                </v:shape>
                <v:shape id="_x0000_s2250" style="position:absolute;left:1804;top:641;width:170;height:140" coordsize="339,281" path="m,275l339,r,5l338,12,9,281,3,279,,275xe" fillcolor="#f5ca00" stroked="f">
                  <v:path arrowok="t"/>
                  <o:lock v:ext="edit" aspectratio="t"/>
                </v:shape>
                <v:shape id="_x0000_s2251" style="position:absolute;left:1806;top:644;width:168;height:139" coordsize="336,279" path="m,274l336,r-1,7l333,14,9,279r,-2l9,277,4,276,,274xe" fillcolor="#f5cb00" stroked="f">
                  <v:path arrowok="t"/>
                  <o:lock v:ext="edit" aspectratio="t"/>
                </v:shape>
                <v:shape id="_x0000_s2252" style="position:absolute;left:1809;top:647;width:164;height:137" coordsize="329,274" path="m,269l329,r-2,6l327,13r,l325,15,9,274,5,272,3,270r-1,l,269xe" fillcolor="#f6cd02" stroked="f">
                  <v:path arrowok="t"/>
                  <o:lock v:ext="edit" aspectratio="t"/>
                </v:shape>
                <v:shape id="_x0000_s2253" style="position:absolute;left:1811;top:651;width:161;height:134" coordsize="324,269" path="m,265l324,r,2l324,6r-2,3l320,15,9,269,6,267,,265xe" fillcolor="#f6ce15" stroked="f">
                  <v:path arrowok="t"/>
                  <o:lock v:ext="edit" aspectratio="t"/>
                </v:shape>
                <v:shape id="_x0000_s2254" style="position:absolute;left:1813;top:654;width:159;height:132" coordsize="316,262" path="m,259l316,r-2,7l313,14,9,262,3,261,,259xe" fillcolor="#f6d01e" stroked="f">
                  <v:path arrowok="t"/>
                  <o:lock v:ext="edit" aspectratio="t"/>
                </v:shape>
                <v:shape id="_x0000_s2255" style="position:absolute;left:1815;top:658;width:156;height:130" coordsize="311,259" path="m,254l311,r-1,7l308,16,9,259,6,255,,254xe" fillcolor="#f6d12b" stroked="f">
                  <v:path arrowok="t"/>
                  <o:lock v:ext="edit" aspectratio="t"/>
                </v:shape>
                <v:shape id="_x0000_s2256" style="position:absolute;left:1818;top:661;width:152;height:127" coordsize="304,254" path="m,248l304,r-2,9l298,16,8,254,3,252,,248xe" fillcolor="#f6d43d" stroked="f">
                  <v:path arrowok="t"/>
                  <o:lock v:ext="edit" aspectratio="t"/>
                </v:shape>
                <v:shape id="_x0000_s2257" style="position:absolute;left:1820;top:666;width:149;height:123" coordsize="299,247" path="m,243l299,r-4,7l293,16,9,247,5,245,,243xe" fillcolor="#f6d544" stroked="f">
                  <v:path arrowok="t"/>
                  <o:lock v:ext="edit" aspectratio="t"/>
                </v:shape>
                <v:shape id="_x0000_s2258" style="position:absolute;left:1822;top:669;width:145;height:121" coordsize="290,241" path="m,238l290,r-2,9l285,18,9,241,4,240,,238xe" fillcolor="#f6d64f" stroked="f">
                  <v:path arrowok="t"/>
                  <o:lock v:ext="edit" aspectratio="t"/>
                </v:shape>
                <v:shape id="_x0000_s2259" style="position:absolute;left:1824;top:674;width:142;height:118" coordsize="284,236" path="m,231l284,r-3,9l277,17,9,236,5,232,,231xe" fillcolor="#f5d757" stroked="f">
                  <v:path arrowok="t"/>
                  <o:lock v:ext="edit" aspectratio="t"/>
                </v:shape>
                <v:shape id="_x0000_s2260" style="position:absolute;left:1827;top:678;width:137;height:115" coordsize="276,229" path="m,223l276,r-4,8l267,17,9,229,4,227,,223xe" fillcolor="#f5d95f" stroked="f">
                  <v:path arrowok="t"/>
                  <o:lock v:ext="edit" aspectratio="t"/>
                </v:shape>
                <v:shape id="_x0000_s2261" style="position:absolute;left:1828;top:683;width:135;height:111" coordsize="268,222" path="m,219l268,r-5,9l259,20,9,222,5,221,,219xe" fillcolor="#f4da66" stroked="f">
                  <v:path arrowok="t"/>
                  <o:lock v:ext="edit" aspectratio="t"/>
                </v:shape>
                <v:shape id="_x0000_s2262" style="position:absolute;left:1831;top:687;width:129;height:109" coordsize="258,217" path="m,212l258,r-4,11l249,20,7,217,4,213,,212xe" fillcolor="#f4dd73" stroked="f">
                  <v:path arrowok="t"/>
                  <o:lock v:ext="edit" aspectratio="t"/>
                </v:shape>
                <v:shape id="_x0000_s2263" style="position:absolute;left:1833;top:692;width:125;height:104" coordsize="250,208" path="m,202l250,r-5,9l240,19,9,208,3,206,,202xe" fillcolor="#f3df7a" stroked="f">
                  <v:path arrowok="t"/>
                  <o:lock v:ext="edit" aspectratio="t"/>
                </v:shape>
                <v:shape id="_x0000_s2264" style="position:absolute;left:1835;top:697;width:121;height:100" coordsize="242,201" path="m,197l242,r-7,10l230,21,9,201,6,199,,197xe" fillcolor="#f3e081" stroked="f">
                  <v:path arrowok="t"/>
                  <o:lock v:ext="edit" aspectratio="t"/>
                </v:shape>
                <v:shape id="_x0000_s2265" style="position:absolute;left:1837;top:702;width:116;height:97" coordsize="231,194" path="m,189l231,r-7,11l217,24,9,194,3,191,,189xe" fillcolor="#f3e188" stroked="f">
                  <v:path arrowok="t"/>
                  <o:lock v:ext="edit" aspectratio="t"/>
                </v:shape>
                <v:shape id="_x0000_s2266" style="position:absolute;left:1839;top:708;width:110;height:92" coordsize="221,185" path="m,180l221,r-7,13l205,25,9,185,6,183,,180xe" fillcolor="#f3e28f" stroked="f">
                  <v:path arrowok="t"/>
                  <o:lock v:ext="edit" aspectratio="t"/>
                </v:shape>
                <v:shape id="_x0000_s2267" style="position:absolute;left:1842;top:714;width:104;height:87" coordsize="208,174" path="m,170l208,r-9,12l190,24,7,174,3,172,,170xe" fillcolor="#f3e496" stroked="f">
                  <v:path arrowok="t"/>
                  <o:lock v:ext="edit" aspectratio="t"/>
                </v:shape>
                <v:shape id="_x0000_s2268" style="position:absolute;left:1844;top:720;width:97;height:83" coordsize="196,165" path="m,160l196,r-9,14l176,28,9,165,4,162,,160xe" fillcolor="#f4e7a6" stroked="f">
                  <v:path arrowok="t"/>
                  <o:lock v:ext="edit" aspectratio="t"/>
                </v:shape>
                <v:shape id="_x0000_s2269" style="position:absolute;left:1845;top:726;width:92;height:77" coordsize="183,155" path="m,150l183,,172,16,160,32,9,155,5,153,,150xe" fillcolor="#f4e9ae" stroked="f">
                  <v:path arrowok="t"/>
                  <o:lock v:ext="edit" aspectratio="t"/>
                </v:shape>
                <v:shape id="_x0000_s2270" style="position:absolute;left:1848;top:734;width:84;height:71" coordsize="167,143" path="m,137l167,,153,18,139,34,7,143,4,139,,137xe" fillcolor="#f5eab6" stroked="f">
                  <v:path arrowok="t"/>
                  <o:lock v:ext="edit" aspectratio="t"/>
                </v:shape>
                <v:shape id="_x0000_s2271" style="position:absolute;left:1850;top:742;width:75;height:64" coordsize="151,128" path="m,123l151,,131,22,112,43,7,128,3,127,,123xe" fillcolor="#f5ecbd" stroked="f">
                  <v:path arrowok="t"/>
                  <o:lock v:ext="edit" aspectratio="t"/>
                </v:shape>
                <v:shape id="_x0000_s2272" style="position:absolute;left:1852;top:751;width:65;height:57" coordsize="132,114" path="m,109l132,,114,20,96,39,77,55,59,71r-4,4l52,77,9,114,4,110,,109xe" fillcolor="#f6edc4" stroked="f">
                  <v:path arrowok="t"/>
                  <o:lock v:ext="edit" aspectratio="t"/>
                </v:shape>
                <v:shape id="_x0000_s2273" style="position:absolute;left:1853;top:764;width:53;height:45" coordsize="105,91" path="m,85l105,,80,25,55,46r-9,9l37,66,9,91,5,89,,85xe" fillcolor="#f7efcc" stroked="f">
                  <v:path arrowok="t"/>
                  <o:lock v:ext="edit" aspectratio="t"/>
                </v:shape>
                <v:shape id="_x0000_s2274" style="position:absolute;left:1856;top:789;width:21;height:22" coordsize="43,42" path="m,37l43,,36,10,28,24,7,42,4,39,,37xe" fillcolor="#f8f3da" stroked="f">
                  <v:path arrowok="t"/>
                  <o:lock v:ext="edit" aspectratio="t"/>
                </v:shape>
                <v:shape id="_x0000_s2275" style="position:absolute;left:1858;top:796;width:14;height:15" coordsize="28,30" path="m,25l28,,24,9r-1,9l7,30,3,28,,25xe" fillcolor="#f9f5e1" stroked="f">
                  <v:path arrowok="t"/>
                  <o:lock v:ext="edit" aspectratio="t"/>
                </v:shape>
                <v:shape id="_x0000_s2276" style="position:absolute;left:1860;top:802;width:10;height:11" coordsize="21,24" path="m,18l21,,20,8r-2,7l7,24,4,20,,18xe" fillcolor="#faf7e8" stroked="f">
                  <v:path arrowok="t"/>
                  <o:lock v:ext="edit" aspectratio="t"/>
                </v:shape>
                <v:shape id="_x0000_s2277" style="position:absolute;left:1861;top:805;width:8;height:10" coordsize="16,19" path="m,12l16,,14,5r,7l7,19,3,16,,12xe" fillcolor="#fbf9ef" stroked="f">
                  <v:path arrowok="t"/>
                  <o:lock v:ext="edit" aspectratio="t"/>
                </v:shape>
                <v:shape id="_x0000_s2278" style="position:absolute;left:1863;top:809;width:6;height:8" coordsize="13,16" path="m,9l11,r,5l13,10,7,16,4,12,,9xe" fillcolor="#fdfcf7" stroked="f">
                  <v:path arrowok="t"/>
                  <o:lock v:ext="edit" aspectratio="t"/>
                </v:shape>
                <v:shape id="_x0000_s2279" style="position:absolute;left:1865;top:811;width:4;height:7" coordsize="9,12" path="m,7l7,,9,5r,6l5,12,3,11,,7xe" stroked="f">
                  <v:path arrowok="t"/>
                  <o:lock v:ext="edit" aspectratio="t"/>
                </v:shape>
                <v:shape id="_x0000_s2280" style="position:absolute;left:1867;top:814;width:3;height:5" coordsize="7,11" path="m,6l6,r,6l7,11r-1,l2,7,,6xe" fillcolor="#faf8f2" stroked="f">
                  <v:path arrowok="t"/>
                  <o:lock v:ext="edit" aspectratio="t"/>
                </v:shape>
                <v:shape id="_x0000_s2281" style="position:absolute;left:1868;top:817;width:3;height:4" coordsize="7,9" path="m,1l4,,5,3,7,9r,l4,5,,1xe" fillcolor="#f9f6eb" stroked="f">
                  <v:path arrowok="t"/>
                  <o:lock v:ext="edit" aspectratio="t"/>
                </v:shape>
                <v:shape id="_x0000_s2282" style="position:absolute;left:1869;top:819;width:2;height:2" coordsize="3,4" path="m,l1,,3,2r,2l1,2,,xe" fillcolor="#f7f2e4" stroked="f">
                  <v:path arrowok="t"/>
                  <o:lock v:ext="edit" aspectratio="t"/>
                </v:shape>
                <v:shape id="_x0000_s2283" style="position:absolute;left:1871;top:821;width:1;height:1" coordsize="0,0" path="m,l,,,,,,,,,xe" fillcolor="#f5f0de" stroked="f">
                  <v:path arrowok="t"/>
                  <o:lock v:ext="edit" aspectratio="t"/>
                </v:shape>
                <v:shape id="_x0000_s2284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1.2pt">
                  <v:path arrowok="t"/>
                  <o:lock v:ext="edit" aspectratio="t"/>
                </v:shape>
                <v:shape id="_x0000_s2285" style="position:absolute;left:1930;top:1263;width:2;height:1" coordsize="3,4" path="m3,2l1,4,,,3,2xe" fillcolor="#d8ab2d" stroked="f">
                  <v:path arrowok="t"/>
                  <o:lock v:ext="edit" aspectratio="t"/>
                </v:shape>
                <v:shape id="_x0000_s2286" style="position:absolute;left:1931;top:1263;width:2;height:2" coordsize="6,6" path="m,l,,6,2,,6,,xe" fillcolor="#daaf32" stroked="f">
                  <v:path arrowok="t"/>
                  <o:lock v:ext="edit" aspectratio="t"/>
                </v:shape>
                <v:shape id="_x0000_s2287" style="position:absolute;left:1931;top:1264;width:3;height:3" coordsize="7,7" path="m,2l2,,7,2,2,7,,2xe" fillcolor="#dbb236" stroked="f">
                  <v:path arrowok="t"/>
                  <o:lock v:ext="edit" aspectratio="t"/>
                </v:shape>
                <v:shape id="_x0000_s2288" style="position:absolute;left:1931;top:1264;width:5;height:4" coordsize="11,9" path="m,4l6,r5,2l2,9,,4xe" fillcolor="#dcb33a" stroked="f">
                  <v:path arrowok="t"/>
                  <o:lock v:ext="edit" aspectratio="t"/>
                </v:shape>
                <v:shape id="_x0000_s2289" style="position:absolute;left:1932;top:1264;width:5;height:6" coordsize="11,11" path="m,5l5,r6,2l,11,,5xe" fillcolor="#ddb53d" stroked="f">
                  <v:path arrowok="t"/>
                  <o:lock v:ext="edit" aspectratio="t"/>
                </v:shape>
                <v:shape id="_x0000_s2290" style="position:absolute;left:1932;top:1264;width:7;height:7" coordsize="14,12" path="m,7l9,r5,2l2,12,,7xe" fillcolor="#deb740" stroked="f">
                  <v:path arrowok="t"/>
                  <o:lock v:ext="edit" aspectratio="t"/>
                </v:shape>
              </v:group>
              <v:shape id="_x0000_s2291" style="position:absolute;left:6018;top:1613;width:614;height:544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1.2pt">
                <v:path arrowok="t"/>
                <o:lock v:ext="edit" aspectratio="t"/>
              </v:shape>
              <v:shape id="_x0000_s2292" style="position:absolute;left:6415;top:1766;width:41;height:35" coordsize="73,64" path="m,39l47,7,64,r9,5l71,28,41,57r-9,7e" filled="f" strokecolor="#1f1a17" strokeweight=".1323mm">
                <v:path arrowok="t"/>
                <o:lock v:ext="edit" aspectratio="t"/>
              </v:shape>
            </v:group>
            <v:shape id="_x0000_s2293" style="position:absolute;left:6299;top:1810;width:42;height:42" coordsize="73,73" path="m4,48l,48,34,32,68,r5,14l48,46,40,66r-6,7e" filled="f" strokecolor="#1f1a17" strokeweight=".1323mm">
              <v:path arrowok="t"/>
              <o:lock v:ext="edit" aspectratio="t"/>
            </v:shape>
            <v:shape id="_x0000_s2294" style="position:absolute;left:6204;top:2108;width:99;height:22" coordsize="99,22" path="m,l45,22,96,6r3,6e" filled="f" strokecolor="#1f1a17" strokeweight=".1323mm">
              <v:path arrowok="t"/>
              <o:lock v:ext="edit" aspectratio="t"/>
            </v:shape>
          </v:group>
        </w:pict>
      </w:r>
    </w:p>
    <w:p w:rsidR="00C871C8" w:rsidRPr="00986E17" w:rsidRDefault="00C871C8">
      <w:pPr>
        <w:spacing w:line="240" w:lineRule="atLeast"/>
        <w:ind w:left="6660"/>
        <w:rPr>
          <w:b/>
          <w:sz w:val="18"/>
          <w:szCs w:val="18"/>
        </w:rPr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  <w:r>
        <w:t xml:space="preserve">Муниципальное образование </w:t>
      </w:r>
    </w:p>
    <w:p w:rsidR="00F028FC" w:rsidRDefault="00F028FC">
      <w:pPr>
        <w:spacing w:line="240" w:lineRule="atLeast"/>
        <w:jc w:val="center"/>
      </w:pPr>
      <w:r>
        <w:t>Советский район</w:t>
      </w:r>
    </w:p>
    <w:p w:rsidR="00F028FC" w:rsidRDefault="00F028FC">
      <w:pPr>
        <w:spacing w:line="240" w:lineRule="atLeast"/>
        <w:jc w:val="center"/>
      </w:pPr>
      <w:r>
        <w:t>Ханты-Мансийск</w:t>
      </w:r>
      <w:r w:rsidR="00E635D6">
        <w:t>ого</w:t>
      </w:r>
      <w:r>
        <w:t xml:space="preserve"> автономн</w:t>
      </w:r>
      <w:r w:rsidR="00E635D6">
        <w:t>ого</w:t>
      </w:r>
      <w:r>
        <w:t xml:space="preserve"> округ</w:t>
      </w:r>
      <w:r w:rsidR="00E635D6">
        <w:t>а</w:t>
      </w:r>
      <w:r w:rsidR="00AA1B3C">
        <w:t xml:space="preserve"> - Югр</w:t>
      </w:r>
      <w:r w:rsidR="00E635D6">
        <w:t>ы</w:t>
      </w:r>
      <w:r>
        <w:t xml:space="preserve"> </w:t>
      </w:r>
    </w:p>
    <w:p w:rsidR="00F028FC" w:rsidRDefault="00F028FC">
      <w:pPr>
        <w:jc w:val="center"/>
        <w:rPr>
          <w:sz w:val="22"/>
        </w:rPr>
      </w:pPr>
    </w:p>
    <w:p w:rsidR="00F028FC" w:rsidRDefault="00F028FC">
      <w:pPr>
        <w:pStyle w:val="8"/>
        <w:spacing w:before="0" w:after="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АДМИНИСТРАЦИЯ СОВЕТСКОГО РАЙОНА</w:t>
      </w: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F028FC" w:rsidTr="00C871C8">
        <w:trPr>
          <w:trHeight w:val="142"/>
        </w:trPr>
        <w:tc>
          <w:tcPr>
            <w:tcW w:w="9546" w:type="dxa"/>
            <w:tcBorders>
              <w:top w:val="double" w:sz="1" w:space="0" w:color="000000"/>
            </w:tcBorders>
            <w:shd w:val="clear" w:color="auto" w:fill="auto"/>
          </w:tcPr>
          <w:p w:rsidR="00F028FC" w:rsidRDefault="00F028FC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F028FC" w:rsidRDefault="00F028FC">
      <w:pPr>
        <w:pStyle w:val="13"/>
        <w:ind w:firstLine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DE78C1" w:rsidRPr="006930C7" w:rsidRDefault="006930C7" w:rsidP="00DE78C1">
      <w:pPr>
        <w:spacing w:line="240" w:lineRule="atLeast"/>
        <w:jc w:val="center"/>
        <w:rPr>
          <w:sz w:val="32"/>
          <w:szCs w:val="32"/>
        </w:rPr>
      </w:pPr>
      <w:r w:rsidRPr="006930C7">
        <w:rPr>
          <w:sz w:val="32"/>
          <w:szCs w:val="32"/>
        </w:rPr>
        <w:t>(</w:t>
      </w:r>
      <w:r w:rsidR="00DE78C1" w:rsidRPr="006930C7">
        <w:rPr>
          <w:sz w:val="32"/>
          <w:szCs w:val="32"/>
        </w:rPr>
        <w:t>Проект</w:t>
      </w:r>
      <w:r w:rsidRPr="006930C7">
        <w:rPr>
          <w:sz w:val="32"/>
          <w:szCs w:val="32"/>
        </w:rPr>
        <w:t>)</w:t>
      </w:r>
    </w:p>
    <w:p w:rsidR="00F028FC" w:rsidRDefault="00F028FC">
      <w:pPr>
        <w:spacing w:line="240" w:lineRule="atLeast"/>
        <w:rPr>
          <w:u w:val="single"/>
        </w:rPr>
      </w:pPr>
      <w:r>
        <w:t xml:space="preserve"> «</w:t>
      </w:r>
      <w:r>
        <w:rPr>
          <w:u w:val="single"/>
        </w:rPr>
        <w:t xml:space="preserve">     </w:t>
      </w:r>
      <w:r>
        <w:t>»</w:t>
      </w:r>
      <w:r>
        <w:rPr>
          <w:u w:val="single"/>
        </w:rPr>
        <w:t xml:space="preserve">                    </w:t>
      </w:r>
      <w:r>
        <w:t xml:space="preserve">20___г.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</w:t>
      </w:r>
      <w:r>
        <w:rPr>
          <w:u w:val="single"/>
        </w:rPr>
        <w:tab/>
        <w:t xml:space="preserve">       /НПА</w:t>
      </w:r>
    </w:p>
    <w:p w:rsidR="00F028FC" w:rsidRDefault="00F028FC">
      <w:pPr>
        <w:spacing w:line="240" w:lineRule="atLeast"/>
      </w:pPr>
      <w:r>
        <w:t xml:space="preserve">г. Советский </w:t>
      </w:r>
    </w:p>
    <w:p w:rsidR="00F028FC" w:rsidRDefault="00F028FC"/>
    <w:p w:rsidR="006B6346" w:rsidRDefault="003F40ED">
      <w:pPr>
        <w:ind w:right="4495"/>
      </w:pPr>
      <w:bookmarkStart w:id="0" w:name="_GoBack"/>
      <w:r w:rsidRPr="003F40ED">
        <w:t>О</w:t>
      </w:r>
      <w:r w:rsidR="00CE4D73">
        <w:t xml:space="preserve"> внесении изменений в постановление администрации Советского района от </w:t>
      </w:r>
      <w:r w:rsidR="00517586">
        <w:t>16</w:t>
      </w:r>
      <w:r w:rsidR="00CE4D73">
        <w:t>.</w:t>
      </w:r>
      <w:r w:rsidR="00517586">
        <w:t>0</w:t>
      </w:r>
      <w:r w:rsidR="00CE3607">
        <w:t>2</w:t>
      </w:r>
      <w:r w:rsidR="00CE4D73">
        <w:t>.201</w:t>
      </w:r>
      <w:r w:rsidR="00517586">
        <w:t>7</w:t>
      </w:r>
      <w:r w:rsidR="00CE4D73">
        <w:t xml:space="preserve"> №</w:t>
      </w:r>
      <w:r w:rsidR="00056A97">
        <w:t xml:space="preserve"> </w:t>
      </w:r>
      <w:r w:rsidR="00517586">
        <w:t>219</w:t>
      </w:r>
      <w:r w:rsidR="00CE4D73">
        <w:t>/НПА</w:t>
      </w:r>
      <w:bookmarkEnd w:id="0"/>
    </w:p>
    <w:p w:rsidR="006B6346" w:rsidRDefault="006B6346">
      <w:pPr>
        <w:ind w:right="4495"/>
      </w:pPr>
    </w:p>
    <w:p w:rsidR="008C7E0C" w:rsidRDefault="008C7E0C" w:rsidP="008C7E0C">
      <w:pPr>
        <w:ind w:right="20"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</w:t>
      </w:r>
      <w:r w:rsidR="00E41F2E">
        <w:t xml:space="preserve">, постановлением администрации Советского района от 25.02.2020       № 314/НПА «О Порядке определения платы за оказание услуг, выполнение работ муниципальными учреждениями </w:t>
      </w:r>
      <w:r w:rsidR="00E41F2E" w:rsidRPr="005207FB">
        <w:t>и муниципальными унитарными предприятиями</w:t>
      </w:r>
      <w:r w:rsidR="00E41F2E">
        <w:t xml:space="preserve"> Советского района для граждан и юридических лиц»:</w:t>
      </w:r>
    </w:p>
    <w:p w:rsidR="00056A97" w:rsidRDefault="003B2BD3" w:rsidP="00E41F2E">
      <w:pPr>
        <w:pStyle w:val="ab"/>
        <w:numPr>
          <w:ilvl w:val="0"/>
          <w:numId w:val="9"/>
        </w:numPr>
        <w:ind w:left="0" w:right="20" w:firstLine="709"/>
        <w:jc w:val="both"/>
      </w:pPr>
      <w:r>
        <w:t>Внести в постановлени</w:t>
      </w:r>
      <w:r w:rsidR="00634FA8">
        <w:t>е</w:t>
      </w:r>
      <w:r>
        <w:t xml:space="preserve"> администрации Советского от </w:t>
      </w:r>
      <w:r w:rsidR="00517586">
        <w:t>16.02.2017 № 219/НПА</w:t>
      </w:r>
      <w:r w:rsidR="00CE3607">
        <w:t xml:space="preserve"> </w:t>
      </w:r>
      <w:r>
        <w:t xml:space="preserve">«Об утверждении цен на платные услуги, оказываемые </w:t>
      </w:r>
      <w:r w:rsidR="00CE3607">
        <w:t>М</w:t>
      </w:r>
      <w:r>
        <w:t>униципальным автономным дошкольным образовательным учреждением «Детский сад «</w:t>
      </w:r>
      <w:proofErr w:type="spellStart"/>
      <w:r w:rsidR="00517586">
        <w:t>Дюймовочка</w:t>
      </w:r>
      <w:proofErr w:type="spellEnd"/>
      <w:r>
        <w:t>»</w:t>
      </w:r>
      <w:r w:rsidR="00056A97">
        <w:t xml:space="preserve"> </w:t>
      </w:r>
      <w:r w:rsidR="001F09A4">
        <w:t>изменени</w:t>
      </w:r>
      <w:r w:rsidR="00FA69D2">
        <w:t>я</w:t>
      </w:r>
      <w:r w:rsidR="00E41F2E">
        <w:t>, изложив приложение к постановлению в новой редакции (приложение).</w:t>
      </w:r>
    </w:p>
    <w:p w:rsidR="00F8288E" w:rsidRDefault="00F8288E" w:rsidP="00E41F2E">
      <w:pPr>
        <w:pStyle w:val="ab"/>
        <w:numPr>
          <w:ilvl w:val="0"/>
          <w:numId w:val="9"/>
        </w:numPr>
        <w:suppressAutoHyphens w:val="0"/>
        <w:ind w:left="0" w:firstLine="709"/>
        <w:jc w:val="both"/>
      </w:pPr>
      <w:r>
        <w:t>Опубликовать настоящее постановление в порядке, установленном Уставом Советского района и разместить на официальном сайте Советского района.</w:t>
      </w:r>
    </w:p>
    <w:p w:rsidR="001A01E6" w:rsidRDefault="001A01E6" w:rsidP="00E41F2E">
      <w:pPr>
        <w:pStyle w:val="ab"/>
        <w:numPr>
          <w:ilvl w:val="0"/>
          <w:numId w:val="9"/>
        </w:numPr>
        <w:ind w:left="0" w:right="20" w:firstLine="709"/>
        <w:jc w:val="both"/>
      </w:pPr>
      <w:r w:rsidRPr="00F834ED">
        <w:t xml:space="preserve">Настоящее постановление вступает в силу </w:t>
      </w:r>
      <w:r>
        <w:t>после его официального опубликования.</w:t>
      </w:r>
      <w:r w:rsidRPr="006D1717">
        <w:t xml:space="preserve"> </w:t>
      </w:r>
    </w:p>
    <w:p w:rsidR="00866FA9" w:rsidRDefault="00866FA9" w:rsidP="005D307C">
      <w:pPr>
        <w:pStyle w:val="ab"/>
        <w:ind w:left="7080" w:right="20"/>
        <w:jc w:val="right"/>
      </w:pPr>
    </w:p>
    <w:p w:rsidR="00807989" w:rsidRDefault="00807989" w:rsidP="005D307C">
      <w:pPr>
        <w:pStyle w:val="ab"/>
        <w:ind w:left="7080" w:right="20"/>
        <w:jc w:val="right"/>
      </w:pPr>
    </w:p>
    <w:p w:rsidR="00866FA9" w:rsidRDefault="00866FA9" w:rsidP="005D307C">
      <w:pPr>
        <w:pStyle w:val="ab"/>
        <w:ind w:left="7080" w:right="20"/>
        <w:jc w:val="right"/>
      </w:pPr>
    </w:p>
    <w:p w:rsidR="00866FA9" w:rsidRDefault="00866FA9" w:rsidP="00866FA9">
      <w:r>
        <w:t>Глава Советского района</w:t>
      </w:r>
      <w:r>
        <w:tab/>
      </w:r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</w:r>
      <w:proofErr w:type="spellStart"/>
      <w:r w:rsidR="00FB23A8">
        <w:t>Е.И.Буренков</w:t>
      </w:r>
      <w:proofErr w:type="spellEnd"/>
    </w:p>
    <w:p w:rsidR="00865733" w:rsidRDefault="00865733" w:rsidP="00866FA9"/>
    <w:p w:rsidR="00865733" w:rsidRDefault="00865733" w:rsidP="00866FA9"/>
    <w:p w:rsidR="00865733" w:rsidRDefault="00865733" w:rsidP="00866FA9">
      <w:r w:rsidRPr="00865733">
        <w:t>Прием заключений по результатам проведения независимой антикоррупционной экспертизы проектов МНПА осуществляется с 06.12.2023 по 08.12.2023 на адрес электронной почты adm@sovrnhmao.ru в порядке, предусмотренном нормативно-правовыми актами Российской Федерации.</w:t>
      </w:r>
    </w:p>
    <w:p w:rsidR="00865733" w:rsidRDefault="00865733" w:rsidP="00866FA9"/>
    <w:p w:rsidR="00865733" w:rsidRDefault="00865733" w:rsidP="00866FA9"/>
    <w:p w:rsidR="00F8288E" w:rsidRDefault="00F8288E" w:rsidP="00790E7B">
      <w:pPr>
        <w:ind w:left="5664" w:right="20"/>
        <w:jc w:val="both"/>
      </w:pPr>
    </w:p>
    <w:p w:rsidR="00D24F90" w:rsidRDefault="00D24F90">
      <w:pPr>
        <w:suppressAutoHyphens w:val="0"/>
      </w:pPr>
      <w:r>
        <w:br w:type="page"/>
      </w:r>
    </w:p>
    <w:p w:rsidR="00E41F2E" w:rsidRDefault="00790E7B" w:rsidP="00E41F2E">
      <w:pPr>
        <w:ind w:left="5664" w:right="20"/>
        <w:jc w:val="right"/>
      </w:pPr>
      <w:r>
        <w:lastRenderedPageBreak/>
        <w:t xml:space="preserve">Приложение </w:t>
      </w:r>
    </w:p>
    <w:p w:rsidR="00E41F2E" w:rsidRDefault="00790E7B" w:rsidP="00E41F2E">
      <w:pPr>
        <w:ind w:left="5664" w:right="20"/>
        <w:jc w:val="right"/>
      </w:pPr>
      <w:r w:rsidRPr="004D67E9">
        <w:t xml:space="preserve">к постановлению </w:t>
      </w:r>
    </w:p>
    <w:p w:rsidR="00790E7B" w:rsidRPr="004D67E9" w:rsidRDefault="00790E7B" w:rsidP="00E41F2E">
      <w:pPr>
        <w:ind w:left="5664" w:right="20"/>
        <w:jc w:val="right"/>
      </w:pPr>
      <w:r>
        <w:t>а</w:t>
      </w:r>
      <w:r w:rsidRPr="004D67E9">
        <w:t xml:space="preserve">дминистрации </w:t>
      </w:r>
      <w:r>
        <w:t>Советского района</w:t>
      </w:r>
    </w:p>
    <w:p w:rsidR="00790E7B" w:rsidRDefault="00790E7B" w:rsidP="00E41F2E">
      <w:pPr>
        <w:ind w:left="5220"/>
        <w:jc w:val="right"/>
        <w:rPr>
          <w:u w:val="single"/>
        </w:rPr>
      </w:pPr>
      <w:r w:rsidRPr="004D67E9">
        <w:t xml:space="preserve">от </w:t>
      </w:r>
      <w:r>
        <w:t>«</w:t>
      </w:r>
      <w:r>
        <w:rPr>
          <w:u w:val="single"/>
        </w:rPr>
        <w:t xml:space="preserve">       </w:t>
      </w:r>
      <w:r>
        <w:t>»</w:t>
      </w:r>
      <w:r>
        <w:rPr>
          <w:u w:val="single"/>
        </w:rPr>
        <w:t xml:space="preserve">                </w:t>
      </w:r>
      <w:r>
        <w:t xml:space="preserve"> 202</w:t>
      </w:r>
      <w:r w:rsidR="001F2F6E">
        <w:t>3</w:t>
      </w:r>
      <w:r>
        <w:t xml:space="preserve"> № </w:t>
      </w:r>
      <w:r>
        <w:rPr>
          <w:u w:val="single"/>
        </w:rPr>
        <w:t xml:space="preserve">       </w:t>
      </w:r>
      <w:r w:rsidRPr="00D801BB">
        <w:rPr>
          <w:u w:val="single"/>
        </w:rPr>
        <w:t>/НПА</w:t>
      </w:r>
    </w:p>
    <w:p w:rsidR="00F8288E" w:rsidRDefault="00F8288E" w:rsidP="00790E7B">
      <w:pPr>
        <w:pStyle w:val="ab"/>
        <w:ind w:left="5670" w:right="20"/>
        <w:jc w:val="right"/>
      </w:pPr>
    </w:p>
    <w:p w:rsidR="00E41F2E" w:rsidRDefault="00790E7B" w:rsidP="00790E7B">
      <w:pPr>
        <w:pStyle w:val="ab"/>
        <w:ind w:left="5670" w:right="20"/>
        <w:jc w:val="right"/>
      </w:pPr>
      <w:r>
        <w:t>«</w:t>
      </w:r>
      <w:r w:rsidR="001D3663">
        <w:t>Приложение</w:t>
      </w:r>
      <w:r>
        <w:t xml:space="preserve"> </w:t>
      </w:r>
    </w:p>
    <w:p w:rsidR="00E41F2E" w:rsidRDefault="00790E7B" w:rsidP="00790E7B">
      <w:pPr>
        <w:pStyle w:val="ab"/>
        <w:ind w:left="5670" w:right="20"/>
        <w:jc w:val="right"/>
      </w:pPr>
      <w:r>
        <w:t xml:space="preserve">к постановлению </w:t>
      </w:r>
    </w:p>
    <w:p w:rsidR="001D3663" w:rsidRDefault="00790E7B" w:rsidP="00790E7B">
      <w:pPr>
        <w:pStyle w:val="ab"/>
        <w:ind w:left="5670" w:right="20"/>
        <w:jc w:val="right"/>
      </w:pPr>
      <w:r>
        <w:t xml:space="preserve">администрации Советского района </w:t>
      </w:r>
    </w:p>
    <w:p w:rsidR="00790E7B" w:rsidRDefault="00790E7B" w:rsidP="00790E7B">
      <w:pPr>
        <w:pStyle w:val="ab"/>
        <w:ind w:left="5670" w:right="20"/>
        <w:jc w:val="right"/>
      </w:pPr>
      <w:r>
        <w:t xml:space="preserve">от </w:t>
      </w:r>
      <w:r w:rsidR="00A666CC">
        <w:t>16.02.2017 № 219/НПА</w:t>
      </w:r>
    </w:p>
    <w:p w:rsidR="00866FA9" w:rsidRDefault="00866FA9" w:rsidP="005D307C">
      <w:pPr>
        <w:pStyle w:val="ab"/>
        <w:ind w:left="709" w:right="20"/>
        <w:jc w:val="center"/>
        <w:rPr>
          <w:b/>
        </w:rPr>
      </w:pPr>
    </w:p>
    <w:p w:rsidR="00F555CB" w:rsidRDefault="001D3663" w:rsidP="005D307C">
      <w:pPr>
        <w:pStyle w:val="ab"/>
        <w:ind w:left="709" w:right="20"/>
        <w:jc w:val="center"/>
        <w:rPr>
          <w:b/>
        </w:rPr>
      </w:pPr>
      <w:r w:rsidRPr="00E41F2E">
        <w:rPr>
          <w:b/>
        </w:rPr>
        <w:t>Цены на платные услуги, оказываемые Муниципальным автономным дошкольным образовательным учреждением «Детский сад «</w:t>
      </w:r>
      <w:proofErr w:type="spellStart"/>
      <w:r w:rsidR="00A666CC" w:rsidRPr="00E41F2E">
        <w:rPr>
          <w:b/>
        </w:rPr>
        <w:t>Дюймовочка</w:t>
      </w:r>
      <w:proofErr w:type="spellEnd"/>
      <w:r w:rsidR="00F8288E" w:rsidRPr="00E41F2E">
        <w:rPr>
          <w:b/>
        </w:rPr>
        <w:t xml:space="preserve">» </w:t>
      </w:r>
    </w:p>
    <w:p w:rsidR="000C7E6F" w:rsidRPr="000C7E6F" w:rsidRDefault="000C7E6F" w:rsidP="005D307C">
      <w:pPr>
        <w:pStyle w:val="ab"/>
        <w:ind w:left="709" w:right="20"/>
        <w:jc w:val="center"/>
        <w:rPr>
          <w:b/>
          <w:sz w:val="16"/>
          <w:szCs w:val="16"/>
        </w:rPr>
      </w:pPr>
    </w:p>
    <w:tbl>
      <w:tblPr>
        <w:tblW w:w="102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678"/>
        <w:gridCol w:w="1417"/>
        <w:gridCol w:w="1461"/>
      </w:tblGrid>
      <w:tr w:rsidR="0083339F" w:rsidRPr="003838CB" w:rsidTr="000C7E6F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9F" w:rsidRDefault="0083339F" w:rsidP="0083339F">
            <w:pPr>
              <w:ind w:left="272" w:hanging="272"/>
              <w:jc w:val="center"/>
            </w:pPr>
            <w:r w:rsidRPr="00B57001">
              <w:t>№</w:t>
            </w:r>
          </w:p>
          <w:p w:rsidR="0083339F" w:rsidRPr="00B57001" w:rsidRDefault="0083339F" w:rsidP="0083339F">
            <w:pPr>
              <w:ind w:left="272" w:hanging="272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9F" w:rsidRPr="00B57001" w:rsidRDefault="0083339F" w:rsidP="0083339F">
            <w:pPr>
              <w:ind w:left="72"/>
              <w:jc w:val="center"/>
            </w:pPr>
            <w:r>
              <w:t>Наименование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9F" w:rsidRPr="00B57001" w:rsidRDefault="0083339F" w:rsidP="0083339F">
            <w:pPr>
              <w:ind w:left="-108" w:right="-108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9F" w:rsidRPr="00B57001" w:rsidRDefault="0083339F" w:rsidP="000C7E6F">
            <w:pPr>
              <w:ind w:left="-108" w:right="-108"/>
              <w:jc w:val="center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занятий в месяц (час.)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9F" w:rsidRDefault="0083339F" w:rsidP="0083339F">
            <w:pPr>
              <w:ind w:left="-108" w:right="-108"/>
              <w:jc w:val="center"/>
            </w:pPr>
            <w:r>
              <w:t xml:space="preserve">Цена за </w:t>
            </w:r>
          </w:p>
          <w:p w:rsidR="0083339F" w:rsidRPr="00B57001" w:rsidRDefault="0083339F" w:rsidP="0083339F">
            <w:pPr>
              <w:ind w:left="-108" w:right="-108"/>
              <w:jc w:val="center"/>
            </w:pPr>
            <w:r>
              <w:t>1 занятие без НДС (руб.)</w:t>
            </w:r>
          </w:p>
        </w:tc>
      </w:tr>
      <w:tr w:rsidR="00F91F95" w:rsidRPr="003838CB" w:rsidTr="000C7E6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95" w:rsidRPr="008A386E" w:rsidRDefault="00F91F95" w:rsidP="00A666CC">
            <w:pPr>
              <w:ind w:left="272" w:hanging="272"/>
              <w:jc w:val="center"/>
            </w:pPr>
            <w:r w:rsidRPr="008A386E"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F95" w:rsidRPr="008A386E" w:rsidRDefault="00F91F95" w:rsidP="000C7E6F">
            <w:pPr>
              <w:ind w:left="34"/>
            </w:pPr>
            <w:r w:rsidRPr="008A386E">
              <w:t xml:space="preserve">Кружок по обучению вокалу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F91F95" w:rsidP="000C7E6F">
            <w:pPr>
              <w:ind w:left="28" w:right="28"/>
            </w:pPr>
            <w:r w:rsidRPr="008A386E">
              <w:t xml:space="preserve">1 обучающийся в группе из </w:t>
            </w:r>
            <w:r>
              <w:t>9-10</w:t>
            </w:r>
            <w:r w:rsidRPr="008A386E"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F91F95" w:rsidP="00A666CC">
            <w:pPr>
              <w:ind w:left="-108" w:right="-108"/>
              <w:jc w:val="center"/>
            </w:pPr>
            <w:r w:rsidRPr="008A386E"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F91F95" w:rsidP="00F91F95">
            <w:pPr>
              <w:ind w:left="72"/>
              <w:jc w:val="center"/>
            </w:pPr>
            <w:r w:rsidRPr="008A386E">
              <w:t>1</w:t>
            </w:r>
            <w:r>
              <w:t>2</w:t>
            </w:r>
            <w:r w:rsidRPr="008A386E">
              <w:t>0</w:t>
            </w:r>
            <w:r w:rsidR="00D24F90">
              <w:t>,00</w:t>
            </w:r>
          </w:p>
        </w:tc>
      </w:tr>
      <w:tr w:rsidR="00F91F95" w:rsidRPr="003838CB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95" w:rsidRPr="008A386E" w:rsidRDefault="00F91F95" w:rsidP="00A666CC">
            <w:pPr>
              <w:ind w:left="272" w:hanging="272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F95" w:rsidRPr="008A386E" w:rsidRDefault="00F91F95" w:rsidP="000C7E6F">
            <w:pPr>
              <w:ind w:left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F91F95" w:rsidP="000C7E6F">
            <w:pPr>
              <w:ind w:left="28" w:right="28"/>
            </w:pPr>
            <w:r w:rsidRPr="008A386E">
              <w:t xml:space="preserve">1 обучающийся в группе из </w:t>
            </w:r>
            <w:r>
              <w:t xml:space="preserve">7-8 </w:t>
            </w:r>
            <w:r w:rsidRPr="008A386E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F91F95" w:rsidP="00A666CC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F91F95" w:rsidP="00A666CC">
            <w:pPr>
              <w:ind w:left="72"/>
              <w:jc w:val="center"/>
            </w:pPr>
            <w:r>
              <w:t>148</w:t>
            </w:r>
            <w:r w:rsidR="00D24F90">
              <w:t>,00</w:t>
            </w:r>
          </w:p>
        </w:tc>
      </w:tr>
      <w:tr w:rsidR="00F91F95" w:rsidRPr="003838CB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95" w:rsidRPr="008A386E" w:rsidRDefault="00F91F95" w:rsidP="00A666CC">
            <w:pPr>
              <w:ind w:left="272" w:hanging="272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F95" w:rsidRPr="008A386E" w:rsidRDefault="00F91F95" w:rsidP="000C7E6F">
            <w:pPr>
              <w:ind w:left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F91F95" w:rsidP="000C7E6F">
            <w:pPr>
              <w:ind w:left="28" w:right="28"/>
            </w:pPr>
            <w:r w:rsidRPr="008A386E">
              <w:t xml:space="preserve">1 обучающийся в группе из </w:t>
            </w:r>
            <w:r>
              <w:t>5-6</w:t>
            </w:r>
            <w:r w:rsidRPr="008A386E"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F91F95" w:rsidP="00A666CC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F91F95" w:rsidP="00A666CC">
            <w:pPr>
              <w:ind w:left="72"/>
              <w:jc w:val="center"/>
            </w:pPr>
            <w:r>
              <w:t>195</w:t>
            </w:r>
            <w:r w:rsidR="00D24F90">
              <w:t>,00</w:t>
            </w:r>
          </w:p>
        </w:tc>
      </w:tr>
      <w:tr w:rsidR="00F91F95" w:rsidRPr="003838CB" w:rsidTr="000C7E6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95" w:rsidRPr="008A386E" w:rsidRDefault="00F91F95" w:rsidP="00A666CC">
            <w:pPr>
              <w:ind w:left="272" w:hanging="272"/>
              <w:jc w:val="center"/>
            </w:pPr>
            <w:r w:rsidRPr="008A386E"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F95" w:rsidRPr="008A386E" w:rsidRDefault="00F91F95" w:rsidP="000C7E6F">
            <w:pPr>
              <w:ind w:left="34"/>
            </w:pPr>
            <w:r w:rsidRPr="008A386E">
              <w:t xml:space="preserve">Кружок по обучению рисованию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F91F95" w:rsidP="000C7E6F">
            <w:pPr>
              <w:ind w:left="28" w:right="28"/>
            </w:pPr>
            <w:r w:rsidRPr="008A386E">
              <w:t xml:space="preserve">1 обучающийся в группе из </w:t>
            </w:r>
            <w:r>
              <w:t>15-</w:t>
            </w:r>
            <w:r w:rsidRPr="008A386E">
              <w:t>16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F91F95" w:rsidP="00A666CC">
            <w:pPr>
              <w:ind w:left="-108" w:right="-108"/>
              <w:jc w:val="center"/>
            </w:pPr>
            <w:r w:rsidRPr="008A386E"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F91F95" w:rsidP="00A666CC">
            <w:pPr>
              <w:ind w:left="72"/>
              <w:jc w:val="center"/>
            </w:pPr>
            <w:r>
              <w:t>90</w:t>
            </w:r>
            <w:r w:rsidR="00D24F90">
              <w:t>,00</w:t>
            </w:r>
          </w:p>
        </w:tc>
      </w:tr>
      <w:tr w:rsidR="00F91F95" w:rsidRPr="003838CB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95" w:rsidRPr="008A386E" w:rsidRDefault="00F91F95" w:rsidP="00A666CC">
            <w:pPr>
              <w:ind w:left="272" w:hanging="272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F95" w:rsidRPr="008A386E" w:rsidRDefault="00F91F95" w:rsidP="000C7E6F">
            <w:pPr>
              <w:ind w:left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F91F95" w:rsidP="000C7E6F">
            <w:pPr>
              <w:ind w:left="28" w:right="28"/>
            </w:pPr>
            <w:r w:rsidRPr="008A386E">
              <w:t xml:space="preserve">1 обучающийся в группе из </w:t>
            </w:r>
            <w:r>
              <w:t>13-</w:t>
            </w:r>
            <w:r w:rsidRPr="008A386E">
              <w:t>1</w:t>
            </w:r>
            <w:r>
              <w:t>4</w:t>
            </w:r>
            <w:r w:rsidRPr="008A386E"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4735BF" w:rsidP="00A666CC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4735BF" w:rsidP="00A666CC">
            <w:pPr>
              <w:ind w:left="72"/>
              <w:jc w:val="center"/>
            </w:pPr>
            <w:r>
              <w:t>104</w:t>
            </w:r>
            <w:r w:rsidR="00D24F90">
              <w:t>,00</w:t>
            </w:r>
          </w:p>
        </w:tc>
      </w:tr>
      <w:tr w:rsidR="00F91F95" w:rsidRPr="003838CB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95" w:rsidRPr="008A386E" w:rsidRDefault="00F91F95" w:rsidP="00A666CC">
            <w:pPr>
              <w:ind w:left="272" w:hanging="272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F95" w:rsidRPr="008A386E" w:rsidRDefault="00F91F95" w:rsidP="000C7E6F">
            <w:pPr>
              <w:ind w:left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F91F95" w:rsidP="000C7E6F">
            <w:pPr>
              <w:ind w:left="28" w:right="28"/>
            </w:pPr>
            <w:r w:rsidRPr="008A386E">
              <w:t xml:space="preserve">1 обучающийся в группе из </w:t>
            </w:r>
            <w:r>
              <w:t>11-</w:t>
            </w:r>
            <w:r w:rsidRPr="008A386E">
              <w:t>1</w:t>
            </w:r>
            <w:r>
              <w:t>2</w:t>
            </w:r>
            <w:r w:rsidRPr="008A386E"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4735BF" w:rsidP="00A666CC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4735BF" w:rsidP="00A666CC">
            <w:pPr>
              <w:ind w:left="72"/>
              <w:jc w:val="center"/>
            </w:pPr>
            <w:r>
              <w:t>120</w:t>
            </w:r>
            <w:r w:rsidR="00D24F90">
              <w:t>,00</w:t>
            </w:r>
          </w:p>
        </w:tc>
      </w:tr>
      <w:tr w:rsidR="00F91F95" w:rsidRPr="003838CB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95" w:rsidRPr="008A386E" w:rsidRDefault="00F91F95" w:rsidP="00A666CC">
            <w:pPr>
              <w:ind w:left="272" w:hanging="272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F95" w:rsidRPr="008A386E" w:rsidRDefault="00F91F95" w:rsidP="000C7E6F">
            <w:pPr>
              <w:ind w:left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F91F95" w:rsidP="000C7E6F">
            <w:pPr>
              <w:ind w:left="28" w:right="28"/>
            </w:pPr>
            <w:r w:rsidRPr="008A386E">
              <w:t xml:space="preserve">1 обучающийся в группе из </w:t>
            </w:r>
            <w:r>
              <w:t>9-10</w:t>
            </w:r>
            <w:r w:rsidRPr="008A386E"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4735BF" w:rsidP="00A666CC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4735BF" w:rsidP="00A666CC">
            <w:pPr>
              <w:ind w:left="72"/>
              <w:jc w:val="center"/>
            </w:pPr>
            <w:r>
              <w:t>138</w:t>
            </w:r>
            <w:r w:rsidR="00D24F90">
              <w:t>,00</w:t>
            </w:r>
          </w:p>
        </w:tc>
      </w:tr>
      <w:tr w:rsidR="00F91F95" w:rsidRPr="003838CB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95" w:rsidRPr="008A386E" w:rsidRDefault="00F91F95" w:rsidP="00A666CC">
            <w:pPr>
              <w:ind w:left="272" w:hanging="272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F95" w:rsidRPr="008A386E" w:rsidRDefault="00F91F95" w:rsidP="000C7E6F">
            <w:pPr>
              <w:ind w:left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F91F95" w:rsidP="000C7E6F">
            <w:pPr>
              <w:ind w:left="28" w:right="28"/>
            </w:pPr>
            <w:r w:rsidRPr="008A386E">
              <w:t xml:space="preserve">1 обучающийся в группе из </w:t>
            </w:r>
            <w:r>
              <w:t>7-8</w:t>
            </w:r>
            <w:r w:rsidRPr="008A386E"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4735BF" w:rsidP="00A666CC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95" w:rsidRPr="008A386E" w:rsidRDefault="004735BF" w:rsidP="00A666CC">
            <w:pPr>
              <w:ind w:left="72"/>
              <w:jc w:val="center"/>
            </w:pPr>
            <w:r>
              <w:t>155</w:t>
            </w:r>
            <w:r w:rsidR="00D24F90">
              <w:t>,00</w:t>
            </w:r>
          </w:p>
        </w:tc>
      </w:tr>
      <w:tr w:rsidR="004735BF" w:rsidRPr="003838CB" w:rsidTr="000C7E6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F" w:rsidRPr="008A386E" w:rsidRDefault="004735BF" w:rsidP="00A666CC">
            <w:pPr>
              <w:ind w:left="272" w:hanging="272"/>
              <w:jc w:val="center"/>
            </w:pPr>
            <w:r w:rsidRPr="008A386E"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BF" w:rsidRPr="008A386E" w:rsidRDefault="004735BF" w:rsidP="000C7E6F">
            <w:pPr>
              <w:ind w:left="34"/>
            </w:pPr>
            <w:r w:rsidRPr="008A386E">
              <w:t>Кружок по обучению ручному труду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F" w:rsidRPr="008A386E" w:rsidRDefault="004735BF" w:rsidP="000C7E6F">
            <w:pPr>
              <w:ind w:left="28" w:right="28"/>
            </w:pPr>
            <w:r w:rsidRPr="008A386E">
              <w:t xml:space="preserve">1 обучающийся в группе из </w:t>
            </w:r>
            <w:r>
              <w:t>9-10</w:t>
            </w:r>
            <w:r w:rsidRPr="008A386E"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F" w:rsidRPr="008A386E" w:rsidRDefault="004735BF" w:rsidP="00A666CC">
            <w:pPr>
              <w:ind w:left="-108" w:right="-108"/>
              <w:jc w:val="center"/>
            </w:pPr>
            <w:r w:rsidRPr="008A386E"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F" w:rsidRPr="008A386E" w:rsidRDefault="004735BF" w:rsidP="00A666CC">
            <w:pPr>
              <w:ind w:left="72"/>
              <w:jc w:val="center"/>
            </w:pPr>
            <w:r>
              <w:t>100</w:t>
            </w:r>
            <w:r w:rsidR="00D24F90">
              <w:t>,00</w:t>
            </w:r>
          </w:p>
        </w:tc>
      </w:tr>
      <w:tr w:rsidR="004735BF" w:rsidRPr="003838CB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F" w:rsidRPr="008A386E" w:rsidRDefault="004735BF" w:rsidP="00A666CC">
            <w:pPr>
              <w:ind w:left="272" w:hanging="272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BF" w:rsidRPr="008A386E" w:rsidRDefault="004735BF" w:rsidP="000C7E6F">
            <w:pPr>
              <w:ind w:left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F" w:rsidRPr="008A386E" w:rsidRDefault="004735BF" w:rsidP="000C7E6F">
            <w:pPr>
              <w:ind w:left="28" w:right="28"/>
            </w:pPr>
            <w:r w:rsidRPr="008A386E">
              <w:t xml:space="preserve">1 обучающийся в группе из </w:t>
            </w:r>
            <w:r>
              <w:t xml:space="preserve">7-8 </w:t>
            </w:r>
            <w:r w:rsidRPr="008A386E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F" w:rsidRPr="008A386E" w:rsidRDefault="004735BF" w:rsidP="00A666CC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F" w:rsidRPr="008A386E" w:rsidRDefault="004735BF" w:rsidP="00A666CC">
            <w:pPr>
              <w:ind w:left="72"/>
              <w:jc w:val="center"/>
            </w:pPr>
            <w:r>
              <w:t>120</w:t>
            </w:r>
            <w:r w:rsidR="00D24F90">
              <w:t>,00</w:t>
            </w:r>
          </w:p>
        </w:tc>
      </w:tr>
      <w:tr w:rsidR="004735BF" w:rsidRPr="003838CB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F" w:rsidRPr="008A386E" w:rsidRDefault="004735BF" w:rsidP="00A666CC">
            <w:pPr>
              <w:ind w:left="272" w:hanging="272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BF" w:rsidRPr="008A386E" w:rsidRDefault="004735BF" w:rsidP="000C7E6F">
            <w:pPr>
              <w:ind w:left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F" w:rsidRPr="008A386E" w:rsidRDefault="004735BF" w:rsidP="000C7E6F">
            <w:pPr>
              <w:ind w:left="28" w:right="28"/>
            </w:pPr>
            <w:r w:rsidRPr="008A386E">
              <w:t xml:space="preserve">1 обучающийся в группе из </w:t>
            </w:r>
            <w:r>
              <w:t>5-6</w:t>
            </w:r>
            <w:r w:rsidRPr="008A386E"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F" w:rsidRPr="008A386E" w:rsidRDefault="004735BF" w:rsidP="00A666CC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F" w:rsidRPr="008A386E" w:rsidRDefault="004735BF" w:rsidP="00A666CC">
            <w:pPr>
              <w:ind w:left="72"/>
              <w:jc w:val="center"/>
            </w:pPr>
            <w:r>
              <w:t>140</w:t>
            </w:r>
            <w:r w:rsidR="00D24F90">
              <w:t>,00</w:t>
            </w:r>
          </w:p>
        </w:tc>
      </w:tr>
      <w:tr w:rsidR="004735BF" w:rsidTr="000C7E6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F" w:rsidRPr="007563B8" w:rsidRDefault="004735BF" w:rsidP="00A666CC">
            <w:pPr>
              <w:ind w:left="272" w:hanging="272"/>
              <w:jc w:val="center"/>
            </w:pPr>
            <w:r>
              <w:t>4</w:t>
            </w:r>
            <w:r w:rsidRPr="007563B8"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BF" w:rsidRPr="007563B8" w:rsidRDefault="004735BF" w:rsidP="000C7E6F">
            <w:pPr>
              <w:ind w:left="34"/>
            </w:pPr>
            <w:r w:rsidRPr="007563B8">
              <w:t>Кружок по обучению плаванию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F" w:rsidRPr="008A386E" w:rsidRDefault="004735BF" w:rsidP="000C7E6F">
            <w:pPr>
              <w:ind w:left="28" w:right="28"/>
            </w:pPr>
            <w:r w:rsidRPr="008A386E">
              <w:t xml:space="preserve">1 обучающийся в группе из </w:t>
            </w:r>
            <w:r>
              <w:t xml:space="preserve">7-8 </w:t>
            </w:r>
            <w:r w:rsidRPr="008A386E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F" w:rsidRPr="007563B8" w:rsidRDefault="004735BF" w:rsidP="00A666CC">
            <w:pPr>
              <w:ind w:left="-108" w:right="-108"/>
              <w:jc w:val="center"/>
            </w:pPr>
            <w:r w:rsidRPr="007563B8"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F" w:rsidRPr="007563B8" w:rsidRDefault="004735BF" w:rsidP="004735BF">
            <w:pPr>
              <w:ind w:left="72"/>
              <w:jc w:val="center"/>
            </w:pPr>
            <w:r w:rsidRPr="007563B8">
              <w:t>1</w:t>
            </w:r>
            <w:r>
              <w:t>30</w:t>
            </w:r>
            <w:r w:rsidR="00D24F90">
              <w:t>,00</w:t>
            </w:r>
          </w:p>
        </w:tc>
      </w:tr>
      <w:tr w:rsidR="004735BF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F" w:rsidRDefault="004735BF" w:rsidP="00A666CC">
            <w:pPr>
              <w:ind w:left="272" w:hanging="272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BF" w:rsidRPr="007563B8" w:rsidRDefault="004735BF" w:rsidP="000C7E6F">
            <w:pPr>
              <w:ind w:left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F" w:rsidRPr="008A386E" w:rsidRDefault="004735BF" w:rsidP="000C7E6F">
            <w:pPr>
              <w:ind w:left="28" w:right="28"/>
            </w:pPr>
            <w:r w:rsidRPr="008A386E">
              <w:t xml:space="preserve">1 обучающийся в группе из </w:t>
            </w:r>
            <w:r>
              <w:t>5-6</w:t>
            </w:r>
            <w:r w:rsidRPr="008A386E"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F" w:rsidRPr="007563B8" w:rsidRDefault="004735BF" w:rsidP="00A666CC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F" w:rsidRPr="007563B8" w:rsidRDefault="004735BF" w:rsidP="00A666CC">
            <w:pPr>
              <w:ind w:left="72"/>
              <w:jc w:val="center"/>
            </w:pPr>
            <w:r>
              <w:t>180</w:t>
            </w:r>
            <w:r w:rsidR="00D24F90">
              <w:t>,00</w:t>
            </w:r>
          </w:p>
        </w:tc>
      </w:tr>
      <w:tr w:rsidR="004735BF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F" w:rsidRDefault="004735BF" w:rsidP="00A666CC">
            <w:pPr>
              <w:ind w:left="272" w:hanging="272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BF" w:rsidRPr="007563B8" w:rsidRDefault="004735BF" w:rsidP="000C7E6F">
            <w:pPr>
              <w:ind w:left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F" w:rsidRPr="007563B8" w:rsidRDefault="004735BF" w:rsidP="000C7E6F">
            <w:pPr>
              <w:ind w:left="28" w:right="28"/>
            </w:pPr>
            <w:r w:rsidRPr="008A386E">
              <w:t xml:space="preserve">1 обучающийся в группе из </w:t>
            </w:r>
            <w:r>
              <w:t>3-4</w:t>
            </w:r>
            <w:r w:rsidRPr="008A386E">
              <w:t xml:space="preserve"> человек</w:t>
            </w:r>
            <w: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F" w:rsidRPr="007563B8" w:rsidRDefault="004735BF" w:rsidP="00A666CC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F" w:rsidRPr="007563B8" w:rsidRDefault="004735BF" w:rsidP="00A666CC">
            <w:pPr>
              <w:ind w:left="72"/>
              <w:jc w:val="center"/>
            </w:pPr>
            <w:r>
              <w:t>230</w:t>
            </w:r>
            <w:r w:rsidR="00D24F90">
              <w:t>,00</w:t>
            </w:r>
          </w:p>
        </w:tc>
      </w:tr>
      <w:tr w:rsidR="004B24C7" w:rsidTr="000C7E6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C7" w:rsidRPr="00E55637" w:rsidRDefault="00E422B7" w:rsidP="004B24C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24C7" w:rsidRPr="00E55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7" w:rsidRPr="00E55637" w:rsidRDefault="004B24C7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C7" w:rsidRPr="00E55637" w:rsidRDefault="004B24C7" w:rsidP="000C7E6F">
            <w:pPr>
              <w:pStyle w:val="FORMATTEXT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1 занимающийся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в группе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C7" w:rsidRPr="00E55637" w:rsidRDefault="004B24C7" w:rsidP="004B24C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C7" w:rsidRPr="00E55637" w:rsidRDefault="00E422B7" w:rsidP="004B24C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24F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B24C7" w:rsidTr="000C7E6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C7" w:rsidRDefault="004B24C7" w:rsidP="004B24C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7" w:rsidRPr="00E55637" w:rsidRDefault="004B24C7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C7" w:rsidRPr="008A386E" w:rsidRDefault="009C3189" w:rsidP="000C7E6F">
            <w:pPr>
              <w:ind w:left="28" w:right="28"/>
            </w:pPr>
            <w:r>
              <w:t xml:space="preserve">1 </w:t>
            </w:r>
            <w:r w:rsidRPr="00E55637">
              <w:t>занимающийся</w:t>
            </w:r>
            <w:r w:rsidRPr="008A386E">
              <w:t xml:space="preserve"> </w:t>
            </w:r>
            <w:r w:rsidR="004B24C7" w:rsidRPr="008A386E">
              <w:t xml:space="preserve"> в группе из </w:t>
            </w:r>
            <w:r w:rsidR="004B24C7">
              <w:t>13-</w:t>
            </w:r>
            <w:r w:rsidR="004B24C7" w:rsidRPr="008A386E">
              <w:t>1</w:t>
            </w:r>
            <w:r w:rsidR="004B24C7">
              <w:t>4</w:t>
            </w:r>
            <w:r w:rsidR="004B24C7" w:rsidRPr="008A386E"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C7" w:rsidRPr="00E55637" w:rsidRDefault="00E422B7" w:rsidP="004B24C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C7" w:rsidRPr="00E55637" w:rsidRDefault="00E422B7" w:rsidP="004B24C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24F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B24C7" w:rsidTr="000C7E6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C7" w:rsidRDefault="004B24C7" w:rsidP="004B24C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7" w:rsidRPr="00E55637" w:rsidRDefault="004B24C7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C7" w:rsidRPr="008A386E" w:rsidRDefault="004B24C7" w:rsidP="000C7E6F">
            <w:pPr>
              <w:ind w:left="28" w:right="28"/>
            </w:pPr>
            <w:r w:rsidRPr="008A386E">
              <w:t>1</w:t>
            </w:r>
            <w:r w:rsidR="009C3189" w:rsidRPr="00E55637">
              <w:t xml:space="preserve"> занимающийся</w:t>
            </w:r>
            <w:r w:rsidRPr="008A386E">
              <w:t xml:space="preserve"> в группе из </w:t>
            </w:r>
            <w:r>
              <w:t>11-</w:t>
            </w:r>
            <w:r w:rsidRPr="008A386E">
              <w:t>1</w:t>
            </w:r>
            <w:r>
              <w:t>2</w:t>
            </w:r>
            <w:r w:rsidRPr="008A386E"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C7" w:rsidRPr="00E55637" w:rsidRDefault="00E422B7" w:rsidP="004B24C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C7" w:rsidRPr="00E55637" w:rsidRDefault="00E422B7" w:rsidP="004B24C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24F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B24C7" w:rsidTr="000C7E6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C7" w:rsidRDefault="004B24C7" w:rsidP="004B24C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7" w:rsidRPr="00E55637" w:rsidRDefault="004B24C7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C7" w:rsidRPr="008A386E" w:rsidRDefault="004B24C7" w:rsidP="000C7E6F">
            <w:pPr>
              <w:ind w:left="28" w:right="28"/>
            </w:pPr>
            <w:r w:rsidRPr="008A386E">
              <w:t xml:space="preserve">1 </w:t>
            </w:r>
            <w:r w:rsidR="009C3189" w:rsidRPr="00E55637">
              <w:t>занимающийся</w:t>
            </w:r>
            <w:r w:rsidR="009C3189" w:rsidRPr="008A386E">
              <w:t xml:space="preserve"> </w:t>
            </w:r>
            <w:r w:rsidRPr="008A386E">
              <w:t xml:space="preserve">в группе из </w:t>
            </w:r>
            <w:r>
              <w:t>9-10</w:t>
            </w:r>
            <w:r w:rsidRPr="008A386E"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C7" w:rsidRPr="00E55637" w:rsidRDefault="00E422B7" w:rsidP="004B24C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C7" w:rsidRPr="00E55637" w:rsidRDefault="00E422B7" w:rsidP="004B24C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24F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B24C7" w:rsidTr="000C7E6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C7" w:rsidRDefault="004B24C7" w:rsidP="004B24C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4C7" w:rsidRPr="00E55637" w:rsidRDefault="004B24C7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C7" w:rsidRPr="008A386E" w:rsidRDefault="009C3189" w:rsidP="000C7E6F">
            <w:pPr>
              <w:ind w:left="28" w:right="28"/>
            </w:pPr>
            <w:r>
              <w:t xml:space="preserve"> </w:t>
            </w:r>
            <w:r w:rsidR="004B24C7" w:rsidRPr="008A386E">
              <w:t xml:space="preserve">1 </w:t>
            </w:r>
            <w:r w:rsidRPr="00E55637">
              <w:t>занимающийся</w:t>
            </w:r>
            <w:r w:rsidRPr="008A386E">
              <w:t xml:space="preserve"> </w:t>
            </w:r>
            <w:r w:rsidR="004B24C7" w:rsidRPr="008A386E">
              <w:t xml:space="preserve">в группе из </w:t>
            </w:r>
            <w:r w:rsidR="004B24C7">
              <w:t>7-8</w:t>
            </w:r>
            <w:r w:rsidR="004B24C7" w:rsidRPr="008A386E"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C7" w:rsidRPr="00E55637" w:rsidRDefault="00E422B7" w:rsidP="004B24C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C7" w:rsidRPr="00E55637" w:rsidRDefault="00E422B7" w:rsidP="004B24C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D24F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422B7" w:rsidTr="000C7E6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7" w:rsidRPr="00E55637" w:rsidRDefault="00E422B7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B7" w:rsidRPr="00E55637" w:rsidRDefault="00E422B7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Веселая кисточка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7" w:rsidRPr="00E55637" w:rsidRDefault="00E422B7" w:rsidP="000C7E6F">
            <w:pPr>
              <w:pStyle w:val="FORMATTEXT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1 занимающийся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в группе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</w:t>
            </w: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7" w:rsidRPr="00E55637" w:rsidRDefault="00E422B7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7" w:rsidRPr="00E55637" w:rsidRDefault="00E422B7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24F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422B7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7" w:rsidRDefault="00E422B7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2B7" w:rsidRPr="00E55637" w:rsidRDefault="00E422B7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7" w:rsidRPr="008A386E" w:rsidRDefault="00E422B7" w:rsidP="000C7E6F">
            <w:pPr>
              <w:ind w:left="28" w:right="28"/>
            </w:pPr>
            <w:r w:rsidRPr="008A386E">
              <w:t>1</w:t>
            </w:r>
            <w:r w:rsidR="009C3189" w:rsidRPr="00E55637">
              <w:t xml:space="preserve"> занимающийся</w:t>
            </w:r>
            <w:r w:rsidRPr="008A386E">
              <w:t xml:space="preserve"> в группе из </w:t>
            </w:r>
            <w:r>
              <w:t>13-</w:t>
            </w:r>
            <w:r w:rsidRPr="008A386E">
              <w:t>1</w:t>
            </w:r>
            <w:r>
              <w:t>4</w:t>
            </w:r>
            <w:r w:rsidRPr="008A386E"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7" w:rsidRPr="00E55637" w:rsidRDefault="00E422B7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7" w:rsidRPr="00E55637" w:rsidRDefault="00E422B7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24F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422B7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7" w:rsidRDefault="00E422B7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2B7" w:rsidRPr="00E55637" w:rsidRDefault="00E422B7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7" w:rsidRPr="008A386E" w:rsidRDefault="00E422B7" w:rsidP="000C7E6F">
            <w:pPr>
              <w:ind w:left="28" w:right="28"/>
            </w:pPr>
            <w:r w:rsidRPr="008A386E">
              <w:t>1</w:t>
            </w:r>
            <w:r w:rsidR="009C3189" w:rsidRPr="00E55637">
              <w:t xml:space="preserve"> занимающийся</w:t>
            </w:r>
            <w:r w:rsidRPr="008A386E">
              <w:t xml:space="preserve"> в группе из </w:t>
            </w:r>
            <w:r>
              <w:t>11-</w:t>
            </w:r>
            <w:r w:rsidRPr="008A386E">
              <w:t>1</w:t>
            </w:r>
            <w:r>
              <w:t>2</w:t>
            </w:r>
            <w:r w:rsidRPr="008A386E"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7" w:rsidRPr="00E55637" w:rsidRDefault="00E422B7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7" w:rsidRPr="00E55637" w:rsidRDefault="00E422B7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D24F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422B7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7" w:rsidRDefault="00E422B7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2B7" w:rsidRPr="00E55637" w:rsidRDefault="00E422B7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7" w:rsidRPr="008A386E" w:rsidRDefault="00E422B7" w:rsidP="000C7E6F">
            <w:pPr>
              <w:ind w:left="28" w:right="28"/>
            </w:pPr>
            <w:r w:rsidRPr="008A386E">
              <w:t xml:space="preserve">1 </w:t>
            </w:r>
            <w:r w:rsidR="009C3189" w:rsidRPr="00E55637">
              <w:t>занимающийся</w:t>
            </w:r>
            <w:r w:rsidR="009C3189" w:rsidRPr="008A386E">
              <w:t xml:space="preserve"> </w:t>
            </w:r>
            <w:r w:rsidRPr="008A386E">
              <w:t xml:space="preserve">в группе из </w:t>
            </w:r>
            <w:r>
              <w:t>9-10</w:t>
            </w:r>
            <w:r w:rsidRPr="008A386E"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7" w:rsidRPr="00E55637" w:rsidRDefault="00E422B7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7" w:rsidRPr="00E55637" w:rsidRDefault="00E422B7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D24F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422B7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7" w:rsidRDefault="00E422B7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2B7" w:rsidRPr="00E55637" w:rsidRDefault="00E422B7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7" w:rsidRPr="008A386E" w:rsidRDefault="00E422B7" w:rsidP="000C7E6F">
            <w:pPr>
              <w:ind w:left="28" w:right="28"/>
            </w:pPr>
            <w:r w:rsidRPr="008A386E">
              <w:t xml:space="preserve">1 </w:t>
            </w:r>
            <w:r w:rsidR="009C3189" w:rsidRPr="00E55637">
              <w:t>занимающийся</w:t>
            </w:r>
            <w:r w:rsidR="009C3189" w:rsidRPr="008A386E">
              <w:t xml:space="preserve"> </w:t>
            </w:r>
            <w:r w:rsidRPr="008A386E">
              <w:t xml:space="preserve">в группе из </w:t>
            </w:r>
            <w:r>
              <w:t>7-8</w:t>
            </w:r>
            <w:r w:rsidRPr="008A386E"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7" w:rsidRPr="00E55637" w:rsidRDefault="00E422B7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7" w:rsidRPr="00E55637" w:rsidRDefault="00E422B7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D24F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422B7" w:rsidTr="000C7E6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7" w:rsidRDefault="00895B5C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B7" w:rsidRPr="00E55637" w:rsidRDefault="00E422B7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Баскетбол для дошкольников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7" w:rsidRPr="00E55637" w:rsidRDefault="00E422B7" w:rsidP="000C7E6F">
            <w:pPr>
              <w:pStyle w:val="FORMATTEXT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1 занимающийся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в группе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</w:t>
            </w: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7" w:rsidRPr="00E55637" w:rsidRDefault="00E422B7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7" w:rsidRPr="00E55637" w:rsidRDefault="00895B5C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24F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422B7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7" w:rsidRDefault="00E422B7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2B7" w:rsidRPr="00E55637" w:rsidRDefault="00E422B7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7" w:rsidRPr="008A386E" w:rsidRDefault="00E422B7" w:rsidP="000C7E6F">
            <w:pPr>
              <w:ind w:left="28" w:right="28"/>
            </w:pPr>
            <w:r w:rsidRPr="008A386E">
              <w:t xml:space="preserve">1 </w:t>
            </w:r>
            <w:r w:rsidR="009C3189" w:rsidRPr="00E55637">
              <w:t>занимающийся</w:t>
            </w:r>
            <w:r w:rsidR="009C3189" w:rsidRPr="008A386E">
              <w:t xml:space="preserve"> </w:t>
            </w:r>
            <w:r w:rsidRPr="008A386E">
              <w:t xml:space="preserve">в группе из </w:t>
            </w:r>
            <w:r>
              <w:t>9-10</w:t>
            </w:r>
            <w:r w:rsidRPr="008A386E"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7" w:rsidRPr="00E55637" w:rsidRDefault="005D0327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7" w:rsidRPr="00E55637" w:rsidRDefault="00895B5C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24F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422B7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7" w:rsidRDefault="00E422B7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2B7" w:rsidRPr="00E55637" w:rsidRDefault="00E422B7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7" w:rsidRPr="008A386E" w:rsidRDefault="00E422B7" w:rsidP="000C7E6F">
            <w:pPr>
              <w:ind w:left="28" w:right="28"/>
            </w:pPr>
            <w:r w:rsidRPr="008A386E">
              <w:t xml:space="preserve">1 </w:t>
            </w:r>
            <w:r w:rsidR="009C3189" w:rsidRPr="00E55637">
              <w:t>занимающийся</w:t>
            </w:r>
            <w:r w:rsidR="009C3189" w:rsidRPr="008A386E">
              <w:t xml:space="preserve"> </w:t>
            </w:r>
            <w:r w:rsidRPr="008A386E">
              <w:t xml:space="preserve">в группе из </w:t>
            </w:r>
            <w:r>
              <w:t>7-8</w:t>
            </w:r>
            <w:r w:rsidRPr="008A386E"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7" w:rsidRPr="00E55637" w:rsidRDefault="005D0327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7" w:rsidRPr="00E55637" w:rsidRDefault="00895B5C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D24F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422B7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7" w:rsidRDefault="00E422B7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2B7" w:rsidRPr="00E55637" w:rsidRDefault="00E422B7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7" w:rsidRPr="00895B5C" w:rsidRDefault="00E422B7" w:rsidP="000C7E6F">
            <w:pPr>
              <w:pStyle w:val="FORMATTEXT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189" w:rsidRPr="00E55637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занимающийся</w:t>
            </w: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из 5-6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7" w:rsidRPr="00E55637" w:rsidRDefault="005D0327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7" w:rsidRPr="00E55637" w:rsidRDefault="00895B5C" w:rsidP="00E422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D24F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422B7" w:rsidTr="000C7E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7" w:rsidRPr="00895B5C" w:rsidRDefault="00895B5C" w:rsidP="00A666CC">
            <w:pPr>
              <w:ind w:left="272" w:hanging="272"/>
              <w:jc w:val="center"/>
            </w:pPr>
            <w:r>
              <w:lastRenderedPageBreak/>
              <w:t>8</w:t>
            </w:r>
            <w:r w:rsidR="00E422B7" w:rsidRPr="00895B5C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B7" w:rsidRPr="00895B5C" w:rsidRDefault="00E422B7" w:rsidP="000C7E6F">
            <w:pPr>
              <w:ind w:left="34"/>
            </w:pPr>
            <w:r w:rsidRPr="00895B5C">
              <w:t>Кружок по обучению хореографии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7" w:rsidRPr="00895B5C" w:rsidRDefault="00E422B7" w:rsidP="000C7E6F">
            <w:pPr>
              <w:ind w:left="28" w:right="28"/>
            </w:pPr>
            <w:r w:rsidRPr="00895B5C">
              <w:t>1 обучающийся в группе из 16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7" w:rsidRPr="00895B5C" w:rsidRDefault="00E422B7" w:rsidP="00895B5C">
            <w:pPr>
              <w:ind w:left="-108" w:right="-108"/>
              <w:jc w:val="center"/>
            </w:pPr>
            <w:r w:rsidRPr="00895B5C"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7" w:rsidRPr="00895B5C" w:rsidRDefault="00E422B7" w:rsidP="00895B5C">
            <w:pPr>
              <w:ind w:left="72"/>
              <w:jc w:val="center"/>
            </w:pPr>
            <w:r w:rsidRPr="00895B5C">
              <w:t>150</w:t>
            </w:r>
            <w:r w:rsidR="00D24F90">
              <w:t>,00</w:t>
            </w:r>
          </w:p>
        </w:tc>
      </w:tr>
      <w:tr w:rsidR="00E422B7" w:rsidTr="000C7E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7" w:rsidRPr="00895B5C" w:rsidRDefault="00895B5C" w:rsidP="00A666CC">
            <w:pPr>
              <w:jc w:val="center"/>
            </w:pPr>
            <w:r>
              <w:t>9</w:t>
            </w:r>
            <w:r w:rsidR="00E422B7" w:rsidRPr="00895B5C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B7" w:rsidRPr="00895B5C" w:rsidRDefault="00E422B7" w:rsidP="000C7E6F">
            <w:pPr>
              <w:ind w:left="34"/>
            </w:pPr>
            <w:r w:rsidRPr="00895B5C">
              <w:t xml:space="preserve">Логопедические занятия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B7" w:rsidRPr="00895B5C" w:rsidRDefault="00E422B7" w:rsidP="000C7E6F">
            <w:pPr>
              <w:ind w:left="28" w:right="28"/>
            </w:pPr>
            <w:r w:rsidRPr="00895B5C">
              <w:t>1 занимающийся</w:t>
            </w:r>
            <w:r w:rsidR="009D4E63">
              <w:t xml:space="preserve"> </w:t>
            </w:r>
            <w:r w:rsidRPr="00895B5C">
              <w:t>(индивидуальные занятия)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7" w:rsidRPr="00895B5C" w:rsidRDefault="00E422B7" w:rsidP="00895B5C">
            <w:pPr>
              <w:ind w:left="-108" w:right="-108"/>
              <w:jc w:val="center"/>
            </w:pPr>
            <w:r w:rsidRPr="00895B5C"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7" w:rsidRPr="00895B5C" w:rsidRDefault="00E422B7" w:rsidP="00895B5C">
            <w:pPr>
              <w:ind w:left="72"/>
              <w:jc w:val="center"/>
            </w:pPr>
            <w:r w:rsidRPr="00895B5C">
              <w:t>212</w:t>
            </w:r>
            <w:r w:rsidR="00D24F90">
              <w:t>,00</w:t>
            </w:r>
          </w:p>
        </w:tc>
      </w:tr>
      <w:tr w:rsidR="00013400" w:rsidRPr="00E55637" w:rsidTr="000C7E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00" w:rsidRPr="00E55637" w:rsidRDefault="00013400" w:rsidP="0001340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00" w:rsidRPr="00E55637" w:rsidRDefault="00013400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00" w:rsidRPr="00E55637" w:rsidRDefault="00013400" w:rsidP="000C7E6F">
            <w:pPr>
              <w:pStyle w:val="FORMATTEXT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1 занимающийся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в группе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00" w:rsidRPr="00E55637" w:rsidRDefault="00013400" w:rsidP="0001340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00" w:rsidRPr="00E55637" w:rsidRDefault="00013400" w:rsidP="0001340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530B" w:rsidRPr="00E55637" w:rsidTr="000C7E6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B" w:rsidRPr="00E55637" w:rsidRDefault="009B530B" w:rsidP="0001340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0B" w:rsidRPr="00E55637" w:rsidRDefault="009B530B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B" w:rsidRPr="00E55637" w:rsidRDefault="009B530B" w:rsidP="000C7E6F">
            <w:pPr>
              <w:pStyle w:val="FORMATTEXT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>1 обучающийся в группе из 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B" w:rsidRPr="00E55637" w:rsidRDefault="009B530B" w:rsidP="009B530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B" w:rsidRPr="00E55637" w:rsidRDefault="009B530B" w:rsidP="009B530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9B530B" w:rsidRPr="00E55637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B" w:rsidRPr="00E55637" w:rsidRDefault="009B530B" w:rsidP="0001340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0B" w:rsidRPr="00E55637" w:rsidRDefault="009B530B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B" w:rsidRPr="00E55637" w:rsidRDefault="009B530B" w:rsidP="000C7E6F">
            <w:pPr>
              <w:pStyle w:val="FORMATTEXT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1 обучающийся в группе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B" w:rsidRPr="00E55637" w:rsidRDefault="009B530B" w:rsidP="009B530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B" w:rsidRPr="00E55637" w:rsidRDefault="009B530B" w:rsidP="009B530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</w:tr>
      <w:tr w:rsidR="009B530B" w:rsidRPr="00E55637" w:rsidTr="000C7E6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B" w:rsidRPr="00E55637" w:rsidRDefault="009B530B" w:rsidP="009B530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0B" w:rsidRPr="00E55637" w:rsidRDefault="009B530B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Скорочтение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B" w:rsidRPr="00E55637" w:rsidRDefault="009B530B" w:rsidP="000C7E6F">
            <w:pPr>
              <w:pStyle w:val="FORMATTEXT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1 обучающийся в группе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B" w:rsidRPr="00E55637" w:rsidRDefault="009B530B" w:rsidP="009B530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B" w:rsidRPr="00E55637" w:rsidRDefault="009B530B" w:rsidP="009B530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9B530B" w:rsidRPr="00E55637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B" w:rsidRPr="00E55637" w:rsidRDefault="009B530B" w:rsidP="009B530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0B" w:rsidRPr="00E55637" w:rsidRDefault="009B530B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B" w:rsidRPr="00E55637" w:rsidRDefault="009B530B" w:rsidP="000C7E6F">
            <w:pPr>
              <w:pStyle w:val="FORMATTEXT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1 обучающийся в группе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B" w:rsidRPr="00E55637" w:rsidRDefault="009B530B" w:rsidP="009B530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B" w:rsidRPr="00E55637" w:rsidRDefault="009B530B" w:rsidP="009B530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9B530B" w:rsidRPr="00E55637" w:rsidTr="000C7E6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B" w:rsidRDefault="009B530B" w:rsidP="009B530B">
            <w:pPr>
              <w:jc w:val="center"/>
            </w:pPr>
            <w:r>
              <w:t>13.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0B" w:rsidRPr="00895B5C" w:rsidRDefault="009B530B" w:rsidP="000C7E6F">
            <w:pPr>
              <w:ind w:left="34"/>
            </w:pPr>
            <w:r>
              <w:t>Театральная студия «Теремок»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B" w:rsidRPr="00895B5C" w:rsidRDefault="009D4E63" w:rsidP="000C7E6F">
            <w:pPr>
              <w:ind w:left="28" w:right="28"/>
            </w:pPr>
            <w:r>
              <w:t>1 з</w:t>
            </w:r>
            <w:r w:rsidR="009C3189" w:rsidRPr="00E55637">
              <w:t>анимающийся</w:t>
            </w:r>
            <w:r>
              <w:t xml:space="preserve"> </w:t>
            </w:r>
            <w:r w:rsidR="009B530B" w:rsidRPr="00895B5C">
              <w:t xml:space="preserve">в группе из </w:t>
            </w:r>
            <w:r w:rsidR="00367E41">
              <w:t>13-15</w:t>
            </w:r>
            <w:r w:rsidR="009B530B" w:rsidRPr="00895B5C"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B" w:rsidRPr="00895B5C" w:rsidRDefault="009B530B" w:rsidP="009B530B">
            <w:pPr>
              <w:ind w:left="-108" w:right="-108"/>
              <w:jc w:val="center"/>
            </w:pPr>
            <w:r w:rsidRPr="00895B5C"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B" w:rsidRPr="00E55637" w:rsidRDefault="006346A0" w:rsidP="00367E4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E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09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530B" w:rsidRPr="00E55637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B" w:rsidRPr="00E55637" w:rsidRDefault="009B530B" w:rsidP="009B530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0B" w:rsidRPr="00E55637" w:rsidRDefault="009B530B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B" w:rsidRPr="00E55637" w:rsidRDefault="009B530B" w:rsidP="000C7E6F">
            <w:pPr>
              <w:pStyle w:val="FORMATTEXT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C3189" w:rsidRPr="00E55637">
              <w:rPr>
                <w:rFonts w:ascii="Times New Roman" w:hAnsi="Times New Roman" w:cs="Times New Roman"/>
                <w:sz w:val="24"/>
                <w:szCs w:val="24"/>
              </w:rPr>
              <w:t>занимающийся</w:t>
            </w:r>
            <w:r w:rsidR="009C3189"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в группе из </w:t>
            </w:r>
            <w:r w:rsidR="006346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7E4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B" w:rsidRPr="00E55637" w:rsidRDefault="009B530B" w:rsidP="009B530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B" w:rsidRPr="00E55637" w:rsidRDefault="003C093B" w:rsidP="006346A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B530B" w:rsidRPr="00E55637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B" w:rsidRPr="00E55637" w:rsidRDefault="009B530B" w:rsidP="009B530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0B" w:rsidRPr="00E55637" w:rsidRDefault="009B530B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B" w:rsidRPr="00E55637" w:rsidRDefault="009B530B" w:rsidP="000C7E6F">
            <w:pPr>
              <w:pStyle w:val="FORMATTEXT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C3189" w:rsidRPr="00E55637">
              <w:rPr>
                <w:rFonts w:ascii="Times New Roman" w:hAnsi="Times New Roman" w:cs="Times New Roman"/>
                <w:sz w:val="24"/>
                <w:szCs w:val="24"/>
              </w:rPr>
              <w:t>занимающийся</w:t>
            </w:r>
            <w:r w:rsidR="009C3189"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в группе из </w:t>
            </w:r>
            <w:r w:rsidR="00367E41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B" w:rsidRPr="00E55637" w:rsidRDefault="009B530B" w:rsidP="009B530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B" w:rsidRPr="00E55637" w:rsidRDefault="003C093B" w:rsidP="00367E4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E4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2F6E" w:rsidRPr="00E55637" w:rsidTr="000C7E6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F6E" w:rsidRPr="00E55637" w:rsidRDefault="001F2F6E" w:rsidP="001F2F6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6E" w:rsidRPr="00E55637" w:rsidRDefault="001F2F6E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«Волшебные шахматы»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F6E" w:rsidRPr="00E55637" w:rsidRDefault="001F2F6E" w:rsidP="000C7E6F">
            <w:pPr>
              <w:pStyle w:val="FORMATTEXT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189" w:rsidRPr="00E55637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занимающийся</w:t>
            </w: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из </w:t>
            </w:r>
            <w:r w:rsidR="00367E41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6E" w:rsidRPr="00E55637" w:rsidRDefault="001F2F6E" w:rsidP="001F2F6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6E" w:rsidRPr="00E55637" w:rsidRDefault="006346A0" w:rsidP="00367E4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E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C09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2F6E" w:rsidRPr="00E55637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F6E" w:rsidRPr="00E55637" w:rsidRDefault="001F2F6E" w:rsidP="001F2F6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6E" w:rsidRPr="00E55637" w:rsidRDefault="001F2F6E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F6E" w:rsidRPr="00E55637" w:rsidRDefault="001F2F6E" w:rsidP="000C7E6F">
            <w:pPr>
              <w:pStyle w:val="FORMATTEXT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189" w:rsidRPr="00E55637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занимающийся</w:t>
            </w: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7E4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6E" w:rsidRPr="00E55637" w:rsidRDefault="001F2F6E" w:rsidP="001F2F6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6E" w:rsidRPr="00E55637" w:rsidRDefault="003C093B" w:rsidP="006346A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6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2F6E" w:rsidRPr="00E55637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F6E" w:rsidRPr="00E55637" w:rsidRDefault="001F2F6E" w:rsidP="001F2F6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6E" w:rsidRPr="00E55637" w:rsidRDefault="001F2F6E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F6E" w:rsidRPr="00E55637" w:rsidRDefault="001F2F6E" w:rsidP="000C7E6F">
            <w:pPr>
              <w:pStyle w:val="FORMATTEXT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C3189" w:rsidRPr="00E55637">
              <w:rPr>
                <w:rFonts w:ascii="Times New Roman" w:hAnsi="Times New Roman" w:cs="Times New Roman"/>
                <w:sz w:val="24"/>
                <w:szCs w:val="24"/>
              </w:rPr>
              <w:t>занимающийся</w:t>
            </w:r>
            <w:r w:rsidR="009C3189"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в группе из </w:t>
            </w:r>
            <w:r w:rsidR="00367E41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6E" w:rsidRPr="00E55637" w:rsidRDefault="001F2F6E" w:rsidP="001F2F6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6E" w:rsidRPr="00E55637" w:rsidRDefault="003C093B" w:rsidP="00367E4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E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4E63" w:rsidRPr="00E55637" w:rsidTr="000C7E6F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63" w:rsidRPr="00E55637" w:rsidRDefault="009D4E63" w:rsidP="001F2F6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63" w:rsidRDefault="009D4E63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9D4E63" w:rsidRPr="00E55637" w:rsidRDefault="009D4E63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спортсмен»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63" w:rsidRPr="00895B5C" w:rsidRDefault="009D4E63" w:rsidP="000C7E6F">
            <w:pPr>
              <w:pStyle w:val="FORMATTEXT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занимающийся</w:t>
            </w: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63" w:rsidRDefault="009D4E63" w:rsidP="001F2F6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63" w:rsidRDefault="009D4E63" w:rsidP="00367E4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0C7E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4E63" w:rsidRPr="00E55637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63" w:rsidRDefault="009D4E63" w:rsidP="001F2F6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63" w:rsidRDefault="009D4E63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63" w:rsidRPr="00895B5C" w:rsidRDefault="009D4E63" w:rsidP="000C7E6F">
            <w:pPr>
              <w:pStyle w:val="FORMATTEXT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занимающийся</w:t>
            </w: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63" w:rsidRDefault="009D4E63" w:rsidP="001F2F6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63" w:rsidRDefault="009D4E63" w:rsidP="00367E4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0C7E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4E63" w:rsidRPr="00E55637" w:rsidTr="000C7E6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63" w:rsidRDefault="009D4E63" w:rsidP="001F2F6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63" w:rsidRDefault="009D4E63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63" w:rsidRPr="00895B5C" w:rsidRDefault="009D4E63" w:rsidP="000C7E6F">
            <w:pPr>
              <w:pStyle w:val="FORMATTEXT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5637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занимающийся</w:t>
            </w: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5B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63" w:rsidRDefault="009D4E63" w:rsidP="001F2F6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63" w:rsidRDefault="009D4E63" w:rsidP="00367E4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C7E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2F6E" w:rsidRPr="00E55637" w:rsidTr="000C7E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F6E" w:rsidRPr="00E55637" w:rsidRDefault="009D4E63" w:rsidP="001F2F6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6E" w:rsidRPr="00E55637" w:rsidRDefault="001F2F6E" w:rsidP="000C7E6F">
            <w:pPr>
              <w:pStyle w:val="FORMATTEX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«Поздравление от ростовой куклы»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F6E" w:rsidRPr="00E55637" w:rsidRDefault="001F2F6E" w:rsidP="000C7E6F">
            <w:pPr>
              <w:pStyle w:val="FORMATTEXT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6E" w:rsidRPr="00E55637" w:rsidRDefault="001F2F6E" w:rsidP="0001340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6E" w:rsidRPr="00157DCD" w:rsidRDefault="00157DCD" w:rsidP="00013400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  <w:r w:rsidR="003C093B" w:rsidRPr="00157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E16526" w:rsidRPr="0034162F" w:rsidRDefault="0077642D" w:rsidP="00D84D1F">
      <w:pPr>
        <w:ind w:left="7080" w:firstLine="708"/>
        <w:jc w:val="center"/>
      </w:pPr>
      <w:r w:rsidRPr="0034162F">
        <w:t>».</w:t>
      </w:r>
    </w:p>
    <w:sectPr w:rsidR="00E16526" w:rsidRPr="0034162F" w:rsidSect="0093201E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17"/>
    <w:multiLevelType w:val="singleLevel"/>
    <w:tmpl w:val="78F268B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18FF2885"/>
    <w:multiLevelType w:val="hybridMultilevel"/>
    <w:tmpl w:val="5B646EF2"/>
    <w:lvl w:ilvl="0" w:tplc="A6BC0F0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55A0787"/>
    <w:multiLevelType w:val="multilevel"/>
    <w:tmpl w:val="3AFC67B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9853C46"/>
    <w:multiLevelType w:val="multilevel"/>
    <w:tmpl w:val="0B647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E222EB3"/>
    <w:multiLevelType w:val="multilevel"/>
    <w:tmpl w:val="B02E6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7E52639"/>
    <w:multiLevelType w:val="hybridMultilevel"/>
    <w:tmpl w:val="820C7A24"/>
    <w:lvl w:ilvl="0" w:tplc="5412A19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72BE345A"/>
    <w:multiLevelType w:val="hybridMultilevel"/>
    <w:tmpl w:val="2BAA7DBA"/>
    <w:lvl w:ilvl="0" w:tplc="390CD6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CF2850"/>
    <w:multiLevelType w:val="multilevel"/>
    <w:tmpl w:val="A06E2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01F0"/>
    <w:rsid w:val="000047BA"/>
    <w:rsid w:val="00005635"/>
    <w:rsid w:val="00007C92"/>
    <w:rsid w:val="00012032"/>
    <w:rsid w:val="00013400"/>
    <w:rsid w:val="00014EDD"/>
    <w:rsid w:val="00015952"/>
    <w:rsid w:val="000178EE"/>
    <w:rsid w:val="000253D6"/>
    <w:rsid w:val="000319CF"/>
    <w:rsid w:val="00044D67"/>
    <w:rsid w:val="00046BDE"/>
    <w:rsid w:val="0005018B"/>
    <w:rsid w:val="00056A97"/>
    <w:rsid w:val="0007179E"/>
    <w:rsid w:val="00072EAE"/>
    <w:rsid w:val="00076942"/>
    <w:rsid w:val="00092AC0"/>
    <w:rsid w:val="000A7A46"/>
    <w:rsid w:val="000B7C48"/>
    <w:rsid w:val="000C6ED2"/>
    <w:rsid w:val="000C7E6F"/>
    <w:rsid w:val="000D3422"/>
    <w:rsid w:val="000E0BA2"/>
    <w:rsid w:val="000F3F11"/>
    <w:rsid w:val="000F3FC3"/>
    <w:rsid w:val="000F53D5"/>
    <w:rsid w:val="000F55AE"/>
    <w:rsid w:val="001153E1"/>
    <w:rsid w:val="00117544"/>
    <w:rsid w:val="001175D6"/>
    <w:rsid w:val="001263CE"/>
    <w:rsid w:val="00134071"/>
    <w:rsid w:val="00140F3B"/>
    <w:rsid w:val="001504D8"/>
    <w:rsid w:val="00157DCD"/>
    <w:rsid w:val="00175BCF"/>
    <w:rsid w:val="001831AF"/>
    <w:rsid w:val="001A01E6"/>
    <w:rsid w:val="001B3506"/>
    <w:rsid w:val="001C0659"/>
    <w:rsid w:val="001C6CEA"/>
    <w:rsid w:val="001C7377"/>
    <w:rsid w:val="001D0259"/>
    <w:rsid w:val="001D3663"/>
    <w:rsid w:val="001E39E0"/>
    <w:rsid w:val="001E5015"/>
    <w:rsid w:val="001F09A4"/>
    <w:rsid w:val="001F2F6E"/>
    <w:rsid w:val="00203496"/>
    <w:rsid w:val="00214EEE"/>
    <w:rsid w:val="00225EDD"/>
    <w:rsid w:val="002320C6"/>
    <w:rsid w:val="0025168D"/>
    <w:rsid w:val="00255FC9"/>
    <w:rsid w:val="002641F0"/>
    <w:rsid w:val="00273B8B"/>
    <w:rsid w:val="00276BD6"/>
    <w:rsid w:val="002774C6"/>
    <w:rsid w:val="00281BC3"/>
    <w:rsid w:val="002A172E"/>
    <w:rsid w:val="002A205C"/>
    <w:rsid w:val="002A3C34"/>
    <w:rsid w:val="002A51BC"/>
    <w:rsid w:val="002B27FC"/>
    <w:rsid w:val="002B5FE4"/>
    <w:rsid w:val="002C4DB9"/>
    <w:rsid w:val="002C758D"/>
    <w:rsid w:val="002E6553"/>
    <w:rsid w:val="002F1A8B"/>
    <w:rsid w:val="00311635"/>
    <w:rsid w:val="003201DA"/>
    <w:rsid w:val="00322A5C"/>
    <w:rsid w:val="0034162F"/>
    <w:rsid w:val="00343B4E"/>
    <w:rsid w:val="00345C2E"/>
    <w:rsid w:val="00347A6D"/>
    <w:rsid w:val="00356AB6"/>
    <w:rsid w:val="00364BE8"/>
    <w:rsid w:val="0036656E"/>
    <w:rsid w:val="00367CBE"/>
    <w:rsid w:val="00367E41"/>
    <w:rsid w:val="00382BDB"/>
    <w:rsid w:val="00396D6F"/>
    <w:rsid w:val="0039748B"/>
    <w:rsid w:val="003A2D5A"/>
    <w:rsid w:val="003A3449"/>
    <w:rsid w:val="003B0967"/>
    <w:rsid w:val="003B2BD3"/>
    <w:rsid w:val="003C093B"/>
    <w:rsid w:val="003C3BAF"/>
    <w:rsid w:val="003C5DD9"/>
    <w:rsid w:val="003C6375"/>
    <w:rsid w:val="003D6872"/>
    <w:rsid w:val="003D6FE5"/>
    <w:rsid w:val="003F08BD"/>
    <w:rsid w:val="003F2593"/>
    <w:rsid w:val="003F4089"/>
    <w:rsid w:val="003F40ED"/>
    <w:rsid w:val="00403CE6"/>
    <w:rsid w:val="00403D86"/>
    <w:rsid w:val="00417AAC"/>
    <w:rsid w:val="004234BB"/>
    <w:rsid w:val="00427A46"/>
    <w:rsid w:val="004307B3"/>
    <w:rsid w:val="0044205A"/>
    <w:rsid w:val="00445765"/>
    <w:rsid w:val="0045185D"/>
    <w:rsid w:val="00461056"/>
    <w:rsid w:val="004617E8"/>
    <w:rsid w:val="004626A5"/>
    <w:rsid w:val="004677DF"/>
    <w:rsid w:val="00471B6D"/>
    <w:rsid w:val="0047308C"/>
    <w:rsid w:val="004735BF"/>
    <w:rsid w:val="0047651F"/>
    <w:rsid w:val="00476EE1"/>
    <w:rsid w:val="0048015B"/>
    <w:rsid w:val="00480DEF"/>
    <w:rsid w:val="00485175"/>
    <w:rsid w:val="00487D34"/>
    <w:rsid w:val="004A17B5"/>
    <w:rsid w:val="004B076E"/>
    <w:rsid w:val="004B24C7"/>
    <w:rsid w:val="004B5FA4"/>
    <w:rsid w:val="004C67F1"/>
    <w:rsid w:val="004D3455"/>
    <w:rsid w:val="004E2962"/>
    <w:rsid w:val="004F3E77"/>
    <w:rsid w:val="005126E7"/>
    <w:rsid w:val="00515019"/>
    <w:rsid w:val="00517586"/>
    <w:rsid w:val="00531182"/>
    <w:rsid w:val="0053512D"/>
    <w:rsid w:val="005401CC"/>
    <w:rsid w:val="0054569F"/>
    <w:rsid w:val="0054584F"/>
    <w:rsid w:val="00552FE7"/>
    <w:rsid w:val="00560794"/>
    <w:rsid w:val="005700BB"/>
    <w:rsid w:val="00572B05"/>
    <w:rsid w:val="00572CBA"/>
    <w:rsid w:val="00586F74"/>
    <w:rsid w:val="005A38DD"/>
    <w:rsid w:val="005A4196"/>
    <w:rsid w:val="005A48EA"/>
    <w:rsid w:val="005A5D2F"/>
    <w:rsid w:val="005C0C0A"/>
    <w:rsid w:val="005C61DA"/>
    <w:rsid w:val="005D0327"/>
    <w:rsid w:val="005D059B"/>
    <w:rsid w:val="005D307C"/>
    <w:rsid w:val="005D5FF5"/>
    <w:rsid w:val="005D636C"/>
    <w:rsid w:val="005E139B"/>
    <w:rsid w:val="005E3464"/>
    <w:rsid w:val="005E78A3"/>
    <w:rsid w:val="005F2A05"/>
    <w:rsid w:val="005F4143"/>
    <w:rsid w:val="005F5252"/>
    <w:rsid w:val="0060014A"/>
    <w:rsid w:val="00611E14"/>
    <w:rsid w:val="00627FA1"/>
    <w:rsid w:val="00633AB6"/>
    <w:rsid w:val="006346A0"/>
    <w:rsid w:val="00634FA8"/>
    <w:rsid w:val="006460BC"/>
    <w:rsid w:val="006471A5"/>
    <w:rsid w:val="0064773D"/>
    <w:rsid w:val="00665E00"/>
    <w:rsid w:val="0067503E"/>
    <w:rsid w:val="00687C76"/>
    <w:rsid w:val="00691751"/>
    <w:rsid w:val="006930C7"/>
    <w:rsid w:val="0069399D"/>
    <w:rsid w:val="006A1CDE"/>
    <w:rsid w:val="006A3EB8"/>
    <w:rsid w:val="006B1ABA"/>
    <w:rsid w:val="006B3509"/>
    <w:rsid w:val="006B6346"/>
    <w:rsid w:val="006B65B0"/>
    <w:rsid w:val="006B7193"/>
    <w:rsid w:val="006D15CF"/>
    <w:rsid w:val="006D1717"/>
    <w:rsid w:val="006D24D9"/>
    <w:rsid w:val="006F1BB7"/>
    <w:rsid w:val="006F59B8"/>
    <w:rsid w:val="00702059"/>
    <w:rsid w:val="00702270"/>
    <w:rsid w:val="0070586C"/>
    <w:rsid w:val="00715CD8"/>
    <w:rsid w:val="00716B54"/>
    <w:rsid w:val="00721AD9"/>
    <w:rsid w:val="0073368B"/>
    <w:rsid w:val="00734593"/>
    <w:rsid w:val="00743556"/>
    <w:rsid w:val="00744457"/>
    <w:rsid w:val="00751E34"/>
    <w:rsid w:val="00761ACE"/>
    <w:rsid w:val="00761DF9"/>
    <w:rsid w:val="00775A71"/>
    <w:rsid w:val="0077642D"/>
    <w:rsid w:val="00776860"/>
    <w:rsid w:val="00780843"/>
    <w:rsid w:val="00781E18"/>
    <w:rsid w:val="00787B00"/>
    <w:rsid w:val="007901B7"/>
    <w:rsid w:val="00790E7B"/>
    <w:rsid w:val="00791474"/>
    <w:rsid w:val="00791ECE"/>
    <w:rsid w:val="00797104"/>
    <w:rsid w:val="007B39EC"/>
    <w:rsid w:val="007B5912"/>
    <w:rsid w:val="007B5B49"/>
    <w:rsid w:val="007C0BCE"/>
    <w:rsid w:val="007C12DD"/>
    <w:rsid w:val="007C1772"/>
    <w:rsid w:val="007C3202"/>
    <w:rsid w:val="007D64EB"/>
    <w:rsid w:val="007E4151"/>
    <w:rsid w:val="007E7A4D"/>
    <w:rsid w:val="007F7A68"/>
    <w:rsid w:val="00807989"/>
    <w:rsid w:val="008104D0"/>
    <w:rsid w:val="00825070"/>
    <w:rsid w:val="00827850"/>
    <w:rsid w:val="0083339F"/>
    <w:rsid w:val="00835408"/>
    <w:rsid w:val="00836364"/>
    <w:rsid w:val="00843E82"/>
    <w:rsid w:val="00844B74"/>
    <w:rsid w:val="00845B36"/>
    <w:rsid w:val="00846C09"/>
    <w:rsid w:val="00850217"/>
    <w:rsid w:val="008569AB"/>
    <w:rsid w:val="00865733"/>
    <w:rsid w:val="00866FA9"/>
    <w:rsid w:val="00880D82"/>
    <w:rsid w:val="008830E9"/>
    <w:rsid w:val="00884737"/>
    <w:rsid w:val="00887759"/>
    <w:rsid w:val="008912EF"/>
    <w:rsid w:val="00895B5C"/>
    <w:rsid w:val="008A6825"/>
    <w:rsid w:val="008A799B"/>
    <w:rsid w:val="008B0D35"/>
    <w:rsid w:val="008B263C"/>
    <w:rsid w:val="008B4C47"/>
    <w:rsid w:val="008B5181"/>
    <w:rsid w:val="008B5C15"/>
    <w:rsid w:val="008C2776"/>
    <w:rsid w:val="008C6B1D"/>
    <w:rsid w:val="008C7C20"/>
    <w:rsid w:val="008C7E0C"/>
    <w:rsid w:val="008D352D"/>
    <w:rsid w:val="008D3EF3"/>
    <w:rsid w:val="008D6465"/>
    <w:rsid w:val="008D663D"/>
    <w:rsid w:val="008E2A41"/>
    <w:rsid w:val="008E3E1F"/>
    <w:rsid w:val="008E5FF4"/>
    <w:rsid w:val="008E75C1"/>
    <w:rsid w:val="008F652F"/>
    <w:rsid w:val="00902D37"/>
    <w:rsid w:val="00907450"/>
    <w:rsid w:val="00907646"/>
    <w:rsid w:val="0091238E"/>
    <w:rsid w:val="00915866"/>
    <w:rsid w:val="00925EB5"/>
    <w:rsid w:val="0093201E"/>
    <w:rsid w:val="009403AF"/>
    <w:rsid w:val="00952FB2"/>
    <w:rsid w:val="00953876"/>
    <w:rsid w:val="009546A4"/>
    <w:rsid w:val="00955008"/>
    <w:rsid w:val="009611F6"/>
    <w:rsid w:val="00962F26"/>
    <w:rsid w:val="009738FB"/>
    <w:rsid w:val="00980B16"/>
    <w:rsid w:val="00986E17"/>
    <w:rsid w:val="009945DB"/>
    <w:rsid w:val="009B530B"/>
    <w:rsid w:val="009C3189"/>
    <w:rsid w:val="009D009A"/>
    <w:rsid w:val="009D12E0"/>
    <w:rsid w:val="009D3850"/>
    <w:rsid w:val="009D4E63"/>
    <w:rsid w:val="009E059F"/>
    <w:rsid w:val="009E6280"/>
    <w:rsid w:val="009E6F1F"/>
    <w:rsid w:val="009E71C3"/>
    <w:rsid w:val="009F6AC8"/>
    <w:rsid w:val="00A00AD6"/>
    <w:rsid w:val="00A167DB"/>
    <w:rsid w:val="00A20309"/>
    <w:rsid w:val="00A27C04"/>
    <w:rsid w:val="00A31BDF"/>
    <w:rsid w:val="00A3246F"/>
    <w:rsid w:val="00A503C5"/>
    <w:rsid w:val="00A64665"/>
    <w:rsid w:val="00A666CC"/>
    <w:rsid w:val="00A67EFC"/>
    <w:rsid w:val="00A744C8"/>
    <w:rsid w:val="00A818DF"/>
    <w:rsid w:val="00A81C61"/>
    <w:rsid w:val="00A9063E"/>
    <w:rsid w:val="00A9476F"/>
    <w:rsid w:val="00A968AC"/>
    <w:rsid w:val="00AA0721"/>
    <w:rsid w:val="00AA0C1E"/>
    <w:rsid w:val="00AA12F8"/>
    <w:rsid w:val="00AA1B3C"/>
    <w:rsid w:val="00AA514E"/>
    <w:rsid w:val="00AB0C17"/>
    <w:rsid w:val="00AC07BF"/>
    <w:rsid w:val="00AC2B13"/>
    <w:rsid w:val="00AD45E4"/>
    <w:rsid w:val="00AE2F2E"/>
    <w:rsid w:val="00AE4824"/>
    <w:rsid w:val="00AF28E3"/>
    <w:rsid w:val="00AF2A9C"/>
    <w:rsid w:val="00AF735B"/>
    <w:rsid w:val="00B0021B"/>
    <w:rsid w:val="00B0552E"/>
    <w:rsid w:val="00B23932"/>
    <w:rsid w:val="00B4275C"/>
    <w:rsid w:val="00B567D2"/>
    <w:rsid w:val="00B6453F"/>
    <w:rsid w:val="00B6539B"/>
    <w:rsid w:val="00B66CD6"/>
    <w:rsid w:val="00B67ACC"/>
    <w:rsid w:val="00B70CC1"/>
    <w:rsid w:val="00B742D8"/>
    <w:rsid w:val="00B86560"/>
    <w:rsid w:val="00B92088"/>
    <w:rsid w:val="00B94150"/>
    <w:rsid w:val="00B9429D"/>
    <w:rsid w:val="00BB177C"/>
    <w:rsid w:val="00BC660E"/>
    <w:rsid w:val="00BD511F"/>
    <w:rsid w:val="00BE1F2D"/>
    <w:rsid w:val="00BE2322"/>
    <w:rsid w:val="00BF4305"/>
    <w:rsid w:val="00BF43C7"/>
    <w:rsid w:val="00BF5D09"/>
    <w:rsid w:val="00C001F0"/>
    <w:rsid w:val="00C10DBA"/>
    <w:rsid w:val="00C14D47"/>
    <w:rsid w:val="00C1598B"/>
    <w:rsid w:val="00C170C6"/>
    <w:rsid w:val="00C263A1"/>
    <w:rsid w:val="00C27079"/>
    <w:rsid w:val="00C302B7"/>
    <w:rsid w:val="00C37735"/>
    <w:rsid w:val="00C41EF9"/>
    <w:rsid w:val="00C52C7B"/>
    <w:rsid w:val="00C5385F"/>
    <w:rsid w:val="00C61245"/>
    <w:rsid w:val="00C67C9C"/>
    <w:rsid w:val="00C71E10"/>
    <w:rsid w:val="00C73E23"/>
    <w:rsid w:val="00C871C8"/>
    <w:rsid w:val="00C93FCF"/>
    <w:rsid w:val="00CB01E1"/>
    <w:rsid w:val="00CB627A"/>
    <w:rsid w:val="00CC0E8C"/>
    <w:rsid w:val="00CC114D"/>
    <w:rsid w:val="00CD1A27"/>
    <w:rsid w:val="00CD210E"/>
    <w:rsid w:val="00CD7688"/>
    <w:rsid w:val="00CE25CC"/>
    <w:rsid w:val="00CE3607"/>
    <w:rsid w:val="00CE4D73"/>
    <w:rsid w:val="00CE652A"/>
    <w:rsid w:val="00CF142E"/>
    <w:rsid w:val="00D00B07"/>
    <w:rsid w:val="00D015CD"/>
    <w:rsid w:val="00D070F3"/>
    <w:rsid w:val="00D24F90"/>
    <w:rsid w:val="00D3657A"/>
    <w:rsid w:val="00D50D70"/>
    <w:rsid w:val="00D518B4"/>
    <w:rsid w:val="00D64DB2"/>
    <w:rsid w:val="00D73317"/>
    <w:rsid w:val="00D737F4"/>
    <w:rsid w:val="00D84D1F"/>
    <w:rsid w:val="00D93FC9"/>
    <w:rsid w:val="00D970B5"/>
    <w:rsid w:val="00DA6F3E"/>
    <w:rsid w:val="00DB24E7"/>
    <w:rsid w:val="00DC5C6F"/>
    <w:rsid w:val="00DD1F50"/>
    <w:rsid w:val="00DE78C1"/>
    <w:rsid w:val="00DF4967"/>
    <w:rsid w:val="00E05FBB"/>
    <w:rsid w:val="00E16526"/>
    <w:rsid w:val="00E25E31"/>
    <w:rsid w:val="00E272A9"/>
    <w:rsid w:val="00E3771B"/>
    <w:rsid w:val="00E41F2E"/>
    <w:rsid w:val="00E422B7"/>
    <w:rsid w:val="00E55637"/>
    <w:rsid w:val="00E57DF6"/>
    <w:rsid w:val="00E62894"/>
    <w:rsid w:val="00E635D6"/>
    <w:rsid w:val="00E70958"/>
    <w:rsid w:val="00E72FD3"/>
    <w:rsid w:val="00E77EFD"/>
    <w:rsid w:val="00EA1AB0"/>
    <w:rsid w:val="00EA33B0"/>
    <w:rsid w:val="00EB280C"/>
    <w:rsid w:val="00EC26FD"/>
    <w:rsid w:val="00EC5800"/>
    <w:rsid w:val="00EE1D8E"/>
    <w:rsid w:val="00EF312F"/>
    <w:rsid w:val="00F028FC"/>
    <w:rsid w:val="00F2263F"/>
    <w:rsid w:val="00F26539"/>
    <w:rsid w:val="00F31C24"/>
    <w:rsid w:val="00F32E25"/>
    <w:rsid w:val="00F555CB"/>
    <w:rsid w:val="00F602D1"/>
    <w:rsid w:val="00F60BB2"/>
    <w:rsid w:val="00F6260E"/>
    <w:rsid w:val="00F648F1"/>
    <w:rsid w:val="00F67C66"/>
    <w:rsid w:val="00F7090A"/>
    <w:rsid w:val="00F8288E"/>
    <w:rsid w:val="00F9075C"/>
    <w:rsid w:val="00F91F95"/>
    <w:rsid w:val="00F95492"/>
    <w:rsid w:val="00FA69D2"/>
    <w:rsid w:val="00FB13FF"/>
    <w:rsid w:val="00FB23A8"/>
    <w:rsid w:val="00FC6A94"/>
    <w:rsid w:val="00FD3B6A"/>
    <w:rsid w:val="00FE29CF"/>
    <w:rsid w:val="00FE681C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5"/>
    <o:shapelayout v:ext="edit">
      <o:idmap v:ext="edit" data="1,2"/>
    </o:shapelayout>
  </w:shapeDefaults>
  <w:doNotEmbedSmartTags/>
  <w:decimalSymbol w:val=","/>
  <w:listSeparator w:val=";"/>
  <w14:docId w14:val="009DBE2F"/>
  <w15:docId w15:val="{E5E2E6F2-FF54-48C6-8E16-09DBCB5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49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3A344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3449"/>
    <w:rPr>
      <w:rFonts w:ascii="Symbol" w:eastAsia="Times New Roman" w:hAnsi="Symbol" w:cs="Times New Roman"/>
    </w:rPr>
  </w:style>
  <w:style w:type="character" w:customStyle="1" w:styleId="WW8Num1z1">
    <w:name w:val="WW8Num1z1"/>
    <w:rsid w:val="003A3449"/>
    <w:rPr>
      <w:rFonts w:ascii="Courier New" w:hAnsi="Courier New" w:cs="Courier New"/>
    </w:rPr>
  </w:style>
  <w:style w:type="character" w:customStyle="1" w:styleId="WW8Num1z2">
    <w:name w:val="WW8Num1z2"/>
    <w:rsid w:val="003A3449"/>
    <w:rPr>
      <w:rFonts w:ascii="Wingdings" w:hAnsi="Wingdings"/>
    </w:rPr>
  </w:style>
  <w:style w:type="character" w:customStyle="1" w:styleId="WW8Num1z3">
    <w:name w:val="WW8Num1z3"/>
    <w:rsid w:val="003A3449"/>
    <w:rPr>
      <w:rFonts w:ascii="Symbol" w:hAnsi="Symbol"/>
    </w:rPr>
  </w:style>
  <w:style w:type="character" w:customStyle="1" w:styleId="1">
    <w:name w:val="Основной шрифт абзаца1"/>
    <w:rsid w:val="003A3449"/>
  </w:style>
  <w:style w:type="paragraph" w:customStyle="1" w:styleId="10">
    <w:name w:val="Заголовок1"/>
    <w:basedOn w:val="a"/>
    <w:next w:val="a3"/>
    <w:rsid w:val="003A34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3A3449"/>
    <w:pPr>
      <w:spacing w:after="120"/>
    </w:pPr>
  </w:style>
  <w:style w:type="paragraph" w:styleId="a4">
    <w:name w:val="List"/>
    <w:basedOn w:val="a3"/>
    <w:rsid w:val="003A3449"/>
    <w:rPr>
      <w:rFonts w:cs="Mangal"/>
    </w:rPr>
  </w:style>
  <w:style w:type="paragraph" w:customStyle="1" w:styleId="11">
    <w:name w:val="Название1"/>
    <w:basedOn w:val="a"/>
    <w:rsid w:val="003A34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344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3A3449"/>
    <w:pPr>
      <w:spacing w:line="240" w:lineRule="atLeast"/>
      <w:ind w:hanging="284"/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3A344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rsid w:val="003A3449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A3449"/>
    <w:pPr>
      <w:suppressLineNumbers/>
    </w:pPr>
  </w:style>
  <w:style w:type="paragraph" w:customStyle="1" w:styleId="a8">
    <w:name w:val="Заголовок таблицы"/>
    <w:basedOn w:val="a7"/>
    <w:rsid w:val="003A3449"/>
    <w:pPr>
      <w:jc w:val="center"/>
    </w:pPr>
    <w:rPr>
      <w:b/>
      <w:bCs/>
    </w:rPr>
  </w:style>
  <w:style w:type="paragraph" w:customStyle="1" w:styleId="a9">
    <w:name w:val="Прижатый влево"/>
    <w:basedOn w:val="a"/>
    <w:next w:val="a"/>
    <w:rsid w:val="00797104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a">
    <w:name w:val="Table Grid"/>
    <w:basedOn w:val="a1"/>
    <w:rsid w:val="00E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F6AC8"/>
    <w:pPr>
      <w:ind w:left="720"/>
      <w:contextualSpacing/>
    </w:pPr>
  </w:style>
  <w:style w:type="paragraph" w:customStyle="1" w:styleId="FORMATTEXT">
    <w:name w:val=".FORMATTEXT"/>
    <w:uiPriority w:val="99"/>
    <w:rsid w:val="00E5563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942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2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0023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57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217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63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31191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82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884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21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3850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2013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283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093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5404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813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76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072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965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516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1619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36A70-A6F9-40E5-96D9-C53ACDCC4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1D529-C9B8-485F-A74D-C1B536A7AB7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0F30AA-273F-4541-96C2-517289C73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C801F3D-1ABB-4C7B-9C9E-E91E8A00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ФЭУ Советского района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SushkoGA</dc:creator>
  <cp:lastModifiedBy>Краснова Любовь Александровн</cp:lastModifiedBy>
  <cp:revision>4</cp:revision>
  <cp:lastPrinted>2023-11-29T05:21:00Z</cp:lastPrinted>
  <dcterms:created xsi:type="dcterms:W3CDTF">2023-11-29T12:01:00Z</dcterms:created>
  <dcterms:modified xsi:type="dcterms:W3CDTF">2023-12-05T05:36:00Z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