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4170A" w:rsidRPr="00896875" w:rsidRDefault="001F4179" w:rsidP="0004170A">
      <w:pPr>
        <w:spacing w:line="240" w:lineRule="atLeast"/>
        <w:jc w:val="center"/>
      </w:pPr>
      <w:r>
        <w:pict>
          <v:group id="_x0000_s1842" style="position:absolute;left:0;text-align:left;margin-left:212.25pt;margin-top:-20pt;width:56.1pt;height:96.5pt;z-index:251657728;mso-wrap-distance-left:0;mso-wrap-distance-right:0" coordorigin="4304,-386" coordsize="1122,1930">
            <v:group id="_x0000_s1843" style="position:absolute;left:4304;top:-386;width:1122;height:1916;mso-wrap-distance-left:0;mso-wrap-distance-right:0" coordorigin="4304,-386" coordsize="1122,191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4" type="#_x0000_t202" style="position:absolute;left:4626;top:-237;width:17;height:59;mso-wrap-style:none;v-text-anchor:middle" filled="f" stroked="f" strokecolor="#3465a4">
                <v:stroke color2="#cb9a5b" joinstyle="round"/>
              </v:shape>
              <v:shape id="_x0000_s1845" type="#_x0000_t202" style="position:absolute;left:4431;top:-386;width:17;height:59;mso-wrap-style:none;v-text-anchor:middle" filled="f" stroked="f" strokecolor="#3465a4">
                <v:stroke color2="#cb9a5b" joinstyle="round"/>
              </v:shape>
              <v:shape id="_x0000_s1846" style="position:absolute;left:4304;top:49;width:1121;height:1480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d="f" strokecolor="#3465a4">
                <v:fill color2="black"/>
                <v:stroke color2="#cb9a5b"/>
              </v:shape>
              <v:shape id="_x0000_s1847" style="position:absolute;left:4304;top:49;width:1121;height:1480;mso-wrap-style:none;v-text-anchor:middle" coordsize="2190,2956" path="m,l2190,r,2567l2188,2567r,3l2188,2572r,23l2185,2616r-6,20l2172,2657r-9,18l2153,2695r-13,16l2126,2727r-16,14l2094,2753r-18,11l2057,2773r-20,9l2016,2787r-21,3l1973,2790r-604,2l1351,2792r-18,2l1315,2798r-19,5l1278,2808r-18,7l1241,2824r-18,11l1205,2846r-18,12l1170,2872r-16,14l1138,2902r-15,16l1109,2936r-14,20l1081,2936r-14,-18l1051,2902r-16,-16l1019,2872r-18,-14l983,2846r-20,-11l946,2824r-20,-9l908,2808r-17,-5l873,2798r-18,-4l837,2792r-16,l217,2789r-22,-2l174,2783r-21,-5l133,2771r-19,-11l96,2750,80,2737,64,2723,50,2707,37,2691,27,2673r-9,-19l11,2634,5,2613,2,2592r,-22l2,2568r,-1l,2567,,xe" strokecolor="#1f1a17" strokeweight=".56mm">
                <v:fill color2="black"/>
                <v:stroke color2="#e0e5e8" endcap="square"/>
              </v:shape>
              <v:shape id="_x0000_s1848" style="position:absolute;left:4362;top:98;width:499;height:1329;mso-wrap-style:none;v-text-anchor:middle" coordsize="987,2659" path="m96,2565r-20,-6l57,2552,41,2542,28,2529,16,2513,9,2497,3,2478,,2456,,2343,,,987,r,2659l958,2639r-32,-16l892,2607r-37,-12l818,2584r-36,-9l745,2570r-34,-2l197,2568,96,2565xe" strokecolor="#333" strokeweight=".28mm">
                <v:fill color2="black"/>
                <v:stroke color2="#ccc" endcap="square"/>
              </v:shape>
              <v:shape id="_x0000_s1849" style="position:absolute;left:4872;top:98;width:495;height:1329;mso-wrap-style:none;v-text-anchor:middle" coordsize="983,2657" path="m888,2563r20,-4l926,2551r16,-11l956,2527r11,-14l976,2496r5,-20l983,2456r,-113l983,,,,,2657r26,-18l56,2623r36,-14l128,2595r37,-11l202,2575r38,-5l272,2568r515,l888,2563xe" strokecolor="#333" strokeweight=".28mm">
                <v:fill color2="black"/>
                <v:stroke color2="#ccc" endcap="square"/>
              </v:shape>
              <v:shape id="_x0000_s1850" style="position:absolute;left:5140;top:239;width:0;height:0;mso-wrap-style:none;v-text-anchor:middle" coordsize="3,9" path="m2,r,l3,3r,4l,9,2,5,2,xe" fillcolor="#f8f6cc" stroked="f" strokecolor="#3465a4">
                <v:fill color2="#070933"/>
                <v:stroke color2="#cb9a5b"/>
              </v:shape>
              <v:shape id="_x0000_s1851" style="position:absolute;left:5140;top:239;width:0;height:0;mso-wrap-style:none;v-text-anchor:middle" coordsize="7,14" path="m4,r,l5,5,7,9,,14,2,7,4,xe" fillcolor="#f9f8d0" stroked="f" strokecolor="#3465a4">
                <v:fill color2="#06072f"/>
                <v:stroke color2="#cb9a5b"/>
              </v:shape>
              <v:shape id="_x0000_s1852" style="position:absolute;left:5138;top:241;width:0;height:0;mso-wrap-style:none;v-text-anchor:middle" coordsize="9,18" path="m4,2l7,,9,4r,5l,18,2,9,4,2xe" fillcolor="#f8f6cc" stroked="f" strokecolor="#3465a4">
                <v:fill color2="#070933"/>
                <v:stroke color2="#cb9a5b"/>
              </v:shape>
              <v:shape id="_x0000_s1853" style="position:absolute;left:5137;top:243;width:0;height:0;mso-wrap-style:none;v-text-anchor:middle" coordsize="12,21" path="m3,5l10,r,5l12,10,,21,1,14,3,5xe" fillcolor="#f6f5c6" stroked="f" strokecolor="#3465a4">
                <v:fill color2="#090a39"/>
                <v:stroke color2="#cb9a5b"/>
              </v:shape>
              <v:shape id="_x0000_s1854" style="position:absolute;left:5136;top:246;width:0;height:0;mso-wrap-style:none;v-text-anchor:middle" coordsize="16,23" path="m3,9l12,r2,5l16,11,,23,2,16,3,9xe" fillcolor="#f3f1bb" stroked="f" strokecolor="#3465a4">
                <v:fill color2="#0c0e44"/>
                <v:stroke color2="#cb9a5b"/>
              </v:shape>
              <v:shape id="_x0000_s1855" style="position:absolute;left:5135;top:249;width:0;height:1;mso-wrap-style:none;v-text-anchor:middle" coordsize="20,27" path="m4,11l16,r2,6l20,11,,27,2,18,4,11xe" fillcolor="#f1eeb5" stroked="f" strokecolor="#3465a4">
                <v:fill color2="#0e114a"/>
                <v:stroke color2="#cb9a5b"/>
              </v:shape>
              <v:shape id="_x0000_s1856" style="position:absolute;left:5133;top:252;width:0;height:1;mso-wrap-style:none;v-text-anchor:middle" coordsize="24,28" path="m6,12l22,r2,5l24,8,,28,4,21,6,12xe" fillcolor="#f0edae" stroked="f" strokecolor="#3465a4">
                <v:fill color2="#0f1251"/>
                <v:stroke color2="#cb9a5b"/>
              </v:shape>
              <v:shape id="_x0000_s1857" style="position:absolute;left:5132;top:255;width:3;height:4;mso-wrap-style:none;v-text-anchor:middle" coordsize="26,30" path="m5,16l25,r,3l26,9,,30,1,23,5,16xe" fillcolor="#eeeaa9" stroked="f" strokecolor="#3465a4">
                <v:fill color2="#111556"/>
                <v:stroke color2="#cb9a5b"/>
              </v:shape>
              <v:shape id="_x0000_s1858" style="position:absolute;left:5130;top:255;width:5;height:7;mso-wrap-style:none;v-text-anchor:middle" coordsize="30,36" path="m3,20l27,r1,6l30,11,,36,2,27,3,20xe" fillcolor="#ede9a4" stroked="f" strokecolor="#3465a4">
                <v:fill color2="#12165b"/>
                <v:stroke color2="#cb9a5b"/>
              </v:shape>
              <v:shape id="_x0000_s1859" style="position:absolute;left:5130;top:258;width:5;height:8;mso-wrap-style:none;v-text-anchor:middle" coordsize="34,37" path="m4,21l30,r2,5l34,10,,37,2,30,4,21xe" fillcolor="#ece69d" stroked="f" strokecolor="#3465a4">
                <v:fill color2="#131962"/>
                <v:stroke color2="#cb9a5b"/>
              </v:shape>
              <v:shape id="_x0000_s1860" style="position:absolute;left:5128;top:262;width:8;height:8;mso-wrap-style:none;v-text-anchor:middle" coordsize="39,41" path="m5,25l35,r2,5l39,9,,41,3,32,5,25xe" fillcolor="#ebe393" stroked="f" strokecolor="#3465a4">
                <v:fill color2="#141c6c"/>
                <v:stroke color2="#cb9a5b"/>
              </v:shape>
              <v:shape id="_x0000_s1861" style="position:absolute;left:5127;top:264;width:9;height:10;mso-wrap-style:none;v-text-anchor:middle" coordsize="41,43" path="m5,27l39,r2,4l41,9,,43,2,36,5,27xe" fillcolor="#eae18d" stroked="f" strokecolor="#3465a4">
                <v:fill color2="#151e72"/>
                <v:stroke color2="#cb9a5b"/>
              </v:shape>
              <v:shape id="_x0000_s1862" style="position:absolute;left:5126;top:266;width:12;height:12;mso-wrap-style:none;v-text-anchor:middle" coordsize="46,48" path="m6,32l45,r,5l46,11,,48,4,39,6,32xe" fillcolor="#e9df88" stroked="f" strokecolor="#3465a4">
                <v:fill color2="#162077"/>
                <v:stroke color2="#cb9a5b"/>
              </v:shape>
              <v:shape id="_x0000_s1863" style="position:absolute;left:5124;top:269;width:14;height:13;mso-wrap-style:none;v-text-anchor:middle" coordsize="50,50" path="m6,34l47,r1,6l50,11,,50,2,43,6,34xe" fillcolor="#e7dd82" stroked="f" strokecolor="#3465a4">
                <v:fill color2="#18227d"/>
                <v:stroke color2="#cb9a5b"/>
              </v:shape>
              <v:shape id="_x0000_s1864" style="position:absolute;left:5123;top:271;width:17;height:15;mso-wrap-style:none;v-text-anchor:middle" coordsize="55,53" path="m5,37l51,r2,5l55,9,,53,3,44,5,37xe" fillcolor="#e7db7d" stroked="f" strokecolor="#3465a4">
                <v:fill color2="#182482"/>
                <v:stroke color2="#cb9a5b"/>
              </v:shape>
              <v:shape id="_x0000_s1865" style="position:absolute;left:5123;top:272;width:17;height:17;mso-wrap-style:none;v-text-anchor:middle" coordsize="59,57" path="m5,39l55,r2,4l59,9,,57,2,48,5,39xe" fillcolor="#e5d978" stroked="f" strokecolor="#3465a4">
                <v:fill color2="#1a2687"/>
                <v:stroke color2="#cb9a5b"/>
              </v:shape>
              <v:shape id="_x0000_s1866" style="position:absolute;left:5121;top:276;width:19;height:19;mso-wrap-style:none;v-text-anchor:middle" coordsize="62,60" path="m5,44l60,r2,5l62,10,,60,3,53,5,44xe" fillcolor="#e3d46d" stroked="f" strokecolor="#3465a4">
                <v:fill color2="#1c2b92"/>
                <v:stroke color2="#cb9a5b"/>
              </v:shape>
              <v:shape id="_x0000_s1867" style="position:absolute;left:5120;top:278;width:21;height:21;mso-wrap-style:none;v-text-anchor:middle" coordsize="66,64" path="m5,48l64,r,5l66,9,,64,2,55,5,48xe" fillcolor="#e2d168" stroked="f" strokecolor="#3465a4">
                <v:fill color2="#1d2e97"/>
                <v:stroke color2="#cb9a5b"/>
              </v:shape>
              <v:shape id="_x0000_s1868" style="position:absolute;left:5117;top:281;width:25;height:22;mso-wrap-style:none;v-text-anchor:middle" coordsize="71,68" path="m6,50l68,r2,4l71,9,,68,4,59,6,50xe" fillcolor="#e0cf62" stroked="f" strokecolor="#3465a4">
                <v:fill color2="#1f309d"/>
                <v:stroke color2="#cb9a5b"/>
              </v:shape>
              <v:shape id="_x0000_s1869" style="position:absolute;left:5115;top:284;width:28;height:24;mso-wrap-style:none;v-text-anchor:middle" coordsize="76,73" path="m7,55l73,r1,5l76,10,,73,3,64,7,55xe" fillcolor="#dfcc5c" stroked="f" strokecolor="#3465a4">
                <v:fill color2="#2033a3"/>
                <v:stroke color2="#cb9a5b"/>
              </v:shape>
              <v:shape id="_x0000_s1870" style="position:absolute;left:5114;top:286;width:29;height:26;mso-wrap-style:none;v-text-anchor:middle" coordsize="82,75" path="m7,59l78,r2,5l82,9,,75,4,68,7,59xe" fillcolor="#ddca57" stroked="f" strokecolor="#3465a4">
                <v:fill color2="#2235a8"/>
                <v:stroke color2="#cb9a5b"/>
              </v:shape>
              <v:shape id="_x0000_s1871" style="position:absolute;left:5113;top:287;width:32;height:29;mso-wrap-style:none;v-text-anchor:middle" coordsize="86,79" path="m6,63l82,r2,4l86,9,,79,2,70,6,63xe" fillcolor="#dac54c" stroked="f" strokecolor="#3465a4">
                <v:fill color2="#253ab3"/>
                <v:stroke color2="#cb9a5b"/>
              </v:shape>
              <v:shape id="_x0000_s1872" style="position:absolute;left:5111;top:290;width:34;height:31;mso-wrap-style:none;v-text-anchor:middle" coordsize="89,83" path="m5,66l87,r2,5l89,11,,83,3,75,5,66xe" fillcolor="#d9c247" stroked="f" strokecolor="#3465a4">
                <v:fill color2="#263db8"/>
                <v:stroke color2="#cb9a5b"/>
              </v:shape>
              <v:shape id="_x0000_s1873" style="position:absolute;left:5109;top:293;width:36;height:31;mso-wrap-style:none;v-text-anchor:middle" coordsize="94,87" path="m7,70l93,r,6l94,11,,87,4,78,7,70xe" fillcolor="#d7c042" stroked="f" strokecolor="#3465a4">
                <v:fill color2="#283fbd"/>
                <v:stroke color2="#cb9a5b"/>
              </v:shape>
              <v:shape id="_x0000_s1874" style="position:absolute;left:5107;top:295;width:40;height:35;mso-wrap-style:none;v-text-anchor:middle" coordsize="99,90" path="m7,72l96,r1,5l99,8,,90,3,81,7,72xe" fillcolor="#d6bd3e" stroked="f" strokecolor="#3465a4">
                <v:fill color2="#2942c1"/>
                <v:stroke color2="#cb9a5b"/>
              </v:shape>
              <v:shape id="_x0000_s1875" style="position:absolute;left:5106;top:299;width:42;height:35;mso-wrap-style:none;v-text-anchor:middle" coordsize="105,94" path="m7,76l101,r2,3l105,9,,94,4,85,7,76xe" fillcolor="#d4bb39" stroked="f" strokecolor="#3465a4">
                <v:fill color2="#2b44c6"/>
                <v:stroke color2="#cb9a5b"/>
              </v:shape>
              <v:shape id="_x0000_s1876" style="position:absolute;left:5105;top:301;width:45;height:37;mso-wrap-style:none;v-text-anchor:middle" coordsize="110,100" path="m7,82l106,r2,6l110,11,,100,3,91,7,82xe" fillcolor="#d3b835" stroked="f" strokecolor="#3465a4">
                <v:fill color2="#2c47ca"/>
                <v:stroke color2="#cb9a5b"/>
              </v:shape>
              <v:shape id="_x0000_s1877" style="position:absolute;left:5101;top:302;width:49;height:42;mso-wrap-style:none;v-text-anchor:middle" coordsize="118,105" path="m9,85l114,r2,5l118,9,,105,6,94,9,85xe" fillcolor="#d0b32e" stroked="f" strokecolor="#3465a4">
                <v:fill color2="#2f4cd1"/>
                <v:stroke color2="#cb9a5b"/>
              </v:shape>
              <v:shape id="_x0000_s1878" style="position:absolute;left:5099;top:304;width:52;height:44;mso-wrap-style:none;v-text-anchor:middle" coordsize="122,108" path="m9,89l119,r2,4l122,9,,108r3,-8l9,89xe" fillcolor="#ceb12b" stroked="f" strokecolor="#3465a4">
                <v:fill color2="#314ed4"/>
                <v:stroke color2="#cb9a5b"/>
              </v:shape>
              <v:shape id="_x0000_s1879" style="position:absolute;left:5098;top:307;width:54;height:46;mso-wrap-style:none;v-text-anchor:middle" coordsize="128,113" path="m7,96l125,r1,5l128,9,,113r4,-9l7,96xe" fillcolor="#cdae27" stroked="f" strokecolor="#3465a4">
                <v:fill color2="#3251d8"/>
                <v:stroke color2="#cb9a5b"/>
              </v:shape>
              <v:shape id="_x0000_s1880" style="position:absolute;left:5094;top:310;width:57;height:46;mso-wrap-style:none;v-text-anchor:middle" coordsize="135,117" path="m9,99l131,r2,4l135,9,,117r5,-9l9,99xe" fillcolor="#cbac26" stroked="f" strokecolor="#3465a4">
                <v:fill color2="#3453d9"/>
                <v:stroke color2="#cb9a5b"/>
              </v:shape>
              <v:shape id="_x0000_s1881" style="position:absolute;left:5092;top:311;width:60;height:51;mso-wrap-style:none;v-text-anchor:middle" coordsize="139,124" path="m9,104l137,r2,5l139,10,,124,4,113r5,-9xe" fillcolor="#c9a924" stroked="f" strokecolor="#3465a4">
                <v:fill color2="#3656db"/>
                <v:stroke color2="#cb9a5b"/>
              </v:shape>
              <v:shape id="_x0000_s1882" style="position:absolute;left:5089;top:315;width:63;height:52;mso-wrap-style:none;v-text-anchor:middle" coordsize="146,128" path="m9,108l144,r,5l146,9,,128r5,-9l9,108xe" fillcolor="#c7a724" stroked="f" strokecolor="#3465a4">
                <v:fill color2="#3858db"/>
                <v:stroke color2="#cb9a5b"/>
              </v:shape>
              <v:shape id="_x0000_s1883" style="position:absolute;left:5088;top:318;width:66;height:53;mso-wrap-style:none;v-text-anchor:middle" coordsize="151,133" path="m9,114l148,r2,4l151,9,,133,4,123r5,-9xe" fillcolor="#c4a224" stroked="f" strokecolor="#3465a4">
                <v:fill color2="#3b5ddb"/>
                <v:stroke color2="#cb9a5b"/>
              </v:shape>
              <v:shape id="_x0000_s1884" style="position:absolute;left:5086;top:318;width:69;height:59;mso-wrap-style:none;v-text-anchor:middle" coordsize="158,138" path="m9,119l155,r1,5l158,10,,138r5,-9l9,119xe" fillcolor="#c29f25" stroked="f" strokecolor="#3465a4">
                <v:fill color2="#3d60da"/>
                <v:stroke color2="#cb9a5b"/>
              </v:shape>
              <v:shape id="_x0000_s1885" style="position:absolute;left:5082;top:320;width:74;height:61;mso-wrap-style:none;v-text-anchor:middle" coordsize="165,144" path="m10,124l161,r2,5l165,9,,144,5,133r5,-9xe" fillcolor="#c29f25" stroked="f" strokecolor="#3465a4">
                <v:fill color2="#3d60da"/>
                <v:stroke color2="#cb9a5b"/>
              </v:shape>
              <v:shape id="_x0000_s1886" style="position:absolute;left:5080;top:324;width:77;height:63;mso-wrap-style:none;v-text-anchor:middle" coordsize="173,150" path="m11,128l169,r2,4l173,9,,150,6,139r5,-11xe" fillcolor="#c39e26" stroked="f" strokecolor="#3465a4">
                <v:fill color2="#3c61d9"/>
                <v:stroke color2="#cb9a5b"/>
              </v:shape>
              <v:shape id="_x0000_s1887" style="position:absolute;left:5077;top:325;width:81;height:67;mso-wrap-style:none;v-text-anchor:middle" coordsize="180,155" path="m11,135l176,r2,5l180,9,,155r5,-9l11,135xe" fillcolor="#c49d26" stroked="f" strokecolor="#3465a4">
                <v:fill color2="#3b62d9"/>
                <v:stroke color2="#cb9a5b"/>
              </v:shape>
              <v:shape id="_x0000_s1888" style="position:absolute;left:5074;top:329;width:84;height:68;mso-wrap-style:none;v-text-anchor:middle" coordsize="186,160" path="m10,141l183,r2,4l186,9,,160r5,-9l10,141xe" fillcolor="#c59c26" stroked="f" strokecolor="#3465a4">
                <v:fill color2="#3a63d9"/>
                <v:stroke color2="#cb9a5b"/>
              </v:shape>
              <v:shape id="_x0000_s1889" style="position:absolute;left:5072;top:331;width:88;height:72;mso-wrap-style:none;v-text-anchor:middle" coordsize="194,167" path="m11,146l191,r1,5l194,11,,167,6,156r5,-10xe" fillcolor="#c79a28" stroked="f" strokecolor="#3465a4">
                <v:fill color2="#3865d7"/>
                <v:stroke color2="#cb9a5b"/>
              </v:shape>
              <v:shape id="_x0000_s1890" style="position:absolute;left:5068;top:334;width:91;height:74;mso-wrap-style:none;v-text-anchor:middle" coordsize="201,173" path="m11,151l197,r2,6l201,9,,173,5,162r6,-11xe" fillcolor="#c79a28" stroked="f" strokecolor="#3465a4">
                <v:fill color2="#3865d7"/>
                <v:stroke color2="#cb9a5b"/>
              </v:shape>
              <v:shape id="_x0000_s1891" style="position:absolute;left:5066;top:335;width:95;height:80;mso-wrap-style:none;v-text-anchor:middle" coordsize="208,179" path="m10,156l204,r2,3l208,8,,179,5,167r5,-11xe" fillcolor="#c89928" stroked="f" strokecolor="#3465a4">
                <v:fill color2="#3766d7"/>
                <v:stroke color2="#cb9a5b"/>
              </v:shape>
              <v:shape id="_x0000_s1892" style="position:absolute;left:5065;top:336;width:97;height:81;mso-wrap-style:none;v-text-anchor:middle" coordsize="213,181" path="m9,164l210,r2,5l213,9,4,179r-2,2l,181r4,-9l9,164xe" fillcolor="#c99829" stroked="f" strokecolor="#3465a4">
                <v:fill color2="#3667d6"/>
                <v:stroke color2="#cb9a5b"/>
              </v:shape>
              <v:shape id="_x0000_s1893" style="position:absolute;left:5065;top:340;width:98;height:77;mso-wrap-style:none;v-text-anchor:middle" coordsize="215,176" path="m4,171l212,r1,4l215,9,16,173r-9,1l,176r2,-3l4,171xe" fillcolor="#ca972a" stroked="f" strokecolor="#3465a4">
                <v:fill color2="#3568d5"/>
                <v:stroke color2="#cb9a5b"/>
              </v:shape>
              <v:shape id="_x0000_s1894" style="position:absolute;left:5066;top:342;width:98;height:75;mso-wrap-style:none;v-text-anchor:middle" coordsize="213,170" path="m,170l209,r2,5l213,9,21,165r-11,4l,170xe" fillcolor="#cb962a" stroked="f" strokecolor="#3465a4">
                <v:fill color2="#3469d5"/>
                <v:stroke color2="#cb9a5b"/>
              </v:shape>
              <v:shape id="_x0000_s1895" style="position:absolute;left:5073;top:345;width:93;height:71;mso-wrap-style:none;v-text-anchor:middle" coordsize="203,164" path="m,164l199,r2,4l203,9,20,158,9,160,,164xe" fillcolor="#cc952a" stroked="f" strokecolor="#3465a4">
                <v:fill color2="#336ad5"/>
                <v:stroke color2="#cb9a5b"/>
              </v:shape>
              <v:shape id="_x0000_s1896" style="position:absolute;left:5077;top:347;width:90;height:66;mso-wrap-style:none;v-text-anchor:middle" coordsize="196,156" path="m,156l192,r2,5l196,9,21,153r-10,1l,156xe" fillcolor="#cc962a" stroked="f" strokecolor="#3465a4">
                <v:fill color2="#3369d5"/>
                <v:stroke color2="#cb9a5b"/>
              </v:shape>
              <v:shape id="_x0000_s1897" style="position:absolute;left:5082;top:350;width:85;height:63;mso-wrap-style:none;v-text-anchor:middle" coordsize="186,149" path="m,149l183,r2,4l186,9,19,146,9,148,,149xe" fillcolor="#cc9729" stroked="f" strokecolor="#3465a4">
                <v:fill color2="#3368d6"/>
                <v:stroke color2="#cb9a5b"/>
              </v:shape>
              <v:shape id="_x0000_s1898" style="position:absolute;left:5088;top:350;width:80;height:61;mso-wrap-style:none;v-text-anchor:middle" coordsize="178,144" path="m,144l175,r1,5l178,10,18,140r-9,2l,144xe" fillcolor="#cc9829" stroked="f" strokecolor="#3465a4">
                <v:fill color2="#3367d6"/>
                <v:stroke color2="#cb9a5b"/>
              </v:shape>
              <v:shape id="_x0000_s1899" style="position:absolute;left:5092;top:353;width:76;height:58;mso-wrap-style:none;v-text-anchor:middle" coordsize="171,137" path="m,137l167,r2,5l171,9,18,133r-9,2l,137xe" fillcolor="#cc9928" stroked="f" strokecolor="#3465a4">
                <v:fill color2="#3366d7"/>
                <v:stroke color2="#cb9a5b"/>
              </v:shape>
              <v:shape id="_x0000_s1900" style="position:absolute;left:5098;top:356;width:72;height:54;mso-wrap-style:none;v-text-anchor:middle" coordsize="164,132" path="m,130l160,r2,4l164,9,14,132r,-2l14,128r-7,2l,130xe" fillcolor="#cc9a27" stroked="f" strokecolor="#3465a4">
                <v:fill color2="#3365d8"/>
                <v:stroke color2="#cb9a5b"/>
              </v:shape>
              <v:shape id="_x0000_s1901" style="position:absolute;left:5102;top:358;width:68;height:58;mso-wrap-style:none;v-text-anchor:middle" coordsize="156,137" path="m,124l153,r2,5l156,9,,137r4,-6l5,124r-1,l,124xe" fillcolor="#cc9b26" stroked="f" strokecolor="#3465a4">
                <v:fill color2="#3364d9"/>
                <v:stroke color2="#cb9a5b"/>
              </v:shape>
              <v:shape id="_x0000_s1902" style="position:absolute;left:5100;top:361;width:73;height:58;mso-wrap-style:none;v-text-anchor:middle" coordsize="164,141" path="m9,123l159,r1,4l164,9,,141r4,-9l9,123xe" fillcolor="#cc9c26" stroked="f" strokecolor="#3465a4">
                <v:fill color2="#3363d9"/>
                <v:stroke color2="#cb9a5b"/>
              </v:shape>
              <v:shape id="_x0000_s1903" style="position:absolute;left:5098;top:363;width:76;height:63;mso-wrap-style:none;v-text-anchor:middle" coordsize="171,147" path="m9,128l165,r4,5l171,9,,147,5,137r4,-9xe" fillcolor="#cc9d26" stroked="f" strokecolor="#3465a4">
                <v:fill color2="#3362d9"/>
                <v:stroke color2="#cb9a5b"/>
              </v:shape>
              <v:shape id="_x0000_s1904" style="position:absolute;left:5095;top:366;width:80;height:64;mso-wrap-style:none;v-text-anchor:middle" coordsize="176,151" path="m8,132l172,r2,4l176,9,,151r3,-9l8,132xe" fillcolor="#cc9e25" stroked="f" strokecolor="#3465a4">
                <v:fill color2="#3361da"/>
                <v:stroke color2="#cb9a5b"/>
              </v:shape>
              <v:shape id="_x0000_s1905" style="position:absolute;left:5092;top:366;width:84;height:68;mso-wrap-style:none;v-text-anchor:middle" coordsize="183,158" path="m9,138l180,r2,5l183,9,,158,6,147r3,-9xe" fillcolor="#cc9f24" stroked="f" strokecolor="#3465a4">
                <v:fill color2="#3360db"/>
                <v:stroke color2="#cb9a5b"/>
              </v:shape>
              <v:shape id="_x0000_s1906" style="position:absolute;left:5091;top:369;width:86;height:71;mso-wrap-style:none;v-text-anchor:middle" coordsize="188,162" path="m9,142l185,r1,4l188,7,,162r3,-9l9,142xe" fillcolor="#d2a326" stroked="f" strokecolor="#3465a4">
                <v:fill color2="#2d5cd9"/>
                <v:stroke color2="#cb9a5b"/>
              </v:shape>
              <v:shape id="_x0000_s1907" style="position:absolute;left:5088;top:372;width:88;height:73;mso-wrap-style:none;v-text-anchor:middle" coordsize="196,168" path="m9,149l192,r2,3l196,8,,168,6,158r3,-9xe" fillcolor="#d5a627" stroked="f" strokecolor="#3465a4">
                <v:fill color2="#2a59d8"/>
                <v:stroke color2="#cb9a5b"/>
              </v:shape>
              <v:shape id="_x0000_s1908" style="position:absolute;left:5086;top:374;width:92;height:76;mso-wrap-style:none;v-text-anchor:middle" coordsize="203,174" path="m11,155l199,r2,5l203,9,,174r5,-9l11,155xe" fillcolor="#d8a82b" stroked="f" strokecolor="#3465a4">
                <v:fill color2="#2757d4"/>
                <v:stroke color2="#cb9a5b"/>
              </v:shape>
              <v:shape id="_x0000_s1909" style="position:absolute;left:5084;top:376;width:95;height:79;mso-wrap-style:none;v-text-anchor:middle" coordsize="208,180" path="m9,160l205,r2,4l208,9,,180,4,169r5,-9xe" fillcolor="#dbaa31" stroked="f" strokecolor="#3465a4">
                <v:fill color2="#2455ce"/>
                <v:stroke color2="#cb9a5b"/>
              </v:shape>
              <v:shape id="_x0000_s1910" style="position:absolute;left:5081;top:378;width:100;height:81;mso-wrap-style:none;v-text-anchor:middle" coordsize="217,187" path="m9,165l212,r1,5l217,9,,187,5,176,9,165xe" fillcolor="#ddad39" stroked="f" strokecolor="#3465a4">
                <v:fill color2="#2252c6"/>
                <v:stroke color2="#cb9a5b"/>
              </v:shape>
              <v:shape id="_x0000_s1911" style="position:absolute;left:5078;top:381;width:104;height:84;mso-wrap-style:none;v-text-anchor:middle" coordsize="224,190" path="m10,171l218,r4,4l224,9,,190r5,-8l10,171xe" fillcolor="#dfae40" stroked="f" strokecolor="#3465a4">
                <v:fill color2="#2051bf"/>
                <v:stroke color2="#cb9a5b"/>
              </v:shape>
              <v:shape id="_x0000_s1912" style="position:absolute;left:5074;top:382;width:109;height:88;mso-wrap-style:none;v-text-anchor:middle" coordsize="232,197" path="m11,178l228,r2,5l232,9,,197,6,186r5,-8xe" fillcolor="#e4b34f" stroked="f" strokecolor="#3465a4">
                <v:fill color2="#1b4cb0"/>
                <v:stroke color2="#cb9a5b"/>
              </v:shape>
              <v:shape id="_x0000_s1913" style="position:absolute;left:5073;top:384;width:111;height:90;mso-wrap-style:none;v-text-anchor:middle" coordsize="238,203" path="m11,181l235,r2,4l238,9,,203,5,192r6,-11xe" fillcolor="#e6b457" stroked="f" strokecolor="#3465a4">
                <v:fill color2="#194ba8"/>
                <v:stroke color2="#cb9a5b"/>
              </v:shape>
              <v:shape id="_x0000_s1914" style="position:absolute;left:5068;top:387;width:117;height:95;mso-wrap-style:none;v-text-anchor:middle" coordsize="247,209" path="m12,188l244,r1,5l247,9,,209,7,199r5,-11xe" fillcolor="#e9b65f" stroked="f" strokecolor="#3465a4">
                <v:fill color2="#1649a0"/>
                <v:stroke color2="#cb9a5b"/>
              </v:shape>
              <v:shape id="_x0000_s1915" style="position:absolute;left:5066;top:390;width:119;height:96;mso-wrap-style:none;v-text-anchor:middle" coordsize="254,215" path="m12,194l250,r2,4l254,7,,215,5,204r7,-10xe" fillcolor="#eab968" stroked="f" strokecolor="#3465a4">
                <v:fill color2="#154697"/>
                <v:stroke color2="#cb9a5b"/>
              </v:shape>
              <v:shape id="_x0000_s1916" style="position:absolute;left:5064;top:391;width:123;height:100;mso-wrap-style:none;v-text-anchor:middle" coordsize="263,222" path="m11,200l258,r2,3l263,9,,222,6,211r5,-11xe" fillcolor="#ebba70" stroked="f" strokecolor="#3465a4">
                <v:fill color2="#14458f"/>
                <v:stroke color2="#cb9a5b"/>
              </v:shape>
              <v:shape id="_x0000_s1917" style="position:absolute;left:5059;top:393;width:129;height:105;mso-wrap-style:none;v-text-anchor:middle" coordsize="272,231" path="m13,208l267,r3,6l272,9,,231,7,220r6,-12xe" fillcolor="#edbb78" stroked="f" strokecolor="#3465a4">
                <v:fill color2="#124487"/>
                <v:stroke color2="#cb9a5b"/>
              </v:shape>
              <v:shape id="_x0000_s1918" style="position:absolute;left:5056;top:397;width:133;height:107;mso-wrap-style:none;v-text-anchor:middle" coordsize="281,236" path="m14,213l277,r2,3l281,8,,236,7,225r7,-12xe" fillcolor="#efbf89" stroked="f" strokecolor="#3465a4">
                <v:fill color2="#104076"/>
                <v:stroke color2="#cb9a5b"/>
              </v:shape>
              <v:shape id="_x0000_s1919" style="position:absolute;left:5053;top:398;width:137;height:111;mso-wrap-style:none;v-text-anchor:middle" coordsize="288,245" path="m12,222l284,r2,5l288,9,242,48r-2,l238,48r,l238,50,,245,5,233r7,-11xe" fillcolor="#f1c092" stroked="f" strokecolor="#3465a4">
                <v:fill color2="#0e3f6d"/>
                <v:stroke color2="#cb9a5b"/>
              </v:shape>
              <v:shape id="_x0000_s1920" style="position:absolute;left:5050;top:399;width:142;height:115;mso-wrap-style:none;v-text-anchor:middle" coordsize="297,251" path="m12,228l293,r2,4l297,8,254,43r-5,l245,43r2,2l247,48,,251,7,240r5,-12xe" fillcolor="#f2c39a" stroked="f" strokecolor="#3465a4">
                <v:fill color2="#0d3c65"/>
                <v:stroke color2="#cb9a5b"/>
              </v:shape>
              <v:shape id="_x0000_s1921" style="position:absolute;left:5046;top:402;width:147;height:120;mso-wrap-style:none;v-text-anchor:middle" coordsize="307,259" o:spt="100" adj="0,,0" path="m14,236l252,41r2,3l257,50,,259,7,247r7,-11xm256,39l302,r2,4l307,9,268,41r-7,-2l256,39xe" fillcolor="#f1c091" stroked="f" strokecolor="#3465a4">
                <v:fill color2="#0e3f6e"/>
                <v:stroke color2="#cb9a5b" joinstyle="round"/>
                <v:formulas/>
                <v:path o:connecttype="segments"/>
              </v:shape>
              <v:shape id="_x0000_s1922" style="position:absolute;left:5042;top:404;width:152;height:124;mso-wrap-style:none;v-text-anchor:middle" coordsize="317,268" o:spt="100" adj="0,,0" path="m15,243l262,40r3,6l267,49,,268,8,255r7,-12xm269,35l312,r3,5l317,8,281,37r-5,l269,35xe" fillcolor="#efbe86" stroked="f" strokecolor="#3465a4">
                <v:fill color2="#104179"/>
                <v:stroke color2="#cb9a5b" joinstyle="round"/>
                <v:formulas/>
                <v:path o:connecttype="segments"/>
              </v:shape>
              <v:shape id="_x0000_s1923" style="position:absolute;left:5038;top:406;width:157;height:127;mso-wrap-style:none;v-text-anchor:middle" coordsize="327,275" o:spt="100" adj="0,,0" path="m16,250l273,41r2,3l277,50,,275,8,263r8,-13xm284,32l323,r2,3l327,7,296,34r-7,-2l284,32xe" fillcolor="#edbc7d" stroked="f" strokecolor="#3465a4">
                <v:fill color2="#124382"/>
                <v:stroke color2="#cb9a5b" joinstyle="round"/>
                <v:formulas/>
                <v:path o:connecttype="segments"/>
              </v:shape>
              <v:shape id="_x0000_s1924" style="position:absolute;left:5033;top:408;width:162;height:131;mso-wrap-style:none;v-text-anchor:middle" coordsize="336,285" o:spt="100" adj="0,,0" path="m16,260l283,41r2,6l287,50,,285,8,272r8,-12xm297,29l333,r2,4l336,9,310,31r-6,l297,29xe" fillcolor="#eab869" stroked="f" strokecolor="#3465a4">
                <v:fill color2="#154796"/>
                <v:stroke color2="#cb9a5b" joinstyle="round"/>
                <v:formulas/>
                <v:path o:connecttype="segments"/>
              </v:shape>
              <v:shape id="_x0000_s1925" style="position:absolute;left:5030;top:411;width:167;height:136;mso-wrap-style:none;v-text-anchor:middle" coordsize="348,293" o:spt="100" adj="0,,0" path="m16,268l293,43r2,3l296,51,,293,8,281r8,-13xm312,27l343,r1,5l348,9,323,28r-5,-1l312,27xe" fillcolor="#e7b55d" stroked="f" strokecolor="#3465a4">
                <v:fill color2="#184aa2"/>
                <v:stroke color2="#cb9a5b" joinstyle="round"/>
                <v:formulas/>
                <v:path o:connecttype="segments"/>
              </v:shape>
              <v:shape id="_x0000_s1926" style="position:absolute;left:5024;top:413;width:174;height:140;mso-wrap-style:none;v-text-anchor:middle" coordsize="359,300" o:spt="100" adj="0,,0" path="m17,276l304,41r1,5l307,50,,300,9,288r8,-12xm327,22l353,r4,4l359,7,339,25r-7,-2l327,22xe" fillcolor="#e5b255" stroked="f" strokecolor="#3465a4">
                <v:fill color2="#1a4daa"/>
                <v:stroke color2="#cb9a5b" joinstyle="round"/>
                <v:formulas/>
                <v:path o:connecttype="segments"/>
              </v:shape>
              <v:shape id="_x0000_s1927" style="position:absolute;left:5020;top:414;width:179;height:146;mso-wrap-style:none;v-text-anchor:middle" coordsize="370,311" o:spt="100" adj="0,,0" path="m18,284l314,42r2,4l318,50,,311,9,296r9,-12xm341,19l366,r2,3l370,9,354,21r-6,l341,19xe" fillcolor="#e1b04b" stroked="f" strokecolor="#3465a4">
                <v:fill color2="#1e4fb4"/>
                <v:stroke color2="#cb9a5b" joinstyle="round"/>
                <v:formulas/>
                <v:path o:connecttype="segments"/>
              </v:shape>
              <v:shape id="_x0000_s1928" style="position:absolute;left:5015;top:416;width:187;height:150;mso-wrap-style:none;v-text-anchor:middle" coordsize="382,320" o:spt="100" adj="0,,0" path="m18,293l325,43r2,4l329,52,,320r,l,320,9,308r9,-15xm357,18l377,r2,6l382,9,368,20r-5,-2l357,18xe" fillcolor="#dead43" stroked="f" strokecolor="#3465a4">
                <v:fill color2="#2152bc"/>
                <v:stroke color2="#cb9a5b" joinstyle="round"/>
                <v:formulas/>
                <v:path o:connecttype="segments"/>
              </v:shape>
              <v:shape id="_x0000_s1929" style="position:absolute;left:5015;top:419;width:187;height:147;mso-wrap-style:none;v-text-anchor:middle" coordsize="384,314" o:spt="100" adj="0,,0" path="m9,302l327,41r2,5l332,49,9,312r-6,2l,314r3,-5l9,302xm363,12l379,r3,3l384,7r-9,9l368,14r-5,-2xe" fillcolor="#dcab39" stroked="f" strokecolor="#3465a4">
                <v:fill color2="#2354c6"/>
                <v:stroke color2="#cb9a5b" joinstyle="round"/>
                <v:formulas/>
                <v:path o:connecttype="segments"/>
              </v:shape>
              <v:shape id="_x0000_s1930" style="position:absolute;left:5015;top:421;width:188;height:145;mso-wrap-style:none;v-text-anchor:middle" coordsize="386,311" o:spt="100" adj="0,,0" path="m,311l329,43r3,3l334,52,18,309r-9,l,311xm368,11l382,r2,4l386,9r-6,5l375,13r-7,-2xe" fillcolor="#d4a52a" stroked="f" strokecolor="#3465a4">
                <v:fill color2="#2b5ad5"/>
                <v:stroke color2="#cb9a5b" joinstyle="round"/>
                <v:formulas/>
                <v:path o:connecttype="segments"/>
              </v:shape>
              <v:shape id="_x0000_s1931" style="position:absolute;left:5020;top:422;width:184;height:142;mso-wrap-style:none;v-text-anchor:middle" coordsize="380,305" o:spt="100" adj="0,,0" path="m,305l323,42r2,6l327,51,19,304,9,305r-9,xm366,9l375,r2,5l380,9r-3,1l371,10,366,9xe" fillcolor="#d1a227" stroked="f" strokecolor="#3465a4">
                <v:fill color2="#2e5dd8"/>
                <v:stroke color2="#cb9a5b" joinstyle="round"/>
                <v:formulas/>
                <v:path o:connecttype="segments"/>
              </v:shape>
              <v:shape id="_x0000_s1932" style="position:absolute;left:5024;top:426;width:181;height:139;mso-wrap-style:none;v-text-anchor:middle" coordsize="373,300" o:spt="100" adj="0,,0" path="m,300l316,43r2,3l320,52,19,297r-9,2l,300xm362,5l368,r1,4l373,7,368,5r-6,xe" fillcolor="#cc9f26" stroked="f" strokecolor="#3465a4">
                <v:fill color2="#3360d9"/>
                <v:stroke color2="#cb9a5b" joinstyle="round"/>
                <v:formulas/>
                <v:path o:connecttype="segments"/>
              </v:shape>
              <v:shape id="_x0000_s1933" style="position:absolute;left:5031;top:428;width:174;height:136;mso-wrap-style:none;v-text-anchor:middle" coordsize="363,295" o:spt="100" adj="0,,0" path="m,295l308,42r2,6l311,51,18,291r-9,2l,295xm358,1l361,r,1l363,3r-4,l358,1xe" fillcolor="#c89b27" stroked="f" strokecolor="#3465a4">
                <v:fill color2="#3764d8"/>
                <v:stroke color2="#cb9a5b" joinstyle="round"/>
                <v:formulas/>
                <v:path o:connecttype="segments"/>
              </v:shape>
              <v:shape id="_x0000_s1934" style="position:absolute;left:5035;top:451;width:145;height:111;mso-wrap-style:none;v-text-anchor:middle" coordsize="304,245" path="m,245l301,r1,3l304,9,18,241r-9,2l,245xe" fillcolor="#c89b27" stroked="f" strokecolor="#3465a4">
                <v:fill color2="#3764d8"/>
                <v:stroke color2="#cb9a5b"/>
              </v:shape>
              <v:shape id="_x0000_s1935" style="position:absolute;left:5039;top:454;width:143;height:109;mso-wrap-style:none;v-text-anchor:middle" coordsize="299,240" path="m,240l293,r2,6l299,9,18,238r-9,l,240xe" fillcolor="#c89b27" stroked="f" strokecolor="#3465a4">
                <v:fill color2="#3764d8"/>
                <v:stroke color2="#cb9a5b"/>
              </v:shape>
              <v:shape id="_x0000_s1936" style="position:absolute;left:5044;top:456;width:139;height:105;mso-wrap-style:none;v-text-anchor:middle" coordsize="292,232" path="m,232l286,r4,3l292,7,18,230r-9,2l,232xe" fillcolor="#c89b27" stroked="f" strokecolor="#3465a4">
                <v:fill color2="#3764d8"/>
                <v:stroke color2="#cb9a5b"/>
              </v:shape>
              <v:shape id="_x0000_s1937" style="position:absolute;left:5048;top:458;width:136;height:103;mso-wrap-style:none;v-text-anchor:middle" coordsize="284,229" path="m,229l281,r2,4l284,9,18,226r-9,1l,229xe" fillcolor="#c89b27" stroked="f" strokecolor="#3465a4">
                <v:fill color2="#3764d8"/>
                <v:stroke color2="#cb9a5b"/>
              </v:shape>
              <v:shape id="_x0000_s1938" style="position:absolute;left:5053;top:460;width:132;height:101;mso-wrap-style:none;v-text-anchor:middle" coordsize="277,223" path="m,223l274,r1,5l277,9,18,222r-9,l,223xe" fillcolor="#c89b27" stroked="f" strokecolor="#3465a4">
                <v:fill color2="#3764d8"/>
                <v:stroke color2="#cb9a5b"/>
              </v:shape>
              <v:shape id="_x0000_s1939" style="position:absolute;left:5057;top:461;width:129;height:99;mso-wrap-style:none;v-text-anchor:middle" coordsize="270,217" path="m,217l266,r2,4l270,9,17,215r-8,2l,217xe" fillcolor="#c89b27" stroked="f" strokecolor="#3465a4">
                <v:fill color2="#3764d8"/>
                <v:stroke color2="#cb9a5b"/>
              </v:shape>
              <v:shape id="_x0000_s1940" style="position:absolute;left:5063;top:463;width:124;height:97;mso-wrap-style:none;v-text-anchor:middle" coordsize="264,213" path="m,213l259,r2,5l264,8,16,211r-8,l,213xe" fillcolor="#c89b27" stroked="f" strokecolor="#3465a4">
                <v:fill color2="#3764d8"/>
                <v:stroke color2="#cb9a5b"/>
              </v:shape>
              <v:shape id="_x0000_s1941" style="position:absolute;left:5067;top:466;width:121;height:93;mso-wrap-style:none;v-text-anchor:middle" coordsize="258,206" path="m,206l253,r3,3l258,7,16,204r-8,2l,206xe" fillcolor="#c89c26" stroked="f" strokecolor="#3465a4">
                <v:fill color2="#3763d9"/>
                <v:stroke color2="#cb9a5b"/>
              </v:shape>
              <v:shape id="_x0000_s1942" style="position:absolute;left:5071;top:469;width:118;height:90;mso-wrap-style:none;v-text-anchor:middle" coordsize="252,203" path="m,203l248,r2,4l252,9,17,201r-9,l,203xe" fillcolor="#c89c26" stroked="f" strokecolor="#3465a4">
                <v:fill color2="#3763d9"/>
                <v:stroke color2="#cb9a5b"/>
              </v:shape>
              <v:shape id="_x0000_s1943" style="position:absolute;left:5074;top:470;width:116;height:91;mso-wrap-style:none;v-text-anchor:middle" coordsize="246,202" path="m,197l242,r2,5l246,9,8,202r1,-3l11,195r-5,2l,197xe" fillcolor="#c89c26" stroked="f" strokecolor="#3465a4">
                <v:fill color2="#3763d9"/>
                <v:stroke color2="#cb9a5b"/>
              </v:shape>
              <v:shape id="_x0000_s1944" style="position:absolute;left:5077;top:472;width:116;height:93;mso-wrap-style:none;v-text-anchor:middle" coordsize="245,208" path="m5,192l240,r2,4l245,7,,208r4,-9l7,190r,2l5,192xe" fillcolor="#c89c26" stroked="f" strokecolor="#3465a4">
                <v:fill color2="#3763d9"/>
                <v:stroke color2="#cb9a5b"/>
              </v:shape>
              <v:shape id="_x0000_s1945" style="position:absolute;left:5074;top:476;width:119;height:95;mso-wrap-style:none;v-text-anchor:middle" coordsize="252,215" path="m9,193l247,r3,3l252,9,,215,5,204,9,193xe" fillcolor="#c89c26" stroked="f" strokecolor="#3465a4">
                <v:fill color2="#3763d9"/>
                <v:stroke color2="#cb9a5b"/>
              </v:shape>
              <v:shape id="_x0000_s1946" style="position:absolute;left:5072;top:477;width:122;height:99;mso-wrap-style:none;v-text-anchor:middle" coordsize="260,221" path="m11,201l256,r2,6l260,9,,221r6,-9l11,201xe" fillcolor="#c89c26" stroked="f" strokecolor="#3465a4">
                <v:fill color2="#3763d9"/>
                <v:stroke color2="#cb9a5b"/>
              </v:shape>
              <v:shape id="_x0000_s1947" style="position:absolute;left:5068;top:478;width:126;height:103;mso-wrap-style:none;v-text-anchor:middle" coordsize="267,225" path="m11,206l263,r2,3l267,9,,225,5,215r6,-9xe" fillcolor="#c89d26" stroked="f" strokecolor="#3465a4">
                <v:fill color2="#3762d9"/>
                <v:stroke color2="#cb9a5b"/>
              </v:shape>
              <v:shape id="_x0000_s1948" style="position:absolute;left:5066;top:480;width:130;height:105;mso-wrap-style:none;v-text-anchor:middle" coordsize="275,233" path="m10,212l270,r2,6l275,9,,233,5,222r5,-10xe" fillcolor="#c89d26" stroked="f" strokecolor="#3465a4">
                <v:fill color2="#3762d9"/>
                <v:stroke color2="#cb9a5b"/>
              </v:shape>
              <v:shape id="_x0000_s1949" style="position:absolute;left:5064;top:484;width:133;height:109;mso-wrap-style:none;v-text-anchor:middle" coordsize="283,238" path="m11,216l278,r3,3l283,7,,238,6,227r5,-11xe" fillcolor="#c89d26" stroked="f" strokecolor="#3465a4">
                <v:fill color2="#3762d9"/>
                <v:stroke color2="#cb9a5b"/>
              </v:shape>
              <v:shape id="_x0000_s1950" style="position:absolute;left:5060;top:486;width:138;height:111;mso-wrap-style:none;v-text-anchor:middle" coordsize="290,245" path="m11,224l286,r2,4l290,9,,245,5,235r6,-11xe" fillcolor="#c89d26" stroked="f" strokecolor="#3465a4">
                <v:fill color2="#3762d9"/>
                <v:stroke color2="#cb9a5b"/>
              </v:shape>
              <v:shape id="_x0000_s1951" style="position:absolute;left:5057;top:487;width:143;height:115;mso-wrap-style:none;v-text-anchor:middle" coordsize="297,250" path="m10,231l293,r2,5l297,9,,250r5,-9l10,231xe" fillcolor="#c89d26" stroked="f" strokecolor="#3465a4">
                <v:fill color2="#3762d9"/>
                <v:stroke color2="#cb9a5b"/>
              </v:shape>
              <v:shape id="_x0000_s1952" style="position:absolute;left:5056;top:491;width:146;height:117;mso-wrap-style:none;v-text-anchor:middle" coordsize="306,256" path="m11,236l301,r2,4l306,7,,256,6,245r5,-9xe" fillcolor="#c89d26" stroked="f" strokecolor="#3465a4">
                <v:fill color2="#3762d9"/>
                <v:stroke color2="#cb9a5b"/>
              </v:shape>
              <v:shape id="_x0000_s1953" style="position:absolute;left:5052;top:492;width:150;height:119;mso-wrap-style:none;v-text-anchor:middle" coordsize="313,262" path="m11,241l308,r3,3l313,8,,262,5,252r6,-11xe" fillcolor="#c89d26" stroked="f" strokecolor="#3465a4">
                <v:fill color2="#3762d9"/>
                <v:stroke color2="#cb9a5b"/>
              </v:shape>
              <v:shape id="_x0000_s1954" style="position:absolute;left:5050;top:493;width:153;height:125;mso-wrap-style:none;v-text-anchor:middle" coordsize="320,270" path="m10,249l316,r2,5l320,9,,270,5,259r5,-10xe" fillcolor="#c89e26" stroked="f" strokecolor="#3465a4">
                <v:fill color2="#3761d9"/>
                <v:stroke color2="#cb9a5b"/>
              </v:shape>
              <v:shape id="_x0000_s1955" style="position:absolute;left:5046;top:495;width:158;height:128;mso-wrap-style:none;v-text-anchor:middle" coordsize="330,276" path="m12,254l325,r2,4l330,8,,276,7,265r5,-11xe" fillcolor="#c89e26" stroked="f" strokecolor="#3465a4">
                <v:fill color2="#3761d9"/>
                <v:stroke color2="#cb9a5b"/>
              </v:shape>
              <v:shape id="_x0000_s1956" style="position:absolute;left:5043;top:498;width:163;height:131;mso-wrap-style:none;v-text-anchor:middle" coordsize="338,282" path="m13,261l333,r3,4l338,9,,282,6,272r7,-11xe" fillcolor="#c89e26" stroked="f" strokecolor="#3465a4">
                <v:fill color2="#3761d9"/>
                <v:stroke color2="#cb9a5b"/>
              </v:shape>
              <v:shape id="_x0000_s1957" style="position:absolute;left:5039;top:500;width:167;height:134;mso-wrap-style:none;v-text-anchor:middle" coordsize="345,289" path="m11,268l341,r2,5l345,8,,289,5,278r6,-10xe" fillcolor="#c89e26" stroked="f" strokecolor="#3465a4">
                <v:fill color2="#3761d9"/>
                <v:stroke color2="#cb9a5b"/>
              </v:shape>
              <v:shape id="_x0000_s1958" style="position:absolute;left:5037;top:502;width:171;height:138;mso-wrap-style:none;v-text-anchor:middle" coordsize="354,297" path="m12,273l350,r2,3l354,7,,297,7,284r5,-11xe" fillcolor="#c89e26" stroked="f" strokecolor="#3465a4">
                <v:fill color2="#3761d9"/>
                <v:stroke color2="#cb9a5b"/>
              </v:shape>
              <v:shape id="_x0000_s1959" style="position:absolute;left:5033;top:504;width:177;height:141;mso-wrap-style:none;v-text-anchor:middle" coordsize="363,304" path="m13,281l358,r2,4l363,9,,304,6,294r7,-13xe" fillcolor="#c89e26" stroked="f" strokecolor="#3465a4">
                <v:fill color2="#3761d9"/>
                <v:stroke color2="#cb9a5b"/>
              </v:shape>
              <v:shape id="_x0000_s1960" style="position:absolute;left:5031;top:507;width:179;height:144;mso-wrap-style:none;v-text-anchor:middle" coordsize="370,311" path="m11,290l365,r3,5l370,9,,311,5,300r6,-10xe" fillcolor="#c89e26" stroked="f" strokecolor="#3465a4">
                <v:fill color2="#3761d9"/>
                <v:stroke color2="#cb9a5b"/>
              </v:shape>
              <v:shape id="_x0000_s1961" style="position:absolute;left:5028;top:509;width:184;height:147;mso-wrap-style:none;v-text-anchor:middle" coordsize="379,317" path="m12,295l375,r2,4l379,7,,317,7,306r5,-11xe" fillcolor="#c89f25" stroked="f" strokecolor="#3465a4">
                <v:fill color2="#3760da"/>
                <v:stroke color2="#cb9a5b"/>
              </v:shape>
              <v:shape id="_x0000_s1962" style="position:absolute;left:5024;top:509;width:189;height:153;mso-wrap-style:none;v-text-anchor:middle" coordsize="387,323" path="m12,302l382,r2,3l387,7,,323,5,313r7,-11xe" fillcolor="#caa123" stroked="f" strokecolor="#3465a4">
                <v:fill color2="#355edc"/>
                <v:stroke color2="#cb9a5b"/>
              </v:shape>
              <v:shape id="_x0000_s1963" style="position:absolute;left:5021;top:512;width:193;height:156;mso-wrap-style:none;v-text-anchor:middle" coordsize="396,333" path="m12,310l391,r3,4l396,9,,333,7,320r5,-10xe" fillcolor="#cea421" stroked="f" strokecolor="#3465a4">
                <v:fill color2="#315bde"/>
                <v:stroke color2="#cb9a5b"/>
              </v:shape>
              <v:shape id="_x0000_s1964" style="position:absolute;left:5017;top:514;width:198;height:160;mso-wrap-style:none;v-text-anchor:middle" coordsize="406,339" path="m15,316l402,r2,5l406,9,,339,8,329r7,-13xe" fillcolor="#d1a71e" stroked="f" strokecolor="#3465a4">
                <v:fill color2="#2e58e1"/>
                <v:stroke color2="#cb9a5b"/>
              </v:shape>
              <v:shape id="_x0000_s1965" style="position:absolute;left:5015;top:517;width:202;height:163;mso-wrap-style:none;v-text-anchor:middle" coordsize="414,347" path="m13,324l409,r2,4l414,7,,347,5,334r8,-10xe" fillcolor="#d7ac19" stroked="f" strokecolor="#3465a4">
                <v:fill color2="#2853e6"/>
                <v:stroke color2="#cb9a5b"/>
              </v:shape>
              <v:shape id="_x0000_s1966" style="position:absolute;left:5011;top:518;width:207;height:167;mso-wrap-style:none;v-text-anchor:middle" coordsize="423,353" path="m12,330l418,r3,3l423,9,,353,7,343r5,-13xe" fillcolor="#daaf15" stroked="f" strokecolor="#3465a4">
                <v:fill color2="#2550ea"/>
                <v:stroke color2="#cb9a5b"/>
              </v:shape>
              <v:shape id="_x0000_s1967" style="position:absolute;left:5007;top:521;width:212;height:170;mso-wrap-style:none;v-text-anchor:middle" coordsize="432,361" path="m14,340l428,r2,6l432,9,,361,7,350r7,-10xe" fillcolor="#dcb013" stroked="f" strokecolor="#3465a4">
                <v:fill color2="#234fec"/>
                <v:stroke color2="#cb9a5b"/>
              </v:shape>
              <v:shape id="_x0000_s1968" style="position:absolute;left:5003;top:524;width:217;height:173;mso-wrap-style:none;v-text-anchor:middle" coordsize="442,367" path="m14,344l437,r2,3l442,7,,367,7,357r7,-13xe" fillcolor="#dfb310" stroked="f" strokecolor="#3465a4">
                <v:fill color2="#204cef"/>
                <v:stroke color2="#cb9a5b"/>
              </v:shape>
              <v:shape id="_x0000_s1969" style="position:absolute;left:4999;top:525;width:222;height:178;mso-wrap-style:none;v-text-anchor:middle" coordsize="451,377" path="m14,352l446,r3,4l451,7,,377,7,364r7,-12xe" fillcolor="#e2b607" stroked="f" strokecolor="#3465a4">
                <v:fill color2="#1d49f8"/>
                <v:stroke color2="#cb9a5b"/>
              </v:shape>
              <v:shape id="_x0000_s1970" style="position:absolute;left:4996;top:525;width:227;height:183;mso-wrap-style:none;v-text-anchor:middle" coordsize="462,384" path="m14,360l456,r2,3l462,9,,384,7,373r7,-13xe" fillcolor="#e7bb00" stroked="f" strokecolor="#3465a4">
                <v:fill color2="#1844ff"/>
                <v:stroke color2="#cb9a5b"/>
              </v:shape>
              <v:shape id="_x0000_s1971" style="position:absolute;left:4992;top:528;width:232;height:186;mso-wrap-style:none;v-text-anchor:middle" coordsize="472,393" path="m15,370l466,r4,6l472,9,,393,8,381r7,-11xe" fillcolor="#e9be00" stroked="f" strokecolor="#3465a4">
                <v:fill color2="#1641ff"/>
                <v:stroke color2="#cb9a5b"/>
              </v:shape>
              <v:shape id="_x0000_s1972" style="position:absolute;left:4989;top:531;width:236;height:190;mso-wrap-style:none;v-text-anchor:middle" coordsize="480,399" path="m15,375l477,r2,3l480,7,,399,7,387r8,-12xe" fillcolor="#ecbf00" stroked="f" strokecolor="#3465a4">
                <v:fill color2="#1340ff"/>
                <v:stroke color2="#cb9a5b"/>
              </v:shape>
              <v:shape id="_x0000_s1973" style="position:absolute;left:4985;top:533;width:241;height:193;mso-wrap-style:none;v-text-anchor:middle" coordsize="491,407" path="m14,384l486,r1,4l491,7,,407,7,396r7,-12xe" fillcolor="#edc100" stroked="f" strokecolor="#3465a4">
                <v:fill color2="#123eff"/>
                <v:stroke color2="#cb9a5b"/>
              </v:shape>
              <v:shape id="_x0000_s1974" style="position:absolute;left:4982;top:535;width:245;height:198;mso-wrap-style:none;v-text-anchor:middle" coordsize="500,416" path="m14,392l494,r4,3l500,9,,416r,l,416,7,403r7,-11xe" fillcolor="#efc300" stroked="f" strokecolor="#3465a4">
                <v:fill color2="#103cff"/>
                <v:stroke color2="#cb9a5b"/>
              </v:shape>
              <v:shape id="_x0000_s1975" style="position:absolute;left:4982;top:537;width:247;height:196;mso-wrap-style:none;v-text-anchor:middle" coordsize="501,413" path="m7,400l498,r2,6l501,9,9,411r-4,l,413r4,-6l7,400xe" fillcolor="#f0c400" stroked="f" strokecolor="#3465a4">
                <v:fill color2="#0f3bff"/>
                <v:stroke color2="#cb9a5b"/>
              </v:shape>
              <v:shape id="_x0000_s1976" style="position:absolute;left:4982;top:539;width:249;height:193;mso-wrap-style:none;v-text-anchor:middle" coordsize="505,407" path="m,407l500,r1,3l505,7,439,60r-2,l436,60r,2l436,64,20,403,9,405,,407xe" fillcolor="#f5c900" stroked="f" strokecolor="#3465a4">
                <v:fill color2="#0a36ff"/>
                <v:stroke color2="#cb9a5b"/>
              </v:shape>
              <v:shape id="_x0000_s1977" style="position:absolute;left:4986;top:541;width:246;height:191;mso-wrap-style:none;v-text-anchor:middle" coordsize="498,402" path="m,402l492,r4,4l498,7,437,57r-5,l427,57r1,4l430,64,20,398r-9,2l,402xe" fillcolor="#f2c600" stroked="f" strokecolor="#3465a4">
                <v:fill color2="#0d39ff"/>
                <v:stroke color2="#cb9a5b"/>
              </v:shape>
              <v:shape id="_x0000_s1978" style="position:absolute;left:4991;top:542;width:242;height:188;mso-wrap-style:none;v-text-anchor:middle" coordsize="490,396" o:spt="100" adj="0,,0" path="m,396l416,57r3,3l421,64,17,394r-8,l,396xm419,53l485,r2,3l490,9,433,55r-7,-2l419,53xe" fillcolor="#efc200" stroked="f" strokecolor="#3465a4">
                <v:fill color2="#103dff"/>
                <v:stroke color2="#cb9a5b" joinstyle="round"/>
                <v:formulas/>
                <v:path o:connecttype="segments"/>
              </v:shape>
              <v:shape id="_x0000_s1979" style="position:absolute;left:4996;top:543;width:238;height:186;mso-wrap-style:none;v-text-anchor:middle" coordsize="483,391" o:spt="100" adj="0,,0" path="m,391l410,57r2,4l414,66,17,389r-9,2l,391xm417,50l478,r3,6l483,9,430,52r-6,l417,50xe" fillcolor="#edbe00" stroked="f" strokecolor="#3465a4">
                <v:fill color2="#1241ff"/>
                <v:stroke color2="#cb9a5b" joinstyle="round"/>
                <v:formulas/>
                <v:path o:connecttype="segments"/>
              </v:shape>
              <v:shape id="_x0000_s1980" style="position:absolute;left:5001;top:547;width:235;height:183;mso-wrap-style:none;v-text-anchor:middle" coordsize="479,385" o:spt="100" adj="0,,0" path="m,385l404,55r2,5l408,64,18,382r-9,1l,385xm416,46l473,r2,3l479,7,429,48r-7,-2l416,46xe" fillcolor="#ebba00" stroked="f" strokecolor="#3465a4">
                <v:fill color2="#1445ff"/>
                <v:stroke color2="#cb9a5b" joinstyle="round"/>
                <v:formulas/>
                <v:path o:connecttype="segments"/>
              </v:shape>
              <v:shape id="_x0000_s1981" style="position:absolute;left:5005;top:550;width:231;height:179;mso-wrap-style:none;v-text-anchor:middle" coordsize="471,380" o:spt="100" adj="0,,0" path="m,380l397,57r2,4l400,66,16,379r-7,l,380xm413,43l466,r4,4l471,7,425,45r-5,l413,43xe" fillcolor="#e8b60c" stroked="f" strokecolor="#3465a4">
                <v:fill color2="#1749f3"/>
                <v:stroke color2="#cb9a5b" joinstyle="round"/>
                <v:formulas/>
                <v:path o:connecttype="segments"/>
              </v:shape>
              <v:shape id="_x0000_s1982" style="position:absolute;left:5010;top:551;width:228;height:177;mso-wrap-style:none;v-text-anchor:middle" coordsize="464,375" o:spt="100" adj="0,,0" path="m,375l390,57r1,5l393,66,16,373r-9,2l,375xm411,41l461,r1,3l464,9,423,42r-7,-1l411,41xe" fillcolor="#e2ad17" stroked="f" strokecolor="#3465a4">
                <v:fill color2="#1d52e8"/>
                <v:stroke color2="#cb9a5b" joinstyle="round"/>
                <v:formulas/>
                <v:path o:connecttype="segments"/>
              </v:shape>
              <v:shape id="_x0000_s1983" style="position:absolute;left:5014;top:553;width:226;height:175;mso-wrap-style:none;v-text-anchor:middle" coordsize="461,372" o:spt="100" adj="0,,0" path="m,372l384,59r2,4l390,68,18,370r-9,l,372xm409,38l455,r2,6l461,9,423,39r-7,l409,38xe" fillcolor="#dea91c" stroked="f" strokecolor="#3465a4">
                <v:fill color2="#2156e3"/>
                <v:stroke color2="#cb9a5b" joinstyle="round"/>
                <v:formulas/>
                <v:path o:connecttype="segments"/>
              </v:shape>
              <v:shape id="_x0000_s1984" style="position:absolute;left:5018;top:555;width:222;height:172;mso-wrap-style:none;v-text-anchor:middle" coordsize="454,364" o:spt="100" adj="0,,0" path="m,364l377,57r4,5l382,65,18,362r-9,2l,364xm407,33l448,r4,3l454,7,420,35r-6,-2l407,33xe" fillcolor="#dba420" stroked="f" strokecolor="#3465a4">
                <v:fill color2="#245bdf"/>
                <v:stroke color2="#cb9a5b" joinstyle="round"/>
                <v:formulas/>
                <v:path o:connecttype="segments"/>
              </v:shape>
              <v:shape id="_x0000_s1985" style="position:absolute;left:5023;top:557;width:220;height:170;mso-wrap-style:none;v-text-anchor:middle" coordsize="448,361" o:spt="100" adj="0,,0" path="m,361l372,59r1,3l375,66,18,359r-9,l,361xm405,30l443,r2,4l448,7,418,32r-7,l405,30xe" fillcolor="#d89f23" stroked="f" strokecolor="#3465a4">
                <v:fill color2="#2760dc"/>
                <v:stroke color2="#cb9a5b" joinstyle="round"/>
                <v:formulas/>
                <v:path o:connecttype="segments"/>
              </v:shape>
              <v:shape id="_x0000_s1986" style="position:absolute;left:5028;top:558;width:215;height:169;mso-wrap-style:none;v-text-anchor:middle" coordsize="441,355" o:spt="100" adj="0,,0" path="m,355l364,58r2,4l368,67,16,353r-7,2l,355xm402,28l436,r3,3l441,7,414,30r-5,-2l402,28xe" fillcolor="#d39a27" stroked="f" strokecolor="#3465a4">
                <v:fill color2="#2c65d8"/>
                <v:stroke color2="#cb9a5b" joinstyle="round"/>
                <v:formulas/>
                <v:path o:connecttype="segments"/>
              </v:shape>
              <v:shape id="_x0000_s1987" style="position:absolute;left:5031;top:559;width:214;height:166;mso-wrap-style:none;v-text-anchor:middle" coordsize="435,352" o:spt="100" adj="0,,0" path="m,352l357,59r2,5l361,68,16,350r-9,l,352xm400,25l430,r2,4l435,9,412,27r-7,l400,25xe" fillcolor="#cf952a" stroked="f" strokecolor="#3465a4">
                <v:fill color2="#306ad5"/>
                <v:stroke color2="#cb9a5b" joinstyle="round"/>
                <v:formulas/>
                <v:path o:connecttype="segments"/>
              </v:shape>
              <v:shape id="_x0000_s1988" style="position:absolute;left:5036;top:562;width:210;height:163;mso-wrap-style:none;v-text-anchor:middle" coordsize="430,346" o:spt="100" adj="0,,0" path="m,346l352,60r2,4l356,69,18,345r-9,1l,346xm398,23l425,r3,5l430,9,411,25r-6,-2l398,23xe" fillcolor="#d69e24" stroked="f" strokecolor="#3465a4">
                <v:fill color2="#2961db"/>
                <v:stroke color2="#cb9a5b" joinstyle="round"/>
                <v:formulas/>
                <v:path o:connecttype="segments"/>
              </v:shape>
              <v:shape id="_x0000_s1989" style="position:absolute;left:5039;top:566;width:209;height:160;mso-wrap-style:none;v-text-anchor:middle" coordsize="425,341" o:spt="100" adj="0,,0" path="m,341l345,59r2,5l350,68,16,340r-7,l,341xm396,18l419,r2,4l425,7,407,20r-5,l396,18xe" fillcolor="#daa221" stroked="f" strokecolor="#3465a4">
                <v:fill color2="#255dde"/>
                <v:stroke color2="#cb9a5b" joinstyle="round"/>
                <v:formulas/>
                <v:path o:connecttype="segments"/>
              </v:shape>
              <v:shape id="_x0000_s1990" style="position:absolute;left:5045;top:567;width:205;height:157;mso-wrap-style:none;v-text-anchor:middle" coordsize="418,336" o:spt="100" adj="0,,0" path="m,336l338,60r3,4l343,69,16,336r-9,l,336xm393,16l412,r4,3l418,7,405,18r-7,-2l393,16xe" fillcolor="#dea71e" stroked="f" strokecolor="#3465a4">
                <v:fill color2="#2158e1"/>
                <v:stroke color2="#cb9a5b" joinstyle="round"/>
                <v:formulas/>
                <v:path o:connecttype="segments"/>
              </v:shape>
              <v:shape id="_x0000_s1991" style="position:absolute;left:5048;top:569;width:202;height:155;mso-wrap-style:none;v-text-anchor:middle" coordsize="412,333" o:spt="100" adj="0,,0" path="m,333l334,61r2,5l338,70,16,331r-7,2l,333xm391,13l409,r2,4l412,7r-9,9l398,15r-7,-2xe" fillcolor="#e1ab1b" stroked="f" strokecolor="#3465a4">
                <v:fill color2="#1e54e4"/>
                <v:stroke color2="#cb9a5b" joinstyle="round"/>
                <v:formulas/>
                <v:path o:connecttype="segments"/>
              </v:shape>
              <v:shape id="_x0000_s1992" style="position:absolute;left:5053;top:571;width:198;height:153;mso-wrap-style:none;v-text-anchor:middle" coordsize="407,329" o:spt="100" adj="0,,0" path="m,329l327,62r2,4l330,69,16,327r-9,l,329xm389,11l402,r1,3l407,7r-5,5l394,12r-5,-1xe" fillcolor="#e4af16" stroked="f" strokecolor="#3465a4">
                <v:fill color2="#1b50e9"/>
                <v:stroke color2="#cb9a5b" joinstyle="round"/>
                <v:formulas/>
                <v:path o:connecttype="segments"/>
              </v:shape>
              <v:shape id="_x0000_s1993" style="position:absolute;left:5056;top:572;width:196;height:151;mso-wrap-style:none;v-text-anchor:middle" coordsize="402,324" o:spt="100" adj="0,,0" path="m,324l322,63r1,3l325,72,18,324r-9,l,324xm387,9l396,r4,4l402,9r-2,2l395,9r-8,xe" fillcolor="#e7b412" stroked="f" strokecolor="#3465a4">
                <v:fill color2="#184bed"/>
                <v:stroke color2="#cb9a5b" joinstyle="round"/>
                <v:formulas/>
                <v:path o:connecttype="segments"/>
              </v:shape>
              <v:shape id="_x0000_s1994" style="position:absolute;left:5061;top:574;width:193;height:149;mso-wrap-style:none;v-text-anchor:middle" coordsize="396,320" o:spt="100" adj="0,,0" path="m,320l314,62r2,6l320,71,16,318r-9,2l,320xm386,5l391,r2,4l396,7r-5,l386,5xe" fillcolor="#edbb00" stroked="f" strokecolor="#3465a4">
                <v:fill color2="#1244ff"/>
                <v:stroke color2="#cb9a5b" joinstyle="round"/>
                <v:formulas/>
                <v:path o:connecttype="segments"/>
              </v:shape>
              <v:shape id="_x0000_s1995" style="position:absolute;left:5066;top:575;width:188;height:147;mso-wrap-style:none;v-text-anchor:middle" coordsize="387,315" o:spt="100" adj="0,,0" path="m,315l307,63r4,3l313,71,14,313r-7,l,315xm382,2l384,r1,2l387,2r-3,l382,2xe" fillcolor="#efbe00" stroked="f" strokecolor="#3465a4">
                <v:fill color2="#1041ff"/>
                <v:stroke color2="#cb9a5b" joinstyle="round"/>
                <v:formulas/>
                <v:path o:connecttype="segments"/>
              </v:shape>
              <v:shape id="_x0000_s1996" style="position:absolute;left:5070;top:610;width:147;height:112;mso-wrap-style:none;v-text-anchor:middle" coordsize="307,247" path="m,247l304,r2,5l307,9,16,247r-9,l,247xe" fillcolor="#f1c200" stroked="f" strokecolor="#3465a4">
                <v:fill color2="#0e3dff"/>
                <v:stroke color2="#cb9a5b"/>
              </v:shape>
              <v:shape id="_x0000_s1997" style="position:absolute;left:5073;top:613;width:145;height:109;mso-wrap-style:none;v-text-anchor:middle" coordsize="302,242" path="m,242l299,r1,4l302,8,16,242r-7,l,242xe" fillcolor="#f4c600" stroked="f" strokecolor="#3465a4">
                <v:fill color2="#0b39ff"/>
                <v:stroke color2="#cb9a5b"/>
              </v:shape>
              <v:shape id="_x0000_s1998" style="position:absolute;left:5078;top:614;width:140;height:108;mso-wrap-style:none;v-text-anchor:middle" coordsize="295,238" path="m,238l291,r2,4l295,9,16,236r-9,2l,238xe" fillcolor="#f4c700" stroked="f" strokecolor="#3465a4">
                <v:fill color2="#0b38ff"/>
                <v:stroke color2="#cb9a5b"/>
              </v:shape>
              <v:shape id="_x0000_s1999" style="position:absolute;left:5081;top:617;width:139;height:105;mso-wrap-style:none;v-text-anchor:middle" coordsize="291,234" path="m,234l286,r2,5l291,8,16,232r-7,l,234xe" fillcolor="#f5ca00" stroked="f" strokecolor="#3465a4">
                <v:fill color2="#0a35ff"/>
                <v:stroke color2="#cb9a5b"/>
              </v:shape>
              <v:shape id="_x0000_s2000" style="position:absolute;left:5086;top:619;width:135;height:103;mso-wrap-style:none;v-text-anchor:middle" coordsize="284,227" path="m,227l279,r3,3l284,9,14,227r-7,l,227xe" fillcolor="#f5cb00" stroked="f" strokecolor="#3465a4">
                <v:fill color2="#0a34ff"/>
                <v:stroke color2="#cb9a5b"/>
              </v:shape>
              <v:shape id="_x0000_s2001" style="position:absolute;left:5089;top:620;width:132;height:102;mso-wrap-style:none;v-text-anchor:middle" coordsize="279,224" path="m,224l275,r2,6l279,9,16,224r-9,l,224xe" fillcolor="#f6cd02" stroked="f" strokecolor="#3465a4">
                <v:fill color2="#0932fd"/>
                <v:stroke color2="#cb9a5b"/>
              </v:shape>
              <v:shape id="_x0000_s2002" style="position:absolute;left:5093;top:623;width:130;height:99;mso-wrap-style:none;v-text-anchor:middle" coordsize="274,218" path="m,218l270,r2,3l274,7,16,218r-7,l,218xe" fillcolor="#f6ce15" stroked="f" strokecolor="#3465a4">
                <v:fill color2="#0931ea"/>
                <v:stroke color2="#cb9a5b"/>
              </v:shape>
              <v:shape id="_x0000_s2003" style="position:absolute;left:5098;top:625;width:128;height:97;mso-wrap-style:none;v-text-anchor:middle" coordsize="268,215" path="m,215l263,r2,4l268,9,14,215r-7,l,215xe" fillcolor="#f6d01e" stroked="f" strokecolor="#3465a4">
                <v:fill color2="#092fe1"/>
                <v:stroke color2="#cb9a5b"/>
              </v:shape>
              <v:shape id="_x0000_s2004" style="position:absolute;left:5102;top:627;width:124;height:95;mso-wrap-style:none;v-text-anchor:middle" coordsize="263,211" path="m,211l258,r3,5l263,9,16,211r-9,l,211xe" fillcolor="#f6d12b" stroked="f" strokecolor="#3465a4">
                <v:fill color2="#092ed4"/>
                <v:stroke color2="#cb9a5b"/>
              </v:shape>
              <v:shape id="_x0000_s2005" style="position:absolute;left:5106;top:630;width:121;height:92;mso-wrap-style:none;v-text-anchor:middle" coordsize="258,206" path="m,206l254,r2,4l258,7,16,206r-7,l,206xe" fillcolor="#f6d43d" stroked="f" strokecolor="#3465a4">
                <v:fill color2="#092bc2"/>
                <v:stroke color2="#cb9a5b"/>
              </v:shape>
              <v:shape id="_x0000_s2006" style="position:absolute;left:5109;top:632;width:118;height:90;mso-wrap-style:none;v-text-anchor:middle" coordsize="251,202" path="m,202l247,r2,3l251,9,14,200r-7,2l,202xe" fillcolor="#f6d544" stroked="f" strokecolor="#3465a4">
                <v:fill color2="#092abb"/>
                <v:stroke color2="#cb9a5b"/>
              </v:shape>
              <v:shape id="_x0000_s2007" style="position:absolute;left:5114;top:634;width:115;height:88;mso-wrap-style:none;v-text-anchor:middle" coordsize="245,199" path="m,199l242,r2,6l245,9,14,197r-7,l,199xe" fillcolor="#f6d64f" stroked="f" strokecolor="#3465a4">
                <v:fill color2="#0929b0"/>
                <v:stroke color2="#cb9a5b"/>
              </v:shape>
              <v:shape id="_x0000_s2008" style="position:absolute;left:5117;top:635;width:113;height:86;mso-wrap-style:none;v-text-anchor:middle" coordsize="242,191" path="m,191l237,r1,3l242,8,14,191r-7,l,191xe" fillcolor="#f5d757" stroked="f" strokecolor="#3465a4">
                <v:fill color2="#0a28a8"/>
                <v:stroke color2="#cb9a5b"/>
              </v:shape>
              <v:shape id="_x0000_s2009" style="position:absolute;left:5122;top:638;width:110;height:83;mso-wrap-style:none;v-text-anchor:middle" coordsize="237,188" path="m,188l231,r4,5l237,9,16,188r-9,l,188xe" fillcolor="#f5d95f" stroked="f" strokecolor="#3465a4">
                <v:fill color2="#0a26a0"/>
                <v:stroke color2="#cb9a5b"/>
              </v:shape>
              <v:shape id="_x0000_s2010" style="position:absolute;left:5124;top:640;width:108;height:81;mso-wrap-style:none;v-text-anchor:middle" coordsize="232,183" path="m,183l228,r2,4l232,8,16,183r-7,l,183xe" fillcolor="#f4da66" stroked="f" strokecolor="#3465a4">
                <v:fill color2="#0b2599"/>
                <v:stroke color2="#cb9a5b"/>
              </v:shape>
              <v:shape id="_x0000_s2011" style="position:absolute;left:5129;top:642;width:104;height:79;mso-wrap-style:none;v-text-anchor:middle" coordsize="224,179" path="m,179l221,r2,4l224,9,15,179r-8,l,179xe" fillcolor="#f4dd73" stroked="f" strokecolor="#3465a4">
                <v:fill color2="#0b228c"/>
                <v:stroke color2="#cb9a5b"/>
              </v:shape>
              <v:shape id="_x0000_s2012" style="position:absolute;left:5133;top:643;width:102;height:76;mso-wrap-style:none;v-text-anchor:middle" coordsize="221,175" path="m,175l216,r1,5l221,8,15,175r-7,l,175xe" fillcolor="#f3df7a" stroked="f" strokecolor="#3465a4">
                <v:fill color2="#0c2085"/>
                <v:stroke color2="#cb9a5b"/>
              </v:shape>
              <v:shape id="_x0000_s2013" style="position:absolute;left:5137;top:647;width:98;height:74;mso-wrap-style:none;v-text-anchor:middle" coordsize="215,170" path="m,170l209,r4,3l215,7,14,170r-7,l,170xe" fillcolor="#f3e081" stroked="f" strokecolor="#3465a4">
                <v:fill color2="#0c1f7e"/>
                <v:stroke color2="#cb9a5b"/>
              </v:shape>
              <v:shape id="_x0000_s2014" style="position:absolute;left:5141;top:649;width:96;height:73;mso-wrap-style:none;v-text-anchor:middle" coordsize="209,169" path="m,167l206,r2,4l209,9,14,169,7,167r-7,xe" fillcolor="#f3e188" stroked="f" strokecolor="#3465a4">
                <v:fill color2="#0c1e77"/>
                <v:stroke color2="#cb9a5b"/>
              </v:shape>
              <v:shape id="_x0000_s2015" style="position:absolute;left:5144;top:650;width:95;height:72;mso-wrap-style:none;v-text-anchor:middle" coordsize="206,165" o:spt="100" adj="0,,0" path="m,163l201,,,163xm206,9l14,165r-7,l,163,206,9xe" fillcolor="#f3e28f" stroked="f" strokecolor="#3465a4">
                <v:fill color2="#0c1d70"/>
                <v:stroke color2="#cb9a5b" joinstyle="round"/>
                <v:formulas/>
                <v:path o:connecttype="segments"/>
              </v:shape>
              <v:shape id="_x0000_s2016" style="position:absolute;left:5147;top:653;width:93;height:69;mso-wrap-style:none;v-text-anchor:middle" coordsize="201,160" path="m,160l195,r4,4l201,7,14,160r-7,l,160xe" fillcolor="#f3e496" stroked="f" strokecolor="#3465a4">
                <v:fill color2="#0c1b69"/>
                <v:stroke color2="#cb9a5b"/>
              </v:shape>
              <v:shape id="_x0000_s2017" style="position:absolute;left:5151;top:654;width:89;height:68;mso-wrap-style:none;v-text-anchor:middle" coordsize="196,156" path="m,156l192,r2,3l196,9,14,156r-7,l,156xe" fillcolor="#f4e7a6" stroked="f" strokecolor="#3465a4">
                <v:fill color2="#0b1859"/>
                <v:stroke color2="#cb9a5b"/>
              </v:shape>
              <v:shape id="_x0000_s2018" style="position:absolute;left:5156;top:656;width:86;height:66;mso-wrap-style:none;v-text-anchor:middle" coordsize="190,153" path="m,153l187,r2,6l190,9,14,153r-7,l,153xe" fillcolor="#f4e9ae" stroked="f" strokecolor="#3465a4">
                <v:fill color2="#0b1651"/>
                <v:stroke color2="#cb9a5b"/>
              </v:shape>
              <v:shape id="_x0000_s2019" style="position:absolute;left:5159;top:659;width:83;height:63;mso-wrap-style:none;v-text-anchor:middle" coordsize="187,147" path="m,147l182,r1,3l187,7,14,147r-7,l,147xe" fillcolor="#f5eab6" stroked="f" strokecolor="#3465a4">
                <v:fill color2="#0a1549"/>
                <v:stroke color2="#cb9a5b"/>
              </v:shape>
              <v:shape id="_x0000_s2020" style="position:absolute;left:5162;top:662;width:82;height:60;mso-wrap-style:none;v-text-anchor:middle" coordsize="182,144" path="m,144l176,r4,4l182,9,15,144r-8,l,144xe" fillcolor="#f5ecbd" stroked="f" strokecolor="#3465a4">
                <v:fill color2="#0a1342"/>
                <v:stroke color2="#cb9a5b"/>
              </v:shape>
              <v:shape id="_x0000_s2021" style="position:absolute;left:5165;top:663;width:80;height:59;mso-wrap-style:none;v-text-anchor:middle" coordsize="176,140" path="m,140l173,r2,5l176,9,15,140r-7,l,140xe" fillcolor="#f6edc4" stroked="f" strokecolor="#3465a4">
                <v:fill color2="#09123b"/>
                <v:stroke color2="#cb9a5b"/>
              </v:shape>
              <v:shape id="_x0000_s2022" style="position:absolute;left:5170;top:666;width:77;height:56;mso-wrap-style:none;v-text-anchor:middle" coordsize="172,135" path="m,135l167,r1,4l172,7,14,135r-7,l,135xe" fillcolor="#f7efcc" stroked="f" strokecolor="#3465a4">
                <v:fill color2="#081033"/>
                <v:stroke color2="#cb9a5b"/>
              </v:shape>
              <v:shape id="_x0000_s2023" style="position:absolute;left:5173;top:667;width:75;height:55;mso-wrap-style:none;v-text-anchor:middle" coordsize="167,133" path="m,131l161,r4,3l167,9,14,133,7,131r-7,xe" fillcolor="#f8f3da" stroked="f" strokecolor="#3465a4">
                <v:fill color2="#070c25"/>
                <v:stroke color2="#cb9a5b"/>
              </v:shape>
              <v:shape id="_x0000_s2024" style="position:absolute;left:5178;top:669;width:72;height:53;mso-wrap-style:none;v-text-anchor:middle" coordsize="162,130" path="m,128l158,r2,6l162,9,14,130r-7,l,128xe" fillcolor="#f9f5e1" stroked="f" strokecolor="#3465a4">
                <v:fill color2="#060a1e"/>
                <v:stroke color2="#cb9a5b"/>
              </v:shape>
              <v:shape id="_x0000_s2025" style="position:absolute;left:5180;top:671;width:70;height:51;mso-wrap-style:none;v-text-anchor:middle" coordsize="156,124" path="m,124l153,r2,3l156,7,14,124r-7,l,124xe" fillcolor="#faf7e8" stroked="f" strokecolor="#3465a4">
                <v:fill color2="#050817"/>
                <v:stroke color2="#cb9a5b"/>
              </v:shape>
              <v:shape id="_x0000_s2026" style="position:absolute;left:5184;top:673;width:67;height:49;mso-wrap-style:none;v-text-anchor:middle" coordsize="153,121" path="m,121l148,r1,4l153,9,14,121r-7,l,121xe" fillcolor="#fbf9ef" stroked="f" strokecolor="#3465a4">
                <v:fill color2="#040610"/>
                <v:stroke color2="#cb9a5b"/>
              </v:shape>
              <v:shape id="_x0000_s2027" style="position:absolute;left:5189;top:675;width:63;height:46;mso-wrap-style:none;v-text-anchor:middle" coordsize="148,117" path="m,117l142,r4,5l148,9,14,117r-7,l,117xe" fillcolor="#fdfcf7" stroked="f" strokecolor="#3465a4">
                <v:fill color2="#020308"/>
                <v:stroke color2="#cb9a5b"/>
              </v:shape>
              <v:shape id="_x0000_s2028" style="position:absolute;left:5192;top:679;width:61;height:43;mso-wrap-style:none;v-text-anchor:middle" coordsize="142,112" path="m,112l139,r2,4l142,7,14,112r-7,l,112xe" stroked="f" strokecolor="#3465a4">
                <v:fill color2="black"/>
                <v:stroke color2="#cb9a5b"/>
              </v:shape>
              <v:shape id="_x0000_s2029" style="position:absolute;left:5197;top:679;width:59;height:43;mso-wrap-style:none;v-text-anchor:middle" coordsize="139,110" path="m,108l134,r1,3l139,9,15,110,7,108r-7,xe" fillcolor="#faf8f2" stroked="f" strokecolor="#3465a4">
                <v:fill color2="#05070d"/>
                <v:stroke color2="#cb9a5b"/>
              </v:shape>
              <v:shape id="_x0000_s2030" style="position:absolute;left:5198;top:682;width:58;height:41;mso-wrap-style:none;v-text-anchor:middle" coordsize="134,107" path="m,105l128,r4,6l134,9,15,107r-7,l,105xe" fillcolor="#f9f6eb" stroked="f" strokecolor="#3465a4">
                <v:fill color2="#060914"/>
                <v:stroke color2="#cb9a5b"/>
              </v:shape>
              <v:shape id="_x0000_s2031" style="position:absolute;left:5203;top:684;width:54;height:39;mso-wrap-style:none;v-text-anchor:middle" coordsize="128,101" path="m,101l124,r2,3l128,7,12,101r-5,l,101xe" fillcolor="#f7f2e4" stroked="f" strokecolor="#3465a4">
                <v:fill color2="#080d1b"/>
                <v:stroke color2="#cb9a5b"/>
              </v:shape>
              <v:shape id="_x0000_s2032" style="position:absolute;left:5206;top:686;width:53;height:37;mso-wrap-style:none;v-text-anchor:middle" coordsize="124,98" path="m,98l119,r2,4l124,7,12,98r-7,l,98xe" fillcolor="#f5f0de" stroked="f" strokecolor="#3465a4">
                <v:fill color2="#0a0f21"/>
                <v:stroke color2="#cb9a5b"/>
              </v:shape>
              <v:shape id="_x0000_s2033" style="position:absolute;left:5210;top:687;width:49;height:37;mso-wrap-style:none;v-text-anchor:middle" coordsize="121,96" path="m,94l116,r3,3l121,8,14,96,7,94,,94xe" fillcolor="#f3edd6" stroked="f" strokecolor="#3465a4">
                <v:fill color2="#0c1229"/>
                <v:stroke color2="#cb9a5b"/>
              </v:shape>
              <v:shape id="_x0000_s2034" style="position:absolute;left:5214;top:690;width:46;height:35;mso-wrap-style:none;v-text-anchor:middle" coordsize="116,93" path="m,91l112,r2,5l116,9,14,93r-7,l,91xe" fillcolor="#f1e9ca" stroked="f" strokecolor="#3465a4">
                <v:fill color2="#0e1635"/>
                <v:stroke color2="#cb9a5b"/>
              </v:shape>
              <v:shape id="_x0000_s2035" style="position:absolute;left:5216;top:693;width:47;height:31;mso-wrap-style:none;v-text-anchor:middle" coordsize="112,88" path="m,88l107,r2,4l112,8,14,88r-7,l,88xe" fillcolor="#efe6c4" stroked="f" strokecolor="#3465a4">
                <v:fill color2="#10193b"/>
                <v:stroke color2="#cb9a5b"/>
              </v:shape>
              <v:shape id="_x0000_s2036" style="position:absolute;left:5220;top:695;width:43;height:29;mso-wrap-style:none;v-text-anchor:middle" coordsize="107,84" path="m,84l102,r3,4l107,9,15,84r-8,l,84xe" fillcolor="#efe4bd" stroked="f" strokecolor="#3465a4">
                <v:fill color2="#101b42"/>
                <v:stroke color2="#cb9a5b"/>
              </v:shape>
              <v:shape id="_x0000_s2037" style="position:absolute;left:5224;top:695;width:41;height:29;mso-wrap-style:none;v-text-anchor:middle" coordsize="102,81" path="m,80l98,r2,5l102,8,13,81,8,80,,80xe" fillcolor="#eee1b6" stroked="f" strokecolor="#3465a4">
                <v:fill color2="#111e49"/>
                <v:stroke color2="#cb9a5b"/>
              </v:shape>
              <v:shape id="_x0000_s2038" style="position:absolute;left:5228;top:699;width:39;height:27;mso-wrap-style:none;v-text-anchor:middle" coordsize="97,76" path="m,75l92,r2,3l97,7,12,76r-7,l,75xe" fillcolor="#eddeaf" stroked="f" strokecolor="#3465a4">
                <v:fill color2="#122150"/>
                <v:stroke color2="#cb9a5b"/>
              </v:shape>
              <v:shape id="_x0000_s2039" style="position:absolute;left:5231;top:700;width:38;height:25;mso-wrap-style:none;v-text-anchor:middle" coordsize="94,73" path="m,73l89,r3,4l94,8,14,73r-7,l,73xe" fillcolor="#ecdda8" stroked="f" strokecolor="#3465a4">
                <v:fill color2="#132257"/>
                <v:stroke color2="#cb9a5b"/>
              </v:shape>
              <v:shape id="_x0000_s2040" style="position:absolute;left:5234;top:702;width:35;height:24;mso-wrap-style:none;v-text-anchor:middle" coordsize="91,71" path="m,69l85,r2,4l91,9,14,71,7,69,,69xe" fillcolor="#ebd89b" stroked="f" strokecolor="#3465a4">
                <v:fill color2="#142764"/>
                <v:stroke color2="#cb9a5b"/>
              </v:shape>
              <v:shape id="_x0000_s2041" style="position:absolute;left:5238;top:703;width:32;height:23;mso-wrap-style:none;v-text-anchor:middle" coordsize="85,67" path="m,65l80,r4,5l85,8,13,67r-6,l,65xe" fillcolor="#ebd694" stroked="f" strokecolor="#3465a4">
                <v:fill color2="#14296b"/>
                <v:stroke color2="#cb9a5b"/>
              </v:shape>
              <v:shape id="_x0000_s2042" style="position:absolute;left:5241;top:707;width:29;height:20;mso-wrap-style:none;v-text-anchor:middle" coordsize="80,62" path="m,62l77,r1,3l80,7,13,62r-7,l,62xe" fillcolor="#ead38d" stroked="f" strokecolor="#3465a4">
                <v:fill color2="#152c72"/>
                <v:stroke color2="#cb9a5b"/>
              </v:shape>
              <v:shape id="_x0000_s2043" style="position:absolute;left:5245;top:709;width:28;height:18;mso-wrap-style:none;v-text-anchor:middle" coordsize="78,61" path="m,59l72,r2,4l78,8,14,61,7,59,,59xe" fillcolor="#e8d187" stroked="f" strokecolor="#3465a4">
                <v:fill color2="#172e78"/>
                <v:stroke color2="#cb9a5b"/>
              </v:shape>
            </v:group>
            <v:group id="_x0000_s2044" style="position:absolute;left:4448;top:237;width:857;height:954;mso-wrap-distance-left:0;mso-wrap-distance-right:0" coordorigin="4448,237" coordsize="857,954">
              <v:shape id="_x0000_s2045" style="position:absolute;left:5249;top:711;width:26;height:16;mso-wrap-style:none;v-text-anchor:middle" coordsize="73,57" path="m,55l67,r4,4l73,9,14,57r-7,l,55xe" fillcolor="#e8ce80" stroked="f" strokecolor="#3465a4">
                <v:fill color2="#17317f"/>
                <v:stroke color2="#cb9a5b"/>
              </v:shape>
              <v:shape id="_x0000_s2046" style="position:absolute;left:5252;top:713;width:24;height:14;mso-wrap-style:none;v-text-anchor:middle" coordsize="67,53" path="m,53l64,r2,5l67,8,12,53r-5,l,53xe" fillcolor="#e7cc7a" stroked="f" strokecolor="#3465a4">
                <v:fill color2="#183385"/>
                <v:stroke color2="#cb9a5b"/>
              </v:shape>
              <v:shape id="_x0000_s2047" style="position:absolute;left:5255;top:715;width:21;height:13;mso-wrap-style:none;v-text-anchor:middle" coordsize="64,50" path="m,48l59,r1,3l64,7,12,50,5,48,,48xe" fillcolor="#e4c76d" stroked="f" strokecolor="#3465a4">
                <v:fill color2="#1b3892"/>
                <v:stroke color2="#cb9a5b"/>
              </v:shape>
              <v:shape id="_x0000_s2048" style="position:absolute;left:5259;top:716;width:19;height:12;mso-wrap-style:none;v-text-anchor:middle" coordsize="61,47" path="m,45l55,r4,4l61,8,14,47r-7,l,45xe" fillcolor="#e3c466" stroked="f" strokecolor="#3465a4">
                <v:fill color2="#1c3b99"/>
                <v:stroke color2="#cb9a5b"/>
              </v:shape>
              <v:shape id="_x0000_s2049" style="position:absolute;left:5263;top:719;width:17;height:9;mso-wrap-style:none;v-text-anchor:middle" coordsize="57,43" path="m,43l52,r2,4l57,9,15,43r-8,l,43xe" fillcolor="#e3c160" stroked="f" strokecolor="#3465a4">
                <v:fill color2="#1c3e9f"/>
                <v:stroke color2="#cb9a5b"/>
              </v:shape>
              <v:shape id="_x0000_s2050" style="position:absolute;left:5267;top:720;width:14;height:9;mso-wrap-style:none;v-text-anchor:middle" coordsize="52,40" path="m,39l47,r3,5l52,8,13,40,8,39,,39xe" fillcolor="#e1bf59" stroked="f" strokecolor="#3465a4">
                <v:fill color2="#1e40a6"/>
                <v:stroke color2="#cb9a5b"/>
              </v:shape>
              <v:shape id="_x0000_s2051" style="position:absolute;left:5270;top:723;width:12;height:6;mso-wrap-style:none;v-text-anchor:middle" coordsize="46,35" path="m,34l42,r2,3l46,7,12,35r-7,l,34xe" fillcolor="#e0bc53" stroked="f" strokecolor="#3465a4">
                <v:fill color2="#1f43ac"/>
                <v:stroke color2="#cb9a5b"/>
              </v:shape>
              <v:shape id="_x0000_s2052" style="position:absolute;left:5272;top:725;width:13;height:5;mso-wrap-style:none;v-text-anchor:middle" coordsize="44,34" path="m,32l39,r2,4l44,8,14,34,7,32,,32xe" fillcolor="#dfba4d" stroked="f" strokecolor="#3465a4">
                <v:fill color2="#2045b2"/>
                <v:stroke color2="#cb9a5b"/>
              </v:shape>
              <v:shape id="_x0000_s2053" style="position:absolute;left:5276;top:727;width:9;height:4;mso-wrap-style:none;v-text-anchor:middle" coordsize="39,30" path="m,28l34,r3,4l39,9,12,30r-5,l,28xe" fillcolor="#ddb442" stroked="f" strokecolor="#3465a4">
                <v:fill color2="#224bbd"/>
                <v:stroke color2="#cb9a5b"/>
              </v:shape>
              <v:shape id="_x0000_s2054" style="position:absolute;left:5281;top:729;width:6;height:1;mso-wrap-style:none;v-text-anchor:middle" coordsize="36,26" path="m,26l30,r2,5l36,8,13,26r-8,l,26xe" fillcolor="#dcb23d" stroked="f" strokecolor="#3465a4">
                <v:fill color2="#234dc2"/>
                <v:stroke color2="#cb9a5b"/>
              </v:shape>
              <v:shape id="_x0000_s2055" style="position:absolute;left:5283;top:731;width:4;height:0;mso-wrap-style:none;v-text-anchor:middle" coordsize="32,23" path="m,21l27,r4,3l32,7,15,23,8,21,,21xe" fillcolor="#dab037" stroked="f" strokecolor="#3465a4">
                <v:fill color2="#254fc8"/>
                <v:stroke color2="#cb9a5b"/>
              </v:shape>
              <v:shape id="_x0000_s2056" style="position:absolute;left:5287;top:732;width:3;height:0;mso-wrap-style:none;v-text-anchor:middle" coordsize="28,20" path="m,18l23,r1,4l28,8,12,20r-5,l,18xe" fillcolor="#d9ae32" stroked="f" strokecolor="#3465a4">
                <v:fill color2="#2651cd"/>
                <v:stroke color2="#cb9a5b"/>
              </v:shape>
              <v:shape id="_x0000_s2057" style="position:absolute;left:5289;top:734;width:1;height:0;mso-wrap-style:none;v-text-anchor:middle" coordsize="23,18" path="m,16l17,r4,4l23,7,12,18,5,16,,16xe" fillcolor="#d8ab2e" stroked="f" strokecolor="#3465a4">
                <v:fill color2="#2754d1"/>
                <v:stroke color2="#cb9a5b"/>
              </v:shape>
              <v:shape id="_x0000_s2058" style="position:absolute;left:5293;top:736;width:0;height:0;mso-wrap-style:none;v-text-anchor:middle" coordsize="21,14" path="m,12l16,r2,3l21,8r-9,6l7,14,,12xe" fillcolor="#d7a82a" stroked="f" strokecolor="#3465a4">
                <v:fill color2="#2857d5"/>
                <v:stroke color2="#cb9a5b"/>
              </v:shape>
              <v:shape id="_x0000_s2059" style="position:absolute;left:5297;top:738;width:0;height:0;mso-wrap-style:none;v-text-anchor:middle" coordsize="16,11" path="m,11l11,r3,5l16,9r-3,2l5,11,,11xe" fillcolor="#d4a326" stroked="f" strokecolor="#3465a4">
                <v:fill color2="#2b5cd9"/>
                <v:stroke color2="#cb9a5b"/>
              </v:shape>
              <v:shape id="_x0000_s2060" style="position:absolute;left:5299;top:742;width:0;height:0;mso-wrap-style:none;v-text-anchor:middle" coordsize="13,8" path="m,6l9,r2,4l13,8,8,6,,6xe" fillcolor="#d3a126" stroked="f" strokecolor="#3465a4">
                <v:fill color2="#2c5ed9"/>
                <v:stroke color2="#cb9a5b"/>
              </v:shape>
              <v:shape id="_x0000_s2061" style="position:absolute;left:5304;top:743;width:0;height:0;mso-wrap-style:none;v-text-anchor:middle" coordsize="5,4" path="m,2l3,,5,2r,2l3,4,,2xe" fillcolor="#d29e26" stroked="f" strokecolor="#3465a4">
                <v:fill color2="#2d61d9"/>
                <v:stroke color2="#cb9a5b"/>
              </v:shape>
              <v:shape id="_x0000_s2062" style="position:absolute;left:4983;top:237;width:310;height:494;mso-wrap-style:none;v-text-anchor:middle" coordsize="626,1004" path="m308,r14,53l338,105r16,49l372,202r19,47l411,293r23,43l457,378r-21,-5l416,369r-19,-3l377,364r18,41l416,446r20,39l457,524r23,39l503,600r23,38l551,673r-30,-5l493,664r-29,-3l436,657r21,46l480,748r23,44l526,837r23,42l574,922r27,41l626,1004r-82,-9l464,988r-80,-6l306,980r-78,2l151,986r-76,7l,1004,27,961,52,916,77,874r24,-43l125,787r23,-43l171,700r21,-45l160,659r-32,5l96,668r-30,5l91,638r23,-39l139,561r21,-39l181,483r20,-39l221,403r17,-41l219,366r-20,3l180,373r-20,5l183,334r23,-45l228,243r19,-46l265,149r16,-48l295,51,308,e" strokecolor="#1f1a17" strokeweight=".42mm">
                <v:fill color2="black"/>
                <v:stroke color2="#e0e5e8" endcap="square"/>
              </v:shape>
              <v:shape id="_x0000_s2063" style="position:absolute;left:4630;top:243;width:0;height:0;mso-wrap-style:none;v-text-anchor:middle" coordsize="9,10" path="m9,3l,10,4,5,9,r,1l9,3xe" fillcolor="#ede9a4" stroked="f" strokecolor="#3465a4">
                <v:fill color2="#12165b"/>
                <v:stroke color2="#cb9a5b"/>
              </v:shape>
              <v:shape id="_x0000_s2064" style="position:absolute;left:4624;top:243;width:0;height:1;mso-wrap-style:none;v-text-anchor:middle" coordsize="23,26" path="m23,8l,26,10,12,21,r,3l23,8xe" fillcolor="#ece69d" stroked="f" strokecolor="#3465a4">
                <v:fill color2="#131962"/>
                <v:stroke color2="#cb9a5b"/>
              </v:shape>
              <v:shape id="_x0000_s2065" style="position:absolute;left:4553;top:246;width:71;height:59;mso-wrap-style:none;v-text-anchor:middle" coordsize="160,140" o:spt="100" adj="0,,0" path="m148,7l157,r2,5l160,9,120,43,134,27,148,7xm41,107l,140,20,123,41,107xe" fillcolor="#ebe393" stroked="f" strokecolor="#3465a4">
                <v:fill color2="#141c6c"/>
                <v:stroke color2="#cb9a5b" joinstyle="round"/>
                <v:formulas/>
                <v:path o:connecttype="segments"/>
              </v:shape>
              <v:shape id="_x0000_s2066" style="position:absolute;left:4546;top:248;width:79;height:66;mso-wrap-style:none;v-text-anchor:middle" coordsize="176,153" path="m150,18l173,r1,4l176,9,,153r4,-5l7,143,18,130,30,119r13,-8l55,102,82,82,114,57,132,40,150,18xe" fillcolor="#eae18d" stroked="f" strokecolor="#3465a4">
                <v:fill color2="#151e72"/>
                <v:stroke color2="#cb9a5b"/>
              </v:shape>
              <v:shape id="_x0000_s2067" style="position:absolute;left:4542;top:250;width:82;height:70;mso-wrap-style:none;v-text-anchor:middle" coordsize="185,162" path="m23,131l64,98,77,89,91,78,107,68,123,53r9,-9l143,34,183,r2,5l185,11,,162,7,151r9,-12l20,135r3,-4xe" fillcolor="#e9df88" stroked="f" strokecolor="#3465a4">
                <v:fill color2="#162077"/>
                <v:stroke color2="#cb9a5b"/>
              </v:shape>
              <v:shape id="_x0000_s2068" style="position:absolute;left:4472;top:253;width:152;height:125;mso-wrap-style:none;v-text-anchor:middle" coordsize="320,272" o:spt="100" adj="0,,0" path="m144,144l320,r,6l320,11,128,169r7,-12l144,144xm4,270r-2,2l,270r,-1l2,269r2,1xe" fillcolor="#e7dd82" stroked="f" strokecolor="#3465a4">
                <v:fill color2="#18227d"/>
                <v:stroke color2="#cb9a5b" joinstyle="round"/>
                <v:formulas/>
                <v:path o:connecttype="segments"/>
              </v:shape>
              <v:shape id="_x0000_s2069" style="position:absolute;left:4472;top:255;width:152;height:124;mso-wrap-style:none;v-text-anchor:middle" coordsize="320,270" o:spt="100" adj="0,,0" path="m135,151l320,r,3l320,5r,4l320,12,123,174r5,-13l135,151xm7,266r-3,4l2,266,,263r4,1l7,266xe" fillcolor="#e7db7d" stroked="f" strokecolor="#3465a4">
                <v:fill color2="#182482"/>
                <v:stroke color2="#cb9a5b" joinstyle="round"/>
                <v:formulas/>
                <v:path o:connecttype="segments"/>
              </v:shape>
              <v:shape id="_x0000_s2070" style="position:absolute;left:4472;top:257;width:152;height:125;mso-wrap-style:none;v-text-anchor:middle" coordsize="318,270" o:spt="100" adj="0,,0" path="m,261r2,-2l5,261r4,4l4,270,2,265,,261xm126,158l318,r,l318,7r-2,7l116,178r5,-11l126,158xe" fillcolor="#e5d978" stroked="f" strokecolor="#3465a4">
                <v:fill color2="#1a2687"/>
                <v:stroke color2="#cb9a5b" joinstyle="round"/>
                <v:formulas/>
                <v:path o:connecttype="segments"/>
              </v:shape>
              <v:shape id="_x0000_s2071" style="position:absolute;left:4473;top:262;width:151;height:123;mso-wrap-style:none;v-text-anchor:middle" coordsize="316,267" o:spt="100" adj="0,,0" path="m,258r3,-4l7,258r3,1l2,267r,-4l,258xm119,162l316,r-2,7l314,13,110,180r4,-9l119,162xe" fillcolor="#e3d46d" stroked="f" strokecolor="#3465a4">
                <v:fill color2="#1c2b92"/>
                <v:stroke color2="#cb9a5b" joinstyle="round"/>
                <v:formulas/>
                <v:path o:connecttype="segments"/>
              </v:shape>
              <v:shape id="_x0000_s2072" style="position:absolute;left:4474;top:265;width:150;height:122;mso-wrap-style:none;v-text-anchor:middle" coordsize="312,265" o:spt="100" adj="0,,0" path="m,256r5,-5l8,252r4,4l1,265,,260r,-4xm112,164l312,r,6l311,13,104,181r4,-8l112,164xe" fillcolor="#e2d168" stroked="f" strokecolor="#3465a4">
                <v:fill color2="#1d2e97"/>
                <v:stroke color2="#cb9a5b" joinstyle="round"/>
                <v:formulas/>
                <v:path o:connecttype="segments"/>
              </v:shape>
              <v:shape id="_x0000_s2073" style="position:absolute;left:4474;top:269;width:150;height:121;mso-wrap-style:none;v-text-anchor:middle" coordsize="312,264" o:spt="100" adj="0,,0" path="m,254r8,-8l12,250r2,4l1,264r,-5l,254xm108,167l312,r-1,7l309,14,103,182r1,-7l108,167xe" fillcolor="#e0cf62" stroked="f" strokecolor="#3465a4">
                <v:fill color2="#1f309d"/>
                <v:stroke color2="#cb9a5b" joinstyle="round"/>
                <v:formulas/>
                <v:path o:connecttype="segments"/>
              </v:shape>
              <v:shape id="_x0000_s2074" style="position:absolute;left:4476;top:271;width:148;height:122;mso-wrap-style:none;v-text-anchor:middle" coordsize="310,263" o:spt="100" adj="0,,0" path="m,252r11,-9l13,247r3,5l2,263,,257r,-5xm103,168l310,r-2,7l306,14,98,184r4,-9l103,168xe" fillcolor="#dfcc5c" stroked="f" strokecolor="#3465a4">
                <v:fill color2="#2033a3"/>
                <v:stroke color2="#cb9a5b" joinstyle="round"/>
                <v:formulas/>
                <v:path o:connecttype="segments"/>
              </v:shape>
              <v:shape id="_x0000_s2075" style="position:absolute;left:4476;top:275;width:146;height:120;mso-wrap-style:none;v-text-anchor:middle" coordsize="308,261" o:spt="100" adj="0,,0" path="m,250l13,240r3,5l18,248,2,261r,-5l,250xm102,168l308,r-2,7l304,16,96,184r2,-8l102,168xe" fillcolor="#ddca57" stroked="f" strokecolor="#3465a4">
                <v:fill color2="#2235a8"/>
                <v:stroke color2="#cb9a5b" joinstyle="round"/>
                <v:formulas/>
                <v:path o:connecttype="segments"/>
              </v:shape>
              <v:shape id="_x0000_s2076" style="position:absolute;left:4477;top:278;width:145;height:120;mso-wrap-style:none;v-text-anchor:middle" coordsize="304,261" o:spt="100" adj="0,,0" path="m,249l14,238r2,3l18,245,,261r,-7l,249xm96,170l304,r-2,9l299,16,93,185r1,-8l96,170xe" fillcolor="#dac54c" stroked="f" strokecolor="#3465a4">
                <v:fill color2="#253ab3"/>
                <v:stroke color2="#cb9a5b" joinstyle="round"/>
                <v:formulas/>
                <v:path o:connecttype="segments"/>
              </v:shape>
              <v:shape id="_x0000_s2077" style="position:absolute;left:4477;top:284;width:144;height:118;mso-wrap-style:none;v-text-anchor:middle" coordsize="302,257" o:spt="100" adj="0,,0" path="m,245l16,232r2,4l20,241,,257r,-5l,245xm94,168l302,r-3,7l295,16,93,183r,-7l94,168xe" fillcolor="#d9c247" stroked="f" strokecolor="#3465a4">
                <v:fill color2="#263db8"/>
                <v:stroke color2="#cb9a5b" joinstyle="round"/>
                <v:formulas/>
                <v:path o:connecttype="segments"/>
              </v:shape>
              <v:shape id="_x0000_s2078" style="position:absolute;left:4476;top:286;width:144;height:118;mso-wrap-style:none;v-text-anchor:middle" coordsize="301,257" o:spt="100" adj="0,,0" path="m2,245l20,229r2,5l23,238,,257r2,-7l2,245xm95,169l301,r-4,9l294,18,93,183r2,-7l95,169xe" fillcolor="#d7c042" stroked="f" strokecolor="#3465a4">
                <v:fill color2="#283fbd"/>
                <v:stroke color2="#cb9a5b" joinstyle="round"/>
                <v:formulas/>
                <v:path o:connecttype="segments"/>
              </v:shape>
              <v:shape id="_x0000_s2079" style="position:absolute;left:4474;top:291;width:143;height:118;mso-wrap-style:none;v-text-anchor:middle" coordsize="298,256" o:spt="100" adj="0,,0" path="m3,241l23,225r1,4l26,234,,256r1,-8l3,241xm96,167l298,r-2,5l295,9r-2,5l289,19,92,179r2,-5l96,167xe" fillcolor="#d6bd3e" stroked="f" strokecolor="#3465a4">
                <v:fill color2="#2942c1"/>
                <v:stroke color2="#cb9a5b" joinstyle="round"/>
                <v:formulas/>
                <v:path o:connecttype="segments"/>
              </v:shape>
              <v:shape id="_x0000_s2080" style="position:absolute;left:4473;top:295;width:142;height:116;mso-wrap-style:none;v-text-anchor:middle" coordsize="297,254" o:spt="100" adj="0,,0" path="m3,239l26,220r2,5l28,231,,254r2,-7l3,239xm96,165l297,r,l297,r-6,10l286,21,94,177r,-7l96,165xe" fillcolor="#d4bb39" stroked="f" strokecolor="#3465a4">
                <v:fill color2="#2b44c6"/>
                <v:stroke color2="#cb9a5b" joinstyle="round"/>
                <v:formulas/>
                <v:path o:connecttype="segments"/>
              </v:shape>
              <v:shape id="_x0000_s2081" style="position:absolute;left:4472;top:302;width:140;height:114;mso-wrap-style:none;v-text-anchor:middle" coordsize="293,251" o:spt="100" adj="0,,0" path="m4,237l30,215r,6l32,224,,251r2,-7l4,237xm96,160l293,r-5,11l283,20,94,174r2,-7l96,160xe" fillcolor="#d3b835" stroked="f" strokecolor="#3465a4">
                <v:fill color2="#2c47ca"/>
                <v:stroke color2="#cb9a5b" joinstyle="round"/>
                <v:formulas/>
                <v:path o:connecttype="segments"/>
              </v:shape>
              <v:shape id="_x0000_s2082" style="position:absolute;left:4471;top:306;width:138;height:113;mso-wrap-style:none;v-text-anchor:middle" coordsize="292,249" o:spt="100" adj="0,,0" path="m6,233l34,210r2,5l36,218,,249r4,-8l6,233xm100,156l292,r-5,9l281,19,98,169r,-6l100,156xe" fillcolor="#d0b32e" stroked="f" strokecolor="#3465a4">
                <v:fill color2="#2f4cd1"/>
                <v:stroke color2="#cb9a5b" joinstyle="round"/>
                <v:formulas/>
                <v:path o:connecttype="segments"/>
              </v:shape>
              <v:shape id="_x0000_s2083" style="position:absolute;left:4468;top:310;width:138;height:116;mso-wrap-style:none;v-text-anchor:middle" coordsize="292,250" o:spt="100" adj="0,,0" path="m9,231l41,204r,5l43,215,,250r5,-9l9,231xm103,154l292,r-6,10l283,21,103,167r,-7l103,154xe" fillcolor="#ceb12b" stroked="f" strokecolor="#3465a4">
                <v:fill color2="#314ed4"/>
                <v:stroke color2="#cb9a5b" joinstyle="round"/>
                <v:formulas/>
                <v:path o:connecttype="segments"/>
              </v:shape>
              <v:shape id="_x0000_s2084" style="position:absolute;left:4465;top:317;width:139;height:112;mso-wrap-style:none;v-text-anchor:middle" coordsize="291,249" o:spt="100" adj="0,,0" path="m10,230l46,199r2,8l48,212,,249r5,-9l10,230xm108,150l291,r-3,9l282,20,108,162r,-5l108,150xe" fillcolor="#cdae27" stroked="f" strokecolor="#3465a4">
                <v:fill color2="#3251d8"/>
                <v:stroke color2="#cb9a5b" joinstyle="round"/>
                <v:formulas/>
                <v:path o:connecttype="segments"/>
              </v:shape>
              <v:shape id="_x0000_s2085" style="position:absolute;left:4462;top:320;width:140;height:113;mso-wrap-style:none;v-text-anchor:middle" coordsize="294,249" o:spt="100" adj="0,,0" path="m11,229l54,194r,7l54,206,,249,6,238r5,-9xm114,146l294,r-4,7l287,16,114,156r,-5l114,146xe" fillcolor="#cbac26" stroked="f" strokecolor="#3465a4">
                <v:fill color2="#3453d9"/>
                <v:stroke color2="#cb9a5b" joinstyle="round"/>
                <v:formulas/>
                <v:path o:connecttype="segments"/>
              </v:shape>
              <v:shape id="_x0000_s2086" style="position:absolute;left:4460;top:325;width:139;height:116;mso-wrap-style:none;v-text-anchor:middle" coordsize="293,250" o:spt="100" adj="0,,0" path="m11,229l59,192r,5l59,202,,250,5,240r6,-11xm119,142l293,r-1,7l288,16,119,155r,-8l119,142xe" fillcolor="#c9a924" stroked="f" strokecolor="#3465a4">
                <v:fill color2="#3656db"/>
                <v:stroke color2="#cb9a5b" joinstyle="round"/>
                <v:formulas/>
                <v:path o:connecttype="segments"/>
              </v:shape>
              <v:shape id="_x0000_s2087" style="position:absolute;left:4456;top:330;width:143;height:117;mso-wrap-style:none;v-text-anchor:middle" coordsize="299,256" o:spt="100" adj="0,,0" path="m12,233l66,190r,5l64,203,,256r,-2l2,254,7,243r5,-10xm126,140l299,r-2,7l295,13r,1l293,16,126,153r,-5l126,140xe" fillcolor="#c7a724" stroked="f" strokecolor="#3465a4">
                <v:fill color2="#3858db"/>
                <v:stroke color2="#cb9a5b" joinstyle="round"/>
                <v:formulas/>
                <v:path o:connecttype="segments"/>
              </v:shape>
              <v:shape id="_x0000_s2088" style="position:absolute;left:4453;top:334;width:144;height:116;mso-wrap-style:none;v-text-anchor:middle" coordsize="300,256" o:spt="100" adj="0,,0" path="m12,234l71,186r-2,8l69,201,,256r3,-6l7,245r2,-5l12,234xm131,139l300,r,2l300,4r-2,5l298,14,131,149r,-5l131,139xe" fillcolor="#c4a224" stroked="f" strokecolor="#3465a4">
                <v:fill color2="#3b5ddb"/>
                <v:stroke color2="#cb9a5b" joinstyle="round"/>
                <v:formulas/>
                <v:path o:connecttype="segments"/>
              </v:shape>
              <v:shape id="_x0000_s2089" style="position:absolute;left:4452;top:306;width:190;height:150;mso-wrap-style:none;v-text-anchor:middle" coordsize="389,320" o:spt="100" adj="0,,0" path="m7,302l71,249r,7l69,263,,320,3,309r4,-7xm133,199l300,62r,5l299,75,133,210r,-6l133,199xm389,2r-2,1l387,2r,-2l389,r,2xe" fillcolor="#c29f25" stroked="f" strokecolor="#3465a4">
                <v:fill color2="#3d60da"/>
                <v:stroke color2="#cb9a5b" joinstyle="round"/>
                <v:formulas/>
                <v:path o:connecttype="segments"/>
              </v:shape>
              <v:shape id="_x0000_s2090" style="position:absolute;left:4452;top:306;width:192;height:153;mso-wrap-style:none;v-text-anchor:middle" coordsize="397,327" o:spt="100" adj="0,,0" path="m4,311l73,256r-2,5l69,268r-1,2l68,272,,327r2,-9l4,311xm135,204l302,69r-1,6l299,82,135,217r,-7l135,204xm397,3r-8,6l389,3r,-3l393,2r4,1xe" fillcolor="#c29f25" stroked="f" strokecolor="#3465a4">
                <v:fill color2="#3d60da"/>
                <v:stroke color2="#cb9a5b" joinstyle="round"/>
                <v:formulas/>
                <v:path o:connecttype="segments"/>
              </v:shape>
              <v:shape id="_x0000_s2091" style="position:absolute;left:4451;top:307;width:196;height:156;mso-wrap-style:none;v-text-anchor:middle" coordsize="404,332" o:spt="100" adj="0,,0" path="m4,318l73,261r-2,2l71,266r-1,5l68,275,,332r2,-7l4,318xm137,208l303,73r-2,7l301,87,137,220r,-5l137,208xm391,1l393,r6,1l404,3r-11,9l391,7r,-6xe" fillcolor="#c39e26" stroked="f" strokecolor="#3465a4">
                <v:fill color2="#3c61d9"/>
                <v:stroke color2="#cb9a5b" joinstyle="round"/>
                <v:formulas/>
                <v:path o:connecttype="segments"/>
              </v:shape>
              <v:shape id="_x0000_s2092" style="position:absolute;left:4450;top:308;width:199;height:158;mso-wrap-style:none;v-text-anchor:middle" coordsize="408,338" o:spt="100" adj="0,,0" path="m3,324l71,269r-2,5l69,281,,338r1,-7l3,324xm138,214l302,79r,7l300,93,138,224r,-5l138,214xm392,6l400,r5,2l408,4,394,16r,-5l392,6xe" fillcolor="#c49d26" stroked="f" strokecolor="#3465a4">
                <v:fill color2="#3b62d9"/>
                <v:stroke color2="#cb9a5b" joinstyle="round"/>
                <v:formulas/>
                <v:path o:connecttype="segments"/>
              </v:shape>
              <v:shape id="_x0000_s2093" style="position:absolute;left:4449;top:309;width:204;height:161;mso-wrap-style:none;v-text-anchor:middle" coordsize="416,343" o:spt="100" adj="0,,0" path="m3,329l71,272r,7l71,284,,343r2,-7l3,329xm140,217l304,84r,5l302,96,142,228r-2,-6l140,217xm396,9l407,r3,2l416,4,396,20r,-6l396,9xe" fillcolor="#c59c26" stroked="f" strokecolor="#3465a4">
                <v:fill color2="#3a63d9"/>
                <v:stroke color2="#cb9a5b" joinstyle="round"/>
                <v:formulas/>
                <v:path o:connecttype="segments"/>
              </v:shape>
              <v:shape id="_x0000_s2094" style="position:absolute;left:4449;top:310;width:206;height:163;mso-wrap-style:none;v-text-anchor:middle" coordsize="419,346" o:spt="100" adj="0,,0" path="m2,334l71,277r,5l71,288,,346r,-5l2,334xm140,220l302,89r,5l302,101,142,231r,-5l140,220xm396,12l410,r6,2l419,5,396,23r,-5l396,12xe" fillcolor="#c79a28" stroked="f" strokecolor="#3465a4">
                <v:fill color2="#3865d7"/>
                <v:stroke color2="#cb9a5b" joinstyle="round"/>
                <v:formulas/>
                <v:path o:connecttype="segments"/>
              </v:shape>
              <v:shape id="_x0000_s2095" style="position:absolute;left:4449;top:310;width:206;height:166;mso-wrap-style:none;v-text-anchor:middle" coordsize="423,352" o:spt="100" adj="0,,0" path="m,339l71,280r,6l73,291,,352r,-8l,339xm142,224l302,92r,7l302,105,142,234r,-5l142,224xm396,16l416,r3,3l423,7,396,26r,-5l396,16xe" fillcolor="#c79a28" stroked="f" strokecolor="#3465a4">
                <v:fill color2="#3865d7"/>
                <v:stroke color2="#cb9a5b" joinstyle="round"/>
                <v:formulas/>
                <v:path o:connecttype="segments"/>
              </v:shape>
              <v:shape id="_x0000_s2096" style="position:absolute;left:4448;top:313;width:210;height:167;mso-wrap-style:none;v-text-anchor:middle" coordsize="428,354" o:spt="100" adj="0,,0" path="m2,341l73,283r2,5l76,293,,354r2,-5l2,341xm144,226l304,96r,6l302,109,144,237r,-6l144,226xm398,18l421,r4,4l428,6,398,31r,-8l398,18xe" fillcolor="#c89928" stroked="f" strokecolor="#3465a4">
                <v:fill color2="#3766d7"/>
                <v:stroke color2="#cb9a5b" joinstyle="round"/>
                <v:formulas/>
                <v:path o:connecttype="segments"/>
              </v:shape>
              <v:shape id="_x0000_s2097" style="position:absolute;left:4448;top:315;width:212;height:167;mso-wrap-style:none;v-text-anchor:middle" coordsize="432,357" o:spt="100" adj="0,,0" path="m2,345l75,284r1,5l78,293,,357r,-7l2,345xm144,227l304,98r-2,7l302,110,146,238r-2,-5l144,227xm398,19l425,r3,2l432,5,398,32r,-5l398,19xe" fillcolor="#c99829" stroked="f" strokecolor="#3465a4">
                <v:fill color2="#3667d6"/>
                <v:stroke color2="#cb9a5b" joinstyle="round"/>
                <v:formulas/>
                <v:path o:connecttype="segments"/>
              </v:shape>
              <v:shape id="_x0000_s2098" style="position:absolute;left:4448;top:316;width:213;height:169;mso-wrap-style:none;v-text-anchor:middle" coordsize="434,360" o:spt="100" adj="0,,0" path="m,348l76,287r2,4l78,296,,360r,-5l,348xm144,231l302,103r,5l302,113,146,241r,-5l144,231xm398,25l428,r4,3l434,7,398,35r,-5l398,25xe" fillcolor="#ca972a" stroked="f" strokecolor="#3465a4">
                <v:fill color2="#3568d5"/>
                <v:stroke color2="#cb9a5b" joinstyle="round"/>
                <v:formulas/>
                <v:path o:connecttype="segments"/>
              </v:shape>
              <v:shape id="_x0000_s2099" style="position:absolute;left:4448;top:318;width:214;height:171;mso-wrap-style:none;v-text-anchor:middle" coordsize="437,364" o:spt="100" adj="0,,0" path="m,352l78,288r,5l80,297,,364r,-7l,352xm146,233l302,105r,5l302,117,148,244r-2,-6l146,233xm398,27l432,r2,4l437,7,398,39r,-5l398,27xe" fillcolor="#cb962a" stroked="f" strokecolor="#3465a4">
                <v:fill color2="#3469d5"/>
                <v:stroke color2="#cb9a5b" joinstyle="round"/>
                <v:formulas/>
                <v:path o:connecttype="segments"/>
              </v:shape>
              <v:shape id="_x0000_s2100" style="position:absolute;left:4448;top:318;width:215;height:172;mso-wrap-style:none;v-text-anchor:middle" coordsize="441,366" o:spt="100" adj="0,,0" path="m,353l78,289r2,4l84,298,,366r,-6l,353xm146,234l302,106r,7l302,119,148,245r,-5l146,234xm398,28l434,r3,3l441,7,398,41r,-6l398,28xe" fillcolor="#cc952a" stroked="f" strokecolor="#3465a4">
                <v:fill color2="#336ad5"/>
                <v:stroke color2="#cb9a5b" joinstyle="round"/>
                <v:formulas/>
                <v:path o:connecttype="segments"/>
              </v:shape>
              <v:shape id="_x0000_s2101" style="position:absolute;left:4448;top:320;width:217;height:175;mso-wrap-style:none;v-text-anchor:middle" coordsize="443,368" o:spt="100" adj="0,,0" path="m,357l80,290r4,5l85,299,,368r,-5l,357xm148,237l302,110r,6l302,121,149,247r-1,-5l148,237xm398,32l437,r4,4l443,7,396,45r2,-7l398,32xe" fillcolor="#cc962a" stroked="f" strokecolor="#3465a4">
                <v:fill color2="#3369d5"/>
                <v:stroke color2="#cb9a5b" joinstyle="round"/>
                <v:formulas/>
                <v:path o:connecttype="segments"/>
              </v:shape>
              <v:shape id="_x0000_s2102" style="position:absolute;left:4448;top:322;width:219;height:176;mso-wrap-style:none;v-text-anchor:middle" coordsize="446,369" o:spt="100" adj="0,,0" path="m,359l84,291r1,4l87,298,,369r,-5l,359xm148,238l302,112r,5l302,122,149,249r,-6l148,238xm398,34l441,r2,3l446,7,396,48r,-7l398,34xe" fillcolor="#cc9729" stroked="f" strokecolor="#3465a4">
                <v:fill color2="#3368d6"/>
                <v:stroke color2="#cb9a5b" joinstyle="round"/>
                <v:formulas/>
                <v:path o:connecttype="segments"/>
              </v:shape>
              <v:shape id="_x0000_s2103" style="position:absolute;left:4448;top:324;width:221;height:175;mso-wrap-style:none;v-text-anchor:middle" coordsize="450,372" o:spt="100" adj="0,,0" path="m,361l85,292r2,3l89,301,,372r,-6l,361xm149,240l302,114r,5l302,127,151,251r-2,-5l149,240xm396,38l443,r3,4l450,8,395,52r1,-7l396,38xe" fillcolor="#cc9829" stroked="f" strokecolor="#3465a4">
                <v:fill color2="#3367d6"/>
                <v:stroke color2="#cb9a5b" joinstyle="round"/>
                <v:formulas/>
                <v:path o:connecttype="segments"/>
              </v:shape>
              <v:shape id="_x0000_s2104" style="position:absolute;left:4448;top:325;width:222;height:178;mso-wrap-style:none;v-text-anchor:middle" coordsize="452,375" o:spt="100" adj="0,,0" path="m,362l87,291r2,6l92,300,,375r,-7l,362xm149,242l302,115r,8l304,128,151,252r,-5l149,242xm396,41l446,r4,4l452,7,393,53r2,-5l396,41xe" fillcolor="#cc9928" stroked="f" strokecolor="#3465a4">
                <v:fill color2="#3366d7"/>
                <v:stroke color2="#cb9a5b" joinstyle="round"/>
                <v:formulas/>
                <v:path o:connecttype="segments"/>
              </v:shape>
              <v:shape id="_x0000_s2105" style="position:absolute;left:4448;top:328;width:225;height:178;mso-wrap-style:none;v-text-anchor:middle" coordsize="455,376" o:spt="100" adj="0,,0" path="m,364l89,293r3,3l94,300,2,376,,371r,-7xm151,243l302,119r2,5l304,129,153,252r-2,-4l151,243xm395,44l450,r2,3l455,7,391,58r2,-7l395,44xe" fillcolor="#cc9a27" stroked="f" strokecolor="#3465a4">
                <v:fill color2="#3365d8"/>
                <v:stroke color2="#cb9a5b" joinstyle="round"/>
                <v:formulas/>
                <v:path o:connecttype="segments"/>
              </v:shape>
              <v:shape id="_x0000_s2106" style="position:absolute;left:4448;top:330;width:225;height:178;mso-wrap-style:none;v-text-anchor:middle" coordsize="457,378" o:spt="100" adj="0,,0" path="m,368l92,293r2,4l98,300,2,378r,-5l,368xm151,245l304,121r,5l304,132,153,254r,-5l151,245xm393,46l452,r3,4l457,7,389,62r2,-7l393,46xe" fillcolor="#cc9b26" stroked="f" strokecolor="#3465a4">
                <v:fill color2="#3364d9"/>
                <v:stroke color2="#cb9a5b" joinstyle="round"/>
                <v:formulas/>
                <v:path o:connecttype="segments"/>
              </v:shape>
              <v:shape id="_x0000_s2107" style="position:absolute;left:4449;top:332;width:224;height:179;mso-wrap-style:none;v-text-anchor:middle" coordsize="457,380" o:spt="100" adj="0,,0" path="m,369l92,293r4,3l98,300,,380r,-6l,369xm151,245l302,122r,6l302,133,153,255r-2,-5l151,245xm389,51l453,r2,3l457,7,384,65r3,-7l389,51xe" fillcolor="#cc9c26" stroked="f" strokecolor="#3465a4">
                <v:fill color2="#3363d9"/>
                <v:stroke color2="#cb9a5b" joinstyle="round"/>
                <v:formulas/>
                <v:path o:connecttype="segments"/>
              </v:shape>
              <v:shape id="_x0000_s2108" style="position:absolute;left:4449;top:334;width:226;height:180;mso-wrap-style:none;v-text-anchor:middle" coordsize="460,382" o:spt="100" adj="0,,0" path="m,371l96,293r2,4l101,300,,382r,-5l,371xm151,247l302,125r,5l304,135,153,258r,-6l151,247xm387,55l455,r2,4l460,7,380,71r,l382,71r2,-7l387,55xe" fillcolor="#cc9d26" stroked="f" strokecolor="#3465a4">
                <v:fill color2="#3362d9"/>
                <v:stroke color2="#cb9a5b" joinstyle="round"/>
                <v:formulas/>
                <v:path o:connecttype="segments"/>
              </v:shape>
              <v:shape id="_x0000_s2109" style="position:absolute;left:4449;top:334;width:227;height:183;mso-wrap-style:none;v-text-anchor:middle" coordsize="462,383" o:spt="100" adj="0,,0" path="m,373l98,293r3,3l103,300,2,383,,378r,-5xm153,248l302,126r2,5l304,137,154,259r-1,-5l153,248xm384,58l457,r3,3l462,9,377,76r1,-3l382,67r2,-3l384,58xe" fillcolor="#cc9e25" stroked="f" strokecolor="#3465a4">
                <v:fill color2="#3361da"/>
                <v:stroke color2="#cb9a5b" joinstyle="round"/>
                <v:formulas/>
                <v:path o:connecttype="segments"/>
              </v:shape>
              <v:shape id="_x0000_s2110" style="position:absolute;left:4449;top:336;width:228;height:184;mso-wrap-style:none;v-text-anchor:middle" coordsize="464,386" o:spt="100" adj="0,,0" path="m,375l101,293r2,4l106,301,2,386r,-6l,375xm153,251l304,128r,6l304,139,154,261r,-5l153,251xm380,64l460,r2,6l464,9,375,82r3,-9l380,64xe" fillcolor="#cc9f24" stroked="f" strokecolor="#3465a4">
                <v:fill color2="#3360db"/>
                <v:stroke color2="#cb9a5b" joinstyle="round"/>
                <v:formulas/>
                <v:path o:connecttype="segments"/>
              </v:shape>
              <v:shape id="_x0000_s2111" style="position:absolute;left:4450;top:339;width:229;height:183;mso-wrap-style:none;v-text-anchor:middle" coordsize="465,385" o:spt="100" adj="0,,0" path="m,374l101,291r3,4l108,298,1,385,,380r,-6xm152,250l302,128r,5l304,138,154,261r-2,-6l152,250xm375,67l460,r2,1l464,3r,2l465,7,371,83r2,-7l375,67xe" fillcolor="#d2a326" stroked="f" strokecolor="#3465a4">
                <v:fill color2="#2d5cd9"/>
                <v:stroke color2="#cb9a5b" joinstyle="round"/>
                <v:formulas/>
                <v:path o:connecttype="segments"/>
              </v:shape>
              <v:shape id="_x0000_s2112" style="position:absolute;left:4450;top:342;width:230;height:183;mso-wrap-style:none;v-text-anchor:middle" coordsize="467,387" o:spt="100" adj="0,,0" path="m,377l104,292r4,3l110,299,1,387r,-5l,377xm152,252l302,130r2,5l304,141,154,261r,-3l152,252xm373,73l462,r,l464,r1,4l467,7,368,87r3,-7l373,73xe" fillcolor="#d5a627" stroked="f" strokecolor="#3465a4">
                <v:fill color2="#2a59d8"/>
                <v:stroke color2="#cb9a5b" joinstyle="round"/>
                <v:formulas/>
                <v:path o:connecttype="segments"/>
              </v:shape>
              <v:shape id="_x0000_s2113" style="position:absolute;left:4451;top:343;width:228;height:185;mso-wrap-style:none;v-text-anchor:middle" coordsize="468,389" o:spt="100" adj="0,,0" path="m,378l107,291r2,4l112,298,,389r,-6l,378xm153,254l303,131r,6l304,142,155,263r-2,-6l153,254xm370,76l464,r2,3l468,9,365,92r2,-9l370,76xe" fillcolor="#d8a82b" stroked="f" strokecolor="#3465a4">
                <v:fill color2="#2757d4"/>
                <v:stroke color2="#cb9a5b" joinstyle="round"/>
                <v:formulas/>
                <v:path o:connecttype="segments"/>
              </v:shape>
              <v:shape id="_x0000_s2114" style="position:absolute;left:4451;top:345;width:230;height:185;mso-wrap-style:none;v-text-anchor:middle" coordsize="470,391" o:spt="100" adj="0,,0" path="m,380l109,292r3,3l116,297,2,391,,386r,-6xm153,254l303,134r1,5l304,144,157,265r-2,-5l153,254xm367,80l466,r2,6l470,9,363,96r2,-7l367,80xe" fillcolor="#dbaa31" stroked="f" strokecolor="#3465a4">
                <v:fill color2="#2455ce"/>
                <v:stroke color2="#cb9a5b" joinstyle="round"/>
                <v:formulas/>
                <v:path o:connecttype="segments"/>
              </v:shape>
              <v:shape id="_x0000_s2115" style="position:absolute;left:4451;top:348;width:231;height:184;mso-wrap-style:none;v-text-anchor:middle" coordsize="471,390" o:spt="100" adj="0,,0" path="m,380l112,289r4,2l119,294,2,390r,-5l,380xm155,254l304,133r,5l306,144,157,264r,-5l155,254xm365,83l468,r2,3l471,7,361,97r2,-7l365,83xe" fillcolor="#ddad39" stroked="f" strokecolor="#3465a4">
                <v:fill color2="#2252c6"/>
                <v:stroke color2="#cb9a5b" joinstyle="round"/>
                <v:formulas/>
                <v:path o:connecttype="segments"/>
              </v:shape>
              <v:shape id="_x0000_s2116" style="position:absolute;left:4452;top:350;width:231;height:185;mso-wrap-style:none;v-text-anchor:middle" coordsize="471,391" o:spt="100" adj="0,,0" path="m,382l114,288r3,3l121,295,2,391,,387r,-5xm155,256l302,135r2,6l306,144,157,267r-2,-6l155,256xm361,87l468,r1,4l471,9,357,101r2,-7l361,87xe" fillcolor="#dfae40" stroked="f" strokecolor="#3465a4">
                <v:fill color2="#2051bf"/>
                <v:stroke color2="#cb9a5b" joinstyle="round"/>
                <v:formulas/>
                <v:path o:connecttype="segments"/>
              </v:shape>
              <v:shape id="_x0000_s2117" style="position:absolute;left:4452;top:350;width:232;height:187;mso-wrap-style:none;v-text-anchor:middle" coordsize="473,392" o:spt="100" adj="0,,0" path="m,383l117,287r4,4l125,295,4,392,2,387,,383xm155,257l304,137r2,3l306,145,157,266r,-3l155,257xm359,90l469,r2,5l473,9,356,105r1,-8l359,90xe" fillcolor="#e4b34f" stroked="f" strokecolor="#3465a4">
                <v:fill color2="#1b4cb0"/>
                <v:stroke color2="#cb9a5b" joinstyle="round"/>
                <v:formulas/>
                <v:path o:connecttype="segments"/>
              </v:shape>
              <v:shape id="_x0000_s2118" style="position:absolute;left:4452;top:353;width:233;height:186;mso-wrap-style:none;v-text-anchor:middle" coordsize="473,393" o:spt="100" adj="0,,0" path="m,382l119,286r4,4l126,291,2,393r,-6l,382xm155,258l304,135r,5l306,146,156,267r-1,-6l155,258xm355,92l469,r2,4l473,9,352,107r2,-7l355,92xe" fillcolor="#e6b457" stroked="f" strokecolor="#3465a4">
                <v:fill color2="#194ba8"/>
                <v:stroke color2="#cb9a5b" joinstyle="round"/>
                <v:formulas/>
                <v:path o:connecttype="segments"/>
              </v:shape>
              <v:shape id="_x0000_s2119" style="position:absolute;left:4453;top:355;width:233;height:187;mso-wrap-style:none;v-text-anchor:middle" coordsize="473,394" o:spt="100" adj="0,,0" path="m,383l121,286r3,1l128,291,1,394,,389r,-6xm153,257l302,136r2,6l305,145,156,268r-2,-5l153,257xm352,96l469,r2,5l473,8,348,110r2,-7l352,96xe" fillcolor="#e9b65f" stroked="f" strokecolor="#3465a4">
                <v:fill color2="#1649a0"/>
                <v:stroke color2="#cb9a5b" joinstyle="round"/>
                <v:formulas/>
                <v:path o:connecttype="segments"/>
              </v:shape>
              <v:shape id="_x0000_s2120" style="position:absolute;left:4453;top:358;width:234;height:188;mso-wrap-style:none;v-text-anchor:middle" coordsize="474,394" o:spt="100" adj="0,,0" path="m,384l124,282r4,4l131,288,1,394r,-5l,384xm154,258l304,137r1,3l307,146,156,268r,-5l154,258xm350,98l471,r2,3l474,9,346,114r2,-9l350,98xe" fillcolor="#eab968" stroked="f" strokecolor="#3465a4">
                <v:fill color2="#154697"/>
                <v:stroke color2="#cb9a5b" joinstyle="round"/>
                <v:formulas/>
                <v:path o:connecttype="segments"/>
              </v:shape>
              <v:shape id="_x0000_s2121" style="position:absolute;left:4454;top:360;width:234;height:186;mso-wrap-style:none;v-text-anchor:middle" coordsize="475,395" o:spt="100" adj="0,,0" path="m,386l127,283r3,2l134,288,2,395,,391r,-5xm155,260l304,137r2,6l306,148,157,270r-2,-5l155,260xm347,102l472,r1,6l475,11,344,118r1,-7l347,102xe" fillcolor="#ebba70" stroked="f" strokecolor="#3465a4">
                <v:fill color2="#14458f"/>
                <v:stroke color2="#cb9a5b" joinstyle="round"/>
                <v:formulas/>
                <v:path o:connecttype="segments"/>
              </v:shape>
              <v:shape id="_x0000_s2122" style="position:absolute;left:4454;top:363;width:234;height:186;mso-wrap-style:none;v-text-anchor:middle" coordsize="477,394" o:spt="100" adj="0,,0" path="m,385l130,279r4,3l139,284,4,394,2,389,,385xm155,259l306,137r,5l308,145,157,270r,-6l155,259xm345,105l473,r2,5l477,9,342,119r2,-7l345,105xe" fillcolor="#edbb78" stroked="f" strokecolor="#3465a4">
                <v:fill color2="#124487"/>
                <v:stroke color2="#cb9a5b" joinstyle="round"/>
                <v:formulas/>
                <v:path o:connecttype="segments"/>
              </v:shape>
              <v:shape id="_x0000_s2123" style="position:absolute;left:4455;top:366;width:234;height:187;mso-wrap-style:none;v-text-anchor:middle" coordsize="475,394" o:spt="100" adj="0,,0" path="m,384l132,277r5,2l141,283,4,394,2,389,,384xm155,259l304,137r2,3l308,146,157,270r-2,-5l155,259xm342,107l473,r2,4l475,9,338,121r2,-7l342,107xe" fillcolor="#efbf89" stroked="f" strokecolor="#3465a4">
                <v:fill color2="#104076"/>
                <v:stroke color2="#cb9a5b" joinstyle="round"/>
                <v:formulas/>
                <v:path o:connecttype="segments"/>
              </v:shape>
              <v:shape id="_x0000_s2124" style="position:absolute;left:4456;top:366;width:234;height:189;mso-wrap-style:none;v-text-anchor:middle" coordsize="475,394" o:spt="100" adj="0,,0" path="m,385l135,275r4,4l142,280,2,394r,-4l,385xm153,261l304,136r2,6l309,145,155,270r,-4l153,261xm338,110l473,r,5l475,10,332,126r2,-7l338,110xe" fillcolor="#f1c092" stroked="f" strokecolor="#3465a4">
                <v:fill color2="#0e3f6d"/>
                <v:stroke color2="#cb9a5b" joinstyle="round"/>
                <v:formulas/>
                <v:path o:connecttype="segments"/>
              </v:shape>
              <v:shape id="_x0000_s2125" style="position:absolute;left:4457;top:369;width:234;height:187;mso-wrap-style:none;v-text-anchor:middle" coordsize="474,394" o:spt="100" adj="0,,0" path="m,385l137,274r3,1l146,277,2,394,,389r,-4xm153,261l304,137r3,3l309,144,153,270r,-4l153,261xm334,112l471,r2,5l474,9,327,130r3,-9l334,112xe" fillcolor="#f2c39a" stroked="f" strokecolor="#3465a4">
                <v:fill color2="#0d3c65"/>
                <v:stroke color2="#cb9a5b" joinstyle="round"/>
                <v:formulas/>
                <v:path o:connecttype="segments"/>
              </v:shape>
              <v:shape id="_x0000_s2126" style="position:absolute;left:4457;top:372;width:234;height:187;mso-wrap-style:none;v-text-anchor:middle" coordsize="474,395" o:spt="100" adj="0,,0" path="m,384l140,270r6,2l149,276,3,395,2,389,,384xm153,260l307,135r2,4l311,144,154,270r-1,-3l153,260xm330,116l473,r1,4l474,9,323,132r4,-7l330,116xe" fillcolor="#f1c091" stroked="f" strokecolor="#3465a4">
                <v:fill color2="#0e3f6e"/>
                <v:stroke color2="#cb9a5b" joinstyle="round"/>
                <v:formulas/>
                <v:path o:connecttype="segments"/>
              </v:shape>
              <v:shape id="_x0000_s2127" style="position:absolute;left:4458;top:374;width:233;height:188;mso-wrap-style:none;v-text-anchor:middle" coordsize="474,394" o:spt="100" adj="0,,0" path="m,385l144,268r3,4l152,273,3,394,1,391,,385xm151,261l307,135r2,5l311,144,152,272r,-4l151,261xm325,121l472,r,5l474,11,318,138r3,-8l325,121xe" fillcolor="#efbe86" stroked="f" strokecolor="#3465a4">
                <v:fill color2="#104179"/>
                <v:stroke color2="#cb9a5b" joinstyle="round"/>
                <v:formulas/>
                <v:path o:connecttype="segments"/>
              </v:shape>
              <v:shape id="_x0000_s2128" style="position:absolute;left:4459;top:377;width:232;height:186;mso-wrap-style:none;v-text-anchor:middle" coordsize="473,395" path="m,386l146,267r4,l151,268r,-3l151,261,308,135r2,2l311,141r6,-8l320,123,471,r2,6l473,11,4,395r,-2l4,393,2,389,,386xe" fillcolor="#edbc7d" stroked="f" strokecolor="#3465a4">
                <v:fill color2="#124382"/>
                <v:stroke color2="#cb9a5b"/>
              </v:shape>
              <v:shape id="_x0000_s2129" style="position:absolute;left:4460;top:381;width:232;height:185;mso-wrap-style:none;v-text-anchor:middle" coordsize="473,392" path="m,383l149,262r,l149,262r,l149,261,308,133r1,2l309,135r2,-4l315,127,471,r,5l473,10,4,392r,-2l2,387r,-2l,383xe" fillcolor="#eab869" stroked="f" strokecolor="#3465a4">
                <v:fill color2="#154796"/>
                <v:stroke color2="#cb9a5b"/>
              </v:shape>
              <v:shape id="_x0000_s2130" style="position:absolute;left:4460;top:382;width:232;height:186;mso-wrap-style:none;v-text-anchor:middle" coordsize="471,391" path="m,384l469,r2,5l471,11,3,391,2,387,,384xe" fillcolor="#e7b55d" stroked="f" strokecolor="#3465a4">
                <v:fill color2="#184aa2"/>
                <v:stroke color2="#cb9a5b"/>
              </v:shape>
              <v:shape id="_x0000_s2131" style="position:absolute;left:4460;top:384;width:232;height:186;mso-wrap-style:none;v-text-anchor:middle" coordsize="469,391" path="m,382l469,r,6l469,11,3,391,1,386,,382xe" fillcolor="#e5b255" stroked="f" strokecolor="#3465a4">
                <v:fill color2="#1a4daa"/>
                <v:stroke color2="#cb9a5b"/>
              </v:shape>
              <v:shape id="_x0000_s2132" style="position:absolute;left:4462;top:388;width:232;height:184;mso-wrap-style:none;v-text-anchor:middle" coordsize="470,389" path="m,380l468,r,5l470,10,4,389,2,385,,380xe" fillcolor="#e1b04b" stroked="f" strokecolor="#3465a4">
                <v:fill color2="#1e4fb4"/>
                <v:stroke color2="#cb9a5b"/>
              </v:shape>
              <v:shape id="_x0000_s2133" style="position:absolute;left:4463;top:390;width:231;height:185;mso-wrap-style:none;v-text-anchor:middle" coordsize="468,389" path="m,380l466,r2,5l468,11,4,389,2,384,,380xe" fillcolor="#dead43" stroked="f" strokecolor="#3465a4">
                <v:fill color2="#2152bc"/>
                <v:stroke color2="#cb9a5b"/>
              </v:shape>
              <v:shape id="_x0000_s2134" style="position:absolute;left:4464;top:394;width:229;height:183;mso-wrap-style:none;v-text-anchor:middle" coordsize="466,387" path="m,379l466,r,6l466,13,4,387,2,384,,379xe" fillcolor="#dcab39" stroked="f" strokecolor="#3465a4">
                <v:fill color2="#2354c6"/>
                <v:stroke color2="#cb9a5b"/>
              </v:shape>
              <v:shape id="_x0000_s2135" style="position:absolute;left:4465;top:397;width:228;height:182;mso-wrap-style:none;v-text-anchor:middle" coordsize="464,387" path="m,378l464,r,7l464,12,5,387,2,381,,378xe" fillcolor="#d4a52a" stroked="f" strokecolor="#3465a4">
                <v:fill color2="#2b5ad5"/>
                <v:stroke color2="#cb9a5b"/>
              </v:shape>
              <v:shape id="_x0000_s2136" style="position:absolute;left:4466;top:398;width:227;height:183;mso-wrap-style:none;v-text-anchor:middle" coordsize="462,383" path="m,374l462,r,5l460,10,5,383,3,380,,374xe" fillcolor="#d1a227" stroked="f" strokecolor="#3465a4">
                <v:fill color2="#2e5dd8"/>
                <v:stroke color2="#cb9a5b"/>
              </v:shape>
              <v:shape id="_x0000_s2137" style="position:absolute;left:4468;top:402;width:225;height:182;mso-wrap-style:none;v-text-anchor:middle" coordsize="459,382" path="m,375l459,r-2,5l457,11r,l457,12,4,382,2,378,,375xe" fillcolor="#cc9f26" stroked="f" strokecolor="#3465a4">
                <v:fill color2="#3360d9"/>
                <v:stroke color2="#cb9a5b"/>
              </v:shape>
              <v:shape id="_x0000_s2138" style="position:absolute;left:4468;top:404;width:224;height:181;mso-wrap-style:none;v-text-anchor:middle" coordsize="455,382" path="m,373l455,r,4l455,6r,3l455,15,3,382,2,377,,373xe" fillcolor="#c89b27" stroked="f" strokecolor="#3465a4">
                <v:fill color2="#3764d8"/>
                <v:stroke color2="#cb9a5b"/>
              </v:shape>
              <v:shape id="_x0000_s2139" style="position:absolute;left:4470;top:408;width:222;height:178;mso-wrap-style:none;v-text-anchor:middle" coordsize="453,379" path="m,370l453,r,8l451,13,3,379,1,375,,370xe" fillcolor="#c89b27" stroked="f" strokecolor="#3465a4">
                <v:fill color2="#3764d8"/>
                <v:stroke color2="#cb9a5b"/>
              </v:shape>
              <v:shape id="_x0000_s2140" style="position:absolute;left:4471;top:413;width:221;height:176;mso-wrap-style:none;v-text-anchor:middle" coordsize="452,374" path="m,367l452,r-2,5l448,12,4,374,2,371,,367xe" fillcolor="#c89b27" stroked="f" strokecolor="#3465a4">
                <v:fill color2="#3764d8"/>
                <v:stroke color2="#cb9a5b"/>
              </v:shape>
              <v:shape id="_x0000_s2141" style="position:absolute;left:4472;top:414;width:219;height:178;mso-wrap-style:none;v-text-anchor:middle" coordsize="448,375" path="m,366l448,r-2,7l446,14,4,375,2,369,,366xe" fillcolor="#c89b27" stroked="f" strokecolor="#3465a4">
                <v:fill color2="#3764d8"/>
                <v:stroke color2="#cb9a5b"/>
              </v:shape>
              <v:shape id="_x0000_s2142" style="position:absolute;left:4472;top:418;width:219;height:176;mso-wrap-style:none;v-text-anchor:middle" coordsize="444,371" path="m,362l444,r,7l443,14,5,371,2,368,,362xe" fillcolor="#c89b27" stroked="f" strokecolor="#3465a4">
                <v:fill color2="#3764d8"/>
                <v:stroke color2="#cb9a5b"/>
              </v:shape>
              <v:shape id="_x0000_s2143" style="position:absolute;left:4473;top:422;width:218;height:172;mso-wrap-style:none;v-text-anchor:middle" coordsize="442,368" path="m,361l442,r-1,7l439,14,5,368,3,364,,361xe" fillcolor="#c89b27" stroked="f" strokecolor="#3465a4">
                <v:fill color2="#3764d8"/>
                <v:stroke color2="#cb9a5b"/>
              </v:shape>
              <v:shape id="_x0000_s2144" style="position:absolute;left:4476;top:426;width:214;height:171;mso-wrap-style:none;v-text-anchor:middle" coordsize="438,364" path="m,357l438,r-2,7l434,14,4,364,2,361,,357xe" fillcolor="#c89b27" stroked="f" strokecolor="#3465a4">
                <v:fill color2="#3764d8"/>
                <v:stroke color2="#cb9a5b"/>
              </v:shape>
              <v:shape id="_x0000_s2145" style="position:absolute;left:4477;top:429;width:212;height:171;mso-wrap-style:none;v-text-anchor:middle" coordsize="434,363" path="m,354l434,r-2,7l430,14,4,363,2,357,,354xe" fillcolor="#c89b27" stroked="f" strokecolor="#3465a4">
                <v:fill color2="#3764d8"/>
                <v:stroke color2="#cb9a5b"/>
              </v:shape>
              <v:shape id="_x0000_s2146" style="position:absolute;left:4477;top:432;width:212;height:170;mso-wrap-style:none;v-text-anchor:middle" coordsize="430,359" path="m,350l430,r-2,7l427,16,5,359,2,356,,350xe" fillcolor="#c89c26" stroked="f" strokecolor="#3465a4">
                <v:fill color2="#3763d9"/>
                <v:stroke color2="#cb9a5b"/>
              </v:shape>
              <v:shape id="_x0000_s2147" style="position:absolute;left:4478;top:436;width:210;height:167;mso-wrap-style:none;v-text-anchor:middle" coordsize="426,356" path="m,349l426,r-1,9l421,16,5,356,3,352,,349xe" fillcolor="#c89c26" stroked="f" strokecolor="#3465a4">
                <v:fill color2="#3763d9"/>
                <v:stroke color2="#cb9a5b"/>
              </v:shape>
              <v:shape id="_x0000_s2148" style="position:absolute;left:4479;top:440;width:207;height:164;mso-wrap-style:none;v-text-anchor:middle" coordsize="422,350" path="m,343l422,r-4,7l416,16,4,350,2,347,,343xe" fillcolor="#c89c26" stroked="f" strokecolor="#3465a4">
                <v:fill color2="#3763d9"/>
                <v:stroke color2="#cb9a5b"/>
              </v:shape>
              <v:shape id="_x0000_s2149" style="position:absolute;left:4480;top:445;width:204;height:163;mso-wrap-style:none;v-text-anchor:middle" coordsize="416,349" path="m,340l416,r-2,9l411,16,5,349,2,343,,340xe" fillcolor="#c89c26" stroked="f" strokecolor="#3465a4">
                <v:fill color2="#3763d9"/>
                <v:stroke color2="#cb9a5b"/>
              </v:shape>
              <v:shape id="_x0000_s2150" style="position:absolute;left:4481;top:429;width:234;height:181;mso-wrap-style:none;v-text-anchor:middle" coordsize="474,384" o:spt="100" adj="0,,0" path="m,375l412,41r-3,7l407,57,5,384,3,381,,375xm474,r,l474,r,l474,r,xe" fillcolor="#c89c26" stroked="f" strokecolor="#3465a4">
                <v:fill color2="#3763d9"/>
                <v:stroke color2="#cb9a5b" joinstyle="round"/>
                <v:formulas/>
                <v:path o:connecttype="segments"/>
              </v:shape>
              <v:shape id="_x0000_s2151" style="position:absolute;left:4484;top:429;width:233;height:182;mso-wrap-style:none;v-text-anchor:middle" coordsize="475,388" o:spt="100" adj="0,,0" path="m,381l406,48r-2,9l400,64,4,388,2,384,,381xm475,4r-5,4l471,4r,-4l473,2r2,2xe" fillcolor="#c89c26" stroked="f" strokecolor="#3465a4">
                <v:fill color2="#3763d9"/>
                <v:stroke color2="#cb9a5b" joinstyle="round"/>
                <v:formulas/>
                <v:path o:connecttype="segments"/>
              </v:shape>
              <v:shape id="_x0000_s2152" style="position:absolute;left:4485;top:429;width:233;height:184;mso-wrap-style:none;v-text-anchor:middle" coordsize="475,391" o:spt="100" adj="0,,0" path="m,384l402,57r-4,7l397,73,5,391,2,388,,384xm469,r,l473,4r2,4l468,15r,-7l469,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153" style="position:absolute;left:4485;top:430;width:235;height:186;mso-wrap-style:none;v-text-anchor:middle" coordsize="476,391" o:spt="100" adj="0,,0" path="m,384l396,60r-1,9l391,76,5,391,3,387,,384xm466,4l471,r2,4l476,9r-12,9l466,11r,-7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154" style="position:absolute;left:4487;top:431;width:234;height:186;mso-wrap-style:none;v-text-anchor:middle" coordsize="475,390" o:spt="100" adj="0,,0" path="m,383l392,65r-2,6l386,78r,2l386,81,6,390,2,387,,383xm463,7l470,r3,5l475,8,459,21r2,-7l463,7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155" style="position:absolute;left:4488;top:434;width:233;height:184;mso-wrap-style:none;v-text-anchor:middle" coordsize="475,389" o:spt="100" adj="0,,0" path="m,382l386,67r,2l384,73r-2,5l381,83,6,389,4,385,,382xm459,9l471,r2,3l475,7,455,23r2,-7l459,9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156" style="position:absolute;left:4490;top:436;width:233;height:184;mso-wrap-style:none;v-text-anchor:middle" coordsize="473,389" o:spt="100" adj="0,,0" path="m,382l380,73r-3,7l373,89,5,389,2,386,,382xm453,13l469,r2,4l473,8,451,27r,-7l453,13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157" style="position:absolute;left:4491;top:439;width:234;height:185;mso-wrap-style:none;v-text-anchor:middle" coordsize="474,391" o:spt="100" adj="0,,0" path="m,382l375,76r-4,9l369,94,5,391,3,385,,382xm449,16l469,r2,4l474,9,448,30r1,-7l449,16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158" style="position:absolute;left:4493;top:440;width:233;height:185;mso-wrap-style:none;v-text-anchor:middle" coordsize="473,390" o:spt="100" adj="0,,0" path="m,381l368,81r-2,9l363,97,5,390,2,387,,381xm446,19l468,r3,5l473,8,443,33r2,-7l446,19xe" fillcolor="#c89d26" stroked="f" strokecolor="#3465a4">
                <v:fill color2="#3762d9"/>
                <v:stroke color2="#cb9a5b" joinstyle="round"/>
                <v:formulas/>
                <v:path o:connecttype="segments"/>
              </v:shape>
              <v:shape id="_x0000_s2159" style="position:absolute;left:4493;top:443;width:233;height:183;mso-wrap-style:none;v-text-anchor:middle" coordsize="473,389" o:spt="100" adj="0,,0" path="m,382l364,85r-3,7l357,101,5,389,3,385,,382xm443,21l469,r2,3l473,9,439,35r2,-7l443,21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160" style="position:absolute;left:4495;top:445;width:232;height:183;mso-wrap-style:none;v-text-anchor:middle" coordsize="472,389" o:spt="100" adj="0,,0" path="m,382l358,89r-2,9l352,105,6,389,2,386,,382xm438,25l468,r2,6l472,9,432,40r4,-8l438,25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161" style="position:absolute;left:4497;top:446;width:232;height:185;mso-wrap-style:none;v-text-anchor:middle" coordsize="471,387" o:spt="100" adj="0,,0" path="m,380l352,92r-2,7l349,108,7,387,4,383,,380xm434,26l468,r2,3l471,9,429,42r1,-8l434,26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162" style="position:absolute;left:4498;top:448;width:232;height:184;mso-wrap-style:none;v-text-anchor:middle" coordsize="469,388" o:spt="100" adj="0,,0" path="m,380l346,96r-1,9l343,112,5,388,3,384,,380xm426,31l466,r1,6l469,9,423,47r2,-8l426,31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163" style="position:absolute;left:4500;top:451;width:229;height:182;mso-wrap-style:none;v-text-anchor:middle" coordsize="466,383" o:spt="100" adj="0,,0" path="m,378l342,99r-2,7l338,113,6,383,2,382,,378xm422,33l464,r2,3l466,9,416,49r4,-8l422,33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164" style="position:absolute;left:4501;top:454;width:228;height:181;mso-wrap-style:none;v-text-anchor:middle" coordsize="466,384" o:spt="100" adj="0,,0" path="m,379l338,103r-2,7l334,117,7,384,4,380,,379xm418,38l464,r,6l466,9,411,55r3,-9l418,38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165" style="position:absolute;left:4502;top:456;width:228;height:181;mso-wrap-style:none;v-text-anchor:middle" coordsize="464,381" o:spt="100" adj="0,,0" path="m,374l332,104r-2,7l330,119,5,381,3,378,,374xm410,40l460,r2,3l464,8,403,58r4,-9l410,40xe" fillcolor="#c89e26" stroked="f" strokecolor="#3465a4">
                <v:fill color2="#3761d9"/>
                <v:stroke color2="#cb9a5b" joinstyle="round"/>
                <v:formulas/>
                <v:path o:connecttype="segments"/>
              </v:shape>
              <v:shape id="_x0000_s2166" style="position:absolute;left:4505;top:458;width:227;height:181;mso-wrap-style:none;v-text-anchor:middle" coordsize="462,382" o:spt="100" adj="0,,0" path="m,375l327,108r,8l326,121,6,382,2,378,,375xm404,46l459,r2,5l462,11,393,66r5,-9l404,46xe" fillcolor="#c89f25" stroked="f" strokecolor="#3465a4">
                <v:fill color2="#3760da"/>
                <v:stroke color2="#cb9a5b" joinstyle="round"/>
                <v:formulas/>
                <v:path o:connecttype="segments"/>
              </v:shape>
              <v:shape id="_x0000_s2167" style="position:absolute;left:4506;top:461;width:227;height:179;mso-wrap-style:none;v-text-anchor:middle" coordsize="462,381" o:spt="100" adj="0,,0" path="m,373l325,111r-1,5l324,121r1,-2l327,119,7,381,4,377,,373xm398,50l459,r1,6l462,9,382,73r9,-10l398,50xe" fillcolor="#caa123" stroked="f" strokecolor="#3465a4">
                <v:fill color2="#355edc"/>
                <v:stroke color2="#cb9a5b" joinstyle="round"/>
                <v:formulas/>
                <v:path o:connecttype="segments"/>
              </v:shape>
              <v:shape id="_x0000_s2168" style="position:absolute;left:4508;top:462;width:226;height:180;mso-wrap-style:none;v-text-anchor:middle" coordsize="460,378" path="m,371l320,110r,3l320,115r12,-5l343,103r9,-7l360,89,375,73,387,55,456,r2,3l460,9,7,378,3,375,,371xe" fillcolor="#cea421" stroked="f" strokecolor="#3465a4">
                <v:fill color2="#315bde"/>
                <v:stroke color2="#cb9a5b"/>
              </v:shape>
              <v:shape id="_x0000_s2169" style="position:absolute;left:4509;top:464;width:225;height:179;mso-wrap-style:none;v-text-anchor:middle" coordsize="457,379" path="m,372l320,110r18,-10l352,89,365,78,375,64,455,r2,6l457,11,5,379,4,375,,372xe" fillcolor="#d1a71e" stroked="f" strokecolor="#3465a4">
                <v:fill color2="#2e58e1"/>
                <v:stroke color2="#cb9a5b"/>
              </v:shape>
              <v:shape id="_x0000_s2170" style="position:absolute;left:4511;top:468;width:224;height:177;mso-wrap-style:none;v-text-anchor:middle" coordsize="455,374" path="m,369l453,r,5l455,9,5,374,1,373,,369xe" fillcolor="#d7ac19" stroked="f" strokecolor="#3465a4">
                <v:fill color2="#2853e6"/>
                <v:stroke color2="#cb9a5b"/>
              </v:shape>
              <v:shape id="_x0000_s2171" style="position:absolute;left:4512;top:470;width:224;height:177;mso-wrap-style:none;v-text-anchor:middle" coordsize="456,373" path="m,368l452,r2,4l456,9,8,373,4,369,,368xe" fillcolor="#daaf15" stroked="f" strokecolor="#3465a4">
                <v:fill color2="#2550ea"/>
                <v:stroke color2="#cb9a5b"/>
              </v:shape>
              <v:shape id="_x0000_s2172" style="position:absolute;left:4514;top:472;width:221;height:176;mso-wrap-style:none;v-text-anchor:middle" coordsize="452,373" path="m,365l450,r2,5l452,10,7,373,4,369,,365xe" fillcolor="#dcb013" stroked="f" strokecolor="#3465a4">
                <v:fill color2="#234fec"/>
                <v:stroke color2="#cb9a5b"/>
              </v:shape>
              <v:shape id="_x0000_s2173" style="position:absolute;left:4516;top:476;width:220;height:175;mso-wrap-style:none;v-text-anchor:middle" coordsize="449,371" path="m,364l448,r,5l449,9,7,371,3,368,,364xe" fillcolor="#dfb310" stroked="f" strokecolor="#3465a4">
                <v:fill color2="#204cef"/>
                <v:stroke color2="#cb9a5b"/>
              </v:shape>
              <v:shape id="_x0000_s2174" style="position:absolute;left:4518;top:477;width:220;height:173;mso-wrap-style:none;v-text-anchor:middle" coordsize="448,368" path="m,363l445,r1,6l448,9,7,368,4,366,,363xe" fillcolor="#e2b607" stroked="f" strokecolor="#3465a4">
                <v:fill color2="#1d49f8"/>
                <v:stroke color2="#cb9a5b"/>
              </v:shape>
              <v:shape id="_x0000_s2175" style="position:absolute;left:4519;top:478;width:219;height:175;mso-wrap-style:none;v-text-anchor:middle" coordsize="444,367" path="m,362l442,r2,5l444,10,7,367,3,364,,362xe" fillcolor="#e7bb00" stroked="f" strokecolor="#3465a4">
                <v:fill color2="#1844ff"/>
                <v:stroke color2="#cb9a5b"/>
              </v:shape>
              <v:shape id="_x0000_s2176" style="position:absolute;left:4521;top:482;width:217;height:173;mso-wrap-style:none;v-text-anchor:middle" coordsize="443,366" path="m,359l441,r,5l443,11,7,366,4,362,,359xe" fillcolor="#e9be00" stroked="f" strokecolor="#3465a4">
                <v:fill color2="#1641ff"/>
                <v:stroke color2="#cb9a5b"/>
              </v:shape>
              <v:shape id="_x0000_s2177" style="position:absolute;left:4523;top:485;width:214;height:171;mso-wrap-style:none;v-text-anchor:middle" coordsize="439,365" path="m,357l437,r2,6l439,11,7,365,3,361,,357xe" fillcolor="#ecbf00" stroked="f" strokecolor="#3465a4">
                <v:fill color2="#1340ff"/>
                <v:stroke color2="#cb9a5b"/>
              </v:shape>
              <v:shape id="_x0000_s2178" style="position:absolute;left:4525;top:487;width:214;height:170;mso-wrap-style:none;v-text-anchor:middle" coordsize="438,360" path="m,355l436,r,5l438,10,7,360,4,359,,355xe" fillcolor="#edc100" stroked="f" strokecolor="#3465a4">
                <v:fill color2="#123eff"/>
                <v:stroke color2="#cb9a5b"/>
              </v:shape>
              <v:shape id="_x0000_s2179" style="position:absolute;left:4526;top:491;width:213;height:168;mso-wrap-style:none;v-text-anchor:middle" coordsize="434,359" path="m,354l432,r2,5l434,9,7,359,3,355,,354xe" fillcolor="#efc300" stroked="f" strokecolor="#3465a4">
                <v:fill color2="#103cff"/>
                <v:stroke color2="#cb9a5b"/>
              </v:shape>
              <v:shape id="_x0000_s2180" style="position:absolute;left:4528;top:493;width:212;height:168;mso-wrap-style:none;v-text-anchor:middle" coordsize="432,357" path="m,350l431,r,4l432,9,8,357,4,354,,350xe" fillcolor="#f0c400" stroked="f" strokecolor="#3465a4">
                <v:fill color2="#0f3bff"/>
                <v:stroke color2="#cb9a5b"/>
              </v:shape>
              <v:shape id="_x0000_s2181" style="position:absolute;left:4530;top:493;width:210;height:169;mso-wrap-style:none;v-text-anchor:middle" coordsize="428,355" path="m,350l427,r1,3l428,7r,2l428,11,7,355,4,353,,350xe" fillcolor="#f5c900" stroked="f" strokecolor="#3465a4">
                <v:fill color2="#0a36ff"/>
                <v:stroke color2="#cb9a5b"/>
              </v:shape>
              <v:shape id="_x0000_s2182" style="position:absolute;left:4533;top:497;width:207;height:167;mso-wrap-style:none;v-text-anchor:middle" coordsize="424,354" path="m,348l424,r,2l424,2r,5l424,13,7,354,3,350,,348xe" fillcolor="#f2c600" stroked="f" strokecolor="#3465a4">
                <v:fill color2="#0d39ff"/>
                <v:stroke color2="#cb9a5b"/>
              </v:shape>
              <v:shape id="_x0000_s2183" style="position:absolute;left:4534;top:500;width:206;height:164;mso-wrap-style:none;v-text-anchor:middle" coordsize="421,350" path="m,344l421,r,7l421,12,7,350,4,348,,344xe" fillcolor="#efc200" stroked="f" strokecolor="#3465a4">
                <v:fill color2="#103dff"/>
                <v:stroke color2="#cb9a5b"/>
              </v:shape>
              <v:shape id="_x0000_s2184" style="position:absolute;left:4535;top:503;width:205;height:163;mso-wrap-style:none;v-text-anchor:middle" coordsize="417,346" path="m,341l417,r,5l417,10,7,346,3,343,,341xe" fillcolor="#edbe00" stroked="f" strokecolor="#3465a4">
                <v:fill color2="#1241ff"/>
                <v:stroke color2="#cb9a5b"/>
              </v:shape>
              <v:shape id="_x0000_s2185" style="position:absolute;left:4538;top:507;width:202;height:160;mso-wrap-style:none;v-text-anchor:middle" coordsize="414,343" path="m,338l414,r,5l414,11,7,343,4,341,,338xe" fillcolor="#ebba00" stroked="f" strokecolor="#3465a4">
                <v:fill color2="#1445ff"/>
                <v:stroke color2="#cb9a5b"/>
              </v:shape>
              <v:shape id="_x0000_s2186" style="position:absolute;left:4540;top:509;width:201;height:160;mso-wrap-style:none;v-text-anchor:middle" coordsize="412,341" path="m,336l410,r,6l412,13,7,341,3,338,,336xe" fillcolor="#e8b60c" stroked="f" strokecolor="#3465a4">
                <v:fill color2="#1749f3"/>
                <v:stroke color2="#cb9a5b"/>
              </v:shape>
              <v:shape id="_x0000_s2187" style="position:absolute;left:4542;top:510;width:199;height:161;mso-wrap-style:none;v-text-anchor:middle" coordsize="409,339" path="m,332l407,r2,7l409,12,7,339,4,335,,332xe" fillcolor="#e2ad17" stroked="f" strokecolor="#3465a4">
                <v:fill color2="#1d52e8"/>
                <v:stroke color2="#cb9a5b"/>
              </v:shape>
              <v:shape id="_x0000_s2188" style="position:absolute;left:4543;top:515;width:198;height:157;mso-wrap-style:none;v-text-anchor:middle" coordsize="405,334" path="m,328l405,r,5l405,10,9,334,3,332,,328xe" fillcolor="#dea91c" stroked="f" strokecolor="#3465a4">
                <v:fill color2="#2156e3"/>
                <v:stroke color2="#cb9a5b"/>
              </v:shape>
              <v:shape id="_x0000_s2189" style="position:absolute;left:4545;top:518;width:197;height:155;mso-wrap-style:none;v-text-anchor:middle" coordsize="402,332" path="m,327l402,r,5l402,11,9,332,4,329,,327xe" fillcolor="#dba420" stroked="f" strokecolor="#3465a4">
                <v:fill color2="#245bdf"/>
                <v:stroke color2="#cb9a5b"/>
              </v:shape>
              <v:shape id="_x0000_s2190" style="position:absolute;left:4548;top:521;width:193;height:154;mso-wrap-style:none;v-text-anchor:middle" coordsize="396,329" path="m,324l396,r,6l396,11,7,329,3,327,,324xe" fillcolor="#d89f23" stroked="f" strokecolor="#3465a4">
                <v:fill color2="#2760dc"/>
                <v:stroke color2="#cb9a5b"/>
              </v:shape>
              <v:shape id="_x0000_s2191" style="position:absolute;left:4550;top:524;width:191;height:152;mso-wrap-style:none;v-text-anchor:middle" coordsize="393,327" path="m,321l393,r,5l393,12,7,327,4,323,,321xe" fillcolor="#d39a27" stroked="f" strokecolor="#3465a4">
                <v:fill color2="#2c65d8"/>
                <v:stroke color2="#cb9a5b"/>
              </v:shape>
              <v:shape id="_x0000_s2192" style="position:absolute;left:4551;top:526;width:190;height:151;mso-wrap-style:none;v-text-anchor:middle" coordsize="389,323" path="m,318l389,r,7l389,13,7,323,3,322,,318xe" fillcolor="#cf952a" stroked="f" strokecolor="#3465a4">
                <v:fill color2="#306ad5"/>
                <v:stroke color2="#cb9a5b"/>
              </v:shape>
              <v:shape id="_x0000_s2193" style="position:absolute;left:4553;top:529;width:188;height:150;mso-wrap-style:none;v-text-anchor:middle" coordsize="386,320" path="m,315l386,r,6l386,11,9,320,4,316,,315xe" fillcolor="#d69e24" stroked="f" strokecolor="#3465a4">
                <v:fill color2="#2961db"/>
                <v:stroke color2="#cb9a5b"/>
              </v:shape>
              <v:shape id="_x0000_s2194" style="position:absolute;left:4555;top:532;width:186;height:148;mso-wrap-style:none;v-text-anchor:middle" coordsize="382,316" path="m,310l382,r,5l382,10,9,316,5,314,,310xe" fillcolor="#daa221" stroked="f" strokecolor="#3465a4">
                <v:fill color2="#255dde"/>
                <v:stroke color2="#cb9a5b"/>
              </v:shape>
              <v:shape id="_x0000_s2195" style="position:absolute;left:4559;top:535;width:183;height:147;mso-wrap-style:none;v-text-anchor:middle" coordsize="377,314" path="m,309l377,r,5l377,11,7,314,4,311,,309xe" fillcolor="#dea71e" stroked="f" strokecolor="#3465a4">
                <v:fill color2="#2158e1"/>
                <v:stroke color2="#cb9a5b"/>
              </v:shape>
              <v:shape id="_x0000_s2196" style="position:absolute;left:4560;top:538;width:181;height:145;mso-wrap-style:none;v-text-anchor:middle" coordsize="373,311" path="m,306l373,r,6l373,13,7,311,3,309,,306xe" fillcolor="#e1ab1b" stroked="f" strokecolor="#3465a4">
                <v:fill color2="#1e54e4"/>
                <v:stroke color2="#cb9a5b"/>
              </v:shape>
              <v:shape id="_x0000_s2197" style="position:absolute;left:4561;top:539;width:180;height:142;mso-wrap-style:none;v-text-anchor:middle" coordsize="370,307" path="m,303l370,r,7l370,12,9,307,4,305,,303xe" fillcolor="#e4af16" stroked="f" strokecolor="#3465a4">
                <v:fill color2="#1b50e9"/>
                <v:stroke color2="#cb9a5b"/>
              </v:shape>
              <v:shape id="_x0000_s2198" style="position:absolute;left:4563;top:543;width:178;height:142;mso-wrap-style:none;v-text-anchor:middle" coordsize="366,303" path="m,298l366,r,5l366,10,9,303,5,300,,298xe" fillcolor="#e7b412" stroked="f" strokecolor="#3465a4">
                <v:fill color2="#184bed"/>
                <v:stroke color2="#cb9a5b"/>
              </v:shape>
              <v:shape id="_x0000_s2199" style="position:absolute;left:4567;top:546;width:174;height:140;mso-wrap-style:none;v-text-anchor:middle" coordsize="361,300" path="m,295l361,r,5l361,12,7,300,4,298,,295xe" fillcolor="#edbb00" stroked="f" strokecolor="#3465a4">
                <v:fill color2="#1244ff"/>
                <v:stroke color2="#cb9a5b"/>
              </v:shape>
              <v:shape id="_x0000_s2200" style="position:absolute;left:4568;top:550;width:173;height:138;mso-wrap-style:none;v-text-anchor:middle" coordsize="357,299" path="m,293l357,r,7l357,13,7,299,3,295,,293xe" fillcolor="#efbe00" stroked="f" strokecolor="#3465a4">
                <v:fill color2="#1041ff"/>
                <v:stroke color2="#cb9a5b"/>
              </v:shape>
              <v:shape id="_x0000_s2201" style="position:absolute;left:4570;top:553;width:171;height:136;mso-wrap-style:none;v-text-anchor:middle" coordsize="354,293" path="m,288l354,r,6l354,13,9,293,4,292,,288xe" fillcolor="#f1c200" stroked="f" strokecolor="#3465a4">
                <v:fill color2="#0e3dff"/>
                <v:stroke color2="#cb9a5b"/>
              </v:shape>
              <v:shape id="_x0000_s2202" style="position:absolute;left:4571;top:555;width:170;height:134;mso-wrap-style:none;v-text-anchor:middle" coordsize="350,289" path="m,286l350,r,7l348,14,9,289,5,287,,286xe" fillcolor="#f4c600" stroked="f" strokecolor="#3465a4">
                <v:fill color2="#0b39ff"/>
                <v:stroke color2="#cb9a5b"/>
              </v:shape>
              <v:shape id="_x0000_s2203" style="position:absolute;left:4575;top:558;width:166;height:133;mso-wrap-style:none;v-text-anchor:middle" coordsize="345,286" path="m,280l345,r-2,7l343,12,7,286,4,282,,280xe" fillcolor="#f4c700" stroked="f" strokecolor="#3465a4">
                <v:fill color2="#0b38ff"/>
                <v:stroke color2="#cb9a5b"/>
              </v:shape>
              <v:shape id="_x0000_s2204" style="position:absolute;left:4576;top:562;width:164;height:130;mso-wrap-style:none;v-text-anchor:middle" coordsize="339,281" path="m,275l339,r,5l338,12,9,281,3,279,,275xe" fillcolor="#f5ca00" stroked="f" strokecolor="#3465a4">
                <v:fill color2="#0a35ff"/>
                <v:stroke color2="#cb9a5b"/>
              </v:shape>
              <v:shape id="_x0000_s2205" style="position:absolute;left:4578;top:566;width:162;height:128;mso-wrap-style:none;v-text-anchor:middle" coordsize="336,279" path="m,274l336,r-1,7l333,14,9,279r,-2l9,277,4,276,,274xe" fillcolor="#f5cb00" stroked="f" strokecolor="#3465a4">
                <v:fill color2="#0a34ff"/>
                <v:stroke color2="#cb9a5b"/>
              </v:shape>
              <v:shape id="_x0000_s2206" style="position:absolute;left:4581;top:569;width:158;height:126;mso-wrap-style:none;v-text-anchor:middle" coordsize="329,274" path="m,269l329,r-2,6l327,13r,l325,15,9,274,5,272,3,270r-1,l,269xe" fillcolor="#f6cd02" stroked="f" strokecolor="#3465a4">
                <v:fill color2="#0932fd"/>
                <v:stroke color2="#cb9a5b"/>
              </v:shape>
              <v:shape id="_x0000_s2207" style="position:absolute;left:4583;top:572;width:155;height:124;mso-wrap-style:none;v-text-anchor:middle" coordsize="324,269" path="m,265l324,r,2l324,6r-2,3l320,15,9,269,6,267,,265xe" fillcolor="#f6ce15" stroked="f" strokecolor="#3465a4">
                <v:fill color2="#0931ea"/>
                <v:stroke color2="#cb9a5b"/>
              </v:shape>
              <v:shape id="_x0000_s2208" style="position:absolute;left:4585;top:575;width:152;height:122;mso-wrap-style:none;v-text-anchor:middle" coordsize="316,262" path="m,259l316,r-2,7l313,14,9,262,3,261,,259xe" fillcolor="#f6d01e" stroked="f" strokecolor="#3465a4">
                <v:fill color2="#092fe1"/>
                <v:stroke color2="#cb9a5b"/>
              </v:shape>
              <v:shape id="_x0000_s2209" style="position:absolute;left:4588;top:580;width:149;height:119;mso-wrap-style:none;v-text-anchor:middle" coordsize="311,259" path="m,254l311,r-1,7l308,16,9,259,6,255,,254xe" fillcolor="#f6d12b" stroked="f" strokecolor="#3465a4">
                <v:fill color2="#092ed4"/>
                <v:stroke color2="#cb9a5b"/>
              </v:shape>
              <v:shape id="_x0000_s2210" style="position:absolute;left:4590;top:583;width:145;height:116;mso-wrap-style:none;v-text-anchor:middle" coordsize="304,254" path="m,248l304,r-2,9l298,16,8,254,3,252,,248xe" fillcolor="#f6d43d" stroked="f" strokecolor="#3465a4">
                <v:fill color2="#092bc2"/>
                <v:stroke color2="#cb9a5b"/>
              </v:shape>
              <v:shape id="_x0000_s2211" style="position:absolute;left:4592;top:588;width:143;height:112;mso-wrap-style:none;v-text-anchor:middle" coordsize="299,247" path="m,243l299,r-4,7l293,16,9,247,5,245,,243xe" fillcolor="#f6d544" stroked="f" strokecolor="#3465a4">
                <v:fill color2="#092abb"/>
                <v:stroke color2="#cb9a5b"/>
              </v:shape>
              <v:shape id="_x0000_s2212" style="position:absolute;left:4595;top:590;width:138;height:111;mso-wrap-style:none;v-text-anchor:middle" coordsize="290,241" path="m,238l290,r-2,9l285,18,9,241,4,240,,238xe" fillcolor="#f6d64f" stroked="f" strokecolor="#3465a4">
                <v:fill color2="#0929b0"/>
                <v:stroke color2="#cb9a5b"/>
              </v:shape>
              <v:shape id="_x0000_s2213" style="position:absolute;left:4596;top:596;width:136;height:108;mso-wrap-style:none;v-text-anchor:middle" coordsize="284,236" path="m,231l284,r-3,9l277,17,9,236,5,232,,231xe" fillcolor="#f5d757" stroked="f" strokecolor="#3465a4">
                <v:fill color2="#0a28a8"/>
                <v:stroke color2="#cb9a5b"/>
              </v:shape>
              <v:shape id="_x0000_s2214" style="position:absolute;left:4599;top:600;width:130;height:104;mso-wrap-style:none;v-text-anchor:middle" coordsize="276,229" path="m,223l276,r-4,8l267,17,9,229,4,227,,223xe" fillcolor="#f5d95f" stroked="f" strokecolor="#3465a4">
                <v:fill color2="#0a26a0"/>
                <v:stroke color2="#cb9a5b"/>
              </v:shape>
              <v:shape id="_x0000_s2215" style="position:absolute;left:4601;top:604;width:128;height:101;mso-wrap-style:none;v-text-anchor:middle" coordsize="268,222" path="m,219l268,r-5,9l259,20,9,222,5,221,,219xe" fillcolor="#f4da66" stroked="f" strokecolor="#3465a4">
                <v:fill color2="#0b2599"/>
                <v:stroke color2="#cb9a5b"/>
              </v:shape>
              <v:shape id="_x0000_s2216" style="position:absolute;left:4604;top:609;width:122;height:98;mso-wrap-style:none;v-text-anchor:middle" coordsize="258,217" path="m,212l258,r-4,11l249,20,7,217,4,213,,212xe" fillcolor="#f4dd73" stroked="f" strokecolor="#3465a4">
                <v:fill color2="#0b228c"/>
                <v:stroke color2="#cb9a5b"/>
              </v:shape>
              <v:shape id="_x0000_s2217" style="position:absolute;left:4606;top:614;width:117;height:93;mso-wrap-style:none;v-text-anchor:middle" coordsize="250,208" path="m,202l250,r-5,9l240,19,9,208,3,206,,202xe" fillcolor="#f3df7a" stroked="f" strokecolor="#3465a4">
                <v:fill color2="#0c2085"/>
                <v:stroke color2="#cb9a5b"/>
              </v:shape>
              <v:shape id="_x0000_s2218" style="position:absolute;left:4608;top:619;width:114;height:89;mso-wrap-style:none;v-text-anchor:middle" coordsize="242,201" path="m,197l242,r-7,10l230,21,9,201,6,199,,197xe" fillcolor="#f3e081" stroked="f" strokecolor="#3465a4">
                <v:fill color2="#0c1f7e"/>
                <v:stroke color2="#cb9a5b"/>
              </v:shape>
              <v:shape id="_x0000_s2219" style="position:absolute;left:4610;top:624;width:108;height:87;mso-wrap-style:none;v-text-anchor:middle" coordsize="231,194" path="m,189l231,r-7,11l217,24,9,194,3,191,,189xe" fillcolor="#f3e188" stroked="f" strokecolor="#3465a4">
                <v:fill color2="#0c1e77"/>
                <v:stroke color2="#cb9a5b"/>
              </v:shape>
              <v:shape id="_x0000_s2220" style="position:absolute;left:4612;top:631;width:102;height:80;mso-wrap-style:none;v-text-anchor:middle" coordsize="221,185" path="m,180l221,r-7,13l205,25,9,185,6,183,,180xe" fillcolor="#f3e28f" stroked="f" strokecolor="#3465a4">
                <v:fill color2="#0c1d70"/>
                <v:stroke color2="#cb9a5b"/>
              </v:shape>
              <v:shape id="_x0000_s2221" style="position:absolute;left:4615;top:635;width:96;height:76;mso-wrap-style:none;v-text-anchor:middle" coordsize="208,174" path="m,170l208,r-9,12l190,24,7,174,3,172,,170xe" fillcolor="#f3e496" stroked="f" strokecolor="#3465a4">
                <v:fill color2="#0c1b69"/>
                <v:stroke color2="#cb9a5b"/>
              </v:shape>
              <v:shape id="_x0000_s2222" style="position:absolute;left:4617;top:642;width:89;height:72;mso-wrap-style:none;v-text-anchor:middle" coordsize="196,165" path="m,160l196,r-9,14l176,28,9,165,4,162,,160xe" fillcolor="#f4e7a6" stroked="f" strokecolor="#3465a4">
                <v:fill color2="#0b1859"/>
                <v:stroke color2="#cb9a5b"/>
              </v:shape>
              <v:shape id="_x0000_s2223" style="position:absolute;left:4618;top:649;width:83;height:65;mso-wrap-style:none;v-text-anchor:middle" coordsize="183,155" path="m,150l183,,172,16,160,32,9,155,5,153,,150xe" fillcolor="#f4e9ae" stroked="f" strokecolor="#3465a4">
                <v:fill color2="#0b1651"/>
                <v:stroke color2="#cb9a5b"/>
              </v:shape>
              <v:shape id="_x0000_s2224" style="position:absolute;left:4622;top:656;width:75;height:60;mso-wrap-style:none;v-text-anchor:middle" coordsize="167,143" path="m,137l167,,153,18,139,34,7,143,4,139,,137xe" fillcolor="#f5eab6" stroked="f" strokecolor="#3465a4">
                <v:fill color2="#0a1549"/>
                <v:stroke color2="#cb9a5b"/>
              </v:shape>
              <v:shape id="_x0000_s2225" style="position:absolute;left:4624;top:665;width:66;height:52;mso-wrap-style:none;v-text-anchor:middle" coordsize="151,128" path="m,123l151,,131,22,112,43,7,128,3,127,,123xe" fillcolor="#f5ecbd" stroked="f" strokecolor="#3465a4">
                <v:fill color2="#0a1342"/>
                <v:stroke color2="#cb9a5b"/>
              </v:shape>
              <v:shape id="_x0000_s2226" style="position:absolute;left:4626;top:673;width:54;height:46;mso-wrap-style:none;v-text-anchor:middle" coordsize="132,114" path="m,109l132,,114,20,96,39,77,55,59,71r-4,4l52,77,9,114,4,110,,109xe" fillcolor="#f6edc4" stroked="f" strokecolor="#3465a4">
                <v:fill color2="#09123b"/>
                <v:stroke color2="#cb9a5b"/>
              </v:shape>
              <v:shape id="_x0000_s2227" style="position:absolute;left:4626;top:686;width:43;height:34;mso-wrap-style:none;v-text-anchor:middle" coordsize="105,91" path="m,85l105,,80,25,55,46r-9,9l37,66,9,91,5,89,,85xe" fillcolor="#f7efcc" stroked="f" strokecolor="#3465a4">
                <v:fill color2="#081033"/>
                <v:stroke color2="#cb9a5b"/>
              </v:shape>
              <v:shape id="_x0000_s2228" style="position:absolute;left:4630;top:713;width:10;height:10;mso-wrap-style:none;v-text-anchor:middle" coordsize="43,42" path="m,37l43,,36,10,28,24,7,42,4,39,,37xe" fillcolor="#f8f3da" stroked="f" strokecolor="#3465a4">
                <v:fill color2="#070c25"/>
                <v:stroke color2="#cb9a5b"/>
              </v:shape>
              <v:shape id="_x0000_s2229" style="position:absolute;left:4631;top:719;width:4;height:4;mso-wrap-style:none;v-text-anchor:middle" coordsize="28,30" path="m,25l28,,24,9r-1,9l7,30,3,28,,25xe" fillcolor="#f9f5e1" stroked="f" strokecolor="#3465a4">
                <v:fill color2="#060a1e"/>
                <v:stroke color2="#cb9a5b"/>
              </v:shape>
              <v:shape id="_x0000_s2230" style="position:absolute;left:4633;top:725;width:0;height:0;mso-wrap-style:none;v-text-anchor:middle" coordsize="21,24" path="m,18l21,,20,8r-2,7l7,24,4,20,,18xe" fillcolor="#faf7e8" stroked="f" strokecolor="#3465a4">
                <v:fill color2="#050817"/>
                <v:stroke color2="#cb9a5b"/>
              </v:shape>
              <v:shape id="_x0000_s2231" style="position:absolute;left:4635;top:729;width:0;height:0;mso-wrap-style:none;v-text-anchor:middle" coordsize="16,19" path="m,12l16,,14,5r,7l7,19,3,16,,12xe" fillcolor="#fbf9ef" stroked="f" strokecolor="#3465a4">
                <v:fill color2="#040610"/>
                <v:stroke color2="#cb9a5b"/>
              </v:shape>
              <v:shape id="_x0000_s2232" style="position:absolute;left:4637;top:731;width:0;height:0;mso-wrap-style:none;v-text-anchor:middle" coordsize="13,16" path="m,9l11,r,5l13,10,7,16,4,12,,9xe" fillcolor="#fdfcf7" stroked="f" strokecolor="#3465a4">
                <v:fill color2="#020308"/>
                <v:stroke color2="#cb9a5b"/>
              </v:shape>
              <v:shape id="_x0000_s2233" style="position:absolute;left:4639;top:734;width:0;height:0;mso-wrap-style:none;v-text-anchor:middle" coordsize="9,12" path="m,7l7,,9,5r,6l5,12,3,11,,7xe" stroked="f" strokecolor="#3465a4">
                <v:fill color2="black"/>
                <v:stroke color2="#cb9a5b"/>
              </v:shape>
              <v:shape id="_x0000_s2234" style="position:absolute;left:4641;top:737;width:0;height:0;mso-wrap-style:none;v-text-anchor:middle" coordsize="7,11" path="m,6l6,r,6l7,11r-1,l2,7,,6xe" fillcolor="#faf8f2" stroked="f" strokecolor="#3465a4">
                <v:fill color2="#05070d"/>
                <v:stroke color2="#cb9a5b"/>
              </v:shape>
              <v:shape id="_x0000_s2235" style="position:absolute;left:4643;top:740;width:0;height:0;mso-wrap-style:none;v-text-anchor:middle" coordsize="7,9" path="m,1l4,,5,3,7,9r,l4,5,,1xe" fillcolor="#f9f6eb" stroked="f" strokecolor="#3465a4">
                <v:fill color2="#060914"/>
                <v:stroke color2="#cb9a5b"/>
              </v:shape>
              <v:shape id="_x0000_s2236" style="position:absolute;left:4644;top:743;width:0;height:0;mso-wrap-style:none;v-text-anchor:middle" coordsize="3,4" path="m,l1,,3,2r,2l1,2,,xe" fillcolor="#f7f2e4" stroked="f" strokecolor="#3465a4">
                <v:fill color2="#080d1b"/>
                <v:stroke color2="#cb9a5b"/>
              </v:shape>
              <v:shape id="_x0000_s2237" style="position:absolute;left:4645;top:745;width:0;height:0;mso-wrap-style:none;v-text-anchor:middle" coordsize="0,0" path="m,l,,,,,,,,,xe" fillcolor="#f5f0de" stroked="f" strokecolor="#3465a4">
                <v:fill color2="#0a0f21"/>
                <v:stroke color2="#cb9a5b"/>
              </v:shape>
              <v:shape id="_x0000_s2238" style="position:absolute;left:4448;top:243;width:294;height:489;mso-wrap-style:none;v-text-anchor:middle" coordsize="590,993" path="m46,286r9,5l64,300r7,10l76,325r4,16l82,357r-2,17l76,392r-3,9l73,410r,9l76,429r4,9l84,449r5,11l96,469r16,19l130,506r21,14l172,532r-5,-35l158,454r-9,-46l144,357r-2,-25l142,305r2,-27l148,252r7,-25l165,200r7,-12l180,175r8,-12l197,151r11,-13l220,127r13,-8l245,110,272,90,304,65,320,49,334,33,348,17,361,r3,14l366,28r-2,20l359,67r-5,18l347,103r-9,19l327,142r-9,19l311,183r-5,24l304,236r-2,28l304,296r4,30l313,357r3,12l322,383r5,11l332,405r9,-15l348,373r6,-22l361,328r11,-44l384,248r5,-14l393,218r3,-14l398,188r,-32l396,124r13,5l420,135r10,8l439,152r14,22l468,193r7,14l482,223r5,16l491,257r3,18l496,291r2,18l496,325r-5,32l484,387r-9,32l462,451r-7,23l446,499r-7,25l436,550r14,-7l462,534r11,-9l484,516r8,-10l500,495r7,-10l512,474r11,-25l530,422r5,-28l540,365r9,15l558,396r7,16l571,431r10,38l588,504r2,39l590,580r,20l590,619r-2,18l585,657r-5,19l572,694r-7,20l556,731r-19,38l514,804r-27,34l460,868r-30,30l402,923r-7,6l389,936r-5,9l380,952r-1,10l377,971r2,11l382,993,370,980,357,969r-14,-8l329,950,297,932,261,914,215,888,178,861,160,847,144,833,128,818,114,804,101,790,89,774,76,756,66,740,44,701,25,657,18,634,11,605,5,575,2,541,,508,2,476,4,460,7,447r5,-12l18,424r9,-18l36,390r8,-17l50,357r3,-18l55,323r,-9l53,303r-3,-9l46,286e" strokecolor="#1f1a17" strokeweight=".42mm">
                <v:fill color2="black"/>
                <v:stroke color2="#e0e5e8" endcap="square"/>
              </v:shape>
              <v:shape id="_x0000_s2239" style="position:absolute;left:4706;top:1189;width:0;height:0;mso-wrap-style:none;v-text-anchor:middle" coordsize="3,4" path="m3,2l1,4,,,3,2xe" fillcolor="#d8ab2d" stroked="f" strokecolor="#3465a4">
                <v:fill color2="#2754d2"/>
                <v:stroke color2="#cb9a5b"/>
              </v:shape>
              <v:shape id="_x0000_s2240" style="position:absolute;left:4707;top:1189;width:0;height:0;mso-wrap-style:none;v-text-anchor:middle" coordsize="6,6" path="m,l,,6,2,,6,,xe" fillcolor="#daaf32" stroked="f" strokecolor="#3465a4">
                <v:fill color2="#2550cd"/>
                <v:stroke color2="#cb9a5b"/>
              </v:shape>
              <v:shape id="_x0000_s2241" style="position:absolute;left:4707;top:1190;width:0;height:0;mso-wrap-style:none;v-text-anchor:middle" coordsize="7,7" path="m,2l2,,7,2,2,7,,2xe" fillcolor="#dbb236" stroked="f" strokecolor="#3465a4">
                <v:fill color2="#244dc9"/>
                <v:stroke color2="#cb9a5b"/>
              </v:shape>
              <v:shape id="_x0000_s2242" style="position:absolute;left:4707;top:1190;width:0;height:0;mso-wrap-style:none;v-text-anchor:middle" coordsize="11,9" path="m,4l6,r5,2l2,9,,4xe" fillcolor="#dcb33a" stroked="f" strokecolor="#3465a4">
                <v:fill color2="#234cc5"/>
                <v:stroke color2="#cb9a5b"/>
              </v:shape>
              <v:shape id="_x0000_s2243" style="position:absolute;left:4708;top:1190;width:0;height:0;mso-wrap-style:none;v-text-anchor:middle" coordsize="11,11" path="m,5l5,r6,2l,11,,5xe" fillcolor="#ddb53d" stroked="f" strokecolor="#3465a4">
                <v:fill color2="#224ac2"/>
                <v:stroke color2="#cb9a5b"/>
              </v:shape>
              <v:shape id="_x0000_s2244" style="position:absolute;left:4708;top:1190;width:0;height:0;mso-wrap-style:none;v-text-anchor:middle" coordsize="14,12" path="m,7l9,r5,2l2,12,,7xe" fillcolor="#deb740" stroked="f" strokecolor="#3465a4">
                <v:fill color2="#2148bf"/>
                <v:stroke color2="#cb9a5b"/>
              </v:shape>
            </v:group>
            <v:group id="_x0000_s2245" style="position:absolute;left:4709;top:1191;width:222;height:136;mso-wrap-distance-left:0;mso-wrap-distance-right:0" coordorigin="4709,1191" coordsize="222,136">
              <v:shape id="_x0000_s2246" style="position:absolute;left:4709;top:1191;width:0;height:0;mso-wrap-style:none;v-text-anchor:middle" coordsize="16,14" path="m,9l11,r5,1l2,14,,9xe" fillcolor="#dfb944" stroked="f" strokecolor="#3465a4">
                <v:fill color2="#2046bb"/>
                <v:stroke color2="#cb9a5b"/>
              </v:shape>
              <v:shape id="_x0000_s2247" style="position:absolute;left:4709;top:1191;width:0;height:0;mso-wrap-style:none;v-text-anchor:middle" coordsize="18,16" path="m,10l12,r6,3l,16,,10xe" fillcolor="#e1be4b" stroked="f" strokecolor="#3465a4">
                <v:fill color2="#1e41b4"/>
                <v:stroke color2="#cb9a5b"/>
              </v:shape>
              <v:shape id="_x0000_s2248" style="position:absolute;left:4709;top:1192;width:0;height:0;mso-wrap-style:none;v-text-anchor:middle" coordsize="19,18" path="m,13l14,r5,2l,18,,13xe" fillcolor="#e2c04f" stroked="f" strokecolor="#3465a4">
                <v:fill color2="#1d3fb0"/>
                <v:stroke color2="#cb9a5b"/>
              </v:shape>
              <v:shape id="_x0000_s2249" style="position:absolute;left:4709;top:1193;width:0;height:0;mso-wrap-style:none;v-text-anchor:middle" coordsize="21,18" path="m,13l18,r3,2l2,18,,13xe" fillcolor="#e2c254" stroked="f" strokecolor="#3465a4">
                <v:fill color2="#1d3dab"/>
                <v:stroke color2="#cb9a5b"/>
              </v:shape>
              <v:shape id="_x0000_s2250" style="position:absolute;left:4709;top:1193;width:1;height:0;mso-wrap-style:none;v-text-anchor:middle" coordsize="25,22" path="m,16l19,r6,2l2,22,,16xe" fillcolor="#e3c457" stroked="f" strokecolor="#3465a4">
                <v:fill color2="#1c3ba8"/>
                <v:stroke color2="#cb9a5b"/>
              </v:shape>
              <v:shape id="_x0000_s2251" style="position:absolute;left:4710;top:1194;width:1;height:0;mso-wrap-style:none;v-text-anchor:middle" coordsize="25,21" path="m,16l19,r6,2l,21,,16xe" fillcolor="#e4c65b" stroked="f" strokecolor="#3465a4">
                <v:fill color2="#1b39a4"/>
                <v:stroke color2="#cb9a5b"/>
              </v:shape>
              <v:shape id="_x0000_s2252" style="position:absolute;left:4710;top:1194;width:4;height:1;mso-wrap-style:none;v-text-anchor:middle" coordsize="28,25" path="m,20l23,r5,2l1,25,,20xe" fillcolor="#e5c860" stroked="f" strokecolor="#3465a4">
                <v:fill color2="#1a379f"/>
                <v:stroke color2="#cb9a5b"/>
              </v:shape>
              <v:shape id="_x0000_s2253" style="position:absolute;left:4710;top:1195;width:4;height:0;mso-wrap-style:none;v-text-anchor:middle" coordsize="30,25" path="m,19l25,r5,2l1,25,,19xe" fillcolor="#e6cd68" stroked="f" strokecolor="#3465a4">
                <v:fill color2="#193297"/>
                <v:stroke color2="#cb9a5b"/>
              </v:shape>
              <v:shape id="_x0000_s2254" style="position:absolute;left:4711;top:1195;width:5;height:1;mso-wrap-style:none;v-text-anchor:middle" coordsize="32,26" path="m,23l27,r5,2l,26,,23xe" fillcolor="#e7d06d" stroked="f" strokecolor="#3465a4">
                <v:fill color2="#182f92"/>
                <v:stroke color2="#cb9a5b"/>
              </v:shape>
              <v:shape id="_x0000_s2255" style="position:absolute;left:4711;top:1196;width:5;height:2;mso-wrap-style:none;v-text-anchor:middle" coordsize="34,28" path="m,23l29,r5,1l2,28,,23xe" fillcolor="#e8d271" stroked="f" strokecolor="#3465a4">
                <v:fill color2="#172d8e"/>
                <v:stroke color2="#cb9a5b"/>
              </v:shape>
              <v:shape id="_x0000_s2256" style="position:absolute;left:4711;top:1196;width:6;height:3;mso-wrap-style:none;v-text-anchor:middle" coordsize="36,30" path="m,24l32,r4,3l2,30,,24xe" fillcolor="#e9d475" stroked="f" strokecolor="#3465a4">
                <v:fill color2="#162b8a"/>
                <v:stroke color2="#cb9a5b"/>
              </v:shape>
              <v:shape id="_x0000_s2257" style="position:absolute;left:4712;top:1197;width:7;height:5;mso-wrap-style:none;v-text-anchor:middle" coordsize="38,32" path="m,27l32,r6,2l,32,,27xe" fillcolor="#ead67a" stroked="f" strokecolor="#3465a4">
                <v:fill color2="#152985"/>
                <v:stroke color2="#cb9a5b"/>
              </v:shape>
              <v:shape id="_x0000_s2258" style="position:absolute;left:4712;top:1198;width:9;height:4;mso-wrap-style:none;v-text-anchor:middle" coordsize="39,32" path="m,27l34,r5,2l2,32,,27xe" fillcolor="#ead97e" stroked="f" strokecolor="#3465a4">
                <v:fill color2="#152681"/>
                <v:stroke color2="#cb9a5b"/>
              </v:shape>
              <v:shape id="_x0000_s2259" style="position:absolute;left:4712;top:1198;width:10;height:5;mso-wrap-style:none;v-text-anchor:middle" coordsize="43,36" path="m,30l38,r5,2l2,36,,30xe" fillcolor="#ebdc87" stroked="f" strokecolor="#3465a4">
                <v:fill color2="#142378"/>
                <v:stroke color2="#cb9a5b"/>
              </v:shape>
              <v:shape id="_x0000_s2260" style="position:absolute;left:4713;top:1198;width:10;height:6;mso-wrap-style:none;v-text-anchor:middle" coordsize="43,35" path="m,30l37,r6,2l,35,,30xe" fillcolor="#ecdd8b" stroked="f" strokecolor="#3465a4">
                <v:fill color2="#132274"/>
                <v:stroke color2="#cb9a5b"/>
              </v:shape>
              <v:shape id="_x0000_s2261" style="position:absolute;left:4713;top:1198;width:12;height:8;mso-wrap-style:none;v-text-anchor:middle" coordsize="46,39" path="m,34l41,r5,2l2,39,,34xe" fillcolor="#ecdf90" stroked="f" strokecolor="#3465a4">
                <v:fill color2="#13206f"/>
                <v:stroke color2="#cb9a5b"/>
              </v:shape>
              <v:shape id="_x0000_s2262" style="position:absolute;left:4713;top:1200;width:13;height:8;mso-wrap-style:none;v-text-anchor:middle" coordsize="48,39" path="m,33l43,r5,1l2,39,,33xe" fillcolor="#ece094" stroked="f" strokecolor="#3465a4">
                <v:fill color2="#131f6b"/>
                <v:stroke color2="#cb9a5b"/>
              </v:shape>
              <v:shape id="_x0000_s2263" style="position:absolute;left:4714;top:1200;width:13;height:10;mso-wrap-style:none;v-text-anchor:middle" coordsize="50,42" path="m,37l44,r6,1l,42,,37xe" fillcolor="#ede398" stroked="f" strokecolor="#3465a4">
                <v:fill color2="#121c67"/>
                <v:stroke color2="#cb9a5b"/>
              </v:shape>
              <v:shape id="_x0000_s2264" style="position:absolute;left:4714;top:1201;width:14;height:10;mso-wrap-style:none;v-text-anchor:middle" coordsize="51,43" path="m,38l46,r5,2l2,43,,38xe" fillcolor="#eee6a2" stroked="f" strokecolor="#3465a4">
                <v:fill color2="#11195d"/>
                <v:stroke color2="#cb9a5b"/>
              </v:shape>
              <v:shape id="_x0000_s2265" style="position:absolute;left:4714;top:1201;width:16;height:11;mso-wrap-style:none;v-text-anchor:middle" coordsize="53,47" path="m,41l50,r3,4l2,47,,41xe" fillcolor="#eee7a6" stroked="f" strokecolor="#3465a4">
                <v:fill color2="#111859"/>
                <v:stroke color2="#cb9a5b"/>
              </v:shape>
              <v:shape id="_x0000_s2266" style="position:absolute;left:4715;top:1201;width:16;height:11;mso-wrap-style:none;v-text-anchor:middle" coordsize="55,46" path="m,41l49,r6,2l,46r,l,41xe" fillcolor="#efe9ab" stroked="f" strokecolor="#3465a4">
                <v:fill color2="#101654"/>
                <v:stroke color2="#cb9a5b"/>
              </v:shape>
              <v:shape id="_x0000_s2267" style="position:absolute;left:4715;top:1203;width:17;height:11;mso-wrap-style:none;v-text-anchor:middle" coordsize="56,46" path="m,43l51,r5,2l1,46,,44,,43xe" fillcolor="#f0ebaf" stroked="f" strokecolor="#3465a4">
                <v:fill color2="#0f1450"/>
                <v:stroke color2="#cb9a5b"/>
              </v:shape>
              <v:shape id="_x0000_s2268" style="position:absolute;left:4715;top:1203;width:19;height:12;mso-wrap-style:none;v-text-anchor:middle" coordsize="60,48" path="m,44l55,r5,2l3,48,,44xe" fillcolor="#f2edb4" stroked="f" strokecolor="#3465a4">
                <v:fill color2="#0d124b"/>
                <v:stroke color2="#cb9a5b"/>
              </v:shape>
              <v:shape id="_x0000_s2269" style="position:absolute;left:4717;top:1204;width:18;height:12;mso-wrap-style:none;v-text-anchor:middle" coordsize="61,48" path="m,44l55,r6,2l4,48,,44xe" fillcolor="#f3efba" stroked="f" strokecolor="#3465a4">
                <v:fill color2="#0c1045"/>
                <v:stroke color2="#cb9a5b"/>
              </v:shape>
              <v:shape id="_x0000_s2270" style="position:absolute;left:4718;top:1204;width:19;height:14;mso-wrap-style:none;v-text-anchor:middle" coordsize="62,51" path="m,46l57,r5,2l2,51,,46xe" fillcolor="#f5f2c2" stroked="f" strokecolor="#3465a4">
                <v:fill color2="#0a0d3d"/>
                <v:stroke color2="#cb9a5b"/>
              </v:shape>
              <v:shape id="_x0000_s2271" style="position:absolute;left:4718;top:1204;width:20;height:14;mso-wrap-style:none;v-text-anchor:middle" coordsize="62,51" path="m,46l57,r5,1l2,51,,46xe" fillcolor="#f6f4c7" stroked="f" strokecolor="#3465a4">
                <v:fill color2="#090b38"/>
                <v:stroke color2="#cb9a5b"/>
              </v:shape>
              <v:shape id="_x0000_s2272" style="position:absolute;left:4718;top:1204;width:21;height:14;mso-wrap-style:none;v-text-anchor:middle" coordsize="66,53" path="m,49l60,r6,1l3,53,,49xe" fillcolor="#f8f6cc" stroked="f" strokecolor="#3465a4">
                <v:fill color2="#070933"/>
                <v:stroke color2="#cb9a5b"/>
              </v:shape>
              <v:shape id="_x0000_s2273" style="position:absolute;left:4718;top:1205;width:22;height:14;mso-wrap-style:none;v-text-anchor:middle" coordsize="65,54" path="m,50l60,r5,2l3,54,,50xe" fillcolor="#f9f8d0" stroked="f" strokecolor="#3465a4">
                <v:fill color2="#06072f"/>
                <v:stroke color2="#cb9a5b"/>
              </v:shape>
              <v:shape id="_x0000_s2274" style="position:absolute;left:4719;top:1205;width:22;height:15;mso-wrap-style:none;v-text-anchor:middle" coordsize="66,55" path="m,52l63,r3,4l2,55,,52xe" fillcolor="#f8f6cc" stroked="f" strokecolor="#3465a4">
                <v:fill color2="#070933"/>
                <v:stroke color2="#cb9a5b"/>
              </v:shape>
              <v:shape id="_x0000_s2275" style="position:absolute;left:4719;top:1206;width:25;height:15;mso-wrap-style:none;v-text-anchor:middle" coordsize="68,55" path="m,52l62,r6,2l2,55,,52xe" fillcolor="#f6f5c6" stroked="f" strokecolor="#3465a4">
                <v:fill color2="#090a39"/>
                <v:stroke color2="#cb9a5b"/>
              </v:shape>
              <v:shape id="_x0000_s2276" style="position:absolute;left:4719;top:1206;width:25;height:16;mso-wrap-style:none;v-text-anchor:middle" coordsize="70,55" path="m,51l64,r6,2l4,55,,51xe" fillcolor="#f3f1bb" stroked="f" strokecolor="#3465a4">
                <v:fill color2="#0c0e44"/>
                <v:stroke color2="#cb9a5b"/>
              </v:shape>
              <v:shape id="_x0000_s2277" style="position:absolute;left:4720;top:1206;width:26;height:17;mso-wrap-style:none;v-text-anchor:middle" coordsize="71,57" path="m,53l66,r5,2l2,57,,53xe" fillcolor="#f1eeb5" stroked="f" strokecolor="#3465a4">
                <v:fill color2="#0e114a"/>
                <v:stroke color2="#cb9a5b"/>
              </v:shape>
              <v:shape id="_x0000_s2278" style="position:absolute;left:4721;top:1207;width:25;height:19;mso-wrap-style:none;v-text-anchor:middle" coordsize="71,58" path="m,53l66,r5,1l2,58,,53xe" fillcolor="#f0edae" stroked="f" strokecolor="#3465a4">
                <v:fill color2="#0f1251"/>
                <v:stroke color2="#cb9a5b"/>
              </v:shape>
              <v:shape id="_x0000_s2279" style="position:absolute;left:4721;top:1207;width:27;height:20;mso-wrap-style:none;v-text-anchor:middle" coordsize="74,60" path="m,55l69,r5,1l3,60,,55xe" fillcolor="#eeeaa9" stroked="f" strokecolor="#3465a4">
                <v:fill color2="#111556"/>
                <v:stroke color2="#cb9a5b"/>
              </v:shape>
              <v:shape id="_x0000_s2280" style="position:absolute;left:4723;top:1208;width:27;height:19;mso-wrap-style:none;v-text-anchor:middle" coordsize="74,61" path="m,57l69,r5,2l3,61,,57xe" fillcolor="#ede9a4" stroked="f" strokecolor="#3465a4">
                <v:fill color2="#12165b"/>
                <v:stroke color2="#cb9a5b"/>
              </v:shape>
              <v:shape id="_x0000_s2281" style="position:absolute;left:4724;top:1208;width:28;height:20;mso-wrap-style:none;v-text-anchor:middle" coordsize="77,63" path="m,59l71,r6,2l2,63,,59xe" fillcolor="#ece69d" stroked="f" strokecolor="#3465a4">
                <v:fill color2="#131962"/>
                <v:stroke color2="#cb9a5b"/>
              </v:shape>
              <v:shape id="_x0000_s2282" style="position:absolute;left:4725;top:1209;width:28;height:20;mso-wrap-style:none;v-text-anchor:middle" coordsize="77,62" path="m,59l71,r6,2l2,62,,59xe" fillcolor="#ebe393" stroked="f" strokecolor="#3465a4">
                <v:fill color2="#141c6c"/>
                <v:stroke color2="#cb9a5b"/>
              </v:shape>
              <v:shape id="_x0000_s2283" style="position:absolute;left:4725;top:1209;width:28;height:21;mso-wrap-style:none;v-text-anchor:middle" coordsize="78,64" path="m,61l75,r2,2l78,4,4,64,,61xe" fillcolor="#eae18d" stroked="f" strokecolor="#3465a4">
                <v:fill color2="#151e72"/>
                <v:stroke color2="#cb9a5b"/>
              </v:shape>
              <v:shape id="_x0000_s2284" style="position:absolute;left:4725;top:1210;width:28;height:21;mso-wrap-style:none;v-text-anchor:middle" coordsize="76,64" path="m,60l75,r,l76,5,3,64,,60xe" fillcolor="#e9df88" stroked="f" strokecolor="#3465a4">
                <v:fill color2="#162077"/>
                <v:stroke color2="#cb9a5b"/>
              </v:shape>
              <v:shape id="_x0000_s2285" style="position:absolute;left:4726;top:1211;width:28;height:22;mso-wrap-style:none;v-text-anchor:middle" coordsize="76,65" path="m,60l74,r2,5l1,65,,60xe" fillcolor="#e7dd82" stroked="f" strokecolor="#3465a4">
                <v:fill color2="#18227d"/>
                <v:stroke color2="#cb9a5b"/>
              </v:shape>
              <v:shape id="_x0000_s2286" style="position:absolute;left:4727;top:1213;width:27;height:21;mso-wrap-style:none;v-text-anchor:middle" coordsize="75,64" path="m,59l73,r2,4l2,64,,59xe" fillcolor="#e7db7d" stroked="f" strokecolor="#3465a4">
                <v:fill color2="#182482"/>
                <v:stroke color2="#cb9a5b"/>
              </v:shape>
              <v:shape id="_x0000_s2287" style="position:absolute;left:4727;top:1215;width:27;height:20;mso-wrap-style:none;v-text-anchor:middle" coordsize="75,64" path="m,60l75,r,5l4,64,,60xe" fillcolor="#e5d978" stroked="f" strokecolor="#3465a4">
                <v:fill color2="#1a2687"/>
                <v:stroke color2="#cb9a5b"/>
              </v:shape>
              <v:shape id="_x0000_s2288" style="position:absolute;left:4728;top:1215;width:26;height:20;mso-wrap-style:none;v-text-anchor:middle" coordsize="75,64" path="m,60l73,r2,5l4,64,,60xe" fillcolor="#e3d46d" stroked="f" strokecolor="#3465a4">
                <v:fill color2="#1c2b92"/>
                <v:stroke color2="#cb9a5b"/>
              </v:shape>
              <v:shape id="_x0000_s2289" style="position:absolute;left:4730;top:1217;width:25;height:19;mso-wrap-style:none;v-text-anchor:middle" coordsize="73,63" path="m,59l71,r2,4l2,63,,59xe" fillcolor="#e2d168" stroked="f" strokecolor="#3465a4">
                <v:fill color2="#1d2e97"/>
                <v:stroke color2="#cb9a5b"/>
              </v:shape>
              <v:shape id="_x0000_s2290" style="position:absolute;left:4731;top:1217;width:25;height:19;mso-wrap-style:none;v-text-anchor:middle" coordsize="73,62" path="m,59l71,r2,6l2,62,,59xe" fillcolor="#e0cf62" stroked="f" strokecolor="#3465a4">
                <v:fill color2="#1f309d"/>
                <v:stroke color2="#cb9a5b"/>
              </v:shape>
              <v:shape id="_x0000_s2291" style="position:absolute;left:4731;top:1219;width:25;height:19;mso-wrap-style:none;v-text-anchor:middle" coordsize="73,62" path="m,59l71,r2,5l3,62,,59xe" fillcolor="#dfcc5c" stroked="f" strokecolor="#3465a4">
                <v:fill color2="#2033a3"/>
                <v:stroke color2="#cb9a5b"/>
              </v:shape>
              <v:shape id="_x0000_s2292" style="position:absolute;left:4732;top:1220;width:25;height:18;mso-wrap-style:none;v-text-anchor:middle" coordsize="72,60" path="m,56l71,r1,5l3,60,,56xe" fillcolor="#ddca57" stroked="f" strokecolor="#3465a4">
                <v:fill color2="#2235a8"/>
                <v:stroke color2="#cb9a5b"/>
              </v:shape>
              <v:shape id="_x0000_s2293" style="position:absolute;left:4733;top:1220;width:24;height:20;mso-wrap-style:none;v-text-anchor:middle" coordsize="71,62" path="m,57l70,r1,6l2,62,,57xe" fillcolor="#dac54c" stroked="f" strokecolor="#3465a4">
                <v:fill color2="#253ab3"/>
                <v:stroke color2="#cb9a5b"/>
              </v:shape>
              <v:shape id="_x0000_s2294" style="position:absolute;left:4734;top:1222;width:24;height:20;mso-wrap-style:none;v-text-anchor:middle" coordsize="71,60" path="m,55l69,r2,3l2,60,,55xe" fillcolor="#d9c247" stroked="f" strokecolor="#3465a4">
                <v:fill color2="#263db8"/>
                <v:stroke color2="#cb9a5b"/>
              </v:shape>
              <v:shape id="_x0000_s2295" style="position:absolute;left:4734;top:1223;width:24;height:20;mso-wrap-style:none;v-text-anchor:middle" coordsize="71,60" path="m,56l69,r2,5l4,60,,56xe" fillcolor="#d7c042" stroked="f" strokecolor="#3465a4">
                <v:fill color2="#283fbd"/>
                <v:stroke color2="#cb9a5b"/>
              </v:shape>
              <v:shape id="_x0000_s2296" style="position:absolute;left:4734;top:1224;width:24;height:18;mso-wrap-style:none;v-text-anchor:middle" coordsize="69,61" path="m,57l69,r,6l3,61,,57xe" fillcolor="#d6bd3e" stroked="f" strokecolor="#3465a4">
                <v:fill color2="#2942c1"/>
                <v:stroke color2="#cb9a5b"/>
              </v:shape>
              <v:shape id="_x0000_s2297" style="position:absolute;left:4735;top:1226;width:24;height:17;mso-wrap-style:none;v-text-anchor:middle" coordsize="69,59" path="m,55l67,r2,4l1,59,,55xe" fillcolor="#d4bb39" stroked="f" strokecolor="#3465a4">
                <v:fill color2="#2b44c6"/>
                <v:stroke color2="#cb9a5b"/>
              </v:shape>
              <v:shape id="_x0000_s2298" style="position:absolute;left:4736;top:1227;width:23;height:17;mso-wrap-style:none;v-text-anchor:middle" coordsize="68,58" path="m,55l66,r2,5l2,58,,55xe" fillcolor="#d3b835" stroked="f" strokecolor="#3465a4">
                <v:fill color2="#2c47ca"/>
                <v:stroke color2="#cb9a5b"/>
              </v:shape>
              <v:shape id="_x0000_s2299" style="position:absolute;left:4736;top:1228;width:24;height:17;mso-wrap-style:none;v-text-anchor:middle" coordsize="70,58" path="m,55l68,r2,5l4,58,,55xe" fillcolor="#d0b32e" stroked="f" strokecolor="#3465a4">
                <v:fill color2="#2f4cd1"/>
                <v:stroke color2="#cb9a5b"/>
              </v:shape>
              <v:shape id="_x0000_s2300" style="position:absolute;left:4737;top:1231;width:24;height:16;mso-wrap-style:none;v-text-anchor:middle" coordsize="68,57" path="m,53l66,r2,5l2,57,,53xe" fillcolor="#ceb12b" stroked="f" strokecolor="#3465a4">
                <v:fill color2="#314ed4"/>
                <v:stroke color2="#cb9a5b"/>
              </v:shape>
              <v:shape id="_x0000_s2301" style="position:absolute;left:4737;top:1231;width:24;height:18;mso-wrap-style:none;v-text-anchor:middle" coordsize="68,58" path="m,53l66,r2,5l2,58,,53xe" fillcolor="#cdae27" stroked="f" strokecolor="#3465a4">
                <v:fill color2="#3251d8"/>
                <v:stroke color2="#cb9a5b"/>
              </v:shape>
              <v:shape id="_x0000_s2302" style="position:absolute;left:4737;top:1233;width:24;height:16;mso-wrap-style:none;v-text-anchor:middle" coordsize="68,57" path="m,52l66,r2,4l4,57,,52xe" fillcolor="#cbac26" stroked="f" strokecolor="#3465a4">
                <v:fill color2="#3453d9"/>
                <v:stroke color2="#cb9a5b"/>
              </v:shape>
              <v:shape id="_x0000_s2303" style="position:absolute;left:4738;top:1234;width:24;height:16;mso-wrap-style:none;v-text-anchor:middle" coordsize="67,57" path="m,53l66,r1,5l3,57,,53xe" fillcolor="#c9a924" stroked="f" strokecolor="#3465a4">
                <v:fill color2="#3656db"/>
                <v:stroke color2="#cb9a5b"/>
              </v:shape>
              <v:shape id="_x0000_s2304" style="position:absolute;left:4739;top:1235;width:22;height:15;mso-wrap-style:none;v-text-anchor:middle" coordsize="65,57" path="m,53l64,r1,5l1,57,,53xe" fillcolor="#c7a724" stroked="f" strokecolor="#3465a4">
                <v:fill color2="#3858db"/>
                <v:stroke color2="#cb9a5b"/>
              </v:shape>
              <v:shape id="_x0000_s2305" style="position:absolute;left:4740;top:1236;width:22;height:15;mso-wrap-style:none;v-text-anchor:middle" coordsize="66,56" path="m,52l64,r,2l66,4,2,56,,52xe" fillcolor="#c4a224" stroked="f" strokecolor="#3465a4">
                <v:fill color2="#3b5ddb"/>
                <v:stroke color2="#cb9a5b"/>
              </v:shape>
              <v:shape id="_x0000_s2306" style="position:absolute;left:4740;top:1238;width:22;height:15;mso-wrap-style:none;v-text-anchor:middle" coordsize="68,55" path="m,52l64,r,l68,4,4,55,,52xe" fillcolor="#c29f25" stroked="f" strokecolor="#3465a4">
                <v:fill color2="#3d60da"/>
                <v:stroke color2="#cb9a5b"/>
              </v:shape>
              <v:shape id="_x0000_s2307" style="position:absolute;left:4741;top:1238;width:21;height:16;mso-wrap-style:none;v-text-anchor:middle" coordsize="66,55" path="m,52l64,r2,4l4,55,,52xe" fillcolor="#c29f25" stroked="f" strokecolor="#3465a4">
                <v:fill color2="#3d60da"/>
                <v:stroke color2="#cb9a5b"/>
              </v:shape>
              <v:shape id="_x0000_s2308" style="position:absolute;left:4741;top:1238;width:22;height:18;mso-wrap-style:none;v-text-anchor:middle" coordsize="66,57" path="m,51l64,r2,3l2,57,,51xe" fillcolor="#c39e26" stroked="f" strokecolor="#3465a4">
                <v:fill color2="#3c61d9"/>
                <v:stroke color2="#cb9a5b"/>
              </v:shape>
              <v:shape id="_x0000_s2309" style="position:absolute;left:4742;top:1239;width:22;height:18;mso-wrap-style:none;v-text-anchor:middle" coordsize="65,56" path="m,51l62,r3,3l1,56,,51xe" fillcolor="#c49d26" stroked="f" strokecolor="#3465a4">
                <v:fill color2="#3b62d9"/>
                <v:stroke color2="#cb9a5b"/>
              </v:shape>
              <v:shape id="_x0000_s2310" style="position:absolute;left:4742;top:1240;width:24;height:18;mso-wrap-style:none;v-text-anchor:middle" coordsize="67,57" path="m,54l64,r3,4l3,57,,54xe" fillcolor="#c59c26" stroked="f" strokecolor="#3465a4">
                <v:fill color2="#3a63d9"/>
                <v:stroke color2="#cb9a5b"/>
              </v:shape>
              <v:shape id="_x0000_s2311" style="position:absolute;left:4744;top:1241;width:24;height:17;mso-wrap-style:none;v-text-anchor:middle" coordsize="68,57" path="m,53l64,r4,5l4,57,,53xe" fillcolor="#c79a28" stroked="f" strokecolor="#3465a4">
                <v:fill color2="#3865d7"/>
                <v:stroke color2="#cb9a5b"/>
              </v:shape>
              <v:shape id="_x0000_s2312" style="position:absolute;left:4745;top:1242;width:22;height:16;mso-wrap-style:none;v-text-anchor:middle" coordsize="66,57" path="m,53l64,r2,5l2,57,,53xe" fillcolor="#c79a28" stroked="f" strokecolor="#3465a4">
                <v:fill color2="#3865d7"/>
                <v:stroke color2="#cb9a5b"/>
              </v:shape>
              <v:shape id="_x0000_s2313" style="position:absolute;left:4746;top:1245;width:22;height:15;mso-wrap-style:none;v-text-anchor:middle" coordsize="66,56" path="m,52l64,r2,4l2,56,,52xe" fillcolor="#c89928" stroked="f" strokecolor="#3465a4">
                <v:fill color2="#3766d7"/>
                <v:stroke color2="#cb9a5b"/>
              </v:shape>
              <v:shape id="_x0000_s2314" style="position:absolute;left:4746;top:1246;width:24;height:15;mso-wrap-style:none;v-text-anchor:middle" coordsize="68,55" path="m,52l64,r4,4l4,55,,52xe" fillcolor="#c99829" stroked="f" strokecolor="#3465a4">
                <v:fill color2="#3667d6"/>
                <v:stroke color2="#cb9a5b"/>
              </v:shape>
              <v:shape id="_x0000_s2315" style="position:absolute;left:4747;top:1247;width:24;height:15;mso-wrap-style:none;v-text-anchor:middle" coordsize="67,55" path="m,52l64,r3,4l3,55,,52xe" fillcolor="#ca972a" stroked="f" strokecolor="#3465a4">
                <v:fill color2="#3568d5"/>
                <v:stroke color2="#cb9a5b"/>
              </v:shape>
              <v:shape id="_x0000_s2316" style="position:absolute;left:4748;top:1247;width:23;height:17;mso-wrap-style:none;v-text-anchor:middle" coordsize="67,57" path="m,51l64,r3,3l1,57,,51xe" fillcolor="#cb962a" stroked="f" strokecolor="#3465a4">
                <v:fill color2="#3469d5"/>
                <v:stroke color2="#cb9a5b"/>
              </v:shape>
              <v:shape id="_x0000_s2317" style="position:absolute;left:4749;top:1248;width:22;height:17;mso-wrap-style:none;v-text-anchor:middle" coordsize="66,56" path="m,51l64,r2,3l2,56,,51xe" fillcolor="#cc952a" stroked="f" strokecolor="#3465a4">
                <v:fill color2="#336ad5"/>
                <v:stroke color2="#cb9a5b"/>
              </v:shape>
              <v:shape id="_x0000_s2318" style="position:absolute;left:4749;top:1249;width:22;height:16;mso-wrap-style:none;v-text-anchor:middle" coordsize="68,57" path="m,54l66,r2,4l4,57,,54xe" fillcolor="#cc962a" stroked="f" strokecolor="#3465a4">
                <v:fill color2="#3369d5"/>
                <v:stroke color2="#cb9a5b"/>
              </v:shape>
              <v:shape id="_x0000_s2319" style="position:absolute;left:4751;top:1250;width:21;height:15;mso-wrap-style:none;v-text-anchor:middle" coordsize="68,57" path="m,53l64,r4,4l2,57,,53xe" fillcolor="#cc9729" stroked="f" strokecolor="#3465a4">
                <v:fill color2="#3368d6"/>
                <v:stroke color2="#cb9a5b"/>
              </v:shape>
              <v:shape id="_x0000_s2320" style="position:absolute;left:4751;top:1251;width:23;height:15;mso-wrap-style:none;v-text-anchor:middle" coordsize="67,57" path="m,53l64,r3,3l2,57r,l2,57,,53xe" fillcolor="#cc9829" stroked="f" strokecolor="#3465a4">
                <v:fill color2="#3367d6"/>
                <v:stroke color2="#cb9a5b"/>
              </v:shape>
              <v:shape id="_x0000_s2321" style="position:absolute;left:4751;top:1251;width:24;height:16;mso-wrap-style:none;v-text-anchor:middle" coordsize="69,57" path="m,53l66,r3,3l3,57,2,55r,l,53xe" fillcolor="#cc9928" stroked="f" strokecolor="#3465a4">
                <v:fill color2="#3366d7"/>
                <v:stroke color2="#cb9a5b"/>
              </v:shape>
              <v:shape id="_x0000_s2322" style="position:absolute;left:4752;top:1252;width:24;height:16;mso-wrap-style:none;v-text-anchor:middle" coordsize="69,57" path="m,54l65,r4,4l3,57,,54xe" fillcolor="#cc9a27" stroked="f" strokecolor="#3465a4">
                <v:fill color2="#3365d8"/>
                <v:stroke color2="#cb9a5b"/>
              </v:shape>
              <v:shape id="_x0000_s2323" style="position:absolute;left:4753;top:1252;width:23;height:17;mso-wrap-style:none;v-text-anchor:middle" coordsize="68,57" path="m,54l66,r2,4l6,57,,54xe" fillcolor="#cc9b26" stroked="f" strokecolor="#3465a4">
                <v:fill color2="#3364d9"/>
                <v:stroke color2="#cb9a5b"/>
              </v:shape>
              <v:shape id="_x0000_s2324" style="position:absolute;left:4754;top:1254;width:23;height:16;mso-wrap-style:none;v-text-anchor:middle" coordsize="68,55" path="m,53l66,r2,4l6,55,,53xe" fillcolor="#cc9c26" stroked="f" strokecolor="#3465a4">
                <v:fill color2="#3363d9"/>
                <v:stroke color2="#cb9a5b"/>
              </v:shape>
              <v:shape id="_x0000_s2325" style="position:absolute;left:4755;top:1254;width:22;height:17;mso-wrap-style:none;v-text-anchor:middle" coordsize="66,55" path="m,53l62,r4,5l3,55,,53xe" fillcolor="#cc9d26" stroked="f" strokecolor="#3465a4">
                <v:fill color2="#3362d9"/>
                <v:stroke color2="#cb9a5b"/>
              </v:shape>
              <v:shape id="_x0000_s2326" style="position:absolute;left:4755;top:1255;width:23;height:17;mso-wrap-style:none;v-text-anchor:middle" coordsize="65,55" path="m,51l62,r3,5l3,55,,51xe" fillcolor="#cc9e25" stroked="f" strokecolor="#3465a4">
                <v:fill color2="#3361da"/>
                <v:stroke color2="#cb9a5b"/>
              </v:shape>
              <v:shape id="_x0000_s2327" style="position:absolute;left:4757;top:1257;width:22;height:16;mso-wrap-style:none;v-text-anchor:middle" coordsize="66,53" path="m,50l63,r3,4l4,53,,50xe" fillcolor="#cc9f24" stroked="f" strokecolor="#3465a4">
                <v:fill color2="#3360db"/>
                <v:stroke color2="#cb9a5b"/>
              </v:shape>
              <v:shape id="_x0000_s2328" style="position:absolute;left:4758;top:1258;width:21;height:16;mso-wrap-style:none;v-text-anchor:middle" coordsize="64,53" path="m,50l62,r2,3l4,53,,50xe" fillcolor="#d2a326" stroked="f" strokecolor="#3465a4">
                <v:fill color2="#2d5cd9"/>
                <v:stroke color2="#cb9a5b"/>
              </v:shape>
              <v:shape id="_x0000_s2329" style="position:absolute;left:4758;top:1260;width:21;height:14;mso-wrap-style:none;v-text-anchor:middle" coordsize="64,53" path="m,49l62,r2,3l3,53,,49xe" fillcolor="#d5a627" stroked="f" strokecolor="#3465a4">
                <v:fill color2="#2a59d8"/>
                <v:stroke color2="#cb9a5b"/>
              </v:shape>
              <v:shape id="_x0000_s2330" style="position:absolute;left:4759;top:1261;width:21;height:14;mso-wrap-style:none;v-text-anchor:middle" coordsize="64,54" path="m,50l60,r4,4l3,54,,50xe" fillcolor="#d8a82b" stroked="f" strokecolor="#3465a4">
                <v:fill color2="#2757d4"/>
                <v:stroke color2="#cb9a5b"/>
              </v:shape>
              <v:shape id="_x0000_s2331" style="position:absolute;left:4760;top:1262;width:21;height:13;mso-wrap-style:none;v-text-anchor:middle" coordsize="64,52" path="m,50l61,r3,4l4,52,,50xe" fillcolor="#dbaa31" stroked="f" strokecolor="#3465a4">
                <v:fill color2="#2455ce"/>
                <v:stroke color2="#cb9a5b"/>
              </v:shape>
              <v:shape id="_x0000_s2332" style="position:absolute;left:4761;top:1267;width:21;height:13;mso-wrap-style:none;v-text-anchor:middle" coordsize="64,52" path="m,50l61,r3,4l4,52,,50xe" fillcolor="#ddad39" stroked="f" strokecolor="#3465a4">
                <v:fill color2="#2252c6"/>
                <v:stroke color2="#cb9a5b"/>
              </v:shape>
              <v:shape id="_x0000_s2333" style="position:absolute;left:4762;top:1267;width:21;height:14;mso-wrap-style:none;v-text-anchor:middle" coordsize="64,51" path="m,48l60,r2,2l64,3,4,51,,48xe" fillcolor="#dfae40" stroked="f" strokecolor="#3465a4">
                <v:fill color2="#2051bf"/>
                <v:stroke color2="#cb9a5b"/>
              </v:shape>
              <v:shape id="_x0000_s2334" style="position:absolute;left:4764;top:1267;width:21;height:14;mso-wrap-style:none;v-text-anchor:middle" coordsize="64,51" path="m,48l60,r,l64,1,3,51,,48xe" fillcolor="#e4b34f" stroked="f" strokecolor="#3465a4">
                <v:fill color2="#1b4cb0"/>
                <v:stroke color2="#cb9a5b"/>
              </v:shape>
              <v:shape id="_x0000_s2335" style="position:absolute;left:4765;top:1268;width:21;height:14;mso-wrap-style:none;v-text-anchor:middle" coordsize="64,52" path="m,48l60,r4,2l5,52,,48xe" fillcolor="#e6b457" stroked="f" strokecolor="#3465a4">
                <v:fill color2="#194ba8"/>
                <v:stroke color2="#cb9a5b"/>
              </v:shape>
              <v:shape id="_x0000_s2336" style="position:absolute;left:4766;top:1268;width:22;height:15;mso-wrap-style:none;v-text-anchor:middle" coordsize="66,54" path="m,50l61,r5,4l6,54,,50xe" fillcolor="#e9b65f" stroked="f" strokecolor="#3465a4">
                <v:fill color2="#1649a0"/>
                <v:stroke color2="#cb9a5b"/>
              </v:shape>
              <v:shape id="_x0000_s2337" style="position:absolute;left:4767;top:1268;width:21;height:15;mso-wrap-style:none;v-text-anchor:middle" coordsize="64,53" path="m,50l59,r5,2l3,53,,50xe" fillcolor="#eab968" stroked="f" strokecolor="#3465a4">
                <v:fill color2="#154697"/>
                <v:stroke color2="#cb9a5b"/>
              </v:shape>
              <v:shape id="_x0000_s2338" style="position:absolute;left:4768;top:1268;width:21;height:14;mso-wrap-style:none;v-text-anchor:middle" coordsize="64,51" path="m,50l60,r4,2l3,51,,50xe" fillcolor="#ebba70" stroked="f" strokecolor="#3465a4">
                <v:fill color2="#14458f"/>
                <v:stroke color2="#cb9a5b"/>
              </v:shape>
              <v:shape id="_x0000_s2339" style="position:absolute;left:4769;top:1268;width:21;height:15;mso-wrap-style:none;v-text-anchor:middle" coordsize="66,53" path="m,51l61,r5,3l4,53,,51xe" fillcolor="#edbb78" stroked="f" strokecolor="#3465a4">
                <v:fill color2="#124487"/>
                <v:stroke color2="#cb9a5b"/>
              </v:shape>
              <v:shape id="_x0000_s2340" style="position:absolute;left:4770;top:1268;width:21;height:14;mso-wrap-style:none;v-text-anchor:middle" coordsize="66,53" path="m,49l61,r5,1l4,53,,49xe" fillcolor="#efbf89" stroked="f" strokecolor="#3465a4">
                <v:fill color2="#104076"/>
                <v:stroke color2="#cb9a5b"/>
              </v:shape>
              <v:shape id="_x0000_s2341" style="position:absolute;left:4772;top:1268;width:21;height:14;mso-wrap-style:none;v-text-anchor:middle" coordsize="66,54" path="m,50l62,r4,2l4,54,,50xe" fillcolor="#f1c092" stroked="f" strokecolor="#3465a4">
                <v:fill color2="#0e3f6d"/>
                <v:stroke color2="#cb9a5b"/>
              </v:shape>
              <v:shape id="_x0000_s2342" style="position:absolute;left:4773;top:1268;width:23;height:15;mso-wrap-style:none;v-text-anchor:middle" coordsize="67,56" path="m,52l62,r5,4l3,56,,52xe" fillcolor="#f2c39a" stroked="f" strokecolor="#3465a4">
                <v:fill color2="#0d3c65"/>
                <v:stroke color2="#cb9a5b"/>
              </v:shape>
              <v:shape id="_x0000_s2343" style="position:absolute;left:4773;top:1268;width:24;height:16;mso-wrap-style:none;v-text-anchor:middle" coordsize="67,55" path="m,52l62,r5,2l3,55,,52xe" fillcolor="#f1c091" stroked="f" strokecolor="#3465a4">
                <v:fill color2="#0e3f6e"/>
                <v:stroke color2="#cb9a5b"/>
              </v:shape>
              <v:shape id="_x0000_s2344" style="position:absolute;left:4773;top:1268;width:23;height:16;mso-wrap-style:none;v-text-anchor:middle" coordsize="68,53" path="m,52l64,r4,2l4,53,,52xe" fillcolor="#efbe86" stroked="f" strokecolor="#3465a4">
                <v:fill color2="#104179"/>
                <v:stroke color2="#cb9a5b"/>
              </v:shape>
              <v:shape id="_x0000_s2345" style="position:absolute;left:4774;top:1268;width:24;height:17;mso-wrap-style:none;v-text-anchor:middle" coordsize="69,55" path="m,53l64,r5,4l4,55,,53xe" fillcolor="#edbc7d" stroked="f" strokecolor="#3465a4">
                <v:fill color2="#124382"/>
                <v:stroke color2="#cb9a5b"/>
              </v:shape>
              <v:shape id="_x0000_s2346" style="position:absolute;left:4774;top:1274;width:25;height:17;mso-wrap-style:none;v-text-anchor:middle" coordsize="69,55" path="m,51l64,r5,2l3,55,,51xe" fillcolor="#eab869" stroked="f" strokecolor="#3465a4">
                <v:fill color2="#154796"/>
                <v:stroke color2="#cb9a5b"/>
              </v:shape>
              <v:shape id="_x0000_s2347" style="position:absolute;left:4775;top:1275;width:25;height:17;mso-wrap-style:none;v-text-anchor:middle" coordsize="69,55" path="m,51l65,r4,1l3,55,,51xe" fillcolor="#e7b55d" stroked="f" strokecolor="#3465a4">
                <v:fill color2="#184aa2"/>
                <v:stroke color2="#cb9a5b"/>
              </v:shape>
              <v:shape id="_x0000_s2348" style="position:absolute;left:4776;top:1275;width:26;height:18;mso-wrap-style:none;v-text-anchor:middle" coordsize="72,56" path="m,53l66,r6,3l6,56,,53xe" fillcolor="#e5b255" stroked="f" strokecolor="#3465a4">
                <v:fill color2="#1a4daa"/>
                <v:stroke color2="#cb9a5b"/>
              </v:shape>
              <v:shape id="_x0000_s2349" style="position:absolute;left:4778;top:1276;width:26;height:18;mso-wrap-style:none;v-text-anchor:middle" coordsize="71,57" path="m,54l66,r5,2l6,57,,54xe" fillcolor="#e1b04b" stroked="f" strokecolor="#3465a4">
                <v:fill color2="#1e4fb4"/>
                <v:stroke color2="#cb9a5b"/>
              </v:shape>
              <v:shape id="_x0000_s2350" style="position:absolute;left:4780;top:1277;width:25;height:17;mso-wrap-style:none;v-text-anchor:middle" coordsize="69,57" path="m,53l66,r3,2l3,57,,53xe" fillcolor="#dead43" stroked="f" strokecolor="#3465a4">
                <v:fill color2="#2152bc"/>
                <v:stroke color2="#cb9a5b"/>
              </v:shape>
              <v:shape id="_x0000_s2351" style="position:absolute;left:4781;top:1277;width:25;height:17;mso-wrap-style:none;v-text-anchor:middle" coordsize="71,57" path="m,55l65,r6,4l3,57,,55xe" fillcolor="#dcab39" stroked="f" strokecolor="#3465a4">
                <v:fill color2="#2354c6"/>
                <v:stroke color2="#cb9a5b"/>
              </v:shape>
              <v:shape id="_x0000_s2352" style="position:absolute;left:4782;top:1279;width:25;height:16;mso-wrap-style:none;v-text-anchor:middle" coordsize="71,57" path="m,55l66,r5,2l4,57,,55xe" fillcolor="#d4a52a" stroked="f" strokecolor="#3465a4">
                <v:fill color2="#2b5ad5"/>
                <v:stroke color2="#cb9a5b"/>
              </v:shape>
              <v:shape id="_x0000_s2353" style="position:absolute;left:4783;top:1280;width:25;height:16;mso-wrap-style:none;v-text-anchor:middle" coordsize="71,56" path="m,53l68,r3,1l4,56,,53xe" fillcolor="#d1a227" stroked="f" strokecolor="#3465a4">
                <v:fill color2="#2e5dd8"/>
                <v:stroke color2="#cb9a5b"/>
              </v:shape>
              <v:shape id="_x0000_s2354" style="position:absolute;left:4783;top:1280;width:26;height:17;mso-wrap-style:none;v-text-anchor:middle" coordsize="73,58" path="m,55l67,r6,1l3,58r,l,55xe" fillcolor="#cc9f26" stroked="f" strokecolor="#3465a4">
                <v:fill color2="#3360d9"/>
                <v:stroke color2="#cb9a5b"/>
              </v:shape>
              <v:shape id="_x0000_s2355" style="position:absolute;left:4785;top:1281;width:26;height:16;mso-wrap-style:none;v-text-anchor:middle" coordsize="73,57" path="m,55l67,r6,2l5,57r-4,l,55xe" fillcolor="#c89b27" stroked="f" strokecolor="#3465a4">
                <v:fill color2="#3764d8"/>
                <v:stroke color2="#cb9a5b"/>
              </v:shape>
              <v:shape id="_x0000_s2356" style="position:absolute;left:4786;top:1281;width:26;height:16;mso-wrap-style:none;v-text-anchor:middle" coordsize="73,59" path="m,57l70,r3,4l6,59,,57xe" fillcolor="#c89b27" stroked="f" strokecolor="#3465a4">
                <v:fill color2="#3764d8"/>
                <v:stroke color2="#cb9a5b"/>
              </v:shape>
              <v:shape id="_x0000_s2357" style="position:absolute;left:4788;top:1282;width:25;height:15;mso-wrap-style:none;v-text-anchor:middle" coordsize="73,57" path="m,55l68,r5,2l5,57,,55xe" fillcolor="#c89b27" stroked="f" strokecolor="#3465a4">
                <v:fill color2="#3764d8"/>
                <v:stroke color2="#cb9a5b"/>
              </v:shape>
              <v:shape id="_x0000_s2358" style="position:absolute;left:4789;top:1282;width:25;height:16;mso-wrap-style:none;v-text-anchor:middle" coordsize="73,57" path="m,55l67,r6,2l5,57,,55xe" fillcolor="#c89b27" stroked="f" strokecolor="#3465a4">
                <v:fill color2="#3764d8"/>
                <v:stroke color2="#cb9a5b"/>
              </v:shape>
              <v:shape id="_x0000_s2359" style="position:absolute;left:4791;top:1282;width:23;height:16;mso-wrap-style:none;v-text-anchor:middle" coordsize="71,57" path="m,55l68,r3,4l6,57,,55xe" fillcolor="#c89b27" stroked="f" strokecolor="#3465a4">
                <v:fill color2="#3764d8"/>
                <v:stroke color2="#cb9a5b"/>
              </v:shape>
              <v:shape id="_x0000_s2360" style="position:absolute;left:4792;top:1283;width:25;height:16;mso-wrap-style:none;v-text-anchor:middle" coordsize="73,57" path="m,55l68,r5,2l7,57,,55xe" fillcolor="#c89b27" stroked="f" strokecolor="#3465a4">
                <v:fill color2="#3764d8"/>
                <v:stroke color2="#cb9a5b"/>
              </v:shape>
              <v:shape id="_x0000_s2361" style="position:absolute;left:4792;top:1283;width:26;height:16;mso-wrap-style:none;v-text-anchor:middle" coordsize="71,55" path="m,53l65,r6,1l5,55,,53xe" fillcolor="#c89b27" stroked="f" strokecolor="#3465a4">
                <v:fill color2="#3764d8"/>
                <v:stroke color2="#cb9a5b"/>
              </v:shape>
              <v:shape id="_x0000_s2362" style="position:absolute;left:4794;top:1283;width:25;height:17;mso-wrap-style:none;v-text-anchor:middle" coordsize="70,56" path="m,55l66,r4,3l6,56,,55xe" fillcolor="#c89b27" stroked="f" strokecolor="#3465a4">
                <v:fill color2="#3764d8"/>
                <v:stroke color2="#cb9a5b"/>
              </v:shape>
              <v:shape id="_x0000_s2363" style="position:absolute;left:4795;top:1284;width:26;height:16;mso-wrap-style:none;v-text-anchor:middle" coordsize="71,55" path="m,54l66,r5,2l5,55,,54xe" fillcolor="#c89c26" stroked="f" strokecolor="#3465a4">
                <v:fill color2="#3763d9"/>
                <v:stroke color2="#cb9a5b"/>
              </v:shape>
              <v:shape id="_x0000_s2364" style="position:absolute;left:4797;top:1284;width:24;height:15;mso-wrap-style:none;v-text-anchor:middle" coordsize="69,53" path="m,53l64,r5,2l5,53,,53xe" fillcolor="#c89c26" stroked="f" strokecolor="#3465a4">
                <v:fill color2="#3763d9"/>
                <v:stroke color2="#cb9a5b"/>
              </v:shape>
              <v:shape id="_x0000_s2365" style="position:absolute;left:4799;top:1284;width:24;height:16;mso-wrap-style:none;v-text-anchor:middle" coordsize="70,55" path="m,53l66,r4,4l6,55,,53xe" fillcolor="#c89c26" stroked="f" strokecolor="#3465a4">
                <v:fill color2="#3763d9"/>
                <v:stroke color2="#cb9a5b"/>
              </v:shape>
              <v:shape id="_x0000_s2366" style="position:absolute;left:4800;top:1284;width:25;height:15;mso-wrap-style:none;v-text-anchor:middle" coordsize="69,53" path="m,51l64,r5,2l5,53,,51xe" fillcolor="#c89c26" stroked="f" strokecolor="#3465a4">
                <v:fill color2="#3763d9"/>
                <v:stroke color2="#cb9a5b"/>
              </v:shape>
              <v:shape id="_x0000_s2367" style="position:absolute;left:4801;top:1284;width:25;height:14;mso-wrap-style:none;v-text-anchor:middle" coordsize="69,53" path="m,51l64,r5,1l7,53,,51xe" fillcolor="#c89c26" stroked="f" strokecolor="#3465a4">
                <v:fill color2="#3763d9"/>
                <v:stroke color2="#cb9a5b"/>
              </v:shape>
              <v:shape id="_x0000_s2368" style="position:absolute;left:4803;top:1284;width:24;height:14;mso-wrap-style:none;v-text-anchor:middle" coordsize="68,53" path="m,51l64,r4,3l6,53,,51xe" fillcolor="#c89c26" stroked="f" strokecolor="#3465a4">
                <v:fill color2="#3763d9"/>
                <v:stroke color2="#cb9a5b"/>
              </v:shape>
              <v:shape id="_x0000_s2369" style="position:absolute;left:4806;top:1284;width:23;height:14;mso-wrap-style:none;v-text-anchor:middle" coordsize="67,54" path="m,52l62,r5,2l5,54,,52xe" fillcolor="#c89d26" stroked="f" strokecolor="#3465a4">
                <v:fill color2="#3762d9"/>
                <v:stroke color2="#cb9a5b"/>
              </v:shape>
              <v:shape id="_x0000_s2370" style="position:absolute;left:4807;top:1284;width:23;height:14;mso-wrap-style:none;v-text-anchor:middle" coordsize="67,52" path="m,50l62,r5,2l5,52,,50xe" fillcolor="#c89d26" stroked="f" strokecolor="#3465a4">
                <v:fill color2="#3762d9"/>
                <v:stroke color2="#cb9a5b"/>
              </v:shape>
              <v:shape id="_x0000_s2371" style="position:absolute;left:4809;top:1284;width:20;height:15;mso-wrap-style:none;v-text-anchor:middle" coordsize="66,53" path="m,52l62,r4,4l5,53,,52xe" fillcolor="#c89d26" stroked="f" strokecolor="#3465a4">
                <v:fill color2="#3762d9"/>
                <v:stroke color2="#cb9a5b"/>
              </v:shape>
              <v:shape id="_x0000_s2372" style="position:absolute;left:4809;top:1284;width:23;height:15;mso-wrap-style:none;v-text-anchor:middle" coordsize="67,51" path="m,50l62,r5,2l5,51,,50xe" fillcolor="#c89d26" stroked="f" strokecolor="#3465a4">
                <v:fill color2="#3762d9"/>
                <v:stroke color2="#cb9a5b"/>
              </v:shape>
              <v:shape id="_x0000_s2373" style="position:absolute;left:4810;top:1288;width:22;height:15;mso-wrap-style:none;v-text-anchor:middle" coordsize="66,51" path="m,49l61,r5,2l6,51,,49xe" fillcolor="#c89d26" stroked="f" strokecolor="#3465a4">
                <v:fill color2="#3762d9"/>
                <v:stroke color2="#cb9a5b"/>
              </v:shape>
              <v:shape id="_x0000_s2374" style="position:absolute;left:4810;top:1288;width:22;height:15;mso-wrap-style:none;v-text-anchor:middle" coordsize="66,51" path="m,49l62,r4,2l6,51,,49xe" fillcolor="#c89d26" stroked="f" strokecolor="#3465a4">
                <v:fill color2="#3762d9"/>
                <v:stroke color2="#cb9a5b"/>
              </v:shape>
              <v:shape id="_x0000_s2375" style="position:absolute;left:4813;top:1288;width:22;height:14;mso-wrap-style:none;v-text-anchor:middle" coordsize="66,49" path="m,49l60,r6,1l5,49,,49xe" fillcolor="#c89d26" stroked="f" strokecolor="#3465a4">
                <v:fill color2="#3762d9"/>
                <v:stroke color2="#cb9a5b"/>
              </v:shape>
              <v:shape id="_x0000_s2376" style="position:absolute;left:4814;top:1288;width:22;height:15;mso-wrap-style:none;v-text-anchor:middle" coordsize="65,51" path="m,49l60,r5,3l7,51,,49xe" fillcolor="#c89e26" stroked="f" strokecolor="#3465a4">
                <v:fill color2="#3761d9"/>
                <v:stroke color2="#cb9a5b"/>
              </v:shape>
              <v:shape id="_x0000_s2377" style="position:absolute;left:4816;top:1288;width:21;height:14;mso-wrap-style:none;v-text-anchor:middle" coordsize="64,50" path="m,48l61,r3,2l5,50,,48xe" fillcolor="#c89e26" stroked="f" strokecolor="#3465a4">
                <v:fill color2="#3761d9"/>
                <v:stroke color2="#cb9a5b"/>
              </v:shape>
              <v:shape id="_x0000_s2378" style="position:absolute;left:4817;top:1294;width:21;height:14;mso-wrap-style:none;v-text-anchor:middle" coordsize="64,50" path="m,48l58,r6,2l5,50,,48xe" fillcolor="#c89e26" stroked="f" strokecolor="#3465a4">
                <v:fill color2="#3761d9"/>
                <v:stroke color2="#cb9a5b"/>
              </v:shape>
              <v:shape id="_x0000_s2379" style="position:absolute;left:4819;top:1294;width:21;height:14;mso-wrap-style:none;v-text-anchor:middle" coordsize="64,50" path="m,48l59,r5,4l6,50,,48xe" fillcolor="#c89e26" stroked="f" strokecolor="#3465a4">
                <v:fill color2="#3761d9"/>
                <v:stroke color2="#cb9a5b"/>
              </v:shape>
              <v:shape id="_x0000_s2380" style="position:absolute;left:4821;top:1295;width:20;height:14;mso-wrap-style:none;v-text-anchor:middle" coordsize="62,50" path="m,48l59,r3,2l5,50,,48xe" fillcolor="#c89e26" stroked="f" strokecolor="#3465a4">
                <v:fill color2="#3761d9"/>
                <v:stroke color2="#cb9a5b"/>
              </v:shape>
              <v:shape id="_x0000_s2381" style="position:absolute;left:4822;top:1296;width:20;height:13;mso-wrap-style:none;v-text-anchor:middle" coordsize="62,48" path="m,46l58,r4,1l5,48,,46xe" fillcolor="#c89e26" stroked="f" strokecolor="#3465a4">
                <v:fill color2="#3761d9"/>
                <v:stroke color2="#cb9a5b"/>
              </v:shape>
              <v:shape id="_x0000_s2382" style="position:absolute;left:4825;top:1296;width:20;height:14;mso-wrap-style:none;v-text-anchor:middle" coordsize="63,49" path="m,48l57,r6,3l6,49,,48xe" fillcolor="#c89e26" stroked="f" strokecolor="#3465a4">
                <v:fill color2="#3761d9"/>
                <v:stroke color2="#cb9a5b"/>
              </v:shape>
              <v:shape id="_x0000_s2383" style="position:absolute;left:4826;top:1297;width:19;height:13;mso-wrap-style:none;v-text-anchor:middle" coordsize="62,48" path="m,47l57,r5,2l7,48,,47xe" fillcolor="#c89f25" stroked="f" strokecolor="#3465a4">
                <v:fill color2="#3760da"/>
                <v:stroke color2="#cb9a5b"/>
              </v:shape>
              <v:shape id="_x0000_s2384" style="position:absolute;left:4827;top:1298;width:20;height:12;mso-wrap-style:none;v-text-anchor:middle" coordsize="60,48" path="m,46l57,r3,2l5,48,,46xe" fillcolor="#caa123" stroked="f" strokecolor="#3465a4">
                <v:fill color2="#355edc"/>
                <v:stroke color2="#cb9a5b"/>
              </v:shape>
              <v:shape id="_x0000_s2385" style="position:absolute;left:4829;top:1298;width:19;height:12;mso-wrap-style:none;v-text-anchor:middle" coordsize="61,48" path="m,46l55,r4,2l61,2,6,48,,46xe" fillcolor="#cea421" stroked="f" strokecolor="#3465a4">
                <v:fill color2="#315bde"/>
                <v:stroke color2="#cb9a5b"/>
              </v:shape>
              <v:shape id="_x0000_s2386" style="position:absolute;left:4829;top:1298;width:21;height:12;mso-wrap-style:none;v-text-anchor:middle" coordsize="62,46" path="m,46l55,r2,l62,2,5,46,,46xe" fillcolor="#d1a71e" stroked="f" strokecolor="#3465a4">
                <v:fill color2="#2e58e1"/>
                <v:stroke color2="#cb9a5b"/>
              </v:shape>
              <v:shape id="_x0000_s2387" style="position:absolute;left:4831;top:1298;width:20;height:12;mso-wrap-style:none;v-text-anchor:middle" coordsize="60,48" path="m,46l55,r5,2l5,48,,46xe" fillcolor="#d7ac19" stroked="f" strokecolor="#3465a4">
                <v:fill color2="#2853e6"/>
                <v:stroke color2="#cb9a5b"/>
              </v:shape>
              <v:shape id="_x0000_s2388" style="position:absolute;left:4832;top:1299;width:20;height:11;mso-wrap-style:none;v-text-anchor:middle" coordsize="63,46" path="m,44l57,r6,2l6,46,,44xe" fillcolor="#daaf15" stroked="f" strokecolor="#3465a4">
                <v:fill color2="#2550ea"/>
                <v:stroke color2="#cb9a5b"/>
              </v:shape>
              <v:shape id="_x0000_s2389" style="position:absolute;left:4834;top:1299;width:21;height:12;mso-wrap-style:none;v-text-anchor:middle" coordsize="62,48" path="m,46l55,r7,2l5,48,,46xe" fillcolor="#dcb013" stroked="f" strokecolor="#3465a4">
                <v:fill color2="#234fec"/>
                <v:stroke color2="#cb9a5b"/>
              </v:shape>
              <v:shape id="_x0000_s2390" style="position:absolute;left:4835;top:1299;width:20;height:12;mso-wrap-style:none;v-text-anchor:middle" coordsize="62,46" path="m,44l57,r5,l7,46,,44xe" fillcolor="#dfb310" stroked="f" strokecolor="#3465a4">
                <v:fill color2="#204cef"/>
                <v:stroke color2="#cb9a5b"/>
              </v:shape>
              <v:shape id="_x0000_s2391" style="position:absolute;left:4837;top:1299;width:20;height:13;mso-wrap-style:none;v-text-anchor:middle" coordsize="62,47" path="m,46l57,r5,1l6,47,,46xe" fillcolor="#e2b607" stroked="f" strokecolor="#3465a4">
                <v:fill color2="#1d49f8"/>
                <v:stroke color2="#cb9a5b"/>
              </v:shape>
              <v:shape id="_x0000_s2392" style="position:absolute;left:4839;top:1299;width:20;height:13;mso-wrap-style:none;v-text-anchor:middle" coordsize="62,47" path="m,46l55,r7,1l5,47,,46xe" fillcolor="#e7bb00" stroked="f" strokecolor="#3465a4">
                <v:fill color2="#1844ff"/>
                <v:stroke color2="#cb9a5b"/>
              </v:shape>
              <v:shape id="_x0000_s2393" style="position:absolute;left:4841;top:1300;width:21;height:13;mso-wrap-style:none;v-text-anchor:middle" coordsize="64,48" path="m,46l56,r8,l5,48,,46xe" fillcolor="#e9be00" stroked="f" strokecolor="#3465a4">
                <v:fill color2="#1641ff"/>
                <v:stroke color2="#cb9a5b"/>
              </v:shape>
              <v:shape id="_x0000_s2394" style="position:absolute;left:4843;top:1300;width:20;height:13;mso-wrap-style:none;v-text-anchor:middle" coordsize="62,48" path="m,46l57,r5,2l5,48r-1,l,46xe" fillcolor="#ecbf00" stroked="f" strokecolor="#3465a4">
                <v:fill color2="#1340ff"/>
                <v:stroke color2="#cb9a5b"/>
              </v:shape>
              <v:shape id="_x0000_s2395" style="position:absolute;left:4843;top:1300;width:21;height:13;mso-wrap-style:none;v-text-anchor:middle" coordsize="64,48" path="m,48l59,r5,2l7,48r-5,l,48xe" fillcolor="#edc100" stroked="f" strokecolor="#3465a4">
                <v:fill color2="#123eff"/>
                <v:stroke color2="#cb9a5b"/>
              </v:shape>
              <v:shape id="_x0000_s2396" style="position:absolute;left:4845;top:1302;width:20;height:11;mso-wrap-style:none;v-text-anchor:middle" coordsize="64,46" path="m,46l57,r7,l8,46,,46xe" fillcolor="#efc300" stroked="f" strokecolor="#3465a4">
                <v:fill color2="#103cff"/>
                <v:stroke color2="#cb9a5b"/>
              </v:shape>
              <v:shape id="_x0000_s2397" style="position:absolute;left:4846;top:1302;width:20;height:12;mso-wrap-style:none;v-text-anchor:middle" coordsize="62,48" path="m,46l57,r5,2l7,48,,46xe" fillcolor="#f0c400" stroked="f" strokecolor="#3465a4">
                <v:fill color2="#0f3bff"/>
                <v:stroke color2="#cb9a5b"/>
              </v:shape>
              <v:shape id="_x0000_s2398" style="position:absolute;left:4848;top:1302;width:20;height:12;mso-wrap-style:none;v-text-anchor:middle" coordsize="62,48" path="m,46l56,r6,2l5,48,,46xe" fillcolor="#f5c900" stroked="f" strokecolor="#3465a4">
                <v:fill color2="#0a36ff"/>
                <v:stroke color2="#cb9a5b"/>
              </v:shape>
              <v:shape id="_x0000_s2399" style="position:absolute;left:4850;top:1303;width:20;height:11;mso-wrap-style:none;v-text-anchor:middle" coordsize="62,46" path="m,46l55,r7,l5,46,,46xe" fillcolor="#f2c600" stroked="f" strokecolor="#3465a4">
                <v:fill color2="#0d39ff"/>
                <v:stroke color2="#cb9a5b"/>
              </v:shape>
              <v:shape id="_x0000_s2400" style="position:absolute;left:4850;top:1303;width:21;height:11;mso-wrap-style:none;v-text-anchor:middle" coordsize="62,46" path="m,46l57,r5,2l7,46,,46xe" fillcolor="#efc200" stroked="f" strokecolor="#3465a4">
                <v:fill color2="#103dff"/>
                <v:stroke color2="#cb9a5b"/>
              </v:shape>
              <v:shape id="_x0000_s2401" style="position:absolute;left:4852;top:1303;width:20;height:12;mso-wrap-style:none;v-text-anchor:middle" coordsize="63,48" path="m,46l57,r6,2l8,48,,46xe" fillcolor="#edbe00" stroked="f" strokecolor="#3465a4">
                <v:fill color2="#1241ff"/>
                <v:stroke color2="#cb9a5b"/>
              </v:shape>
              <v:shape id="_x0000_s2402" style="position:absolute;left:4855;top:1304;width:20;height:11;mso-wrap-style:none;v-text-anchor:middle" coordsize="62,46" path="m,44l55,r7,l7,46,,44xe" fillcolor="#ebba00" stroked="f" strokecolor="#3465a4">
                <v:fill color2="#1445ff"/>
                <v:stroke color2="#cb9a5b"/>
              </v:shape>
              <v:shape id="_x0000_s2403" style="position:absolute;left:4857;top:1304;width:20;height:11;mso-wrap-style:none;v-text-anchor:middle" coordsize="62,46" path="m,46l55,r7,1l7,46,,46xe" fillcolor="#e8b60c" stroked="f" strokecolor="#3465a4">
                <v:fill color2="#1749f3"/>
                <v:stroke color2="#cb9a5b"/>
              </v:shape>
              <v:shape id="_x0000_s2404" style="position:absolute;left:4859;top:1304;width:19;height:11;mso-wrap-style:none;v-text-anchor:middle" coordsize="61,46" path="m,46l55,r6,1l5,46,,46xe" fillcolor="#e2ad17" stroked="f" strokecolor="#3465a4">
                <v:fill color2="#1d52e8"/>
                <v:stroke color2="#cb9a5b"/>
              </v:shape>
              <v:shape id="_x0000_s2405" style="position:absolute;left:4860;top:1304;width:20;height:9;mso-wrap-style:none;v-text-anchor:middle" coordsize="60,45" path="m,45l55,r5,l5,45,,45xe" fillcolor="#dea91c" stroked="f" strokecolor="#3465a4">
                <v:fill color2="#2156e3"/>
                <v:stroke color2="#cb9a5b"/>
              </v:shape>
              <v:shape id="_x0000_s2406" style="position:absolute;left:4862;top:1304;width:20;height:11;mso-wrap-style:none;v-text-anchor:middle" coordsize="63,47" path="m,45l56,r7,2l8,47,,45xe" fillcolor="#dba420" stroked="f" strokecolor="#3465a4">
                <v:fill color2="#245bdf"/>
                <v:stroke color2="#cb9a5b"/>
              </v:shape>
              <v:shape id="_x0000_s2407" style="position:absolute;left:4863;top:1304;width:19;height:11;mso-wrap-style:none;v-text-anchor:middle" coordsize="60,47" path="m,45l55,r5,2l7,47,,45xe" fillcolor="#d89f23" stroked="f" strokecolor="#3465a4">
                <v:fill color2="#2760dc"/>
                <v:stroke color2="#cb9a5b"/>
              </v:shape>
              <v:shape id="_x0000_s2408" style="position:absolute;left:4865;top:1304;width:19;height:10;mso-wrap-style:none;v-text-anchor:middle" coordsize="60,45" path="m,45l55,r5,l7,45,,45xe" fillcolor="#d39a27" stroked="f" strokecolor="#3465a4">
                <v:fill color2="#2c65d8"/>
                <v:stroke color2="#cb9a5b"/>
              </v:shape>
              <v:shape id="_x0000_s2409" style="position:absolute;left:4866;top:1304;width:20;height:10;mso-wrap-style:none;v-text-anchor:middle" coordsize="61,45" path="m,45l53,r8,2l7,45,,45xe" fillcolor="#cf952a" stroked="f" strokecolor="#3465a4">
                <v:fill color2="#306ad5"/>
                <v:stroke color2="#cb9a5b"/>
              </v:shape>
              <v:shape id="_x0000_s2410" style="position:absolute;left:4868;top:1304;width:19;height:12;mso-wrap-style:none;v-text-anchor:middle" coordsize="58,46" path="m,45l53,r5,2l5,46,,45xe" fillcolor="#d69e24" stroked="f" strokecolor="#3465a4">
                <v:fill color2="#2961db"/>
                <v:stroke color2="#cb9a5b"/>
              </v:shape>
              <v:shape id="_x0000_s2411" style="position:absolute;left:4870;top:1304;width:18;height:12;mso-wrap-style:none;v-text-anchor:middle" coordsize="59,44" path="m,43l54,r5,l6,44,,43xe" fillcolor="#daa221" stroked="f" strokecolor="#3465a4">
                <v:fill color2="#255dde"/>
                <v:stroke color2="#cb9a5b"/>
              </v:shape>
              <v:shape id="_x0000_s2412" style="position:absolute;left:4871;top:1304;width:19;height:12;mso-wrap-style:none;v-text-anchor:middle" coordsize="60,44" path="m,44l53,r7,2l7,44,,44xe" fillcolor="#dea71e" stroked="f" strokecolor="#3465a4">
                <v:fill color2="#2158e1"/>
                <v:stroke color2="#cb9a5b"/>
              </v:shape>
              <v:shape id="_x0000_s2413" style="position:absolute;left:4873;top:1304;width:19;height:12;mso-wrap-style:none;v-text-anchor:middle" coordsize="60,44" path="m,44l53,r7,2l7,44,,44xe" fillcolor="#e1ab1b" stroked="f" strokecolor="#3465a4">
                <v:fill color2="#1e54e4"/>
                <v:stroke color2="#cb9a5b"/>
              </v:shape>
              <v:shape id="_x0000_s2414" style="position:absolute;left:4876;top:1304;width:18;height:12;mso-wrap-style:none;v-text-anchor:middle" coordsize="59,44" path="m,42l53,r6,1l7,44,,42xe" fillcolor="#e4af16" stroked="f" strokecolor="#3465a4">
                <v:fill color2="#1b50e9"/>
                <v:stroke color2="#cb9a5b"/>
              </v:shape>
              <v:shape id="_x0000_s2415" style="position:absolute;left:4877;top:1304;width:19;height:12;mso-wrap-style:none;v-text-anchor:middle" coordsize="58,44" path="m,42l53,r5,1l7,44,,42xe" fillcolor="#e7b412" stroked="f" strokecolor="#3465a4">
                <v:fill color2="#184bed"/>
                <v:stroke color2="#cb9a5b"/>
              </v:shape>
              <v:shape id="_x0000_s2416" style="position:absolute;left:4879;top:1304;width:18;height:10;mso-wrap-style:none;v-text-anchor:middle" coordsize="57,43" path="m,43l52,r3,l57,2,6,43,,43xe" fillcolor="#edbb00" stroked="f" strokecolor="#3465a4">
                <v:fill color2="#1244ff"/>
                <v:stroke color2="#cb9a5b"/>
              </v:shape>
              <v:shape id="_x0000_s2417" style="position:absolute;left:4880;top:1304;width:18;height:10;mso-wrap-style:none;v-text-anchor:middle" coordsize="57,43" path="m,43l51,r,l57,2,5,43,,43xe" fillcolor="#efbe00" stroked="f" strokecolor="#3465a4">
                <v:fill color2="#1041ff"/>
                <v:stroke color2="#cb9a5b"/>
              </v:shape>
              <v:shape id="_x0000_s2418" style="position:absolute;left:4882;top:1304;width:18;height:9;mso-wrap-style:none;v-text-anchor:middle" coordsize="56,41" path="m,41l51,r5,2l7,41,,41xe" fillcolor="#f1c200" stroked="f" strokecolor="#3465a4">
                <v:fill color2="#0e3dff"/>
                <v:stroke color2="#cb9a5b"/>
              </v:shape>
              <v:shape id="_x0000_s2419" style="position:absolute;left:4884;top:1304;width:16;height:9;mso-wrap-style:none;v-text-anchor:middle" coordsize="55,43" path="m,41l52,r3,2l7,43,,41xe" fillcolor="#f4c600" stroked="f" strokecolor="#3465a4">
                <v:fill color2="#0b39ff"/>
                <v:stroke color2="#cb9a5b"/>
              </v:shape>
              <v:shape id="_x0000_s2420" style="position:absolute;left:4884;top:1310;width:18;height:8;mso-wrap-style:none;v-text-anchor:middle" coordsize="55,41" path="m,39l49,r6,2l7,41,,39xe" fillcolor="#f4c700" stroked="f" strokecolor="#3465a4">
                <v:fill color2="#0b38ff"/>
                <v:stroke color2="#cb9a5b"/>
              </v:shape>
              <v:shape id="_x0000_s2421" style="position:absolute;left:4886;top:1310;width:17;height:8;mso-wrap-style:none;v-text-anchor:middle" coordsize="54,41" path="m,41l48,r6,4l7,41,,41xe" fillcolor="#f5ca00" stroked="f" strokecolor="#3465a4">
                <v:fill color2="#0a35ff"/>
                <v:stroke color2="#cb9a5b"/>
              </v:shape>
              <v:shape id="_x0000_s2422" style="position:absolute;left:4889;top:1311;width:15;height:7;mso-wrap-style:none;v-text-anchor:middle" coordsize="51,39" path="m,39l48,r3,2l7,39,,39xe" fillcolor="#f5cb00" stroked="f" strokecolor="#3465a4">
                <v:fill color2="#0a34ff"/>
                <v:stroke color2="#cb9a5b"/>
              </v:shape>
              <v:shape id="_x0000_s2423" style="position:absolute;left:4891;top:1312;width:13;height:7;mso-wrap-style:none;v-text-anchor:middle" coordsize="52,39" path="m,37l47,r5,1l6,39,,37xe" fillcolor="#f6cd02" stroked="f" strokecolor="#3465a4">
                <v:fill color2="#0932fd"/>
                <v:stroke color2="#cb9a5b"/>
              </v:shape>
              <v:shape id="_x0000_s2424" style="position:absolute;left:4892;top:1312;width:13;height:7;mso-wrap-style:none;v-text-anchor:middle" coordsize="50,39" path="m,37l44,r6,3l5,39,,37xe" fillcolor="#f6ce15" stroked="f" strokecolor="#3465a4">
                <v:fill color2="#0931ea"/>
                <v:stroke color2="#cb9a5b"/>
              </v:shape>
              <v:shape id="_x0000_s2425" style="position:absolute;left:4893;top:1313;width:13;height:6;mso-wrap-style:none;v-text-anchor:middle" coordsize="49,38" path="m,38l46,r3,2l7,38,,38xe" fillcolor="#f6d01e" stroked="f" strokecolor="#3465a4">
                <v:fill color2="#092fe1"/>
                <v:stroke color2="#cb9a5b"/>
              </v:shape>
              <v:shape id="_x0000_s2426" style="position:absolute;left:4896;top:1314;width:12;height:5;mso-wrap-style:none;v-text-anchor:middle" coordsize="48,36" path="m,36l45,r3,2l7,36,,36xe" fillcolor="#f6d12b" stroked="f" strokecolor="#3465a4">
                <v:fill color2="#092ed4"/>
                <v:stroke color2="#cb9a5b"/>
              </v:shape>
              <v:shape id="_x0000_s2427" style="position:absolute;left:4898;top:1314;width:12;height:6;mso-wrap-style:none;v-text-anchor:middle" coordsize="48,37" path="m,36l42,r6,4l7,37,,36xe" fillcolor="#f6d43d" stroked="f" strokecolor="#3465a4">
                <v:fill color2="#092bc2"/>
                <v:stroke color2="#cb9a5b"/>
              </v:shape>
              <v:shape id="_x0000_s2428" style="position:absolute;left:4899;top:1314;width:12;height:6;mso-wrap-style:none;v-text-anchor:middle" coordsize="47,35" path="m,34l41,r6,2l7,35,,34xe" fillcolor="#f6d544" stroked="f" strokecolor="#3465a4">
                <v:fill color2="#092abb"/>
                <v:stroke color2="#cb9a5b"/>
              </v:shape>
              <v:shape id="_x0000_s2429" style="position:absolute;left:4900;top:1315;width:12;height:5;mso-wrap-style:none;v-text-anchor:middle" coordsize="44,33" path="m,33l41,r3,1l5,33r,l,33xe" fillcolor="#f6d64f" stroked="f" strokecolor="#3465a4">
                <v:fill color2="#0929b0"/>
                <v:stroke color2="#cb9a5b"/>
              </v:shape>
              <v:shape id="_x0000_s2430" style="position:absolute;left:4902;top:1315;width:12;height:5;mso-wrap-style:none;v-text-anchor:middle" coordsize="45,33" path="m,33l40,r5,3l6,33r-4,l,33xe" fillcolor="#f5d757" stroked="f" strokecolor="#3465a4">
                <v:fill color2="#0a28a8"/>
                <v:stroke color2="#cb9a5b"/>
              </v:shape>
              <v:shape id="_x0000_s2431" style="position:absolute;left:4903;top:1315;width:12;height:6;mso-wrap-style:none;v-text-anchor:middle" coordsize="45,34" path="m,32l39,r6,2l7,34,,32xe" fillcolor="#f5d95f" stroked="f" strokecolor="#3465a4">
                <v:fill color2="#0a26a0"/>
                <v:stroke color2="#cb9a5b"/>
              </v:shape>
              <v:shape id="_x0000_s2432" style="position:absolute;left:4905;top:1317;width:11;height:5;mso-wrap-style:none;v-text-anchor:middle" coordsize="42,32" path="m,30l39,r3,2l5,32,,30xe" fillcolor="#f4da66" stroked="f" strokecolor="#3465a4">
                <v:fill color2="#0b2599"/>
                <v:stroke color2="#cb9a5b"/>
              </v:shape>
              <v:shape id="_x0000_s2433" style="position:absolute;left:4907;top:1317;width:11;height:6;mso-wrap-style:none;v-text-anchor:middle" coordsize="43,34" path="m,32l38,r5,4l6,34,,32xe" fillcolor="#f4dd73" stroked="f" strokecolor="#3465a4">
                <v:fill color2="#0b228c"/>
                <v:stroke color2="#cb9a5b"/>
              </v:shape>
              <v:shape id="_x0000_s2434" style="position:absolute;left:4909;top:1318;width:10;height:5;mso-wrap-style:none;v-text-anchor:middle" coordsize="43,32" path="m,30l37,r6,2l7,32,,30xe" fillcolor="#f3df7a" stroked="f" strokecolor="#3465a4">
                <v:fill color2="#0c2085"/>
                <v:stroke color2="#cb9a5b"/>
              </v:shape>
              <v:shape id="_x0000_s2435" style="position:absolute;left:4910;top:1319;width:10;height:3;mso-wrap-style:none;v-text-anchor:middle" coordsize="41,30" path="m,30l37,r4,2l5,30,,30xe" fillcolor="#f3e081" stroked="f" strokecolor="#3465a4">
                <v:fill color2="#0c1f7e"/>
                <v:stroke color2="#cb9a5b"/>
              </v:shape>
              <v:shape id="_x0000_s2436" style="position:absolute;left:4912;top:1319;width:9;height:5;mso-wrap-style:none;v-text-anchor:middle" coordsize="39,32" path="m,30l36,r3,2l39,3,6,32,,30xe" fillcolor="#f3e188" stroked="f" strokecolor="#3465a4">
                <v:fill color2="#0c1e77"/>
                <v:stroke color2="#cb9a5b"/>
              </v:shape>
              <v:shape id="_x0000_s2437" style="position:absolute;left:4913;top:1320;width:8;height:3;mso-wrap-style:none;v-text-anchor:middle" coordsize="41,30" path="m,28l36,r1,l41,3,5,30,,28xe" fillcolor="#f3e28f" stroked="f" strokecolor="#3465a4">
                <v:fill color2="#0c1d70"/>
                <v:stroke color2="#cb9a5b"/>
              </v:shape>
              <v:shape id="_x0000_s2438" style="position:absolute;left:4915;top:1320;width:6;height:3;mso-wrap-style:none;v-text-anchor:middle" coordsize="39,31" path="m,29l33,r6,4l5,31,,29xe" fillcolor="#f3e496" stroked="f" strokecolor="#3465a4">
                <v:fill color2="#0c1b69"/>
                <v:stroke color2="#cb9a5b"/>
              </v:shape>
              <v:shape id="_x0000_s2439" style="position:absolute;left:4916;top:1320;width:7;height:3;mso-wrap-style:none;v-text-anchor:middle" coordsize="39,29" path="m,27l36,r3,2l7,29,,27xe" fillcolor="#f4e7a6" stroked="f" strokecolor="#3465a4">
                <v:fill color2="#0b1859"/>
                <v:stroke color2="#cb9a5b"/>
              </v:shape>
              <v:shape id="_x0000_s2440" style="position:absolute;left:4917;top:1320;width:7;height:3;mso-wrap-style:none;v-text-anchor:middle" coordsize="37,27" path="m,27l34,r3,2l5,27,,27xe" fillcolor="#f4e9ae" stroked="f" strokecolor="#3465a4">
                <v:fill color2="#0b1651"/>
                <v:stroke color2="#cb9a5b"/>
              </v:shape>
              <v:shape id="_x0000_s2441" style="position:absolute;left:4919;top:1320;width:6;height:4;mso-wrap-style:none;v-text-anchor:middle" coordsize="36,28" path="m,27l32,r4,3l6,28,,27xe" fillcolor="#f5eab6" stroked="f" strokecolor="#3465a4">
                <v:fill color2="#0a1549"/>
                <v:stroke color2="#cb9a5b"/>
              </v:shape>
              <v:shape id="_x0000_s2442" style="position:absolute;left:4920;top:1320;width:6;height:3;mso-wrap-style:none;v-text-anchor:middle" coordsize="36,26" path="m,25l32,r4,3l7,26,,25xe" fillcolor="#f5ecbd" stroked="f" strokecolor="#3465a4">
                <v:fill color2="#0a1342"/>
                <v:stroke color2="#cb9a5b"/>
              </v:shape>
              <v:shape id="_x0000_s2443" style="position:absolute;left:4921;top:1320;width:6;height:2;mso-wrap-style:none;v-text-anchor:middle" coordsize="34,27" path="m,25l30,r4,4l5,27,,25xe" fillcolor="#f6edc4" stroked="f" strokecolor="#3465a4">
                <v:fill color2="#09123b"/>
                <v:stroke color2="#cb9a5b"/>
              </v:shape>
              <v:shape id="_x0000_s2444" style="position:absolute;left:4924;top:1320;width:5;height:1;mso-wrap-style:none;v-text-anchor:middle" coordsize="32,25" path="m,23l29,r3,4l6,25,,23xe" fillcolor="#f7efcc" stroked="f" strokecolor="#3465a4">
                <v:fill color2="#081033"/>
                <v:stroke color2="#cb9a5b"/>
              </v:shape>
              <v:shape id="_x0000_s2445" style="position:absolute;left:4925;top:1326;width:5;height:0;mso-wrap-style:none;v-text-anchor:middle" coordsize="32,23" path="m,23l29,r3,4l7,23,,23xe" fillcolor="#f8f3da" stroked="f" strokecolor="#3465a4">
                <v:fill color2="#070c25"/>
                <v:stroke color2="#cb9a5b"/>
              </v:shape>
            </v:group>
            <v:group id="_x0000_s2446" style="position:absolute;left:4595;top:840;width:547;height:507;mso-wrap-distance-left:0;mso-wrap-distance-right:0" coordorigin="4595,840" coordsize="547,507">
              <v:shape id="_x0000_s2447" style="position:absolute;left:4924;top:1325;width:4;height:0;mso-wrap-style:none;v-text-anchor:middle" coordsize="30,23" path="m,21l26,r4,2l5,23,,21xe" fillcolor="#f9f5e1" stroked="f" strokecolor="#3465a4">
                <v:fill color2="#060a1e"/>
                <v:stroke color2="#cb9a5b"/>
              </v:shape>
              <v:shape id="_x0000_s2448" style="position:absolute;left:4927;top:1327;width:3;height:0;mso-wrap-style:none;v-text-anchor:middle" coordsize="29,21" path="m,19l25,r4,1l6,21,,19xe" fillcolor="#faf7e8" stroked="f" strokecolor="#3465a4">
                <v:fill color2="#050817"/>
                <v:stroke color2="#cb9a5b"/>
              </v:shape>
              <v:shape id="_x0000_s2449" style="position:absolute;left:4928;top:1327;width:3;height:0;mso-wrap-style:none;v-text-anchor:middle" coordsize="28,23" path="m,21l25,r3,3l5,23,,21xe" fillcolor="#fbf9ef" stroked="f" strokecolor="#3465a4">
                <v:fill color2="#040610"/>
                <v:stroke color2="#cb9a5b"/>
              </v:shape>
              <v:shape id="_x0000_s2450" style="position:absolute;left:4930;top:1328;width:1;height:0;mso-wrap-style:none;v-text-anchor:middle" coordsize="26,22" path="m,20l23,r3,4l5,22,,20xe" fillcolor="#fdfcf7" stroked="f" strokecolor="#3465a4">
                <v:fill color2="#020308"/>
                <v:stroke color2="#cb9a5b"/>
              </v:shape>
              <v:shape id="_x0000_s2451" style="position:absolute;left:4931;top:1329;width:3;height:0;mso-wrap-style:none;v-text-anchor:middle" coordsize="29,20" path="m,20l23,r6,4l7,20,,20xe" stroked="f" strokecolor="#3465a4">
                <v:fill color2="black"/>
                <v:stroke color2="#cb9a5b"/>
              </v:shape>
              <v:shape id="_x0000_s2452" style="position:absolute;left:4932;top:1329;width:3;height:0;mso-wrap-style:none;v-text-anchor:middle" coordsize="27,19" path="m,18l21,r6,3l5,19,,18xe" fillcolor="#faf8f2" stroked="f" strokecolor="#3465a4">
                <v:fill color2="#05070d"/>
                <v:stroke color2="#cb9a5b"/>
              </v:shape>
              <v:shape id="_x0000_s2453" style="position:absolute;left:4934;top:1330;width:2;height:0;mso-wrap-style:none;v-text-anchor:middle" coordsize="25,17" path="m,16l22,r3,1l6,17,,16xe" fillcolor="#f9f6eb" stroked="f" strokecolor="#3465a4">
                <v:fill color2="#060914"/>
                <v:stroke color2="#cb9a5b"/>
              </v:shape>
              <v:shape id="_x0000_s2454" style="position:absolute;left:4935;top:1330;width:2;height:0;mso-wrap-style:none;v-text-anchor:middle" coordsize="25,18" path="m,16l22,r3,2l7,18,,16xe" fillcolor="#f7f2e4" stroked="f" strokecolor="#3465a4">
                <v:fill color2="#080d1b"/>
                <v:stroke color2="#cb9a5b"/>
              </v:shape>
              <v:shape id="_x0000_s2455" style="position:absolute;left:4937;top:1330;width:0;height:0;mso-wrap-style:none;v-text-anchor:middle" coordsize="23,18" path="m,16l19,r4,4l5,18,,16xe" fillcolor="#f5f0de" stroked="f" strokecolor="#3465a4">
                <v:fill color2="#0a0f21"/>
                <v:stroke color2="#cb9a5b"/>
              </v:shape>
              <v:shape id="_x0000_s2456" style="position:absolute;left:4939;top:1331;width:0;height:0;mso-wrap-style:none;v-text-anchor:middle" coordsize="22,16" path="m,16l18,r4,4l6,16,,16xe" fillcolor="#f3edd6" stroked="f" strokecolor="#3465a4">
                <v:fill color2="#0c1229"/>
                <v:stroke color2="#cb9a5b"/>
              </v:shape>
              <v:shape id="_x0000_s2457" style="position:absolute;left:4940;top:1332;width:0;height:0;mso-wrap-style:none;v-text-anchor:middle" coordsize="21,16" path="m,14l18,r3,4l7,16,,14xe" fillcolor="#f1e9ca" stroked="f" strokecolor="#3465a4">
                <v:fill color2="#0e1635"/>
                <v:stroke color2="#cb9a5b"/>
              </v:shape>
              <v:shape id="_x0000_s2458" style="position:absolute;left:4941;top:1334;width:0;height:0;mso-wrap-style:none;v-text-anchor:middle" coordsize="19,14" path="m,12l16,r3,3l5,14,,12xe" fillcolor="#efe6c4" stroked="f" strokecolor="#3465a4">
                <v:fill color2="#10193b"/>
                <v:stroke color2="#cb9a5b"/>
              </v:shape>
              <v:shape id="_x0000_s2459" style="position:absolute;left:4943;top:1335;width:0;height:0;mso-wrap-style:none;v-text-anchor:middle" coordsize="18,14" path="m,12l14,r4,3l6,14,,12xe" fillcolor="#efe4bd" stroked="f" strokecolor="#3465a4">
                <v:fill color2="#101b42"/>
                <v:stroke color2="#cb9a5b"/>
              </v:shape>
              <v:shape id="_x0000_s2460" style="position:absolute;left:4944;top:1335;width:0;height:0;mso-wrap-style:none;v-text-anchor:middle" coordsize="18,13" path="m,11l14,r4,2l5,13,,11xe" fillcolor="#eee1b6" stroked="f" strokecolor="#3465a4">
                <v:fill color2="#111e49"/>
                <v:stroke color2="#cb9a5b"/>
              </v:shape>
              <v:shape id="_x0000_s2461" style="position:absolute;left:4946;top:1336;width:0;height:0;mso-wrap-style:none;v-text-anchor:middle" coordsize="16,11" path="m,11l12,r4,2l5,11,,11xe" fillcolor="#eddeaf" stroked="f" strokecolor="#3465a4">
                <v:fill color2="#122150"/>
                <v:stroke color2="#cb9a5b"/>
              </v:shape>
              <v:shape id="_x0000_s2462" style="position:absolute;left:4948;top:1336;width:0;height:0;mso-wrap-style:none;v-text-anchor:middle" coordsize="16,13" path="m,11l13,r3,4l7,13,,11xe" fillcolor="#ecdda8" stroked="f" strokecolor="#3465a4">
                <v:fill color2="#132257"/>
                <v:stroke color2="#cb9a5b"/>
              </v:shape>
              <v:shape id="_x0000_s2463" style="position:absolute;left:4949;top:1336;width:0;height:0;mso-wrap-style:none;v-text-anchor:middle" coordsize="16,11" path="m,9l11,r5,3l5,11,,9xe" fillcolor="#ebd89b" stroked="f" strokecolor="#3465a4">
                <v:fill color2="#142764"/>
                <v:stroke color2="#cb9a5b"/>
              </v:shape>
              <v:shape id="_x0000_s2464" style="position:absolute;left:4950;top:1336;width:0;height:0;mso-wrap-style:none;v-text-anchor:middle" coordsize="15,10" path="m,9l9,r6,3l6,10,,9xe" fillcolor="#ebd694" stroked="f" strokecolor="#3465a4">
                <v:fill color2="#14296b"/>
                <v:stroke color2="#cb9a5b"/>
              </v:shape>
              <v:shape id="_x0000_s2465" style="position:absolute;left:4951;top:1336;width:0;height:0;mso-wrap-style:none;v-text-anchor:middle" coordsize="14,9" path="m,8l11,r3,4l7,9,,8xe" fillcolor="#ead38d" stroked="f" strokecolor="#3465a4">
                <v:fill color2="#152c72"/>
                <v:stroke color2="#cb9a5b"/>
              </v:shape>
              <v:shape id="_x0000_s2466" style="position:absolute;left:4953;top:1336;width:0;height:0;mso-wrap-style:none;v-text-anchor:middle" coordsize="12,7" path="m,7l9,r3,4l5,7,,7xe" fillcolor="#e8d187" stroked="f" strokecolor="#3465a4">
                <v:fill color2="#172e78"/>
                <v:stroke color2="#cb9a5b"/>
              </v:shape>
              <v:shape id="_x0000_s2467" style="position:absolute;left:4956;top:1341;width:0;height:0;mso-wrap-style:none;v-text-anchor:middle" coordsize="11,7" path="m,5l7,r4,2l6,7,,5xe" fillcolor="#e8ce80" stroked="f" strokecolor="#3465a4">
                <v:fill color2="#17317f"/>
                <v:stroke color2="#cb9a5b"/>
              </v:shape>
              <v:shape id="_x0000_s2468" style="position:absolute;left:4957;top:1342;width:0;height:0;mso-wrap-style:none;v-text-anchor:middle" coordsize="11,5" path="m,3l7,r4,2l5,5,,3xe" fillcolor="#e7cc7a" stroked="f" strokecolor="#3465a4">
                <v:fill color2="#183385"/>
                <v:stroke color2="#cb9a5b"/>
              </v:shape>
              <v:shape id="_x0000_s2469" style="position:absolute;left:4958;top:1342;width:0;height:0;mso-wrap-style:none;v-text-anchor:middle" coordsize="9,7" path="m,5l5,,9,3,5,7,,5xe" fillcolor="#e4c76d" stroked="f" strokecolor="#3465a4">
                <v:fill color2="#1b3892"/>
                <v:stroke color2="#cb9a5b"/>
              </v:shape>
              <v:shape id="_x0000_s2470" style="position:absolute;left:4958;top:1343;width:0;height:0;mso-wrap-style:none;v-text-anchor:middle" coordsize="9,5" path="m,3l6,,9,3,8,5,,3xe" fillcolor="#e3c466" stroked="f" strokecolor="#3465a4">
                <v:fill color2="#1c3b99"/>
                <v:stroke color2="#cb9a5b"/>
              </v:shape>
              <v:shape id="_x0000_s2471" style="position:absolute;left:4961;top:1344;width:0;height:0;mso-wrap-style:none;v-text-anchor:middle" coordsize="7,4" path="m,4l4,,7,4,5,4,,4xe" fillcolor="#e3c160" stroked="f" strokecolor="#3465a4">
                <v:fill color2="#1c3e9f"/>
                <v:stroke color2="#cb9a5b"/>
              </v:shape>
              <v:shape id="_x0000_s2472" style="position:absolute;left:4963;top:1345;width:0;height:0;mso-wrap-style:none;v-text-anchor:middle" coordsize="5,4" path="m,2l1,,5,4r,l,2xe" fillcolor="#e1bf59" stroked="f" strokecolor="#3465a4">
                <v:fill color2="#1e40a6"/>
                <v:stroke color2="#cb9a5b"/>
              </v:shape>
              <v:shape id="_x0000_s2473" style="position:absolute;left:4964;top:1345;width:0;height:0;mso-wrap-style:none;v-text-anchor:middle" coordsize="6,2" path="m,l2,,6,2r,l,xe" fillcolor="#e0bc53" stroked="f" strokecolor="#3465a4">
                <v:fill color2="#1f43ac"/>
                <v:stroke color2="#cb9a5b"/>
              </v:shape>
              <v:rect id="_x0000_s2474" style="position:absolute;left:4965;top:1346;width:0;height:0;mso-wrap-style:none;v-text-anchor:middle" fillcolor="#dfba4d" stroked="f" strokecolor="#3465a4">
                <v:fill color2="#2045b2"/>
                <v:stroke color2="#cb9a5b" joinstyle="round"/>
              </v:rect>
              <v:shape id="_x0000_s2475" style="position:absolute;left:4706;top:1191;width:249;height:143;mso-wrap-style:none;v-text-anchor:middle" coordsize="503,308" path="m,l112,43r17,53l170,150r123,60l385,229r48,24l503,308,378,277,263,263,152,231,87,180,16,71,,xe" strokecolor="#1f1a17" strokeweight=".42mm">
                <v:fill color2="black"/>
                <v:stroke color2="#e0e5e8" endcap="square"/>
              </v:shape>
              <v:shape id="_x0000_s2476" style="position:absolute;left:4595;top:840;width:11;height:6;mso-wrap-style:none;v-text-anchor:middle" coordsize="43,37" o:spt="100" adj="0,,0" path="m43,5l41,7,38,r5,5xm8,33l4,37,,28r8,5xe" fillcolor="#dbb236" stroked="f" strokecolor="#3465a4">
                <v:fill color2="#244dc9"/>
                <v:stroke color2="#cb9a5b" joinstyle="round"/>
                <v:formulas/>
                <v:path o:connecttype="segments"/>
              </v:shape>
              <v:shape id="_x0000_s2477" style="position:absolute;left:4596;top:840;width:11;height:10;mso-wrap-style:none;v-text-anchor:middle" coordsize="46,42" o:spt="100" adj="0,,0" path="m,32l,30r11,9l4,42,,32xm38,1l38,r8,8l43,12,38,1xe" fillcolor="#dcb33a" stroked="f" strokecolor="#3465a4">
                <v:fill color2="#234cc5"/>
                <v:stroke color2="#cb9a5b" joinstyle="round"/>
                <v:formulas/>
                <v:path o:connecttype="segments"/>
              </v:shape>
              <v:shape id="_x0000_s2478" style="position:absolute;left:4596;top:841;width:14;height:12;mso-wrap-style:none;v-text-anchor:middle" coordsize="50,44" o:spt="100" adj="0,,0" path="m,32l4,28r8,9l4,44,,32xm37,2l39,r9,7l50,7r-6,5l37,2xe" fillcolor="#ddb53d" stroked="f" strokecolor="#3465a4">
                <v:fill color2="#224ac2"/>
                <v:stroke color2="#cb9a5b" joinstyle="round"/>
                <v:formulas/>
                <v:path o:connecttype="segments"/>
              </v:shape>
              <v:shape id="_x0000_s2479" style="position:absolute;left:4597;top:843;width:17;height:12;mso-wrap-style:none;v-text-anchor:middle" coordsize="55,47" o:spt="100" adj="0,,0" path="m,34l7,31r9,7l5,47,,34xm39,4l42,r4,4l55,6,44,15,39,4xe" fillcolor="#deb740" stroked="f" strokecolor="#3465a4">
                <v:fill color2="#2148bf"/>
                <v:stroke color2="#cb9a5b" joinstyle="round"/>
                <v:formulas/>
                <v:path o:connecttype="segments"/>
              </v:shape>
              <v:shape id="_x0000_s2480" style="position:absolute;left:4598;top:845;width:20;height:13;mso-wrap-style:none;v-text-anchor:middle" coordsize="60,50" o:spt="100" adj="0,,0" path="m,37l8,30r11,7l3,50r,-6l,37xm40,5l46,,60,4,46,16,40,5xe" fillcolor="#dfb944" stroked="f" strokecolor="#3465a4">
                <v:fill color2="#2046bb"/>
                <v:stroke color2="#cb9a5b" joinstyle="round"/>
                <v:formulas/>
                <v:path o:connecttype="segments"/>
              </v:shape>
              <v:shape id="_x0000_s2481" style="position:absolute;left:4600;top:845;width:21;height:17;mso-wrap-style:none;v-text-anchor:middle" coordsize="66,55" o:spt="100" adj="0,,0" path="m,41l11,32r9,7l,55,,42,,41xm39,9l50,,66,3,46,18,39,9xe" fillcolor="#e1be4b" stroked="f" strokecolor="#3465a4">
                <v:fill color2="#1e41b4"/>
                <v:stroke color2="#cb9a5b" joinstyle="round"/>
                <v:formulas/>
                <v:path o:connecttype="segments"/>
              </v:shape>
              <v:shape id="_x0000_s2482" style="position:absolute;left:4600;top:846;width:25;height:19;mso-wrap-style:none;v-text-anchor:middle" coordsize="73,60" o:spt="100" adj="0,,0" path="m,46l16,33r9,7l2,60,,55,,46xm43,12l57,,73,1,48,21,43,12xe" fillcolor="#e2c04f" stroked="f" strokecolor="#3465a4">
                <v:fill color2="#1d3fb0"/>
                <v:stroke color2="#cb9a5b" joinstyle="round"/>
                <v:formulas/>
                <v:path o:connecttype="segments"/>
              </v:shape>
              <v:shape id="_x0000_s2483" style="position:absolute;left:4600;top:848;width:29;height:22;mso-wrap-style:none;v-text-anchor:middle" coordsize="80,66" o:spt="100" adj="0,,0" path="m,52l20,36r10,9l4,66,,54,,52xm46,15l66,r9,2l80,4,50,27r,-5l46,15xe" fillcolor="#e2c254" stroked="f" strokecolor="#3465a4">
                <v:fill color2="#1d3dab"/>
                <v:stroke color2="#cb9a5b" joinstyle="round"/>
                <v:formulas/>
                <v:path o:connecttype="segments"/>
              </v:shape>
              <v:shape id="_x0000_s2484" style="position:absolute;left:4600;top:848;width:32;height:24;mso-wrap-style:none;v-text-anchor:middle" coordsize="83,71" o:spt="100" adj="0,,0" path="m,59l23,39r9,8l32,48,3,71,,59xm46,20l71,r2,2l83,6,48,36r,-14l46,20xe" fillcolor="#e3c457" stroked="f" strokecolor="#3465a4">
                <v:fill color2="#1c3ba8"/>
                <v:stroke color2="#cb9a5b" joinstyle="round"/>
                <v:formulas/>
                <v:path o:connecttype="segments"/>
              </v:shape>
              <v:shape id="_x0000_s2485" style="position:absolute;left:4602;top:850;width:35;height:26;mso-wrap-style:none;v-text-anchor:middle" coordsize="89,75" o:spt="100" adj="0,,0" path="m,62l26,41r4,2l35,48,3,75,,62xm46,23l76,,89,5,46,39r,-16xe" fillcolor="#e4c65b" stroked="f" strokecolor="#3465a4">
                <v:fill color2="#1b39a4"/>
                <v:stroke color2="#cb9a5b" joinstyle="round"/>
                <v:formulas/>
                <v:path o:connecttype="segments"/>
              </v:shape>
              <v:shape id="_x0000_s2486" style="position:absolute;left:4603;top:851;width:35;height:28;mso-wrap-style:none;v-text-anchor:middle" coordsize="93,80" o:spt="100" adj="0,,0" path="m,65l29,42r11,7l4,80r,-4l,65xm45,30l80,,93,5,47,44,45,30xe" fillcolor="#e5c860" stroked="f" strokecolor="#3465a4">
                <v:fill color2="#1a379f"/>
                <v:stroke color2="#cb9a5b" joinstyle="round"/>
                <v:formulas/>
                <v:path o:connecttype="segments"/>
              </v:shape>
              <v:shape id="_x0000_s2487" style="position:absolute;left:4604;top:853;width:39;height:29;mso-wrap-style:none;v-text-anchor:middle" coordsize="98,84" o:spt="100" adj="0,,0" path="m,70l32,43r11,7l,84,2,73,,70xm43,34l86,,98,6,45,48,43,34xe" fillcolor="#e6cd68" stroked="f" strokecolor="#3465a4">
                <v:fill color2="#193297"/>
                <v:stroke color2="#cb9a5b" joinstyle="round"/>
                <v:formulas/>
                <v:path o:connecttype="segments"/>
              </v:shape>
              <v:shape id="_x0000_s2488" style="position:absolute;left:4604;top:855;width:41;height:33;mso-wrap-style:none;v-text-anchor:middle" coordsize="103,91" path="m2,75l38,44r7,6l45,39,91,r12,5l,91,2,75xe" fillcolor="#e7d06d" stroked="f" strokecolor="#3465a4">
                <v:fill color2="#182f92"/>
                <v:stroke color2="#cb9a5b"/>
              </v:shape>
              <v:shape id="_x0000_s2489" style="position:absolute;left:4604;top:856;width:45;height:36;mso-wrap-style:none;v-text-anchor:middle" coordsize="110,95" path="m,78l43,44r2,2l45,42,98,r9,3l110,5,,95,,94,,78xe" fillcolor="#e8d271" stroked="f" strokecolor="#3465a4">
                <v:fill color2="#172d8e"/>
                <v:stroke color2="#cb9a5b"/>
              </v:shape>
              <v:shape id="_x0000_s2490" style="position:absolute;left:4603;top:856;width:48;height:40;mso-wrap-style:none;v-text-anchor:middle" coordsize="116,102" path="m2,86l105,r4,2l116,7,,102,2,93r,-7xe" fillcolor="#e9d475" stroked="f" strokecolor="#3465a4">
                <v:fill color2="#162b8a"/>
                <v:stroke color2="#cb9a5b"/>
              </v:shape>
              <v:shape id="_x0000_s2491" style="position:absolute;left:4603;top:857;width:52;height:43;mso-wrap-style:none;v-text-anchor:middle" coordsize="121,106" path="m2,90l112,r9,7l,106,2,90xe" fillcolor="#ead67a" stroked="f" strokecolor="#3465a4">
                <v:fill color2="#152985"/>
                <v:stroke color2="#cb9a5b"/>
              </v:shape>
              <v:shape id="_x0000_s2492" style="position:absolute;left:4603;top:859;width:53;height:44;mso-wrap-style:none;v-text-anchor:middle" coordsize="127,111" path="m,95l116,r11,9l,111,,95xe" fillcolor="#ead97e" stroked="f" strokecolor="#3465a4">
                <v:fill color2="#152681"/>
                <v:stroke color2="#cb9a5b"/>
              </v:shape>
              <v:shape id="_x0000_s2493" style="position:absolute;left:4603;top:861;width:55;height:47;mso-wrap-style:none;v-text-anchor:middle" coordsize="130,115" path="m,99l121,r9,9l,115,,99xe" fillcolor="#ebdc87" stroked="f" strokecolor="#3465a4">
                <v:fill color2="#142378"/>
                <v:stroke color2="#cb9a5b"/>
              </v:shape>
              <v:shape id="_x0000_s2494" style="position:absolute;left:4602;top:864;width:59;height:48;mso-wrap-style:none;v-text-anchor:middle" coordsize="137,118" path="m1,102l128,r9,7l,118,1,102xe" fillcolor="#ecdd8b" stroked="f" strokecolor="#3465a4">
                <v:fill color2="#132274"/>
                <v:stroke color2="#cb9a5b"/>
              </v:shape>
              <v:shape id="_x0000_s2495" style="position:absolute;left:4602;top:866;width:61;height:49;mso-wrap-style:none;v-text-anchor:middle" coordsize="142,121" path="m1,106l131,r11,7l1,121,,115r1,-9xe" fillcolor="#ecdf90" stroked="f" strokecolor="#3465a4">
                <v:fill color2="#13206f"/>
                <v:stroke color2="#cb9a5b"/>
              </v:shape>
              <v:shape id="_x0000_s2496" style="position:absolute;left:4602;top:868;width:63;height:50;mso-wrap-style:none;v-text-anchor:middle" coordsize="145,125" path="m,111l137,r8,8l145,8,1,125,,112r,-1xe" fillcolor="#ece094" stroked="f" strokecolor="#3465a4">
                <v:fill color2="#131f6b"/>
                <v:stroke color2="#cb9a5b"/>
              </v:shape>
              <v:shape id="_x0000_s2497" style="position:absolute;left:4603;top:870;width:65;height:52;mso-wrap-style:none;v-text-anchor:middle" coordsize="148,128" path="m,114l141,r3,4l148,11,2,128,,114xe" fillcolor="#ede398" stroked="f" strokecolor="#3465a4">
                <v:fill color2="#121c67"/>
                <v:stroke color2="#cb9a5b"/>
              </v:shape>
              <v:shape id="_x0000_s2498" style="position:absolute;left:4603;top:872;width:66;height:54;mso-wrap-style:none;v-text-anchor:middle" coordsize="150,131" path="m,117l144,r6,12l2,131,,117xe" fillcolor="#eee6a2" stroked="f" strokecolor="#3465a4">
                <v:fill color2="#11195d"/>
                <v:stroke color2="#cb9a5b"/>
              </v:shape>
              <v:shape id="_x0000_s2499" style="position:absolute;left:4604;top:874;width:67;height:56;mso-wrap-style:none;v-text-anchor:middle" coordsize="151,131" path="m,117l146,r5,10l2,131,,117xe" fillcolor="#eee7a6" stroked="f" strokecolor="#3465a4">
                <v:fill color2="#111859"/>
                <v:stroke color2="#cb9a5b"/>
              </v:shape>
              <v:shape id="_x0000_s2500" style="position:absolute;left:4604;top:877;width:68;height:56;mso-wrap-style:none;v-text-anchor:middle" coordsize="153,133" path="m,119l148,r5,11l4,133,,119xe" fillcolor="#efe9ab" stroked="f" strokecolor="#3465a4">
                <v:fill color2="#101654"/>
                <v:stroke color2="#cb9a5b"/>
              </v:shape>
              <v:shape id="_x0000_s2501" style="position:absolute;left:4605;top:880;width:68;height:56;mso-wrap-style:none;v-text-anchor:middle" coordsize="155,134" path="m,121l149,r6,11l4,134,2,132,,121xe" fillcolor="#f0ebaf" stroked="f" strokecolor="#3465a4">
                <v:fill color2="#0f1450"/>
                <v:stroke color2="#cb9a5b"/>
              </v:shape>
              <v:shape id="_x0000_s2502" style="position:absolute;left:4606;top:884;width:67;height:55;mso-wrap-style:none;v-text-anchor:middle" coordsize="154,133" path="m,122l149,r5,10l5,133,,126r,-4xe" fillcolor="#f2edb4" stroked="f" strokecolor="#3465a4">
                <v:fill color2="#0d124b"/>
                <v:stroke color2="#cb9a5b"/>
              </v:shape>
              <v:shape id="_x0000_s2503" style="position:absolute;left:4607;top:886;width:67;height:55;mso-wrap-style:none;v-text-anchor:middle" coordsize="154,133" path="m,123l151,r1,7l154,12,7,133,,123xe" fillcolor="#f3efba" stroked="f" strokecolor="#3465a4">
                <v:fill color2="#0c1045"/>
                <v:stroke color2="#cb9a5b"/>
              </v:shape>
              <v:shape id="_x0000_s2504" style="position:absolute;left:4609;top:888;width:67;height:55;mso-wrap-style:none;v-text-anchor:middle" coordsize="153,132" path="m,123l149,r,2l153,14,7,132,,123xe" fillcolor="#f5f2c2" stroked="f" strokecolor="#3465a4">
                <v:fill color2="#0a0d3d"/>
                <v:stroke color2="#cb9a5b"/>
              </v:shape>
              <v:shape id="_x0000_s2505" style="position:absolute;left:4610;top:892;width:66;height:54;mso-wrap-style:none;v-text-anchor:middle" coordsize="149,130" path="m,121l147,r2,15l7,130,,121xe" fillcolor="#f6f4c7" stroked="f" strokecolor="#3465a4">
                <v:fill color2="#090b38"/>
                <v:stroke color2="#cb9a5b"/>
              </v:shape>
              <v:shape id="_x0000_s2506" style="position:absolute;left:4612;top:895;width:65;height:53;mso-wrap-style:none;v-text-anchor:middle" coordsize="148,128" path="m,118l146,r2,15l7,128,,118xe" fillcolor="#f8f6cc" stroked="f" strokecolor="#3465a4">
                <v:fill color2="#070933"/>
                <v:stroke color2="#cb9a5b"/>
              </v:shape>
              <v:shape id="_x0000_s2507" style="position:absolute;left:4613;top:900;width:63;height:51;mso-wrap-style:none;v-text-anchor:middle" coordsize="144,126" path="m,115l142,r2,14l7,126,,115xe" fillcolor="#f9f8d0" stroked="f" strokecolor="#3465a4">
                <v:fill color2="#06072f"/>
                <v:stroke color2="#cb9a5b"/>
              </v:shape>
              <v:shape id="_x0000_s2508" style="position:absolute;left:4616;top:903;width:62;height:50;mso-wrap-style:none;v-text-anchor:middle" coordsize="143,122" path="m,113l141,r2,12l7,122,,113xe" fillcolor="#f8f6cc" stroked="f" strokecolor="#3465a4">
                <v:fill color2="#070933"/>
                <v:stroke color2="#cb9a5b"/>
              </v:shape>
              <v:shape id="_x0000_s2509" style="position:absolute;left:4617;top:906;width:62;height:50;mso-wrap-style:none;v-text-anchor:middle" coordsize="140,121" path="m,112l137,r3,12l7,121,5,117,,112xe" fillcolor="#f6f5c6" stroked="f" strokecolor="#3465a4">
                <v:fill color2="#090a39"/>
                <v:stroke color2="#cb9a5b"/>
              </v:shape>
              <v:shape id="_x0000_s2510" style="position:absolute;left:4619;top:909;width:60;height:49;mso-wrap-style:none;v-text-anchor:middle" coordsize="137,121" path="m,110l136,r1,14l8,121,2,112,,110xe" fillcolor="#f3f1bb" stroked="f" strokecolor="#3465a4">
                <v:fill color2="#0c0e44"/>
                <v:stroke color2="#cb9a5b"/>
              </v:shape>
              <v:shape id="_x0000_s2511" style="position:absolute;left:4621;top:913;width:58;height:50;mso-wrap-style:none;v-text-anchor:middle" coordsize="135,121" path="m,109l133,r2,14l5,121,,109xe" fillcolor="#f1eeb5" stroked="f" strokecolor="#3465a4">
                <v:fill color2="#0e114a"/>
                <v:stroke color2="#cb9a5b"/>
              </v:shape>
              <v:shape id="_x0000_s2512" style="position:absolute;left:4624;top:917;width:55;height:48;mso-wrap-style:none;v-text-anchor:middle" coordsize="133,119" path="m,107l129,r4,15l3,119,,107xe" fillcolor="#f0edae" stroked="f" strokecolor="#3465a4">
                <v:fill color2="#0f1251"/>
                <v:stroke color2="#cb9a5b"/>
              </v:shape>
              <v:shape id="_x0000_s2513" style="position:absolute;left:4625;top:919;width:54;height:48;mso-wrap-style:none;v-text-anchor:middle" coordsize="132,118" path="m,107l130,r2,15l6,118,,107xe" fillcolor="#eeeaa9" stroked="f" strokecolor="#3465a4">
                <v:fill color2="#111556"/>
                <v:stroke color2="#cb9a5b"/>
              </v:shape>
              <v:shape id="_x0000_s2514" style="position:absolute;left:4626;top:923;width:53;height:47;mso-wrap-style:none;v-text-anchor:middle" coordsize="130,115" path="m,104l130,r,8l130,14,5,115,,104xe" fillcolor="#ede9a4" stroked="f" strokecolor="#3465a4">
                <v:fill color2="#12165b"/>
                <v:stroke color2="#cb9a5b"/>
              </v:shape>
              <v:shape id="_x0000_s2515" style="position:absolute;left:4626;top:926;width:54;height:46;mso-wrap-style:none;v-text-anchor:middle" coordsize="128,113" path="m,103l126,r,1l128,14,5,113,,103xe" fillcolor="#ece69d" stroked="f" strokecolor="#3465a4">
                <v:fill color2="#131962"/>
                <v:stroke color2="#cb9a5b"/>
              </v:shape>
              <v:shape id="_x0000_s2516" style="position:absolute;left:4627;top:930;width:53;height:44;mso-wrap-style:none;v-text-anchor:middle" coordsize="127,112" path="m,101l125,r2,14l6,112,,101xe" fillcolor="#ebe393" stroked="f" strokecolor="#3465a4">
                <v:fill color2="#141c6c"/>
                <v:stroke color2="#cb9a5b"/>
              </v:shape>
              <v:shape id="_x0000_s2517" style="position:absolute;left:4630;top:934;width:51;height:44;mso-wrap-style:none;v-text-anchor:middle" coordsize="123,112" path="m,99l123,r,16l5,112,,99xe" fillcolor="#eae18d" stroked="f" strokecolor="#3465a4">
                <v:fill color2="#151e72"/>
                <v:stroke color2="#cb9a5b"/>
              </v:shape>
              <v:shape id="_x0000_s2518" style="position:absolute;left:4631;top:937;width:49;height:44;mso-wrap-style:none;v-text-anchor:middle" coordsize="121,110" path="m,98l121,r,16l5,110,,98xe" fillcolor="#e9df88" stroked="f" strokecolor="#3465a4">
                <v:fill color2="#162077"/>
                <v:stroke color2="#cb9a5b"/>
              </v:shape>
              <v:shape id="_x0000_s2519" style="position:absolute;left:4632;top:942;width:48;height:43;mso-wrap-style:none;v-text-anchor:middle" coordsize="118,106" path="m,96l118,r,14l6,106,4,105,,96xe" fillcolor="#e7dd82" stroked="f" strokecolor="#3465a4">
                <v:fill color2="#18227d"/>
                <v:stroke color2="#cb9a5b"/>
              </v:shape>
              <v:shape id="_x0000_s2520" style="position:absolute;left:4633;top:946;width:47;height:42;mso-wrap-style:none;v-text-anchor:middle" coordsize="116,107" path="m,94l116,r,14l4,107,2,98,,94xe" fillcolor="#e7db7d" stroked="f" strokecolor="#3465a4">
                <v:fill color2="#182482"/>
                <v:stroke color2="#cb9a5b"/>
              </v:shape>
              <v:shape id="_x0000_s2521" style="position:absolute;left:4634;top:950;width:47;height:41;mso-wrap-style:none;v-text-anchor:middle" coordsize="113,107" path="m,92l112,r1,16l1,107,,92xe" fillcolor="#e5d978" stroked="f" strokecolor="#3465a4">
                <v:fill color2="#1a2687"/>
                <v:stroke color2="#cb9a5b"/>
              </v:shape>
              <v:shape id="_x0000_s2522" style="position:absolute;left:4634;top:952;width:47;height:43;mso-wrap-style:none;v-text-anchor:middle" coordsize="113,107" path="m,93l112,r1,16l1,107,,93xe" fillcolor="#e3d46d" stroked="f" strokecolor="#3465a4">
                <v:fill color2="#1c2b92"/>
                <v:stroke color2="#cb9a5b"/>
              </v:shape>
              <v:shape id="_x0000_s2523" style="position:absolute;left:4635;top:958;width:46;height:41;mso-wrap-style:none;v-text-anchor:middle" coordsize="112,105" path="m,91l112,r,14l2,105,,91xe" fillcolor="#e2d168" stroked="f" strokecolor="#3465a4">
                <v:fill color2="#1d2e97"/>
                <v:stroke color2="#cb9a5b"/>
              </v:shape>
              <v:shape id="_x0000_s2524" style="position:absolute;left:4635;top:961;width:46;height:41;mso-wrap-style:none;v-text-anchor:middle" coordsize="112,105" path="m,91l112,r,14l2,105,,91xe" fillcolor="#e0cf62" stroked="f" strokecolor="#3465a4">
                <v:fill color2="#1f309d"/>
                <v:stroke color2="#cb9a5b"/>
              </v:shape>
              <v:shape id="_x0000_s2525" style="position:absolute;left:4637;top:966;width:45;height:40;mso-wrap-style:none;v-text-anchor:middle" coordsize="110,105" path="m,91l110,r,16l2,105,,91xe" fillcolor="#dfcc5c" stroked="f" strokecolor="#3465a4">
                <v:fill color2="#2033a3"/>
                <v:stroke color2="#cb9a5b"/>
              </v:shape>
              <v:shape id="_x0000_s2526" style="position:absolute;left:4637;top:968;width:45;height:42;mso-wrap-style:none;v-text-anchor:middle" coordsize="110,105" path="m,91l110,r,16l,105r2,-3l,91xe" fillcolor="#ddca57" stroked="f" strokecolor="#3465a4">
                <v:fill color2="#2235a8"/>
                <v:stroke color2="#cb9a5b"/>
              </v:shape>
              <v:shape id="_x0000_s2527" style="position:absolute;left:4635;top:973;width:47;height:42;mso-wrap-style:none;v-text-anchor:middle" coordsize="114,107" path="m4,89l112,r2,14l,107,4,93r,-4xe" fillcolor="#dac54c" stroked="f" strokecolor="#3465a4">
                <v:fill color2="#253ab3"/>
                <v:stroke color2="#cb9a5b"/>
              </v:shape>
              <v:shape id="_x0000_s2528" style="position:absolute;left:4634;top:976;width:48;height:43;mso-wrap-style:none;v-text-anchor:middle" coordsize="115,109" path="m3,89l113,r2,13l115,15,,109,3,89xe" fillcolor="#d9c247" stroked="f" strokecolor="#3465a4">
                <v:fill color2="#263db8"/>
                <v:stroke color2="#cb9a5b"/>
              </v:shape>
              <v:shape id="_x0000_s2529" style="position:absolute;left:4633;top:981;width:49;height:43;mso-wrap-style:none;v-text-anchor:middle" coordsize="117,111" path="m3,93l117,r,6l117,15,,111,3,93xe" fillcolor="#d7c042" stroked="f" strokecolor="#3465a4">
                <v:fill color2="#283fbd"/>
                <v:stroke color2="#cb9a5b"/>
              </v:shape>
              <v:shape id="_x0000_s2530" style="position:absolute;left:4633;top:983;width:49;height:45;mso-wrap-style:none;v-text-anchor:middle" coordsize="119,111" path="m4,94l119,r,16l,111,4,94xe" fillcolor="#d6bd3e" stroked="f" strokecolor="#3465a4">
                <v:fill color2="#2942c1"/>
                <v:stroke color2="#cb9a5b"/>
              </v:shape>
              <v:shape id="_x0000_s2531" style="position:absolute;left:4632;top:987;width:52;height:46;mso-wrap-style:none;v-text-anchor:middle" coordsize="123,113" path="m4,96l121,r2,16l,113,4,96xe" fillcolor="#d4bb39" stroked="f" strokecolor="#3465a4">
                <v:fill color2="#2b44c6"/>
                <v:stroke color2="#cb9a5b"/>
              </v:shape>
              <v:shape id="_x0000_s2532" style="position:absolute;left:4631;top:991;width:53;height:46;mso-wrap-style:none;v-text-anchor:middle" coordsize="124,115" path="m3,95l122,r2,14l,115,3,95xe" fillcolor="#d3b835" stroked="f" strokecolor="#3465a4">
                <v:fill color2="#2c47ca"/>
                <v:stroke color2="#cb9a5b"/>
              </v:shape>
              <v:shape id="_x0000_s2533" style="position:absolute;left:4631;top:996;width:54;height:46;mso-wrap-style:none;v-text-anchor:middle" coordsize="126,115" path="m1,97l124,r,10l126,12,,115r,-3l1,97xe" fillcolor="#d0b32e" stroked="f" strokecolor="#3465a4">
                <v:fill color2="#2f4cd1"/>
                <v:stroke color2="#cb9a5b"/>
              </v:shape>
              <v:shape id="_x0000_s2534" style="position:absolute;left:4631;top:998;width:56;height:47;mso-wrap-style:none;v-text-anchor:middle" coordsize="129,117" path="m,101l124,r,3l129,10,,117,,105r,-4xe" fillcolor="#ceb12b" stroked="f" strokecolor="#3465a4">
                <v:fill color2="#314ed4"/>
                <v:stroke color2="#cb9a5b"/>
              </v:shape>
              <v:shape id="_x0000_s2535" style="position:absolute;left:4631;top:1001;width:57;height:50;mso-wrap-style:none;v-text-anchor:middle" coordsize="133,119" path="m,103l126,r7,11l,119,,103xe" fillcolor="#cdae27" stroked="f" strokecolor="#3465a4">
                <v:fill color2="#3251d8"/>
                <v:stroke color2="#cb9a5b"/>
              </v:shape>
              <v:shape id="_x0000_s2536" style="position:absolute;left:4631;top:1004;width:59;height:49;mso-wrap-style:none;v-text-anchor:middle" coordsize="135,121" path="m,107l129,r6,11l,121,,107xe" fillcolor="#cbac26" stroked="f" strokecolor="#3465a4">
                <v:fill color2="#3453d9"/>
                <v:stroke color2="#cb9a5b"/>
              </v:shape>
              <v:shape id="_x0000_s2537" style="position:absolute;left:4631;top:1006;width:60;height:52;mso-wrap-style:none;v-text-anchor:middle" coordsize="138,124" path="m,108l133,r5,10l,124,,108xe" fillcolor="#c9a924" stroked="f" strokecolor="#3465a4">
                <v:fill color2="#3656db"/>
                <v:stroke color2="#cb9a5b"/>
              </v:shape>
              <v:shape id="_x0000_s2538" style="position:absolute;left:4631;top:1010;width:62;height:51;mso-wrap-style:none;v-text-anchor:middle" coordsize="142,126" path="m,110l135,r7,11l,126,,110xe" fillcolor="#c7a724" stroked="f" strokecolor="#3465a4">
                <v:fill color2="#3858db"/>
                <v:stroke color2="#cb9a5b"/>
              </v:shape>
              <v:shape id="_x0000_s2539" style="position:absolute;left:4631;top:1013;width:64;height:53;mso-wrap-style:none;v-text-anchor:middle" coordsize="145,130" path="m,114l138,r7,11l,130,,114xe" fillcolor="#c4a224" stroked="f" strokecolor="#3465a4">
                <v:fill color2="#3b5ddb"/>
                <v:stroke color2="#cb9a5b"/>
              </v:shape>
              <v:shape id="_x0000_s2540" style="position:absolute;left:4631;top:1014;width:66;height:54;mso-wrap-style:none;v-text-anchor:middle" coordsize="149,131" path="m,115l142,r7,9l,131r,-2l,115xe" fillcolor="#c29f25" stroked="f" strokecolor="#3465a4">
                <v:fill color2="#3d60da"/>
                <v:stroke color2="#cb9a5b"/>
              </v:shape>
              <v:shape id="_x0000_s2541" style="position:absolute;left:4631;top:1017;width:67;height:56;mso-wrap-style:none;v-text-anchor:middle" coordsize="152,132" path="m,119l145,r7,9l1,132,,124r,-5xe" fillcolor="#c29f25" stroked="f" strokecolor="#3465a4">
                <v:fill color2="#3d60da"/>
                <v:stroke color2="#cb9a5b"/>
              </v:shape>
              <v:shape id="_x0000_s2542" style="position:absolute;left:4631;top:1019;width:69;height:56;mso-wrap-style:none;v-text-anchor:middle" coordsize="156,135" path="m,122l149,r7,10l3,135,,122xe" fillcolor="#c39e26" stroked="f" strokecolor="#3465a4">
                <v:fill color2="#3c61d9"/>
                <v:stroke color2="#cb9a5b"/>
              </v:shape>
              <v:shape id="_x0000_s2543" style="position:absolute;left:4632;top:1021;width:69;height:57;mso-wrap-style:none;v-text-anchor:middle" coordsize="157,135" path="m,123l151,r6,11l6,135,,123xe" fillcolor="#c49d26" stroked="f" strokecolor="#3465a4">
                <v:fill color2="#3b62d9"/>
                <v:stroke color2="#cb9a5b"/>
              </v:shape>
              <v:shape id="_x0000_s2544" style="position:absolute;left:4633;top:1025;width:70;height:58;mso-wrap-style:none;v-text-anchor:middle" coordsize="158,137" path="m,125l153,r5,11l5,137,,125xe" fillcolor="#c59c26" stroked="f" strokecolor="#3465a4">
                <v:fill color2="#3a63d9"/>
                <v:stroke color2="#cb9a5b"/>
              </v:shape>
              <v:shape id="_x0000_s2545" style="position:absolute;left:4634;top:1028;width:70;height:56;mso-wrap-style:none;v-text-anchor:middle" coordsize="158,136" path="m,124l151,r7,10l3,136,,124xe" fillcolor="#c79a28" stroked="f" strokecolor="#3465a4">
                <v:fill color2="#3865d7"/>
                <v:stroke color2="#cb9a5b"/>
              </v:shape>
              <v:shape id="_x0000_s2546" style="position:absolute;left:4635;top:1030;width:71;height:57;mso-wrap-style:none;v-text-anchor:middle" coordsize="160,137" path="m,126l153,r7,11l4,137,,126xe" fillcolor="#c79a28" stroked="f" strokecolor="#3465a4">
                <v:fill color2="#3865d7"/>
                <v:stroke color2="#cb9a5b"/>
              </v:shape>
              <v:shape id="_x0000_s2547" style="position:absolute;left:4637;top:1032;width:73;height:59;mso-wrap-style:none;v-text-anchor:middle" coordsize="164,139" path="m,126l155,r5,7l164,9,4,139,,126xe" fillcolor="#c89928" stroked="f" strokecolor="#3465a4">
                <v:fill color2="#3766d7"/>
                <v:stroke color2="#cb9a5b"/>
              </v:shape>
              <v:shape id="_x0000_s2548" style="position:absolute;left:4638;top:1035;width:75;height:58;mso-wrap-style:none;v-text-anchor:middle" coordsize="167,138" path="m,126l156,r2,1l167,7,4,138,,126xe" fillcolor="#c99829" stroked="f" strokecolor="#3465a4">
                <v:fill color2="#3667d6"/>
                <v:stroke color2="#cb9a5b"/>
              </v:shape>
              <v:shape id="_x0000_s2549" style="position:absolute;left:4639;top:1038;width:76;height:60;mso-wrap-style:none;v-text-anchor:middle" coordsize="170,142" path="m,130l160,r10,5l3,142,,130xe" fillcolor="#ca972a" stroked="f" strokecolor="#3465a4">
                <v:fill color2="#3568d5"/>
                <v:stroke color2="#cb9a5b"/>
              </v:shape>
              <v:shape id="_x0000_s2550" style="position:absolute;left:4640;top:1039;width:78;height:61;mso-wrap-style:none;v-text-anchor:middle" coordsize="174,144" path="m,131l163,r11,5l3,144,,131xe" fillcolor="#cb962a" stroked="f" strokecolor="#3465a4">
                <v:fill color2="#3469d5"/>
                <v:stroke color2="#cb9a5b"/>
              </v:shape>
              <v:shape id="_x0000_s2551" style="position:absolute;left:4641;top:1040;width:80;height:64;mso-wrap-style:none;v-text-anchor:middle" coordsize="178,150" path="m,137l167,r11,8l6,150,,137xe" fillcolor="#cc952a" stroked="f" strokecolor="#3465a4">
                <v:fill color2="#336ad5"/>
                <v:stroke color2="#cb9a5b"/>
              </v:shape>
              <v:shape id="_x0000_s2552" style="position:absolute;left:4642;top:1042;width:82;height:65;mso-wrap-style:none;v-text-anchor:middle" coordsize="183,151" path="m,139l171,r12,7l5,151,4,146,,139xe" fillcolor="#cc962a" stroked="f" strokecolor="#3465a4">
                <v:fill color2="#3369d5"/>
                <v:stroke color2="#cb9a5b"/>
              </v:shape>
              <v:shape id="_x0000_s2553" style="position:absolute;left:4644;top:1044;width:83;height:64;mso-wrap-style:none;v-text-anchor:middle" coordsize="185,152" path="m,142l172,r13,5l3,152,,142r,xe" fillcolor="#cc9729" stroked="f" strokecolor="#3465a4">
                <v:fill color2="#3368d6"/>
                <v:stroke color2="#cb9a5b"/>
              </v:shape>
              <v:shape id="_x0000_s2554" style="position:absolute;left:4645;top:1046;width:85;height:66;mso-wrap-style:none;v-text-anchor:middle" coordsize="189,155" path="m,144l178,r11,5l6,155,,144xe" fillcolor="#cc9829" stroked="f" strokecolor="#3465a4">
                <v:fill color2="#3367d6"/>
                <v:stroke color2="#cb9a5b"/>
              </v:shape>
              <v:shape id="_x0000_s2555" style="position:absolute;left:4645;top:1046;width:88;height:69;mso-wrap-style:none;v-text-anchor:middle" coordsize="192,160" path="m,147l182,r10,7l6,160,,147xe" fillcolor="#cc9928" stroked="f" strokecolor="#3465a4">
                <v:fill color2="#3366d7"/>
                <v:stroke color2="#cb9a5b"/>
              </v:shape>
              <v:shape id="_x0000_s2556" style="position:absolute;left:4647;top:1047;width:88;height:71;mso-wrap-style:none;v-text-anchor:middle" coordsize="194,162" path="m,150l183,r11,8l5,162,,150xe" fillcolor="#cc9a27" stroked="f" strokecolor="#3465a4">
                <v:fill color2="#3365d8"/>
                <v:stroke color2="#cb9a5b"/>
              </v:shape>
              <v:shape id="_x0000_s2557" style="position:absolute;left:4648;top:1049;width:90;height:72;mso-wrap-style:none;v-text-anchor:middle" coordsize="199,163" path="m,153l186,r13,7l5,163,,153xe" fillcolor="#cc9b26" stroked="f" strokecolor="#3465a4">
                <v:fill color2="#3364d9"/>
                <v:stroke color2="#cb9a5b"/>
              </v:shape>
              <v:shape id="_x0000_s2558" style="position:absolute;left:4650;top:1052;width:92;height:71;mso-wrap-style:none;v-text-anchor:middle" coordsize="201,165" path="m,154l189,r12,5l5,165,,154xe" fillcolor="#cc9c26" stroked="f" strokecolor="#3465a4">
                <v:fill color2="#3363d9"/>
                <v:stroke color2="#cb9a5b"/>
              </v:shape>
              <v:shape id="_x0000_s2559" style="position:absolute;left:4650;top:1054;width:95;height:72;mso-wrap-style:none;v-text-anchor:middle" coordsize="204,167" path="m,156l194,r10,5l5,167,,156xe" fillcolor="#cc9d26" stroked="f" strokecolor="#3465a4">
                <v:fill color2="#3362d9"/>
                <v:stroke color2="#cb9a5b"/>
              </v:shape>
              <v:shape id="_x0000_s2560" style="position:absolute;left:4652;top:1054;width:95;height:76;mso-wrap-style:none;v-text-anchor:middle" coordsize="207,172" path="m,160l196,r11,7l4,172,,160xe" fillcolor="#cc9e25" stroked="f" strokecolor="#3465a4">
                <v:fill color2="#3361da"/>
                <v:stroke color2="#cb9a5b"/>
              </v:shape>
              <v:shape id="_x0000_s2561" style="position:absolute;left:4653;top:1056;width:97;height:75;mso-wrap-style:none;v-text-anchor:middle" coordsize="210,175" path="m,162l199,r11,8l6,175,,162xe" fillcolor="#cc9f24" stroked="f" strokecolor="#3465a4">
                <v:fill color2="#3360db"/>
                <v:stroke color2="#cb9a5b"/>
              </v:shape>
              <v:shape id="_x0000_s2562" style="position:absolute;left:4654;top:1058;width:99;height:77;mso-wrap-style:none;v-text-anchor:middle" coordsize="213,176" path="m,165l203,r10,7l5,176,,165xe" fillcolor="#d2a326" stroked="f" strokecolor="#3465a4">
                <v:fill color2="#2d5cd9"/>
                <v:stroke color2="#cb9a5b"/>
              </v:shape>
              <v:shape id="_x0000_s2563" style="position:absolute;left:4656;top:1061;width:100;height:78;mso-wrap-style:none;v-text-anchor:middle" coordsize="216,177" path="m,167l204,r12,5l5,177,3,175r,l,167xe" fillcolor="#d5a627" stroked="f" strokecolor="#3465a4">
                <v:fill color2="#2a59d8"/>
                <v:stroke color2="#cb9a5b"/>
              </v:shape>
              <v:shape id="_x0000_s2564" style="position:absolute;left:4658;top:1062;width:102;height:77;mso-wrap-style:none;v-text-anchor:middle" coordsize="221,178" path="m,169l208,r13,5l9,178,2,172r,l,169xe" fillcolor="#d8a82b" stroked="f" strokecolor="#3465a4">
                <v:fill color2="#2757d4"/>
                <v:stroke color2="#cb9a5b"/>
              </v:shape>
              <v:shape id="_x0000_s2565" style="position:absolute;left:4659;top:1062;width:103;height:80;mso-wrap-style:none;v-text-anchor:middle" coordsize="222,181" path="m,172l211,r9,5l222,7,9,181,,172xe" fillcolor="#dbaa31" stroked="f" strokecolor="#3465a4">
                <v:fill color2="#2455ce"/>
                <v:stroke color2="#cb9a5b"/>
              </v:shape>
              <v:shape id="_x0000_s2566" style="position:absolute;left:4662;top:1063;width:103;height:81;mso-wrap-style:none;v-text-anchor:middle" coordsize="224,182" path="m,173l212,r3,2l224,6,7,182,,173xe" fillcolor="#ddad39" stroked="f" strokecolor="#3465a4">
                <v:fill color2="#2252c6"/>
                <v:stroke color2="#cb9a5b"/>
              </v:shape>
              <v:shape id="_x0000_s2567" style="position:absolute;left:4664;top:1065;width:107;height:81;mso-wrap-style:none;v-text-anchor:middle" coordsize="227,183" path="m,174l213,r14,4l7,183,,174xe" fillcolor="#dfae40" stroked="f" strokecolor="#3465a4">
                <v:fill color2="#2051bf"/>
                <v:stroke color2="#cb9a5b"/>
              </v:shape>
              <v:shape id="_x0000_s2568" style="position:absolute;left:4666;top:900;width:321;height:250;mso-wrap-style:none;v-text-anchor:middle" coordsize="644,517" o:spt="100" adj="0,,0" path="m,508l217,332r14,3l9,517,,508xm644,l599,35,612,19,633,1,644,xe" fillcolor="#e4b34f" stroked="f" strokecolor="#3465a4">
                <v:fill color2="#1b4cb0"/>
                <v:stroke color2="#cb9a5b" joinstyle="round"/>
                <v:formulas/>
                <v:path o:connecttype="segments"/>
              </v:shape>
              <v:shape id="_x0000_s2569" style="position:absolute;left:4666;top:898;width:326;height:255;mso-wrap-style:none;v-text-anchor:middle" coordsize="652,524" o:spt="100" adj="0,,0" path="m,515l220,336r15,5l9,524,,515xm652,l576,60,608,21,629,3,652,xe" fillcolor="#e6b457" stroked="f" strokecolor="#3465a4">
                <v:fill color2="#194ba8"/>
                <v:stroke color2="#cb9a5b" joinstyle="round"/>
                <v:formulas/>
                <v:path o:connecttype="segments"/>
              </v:shape>
              <v:shape id="_x0000_s2570" style="position:absolute;left:4669;top:897;width:329;height:257;mso-wrap-style:none;v-text-anchor:middle" coordsize="658,529" o:spt="100" adj="0,,0" path="m,521l222,339r13,6l7,529,,521xm590,39l635,4,658,,551,87,590,39xe" fillcolor="#e9b65f" stroked="f" strokecolor="#3465a4">
                <v:fill color2="#1649a0"/>
                <v:stroke color2="#cb9a5b" joinstyle="round"/>
                <v:formulas/>
                <v:path o:connecttype="segments"/>
              </v:shape>
              <v:shape id="_x0000_s2571" style="position:absolute;left:4672;top:896;width:333;height:260;mso-wrap-style:none;v-text-anchor:middle" coordsize="666,537" o:spt="100" adj="0,,0" path="m,528l226,345r12,3l7,537,,528xm567,64l643,4,666,,530,112,567,64xe" fillcolor="#eab968" stroked="f" strokecolor="#3465a4">
                <v:fill color2="#154697"/>
                <v:stroke color2="#cb9a5b" joinstyle="round"/>
                <v:formulas/>
                <v:path o:connecttype="segments"/>
              </v:shape>
              <v:shape id="_x0000_s2572" style="position:absolute;left:4674;top:895;width:337;height:265;mso-wrap-style:none;v-text-anchor:middle" coordsize="676,544" o:spt="100" adj="0,,0" path="m,533l228,349r14,3l9,544,,533xm544,91l651,4,676,,514,130r5,-9l544,91xe" fillcolor="#ebba70" stroked="f" strokecolor="#3465a4">
                <v:fill color2="#14458f"/>
                <v:stroke color2="#cb9a5b" joinstyle="round"/>
                <v:formulas/>
                <v:path o:connecttype="segments"/>
              </v:shape>
              <v:shape id="_x0000_s2573" style="position:absolute;left:4675;top:893;width:342;height:268;mso-wrap-style:none;v-text-anchor:middle" coordsize="683,549" o:spt="100" adj="0,,0" path="m,542l231,353r14,6l11,549,5,547,,542xm523,117l659,5,683,,503,147r12,-23l523,117xe" fillcolor="#edbb78" stroked="f" strokecolor="#3465a4">
                <v:fill color2="#124487"/>
                <v:stroke color2="#cb9a5b" joinstyle="round"/>
                <v:formulas/>
                <v:path o:connecttype="segments"/>
              </v:shape>
              <v:shape id="_x0000_s2574" style="position:absolute;left:4679;top:893;width:345;height:271;mso-wrap-style:none;v-text-anchor:middle" coordsize="690,554" o:spt="100" adj="0,,0" path="m,549l233,357r14,6l11,554,,549r,xm505,135l667,5,690,,491,164r14,-29xe" fillcolor="#efbf89" stroked="f" strokecolor="#3465a4">
                <v:fill color2="#104076"/>
                <v:stroke color2="#cb9a5b" joinstyle="round"/>
                <v:formulas/>
                <v:path o:connecttype="segments"/>
              </v:shape>
              <v:shape id="_x0000_s2575" style="position:absolute;left:4681;top:892;width:348;height:273;mso-wrap-style:none;v-text-anchor:middle" coordsize="696,560" o:spt="100" adj="0,,0" path="m,553l234,363r14,3l10,560,,553xm492,151l672,4,696,,478,180r14,-29xe" fillcolor="#f1c092" stroked="f" strokecolor="#3465a4">
                <v:fill color2="#0e3f6d"/>
                <v:stroke color2="#cb9a5b" joinstyle="round"/>
                <v:formulas/>
                <v:path o:connecttype="segments"/>
              </v:shape>
              <v:shape id="_x0000_s2576" style="position:absolute;left:4683;top:891;width:352;height:275;mso-wrap-style:none;v-text-anchor:middle" coordsize="702,564" o:spt="100" adj="0,,0" path="m,557l236,366r13,3l251,369,12,564,,557xm480,167l679,3,702,r,l466,195r14,-28xe" fillcolor="#f2c39a" stroked="f" strokecolor="#3465a4">
                <v:fill color2="#0d3c65"/>
                <v:stroke color2="#cb9a5b" joinstyle="round"/>
                <v:formulas/>
                <v:path o:connecttype="segments"/>
              </v:shape>
              <v:shape id="_x0000_s2577" style="position:absolute;left:4686;top:891;width:356;height:276;mso-wrap-style:none;v-text-anchor:middle" coordsize="708,566" o:spt="100" adj="0,,0" path="m,561l238,367r6,2l254,369,13,566,,561xm468,181l686,1,697,r11,1l452,207r16,-26xe" fillcolor="#f1c091" stroked="f" strokecolor="#3465a4">
                <v:fill color2="#0e3f6e"/>
                <v:stroke color2="#cb9a5b" joinstyle="round"/>
                <v:formulas/>
                <v:path o:connecttype="segments"/>
              </v:shape>
              <v:shape id="_x0000_s2578" style="position:absolute;left:4690;top:891;width:355;height:279;mso-wrap-style:none;v-text-anchor:middle" coordsize="710,570" o:spt="100" adj="0,,0" path="m,564l239,369r19,-2l11,570,,564xm454,195l690,r20,1l438,222r16,-27xe" fillcolor="#efbe86" stroked="f" strokecolor="#3465a4">
                <v:fill color2="#104179"/>
                <v:stroke color2="#cb9a5b" joinstyle="round"/>
                <v:formulas/>
                <v:path o:connecttype="segments"/>
              </v:shape>
              <v:shape id="_x0000_s2579" style="position:absolute;left:4693;top:892;width:357;height:279;mso-wrap-style:none;v-text-anchor:middle" coordsize="713,572" o:spt="100" adj="0,,0" path="m,565l241,368r22,-2l10,572,,565xm439,206l695,r18,l425,235r14,-29xe" fillcolor="#edbc7d" stroked="f" strokecolor="#3465a4">
                <v:fill color2="#124382"/>
                <v:stroke color2="#cb9a5b" joinstyle="round"/>
                <v:formulas/>
                <v:path o:connecttype="segments"/>
              </v:shape>
              <v:shape id="_x0000_s2580" style="position:absolute;left:4696;top:892;width:358;height:280;mso-wrap-style:none;v-text-anchor:middle" coordsize="716,574" o:spt="100" adj="0,,0" path="m,569l247,366r21,-1l12,574,,569xm427,221l699,r17,l412,249r8,-12l427,221xe" fillcolor="#eab869" stroked="f" strokecolor="#3465a4">
                <v:fill color2="#154796"/>
                <v:stroke color2="#cb9a5b" joinstyle="round"/>
                <v:formulas/>
                <v:path o:connecttype="segments"/>
              </v:shape>
              <v:shape id="_x0000_s2581" style="position:absolute;left:4700;top:892;width:360;height:281;mso-wrap-style:none;v-text-anchor:middle" coordsize="720,578" o:spt="100" adj="0,,0" path="m,572l253,366r21,-1l13,578,,572xm415,235l703,r17,l400,262r15,-25l415,235xe" fillcolor="#e7b55d" stroked="f" strokecolor="#3465a4">
                <v:fill color2="#184aa2"/>
                <v:stroke color2="#cb9a5b" joinstyle="round"/>
                <v:formulas/>
                <v:path o:connecttype="segments"/>
              </v:shape>
              <v:shape id="_x0000_s2582" style="position:absolute;left:4702;top:892;width:363;height:283;mso-wrap-style:none;v-text-anchor:middle" coordsize="724,581" o:spt="100" adj="0,,0" path="m,574l256,365r22,l11,581,6,578,,574xm400,249l704,r20,l386,276r14,-27xe" fillcolor="#e5b255" stroked="f" strokecolor="#3465a4">
                <v:fill color2="#1a4daa"/>
                <v:stroke color2="#cb9a5b" joinstyle="round"/>
                <v:formulas/>
                <v:path o:connecttype="segments"/>
              </v:shape>
              <v:shape id="_x0000_s2583" style="position:absolute;left:4705;top:892;width:364;height:284;mso-wrap-style:none;v-text-anchor:middle" coordsize="727,583" o:spt="100" adj="0,,0" path="m,578l261,365r21,-2l12,583,,578r,xm387,262l707,r20,l373,290r14,-28xe" fillcolor="#e1b04b" stroked="f" strokecolor="#3465a4">
                <v:fill color2="#1e4fb4"/>
                <v:stroke color2="#cb9a5b" joinstyle="round"/>
                <v:formulas/>
                <v:path o:connecttype="segments"/>
              </v:shape>
              <v:shape id="_x0000_s2584" style="position:absolute;left:4708;top:892;width:366;height:286;mso-wrap-style:none;v-text-anchor:middle" coordsize="731,585" o:spt="100" adj="0,,0" path="m,581l267,365r18,-2l301,352,14,585,,581xm375,276l713,r18,l361,302r14,-26xe" fillcolor="#dead43" stroked="f" strokecolor="#3465a4">
                <v:fill color2="#2152bc"/>
                <v:stroke color2="#cb9a5b" joinstyle="round"/>
                <v:formulas/>
                <v:path o:connecttype="segments"/>
              </v:shape>
              <v:shape id="_x0000_s2585" style="position:absolute;left:4711;top:892;width:367;height:288;mso-wrap-style:none;v-text-anchor:middle" coordsize="733,588" o:spt="100" adj="0,,0" path="m,583l270,363r8,l338,324,13,588,,583xm361,290l715,r16,2l733,2,347,317r14,-27xe" fillcolor="#dcab39" stroked="f" strokecolor="#3465a4">
                <v:fill color2="#2354c6"/>
                <v:stroke color2="#cb9a5b" joinstyle="round"/>
                <v:formulas/>
                <v:path o:connecttype="segments"/>
              </v:shape>
              <v:shape id="_x0000_s2586" style="position:absolute;left:4716;top:892;width:365;height:289;mso-wrap-style:none;v-text-anchor:middle" coordsize="731,590" path="m,585l287,352r51,-34l347,302,717,r7,2l731,4,13,590,,585xe" fillcolor="#d4a52a" stroked="f" strokecolor="#3465a4">
                <v:fill color2="#2b5ad5"/>
                <v:stroke color2="#cb9a5b"/>
              </v:shape>
              <v:shape id="_x0000_s2587" style="position:absolute;left:4718;top:893;width:366;height:288;mso-wrap-style:none;v-text-anchor:middle" coordsize="732,592" path="m,586l325,322r7,-6l334,315,720,r12,5l12,592,,586xe" fillcolor="#d1a227" stroked="f" strokecolor="#3465a4">
                <v:fill color2="#2e5dd8"/>
                <v:stroke color2="#cb9a5b"/>
              </v:shape>
              <v:shape id="_x0000_s2588" style="position:absolute;left:4721;top:893;width:367;height:289;mso-wrap-style:none;v-text-anchor:middle" coordsize="732,591" path="m,586l718,r14,5l12,591,,586xe" fillcolor="#cc9f26" stroked="f" strokecolor="#3465a4">
                <v:fill color2="#3360d9"/>
                <v:stroke color2="#cb9a5b"/>
              </v:shape>
              <v:shape id="_x0000_s2589" style="position:absolute;left:4724;top:895;width:367;height:289;mso-wrap-style:none;v-text-anchor:middle" coordsize="733,592" path="m,587l720,r13,4l13,592,,587xe" fillcolor="#c89b27" stroked="f" strokecolor="#3465a4">
                <v:fill color2="#3764d8"/>
                <v:stroke color2="#cb9a5b"/>
              </v:shape>
              <v:shape id="_x0000_s2590" style="position:absolute;left:4728;top:896;width:367;height:289;mso-wrap-style:none;v-text-anchor:middle" coordsize="733,592" path="m,586l720,r13,6l13,592,,586xe" fillcolor="#c89b27" stroked="f" strokecolor="#3465a4">
                <v:fill color2="#3764d8"/>
                <v:stroke color2="#cb9a5b"/>
              </v:shape>
              <v:shape id="_x0000_s2591" style="position:absolute;left:4731;top:897;width:367;height:289;mso-wrap-style:none;v-text-anchor:middle" coordsize="734,593" path="m,588l720,r14,5l14,593,,588xe" fillcolor="#c89b27" stroked="f" strokecolor="#3465a4">
                <v:fill color2="#3764d8"/>
                <v:stroke color2="#cb9a5b"/>
              </v:shape>
              <v:shape id="_x0000_s2592" style="position:absolute;left:4735;top:900;width:367;height:288;mso-wrap-style:none;v-text-anchor:middle" coordsize="732,591" path="m,586l720,r12,5l12,591,,586xe" fillcolor="#c89b27" stroked="f" strokecolor="#3465a4">
                <v:fill color2="#3764d8"/>
                <v:stroke color2="#cb9a5b"/>
              </v:shape>
              <v:shape id="_x0000_s2593" style="position:absolute;left:4737;top:901;width:367;height:288;mso-wrap-style:none;v-text-anchor:middle" coordsize="732,594" path="m,588l720,r12,6l12,594,,588xe" fillcolor="#c89b27" stroked="f" strokecolor="#3465a4">
                <v:fill color2="#3764d8"/>
                <v:stroke color2="#cb9a5b"/>
              </v:shape>
              <v:shape id="_x0000_s2594" style="position:absolute;left:4741;top:902;width:368;height:288;mso-wrap-style:none;v-text-anchor:middle" coordsize="734,591" path="m,586l720,r14,3l13,591,,586xe" fillcolor="#c89b27" stroked="f" strokecolor="#3465a4">
                <v:fill color2="#3764d8"/>
                <v:stroke color2="#cb9a5b"/>
              </v:shape>
              <v:shape id="_x0000_s2595" style="position:absolute;left:4744;top:903;width:367;height:289;mso-wrap-style:none;v-text-anchor:middle" coordsize="733,593" path="m,588l720,r13,5l13,593,,588xe" fillcolor="#c89b27" stroked="f" strokecolor="#3465a4">
                <v:fill color2="#3764d8"/>
                <v:stroke color2="#cb9a5b"/>
              </v:shape>
              <v:shape id="_x0000_s2596" style="position:absolute;left:4748;top:903;width:368;height:290;mso-wrap-style:none;v-text-anchor:middle" coordsize="734,594" path="m,588l721,r13,6l12,594,,588xe" fillcolor="#c89b27" stroked="f" strokecolor="#3465a4">
                <v:fill color2="#3764d8"/>
                <v:stroke color2="#cb9a5b"/>
              </v:shape>
              <v:shape id="_x0000_s2597" style="position:absolute;left:4751;top:905;width:367;height:291;mso-wrap-style:none;v-text-anchor:middle" coordsize="734,593" path="m,588l720,r14,5l12,593,,588xe" fillcolor="#c89c26" stroked="f" strokecolor="#3465a4">
                <v:fill color2="#3763d9"/>
                <v:stroke color2="#cb9a5b"/>
              </v:shape>
              <v:shape id="_x0000_s2598" style="position:absolute;left:4755;top:906;width:366;height:291;mso-wrap-style:none;v-text-anchor:middle" coordsize="732,593" path="m,588l722,r9,3l731,3r1,4l14,593,,588xe" fillcolor="#c89c26" stroked="f" strokecolor="#3465a4">
                <v:fill color2="#3763d9"/>
                <v:stroke color2="#cb9a5b"/>
              </v:shape>
              <v:shape id="_x0000_s2599" style="position:absolute;left:4757;top:908;width:364;height:289;mso-wrap-style:none;v-text-anchor:middle" coordsize="727,592" path="m,588l722,r2,l724,r3,11l13,592,,588xe" fillcolor="#c89c26" stroked="f" strokecolor="#3465a4">
                <v:fill color2="#3763d9"/>
                <v:stroke color2="#cb9a5b"/>
              </v:shape>
              <v:shape id="_x0000_s2600" style="position:absolute;left:4761;top:909;width:362;height:290;mso-wrap-style:none;v-text-anchor:middle" coordsize="722,593" path="m,586l718,r4,12l11,593,9,590,,586xe" fillcolor="#c89c26" stroked="f" strokecolor="#3465a4">
                <v:fill color2="#3763d9"/>
                <v:stroke color2="#cb9a5b"/>
              </v:shape>
              <v:shape id="_x0000_s2601" style="position:absolute;left:4764;top:914;width:359;height:288;mso-wrap-style:none;v-text-anchor:middle" coordsize="718,592" path="m,581l714,r4,11l7,592,3,583,,581xe" fillcolor="#c89c26" stroked="f" strokecolor="#3465a4">
                <v:fill color2="#3763d9"/>
                <v:stroke color2="#cb9a5b"/>
              </v:shape>
              <v:shape id="_x0000_s2602" style="position:absolute;left:4766;top:917;width:359;height:287;mso-wrap-style:none;v-text-anchor:middle" coordsize="716,592" path="m,581l711,r5,13l5,592,3,588,,581xe" fillcolor="#c89c26" stroked="f" strokecolor="#3465a4">
                <v:fill color2="#3763d9"/>
                <v:stroke color2="#cb9a5b"/>
              </v:shape>
              <v:shape id="_x0000_s2603" style="position:absolute;left:4768;top:919;width:359;height:288;mso-wrap-style:none;v-text-anchor:middle" coordsize="716,591" path="m,581l711,r5,12l5,591,1,582,,581xe" fillcolor="#c89d26" stroked="f" strokecolor="#3465a4">
                <v:fill color2="#3762d9"/>
                <v:stroke color2="#cb9a5b"/>
              </v:shape>
              <v:shape id="_x0000_s2604" style="position:absolute;left:4770;top:922;width:357;height:290;mso-wrap-style:none;v-text-anchor:middle" coordsize="715,591" path="m,579l711,r4,10l4,591,,579xe" fillcolor="#c89d26" stroked="f" strokecolor="#3465a4">
                <v:fill color2="#3762d9"/>
                <v:stroke color2="#cb9a5b"/>
              </v:shape>
              <v:shape id="_x0000_s2605" style="position:absolute;left:4771;top:925;width:357;height:288;mso-wrap-style:none;v-text-anchor:middle" coordsize="715,592" path="m,579l711,r4,13l4,592,,579xe" fillcolor="#c89d26" stroked="f" strokecolor="#3465a4">
                <v:fill color2="#3762d9"/>
                <v:stroke color2="#cb9a5b"/>
              </v:shape>
              <v:shape id="_x0000_s2606" style="position:absolute;left:4772;top:928;width:358;height:290;mso-wrap-style:none;v-text-anchor:middle" coordsize="716,594" path="m,581l711,r5,13l3,594,,581xe" fillcolor="#c89d26" stroked="f" strokecolor="#3465a4">
                <v:fill color2="#3762d9"/>
                <v:stroke color2="#cb9a5b"/>
              </v:shape>
              <v:shape id="_x0000_s2607" style="position:absolute;left:4773;top:932;width:358;height:288;mso-wrap-style:none;v-text-anchor:middle" coordsize="716,591" path="m,579l711,r5,12l3,591,,579xe" fillcolor="#c89d26" stroked="f" strokecolor="#3465a4">
                <v:fill color2="#3762d9"/>
                <v:stroke color2="#cb9a5b"/>
              </v:shape>
              <v:shape id="_x0000_s2608" style="position:absolute;left:4773;top:934;width:359;height:289;mso-wrap-style:none;v-text-anchor:middle" coordsize="717,593" path="m,581l713,r4,12l6,593,,581xe" fillcolor="#c89d26" stroked="f" strokecolor="#3465a4">
                <v:fill color2="#3762d9"/>
                <v:stroke color2="#cb9a5b"/>
              </v:shape>
              <v:shape id="_x0000_s2609" style="position:absolute;left:4774;top:937;width:359;height:290;mso-wrap-style:none;v-text-anchor:middle" coordsize="717,591" path="m,579l713,r4,11l5,591,,579xe" fillcolor="#c89d26" stroked="f" strokecolor="#3465a4">
                <v:fill color2="#3762d9"/>
                <v:stroke color2="#cb9a5b"/>
              </v:shape>
              <v:shape id="_x0000_s2610" style="position:absolute;left:4775;top:940;width:360;height:289;mso-wrap-style:none;v-text-anchor:middle" coordsize="716,594" path="m,581l711,r5,13l3,594r,-2l,581xe" fillcolor="#c89e26" stroked="f" strokecolor="#3465a4">
                <v:fill color2="#3761d9"/>
                <v:stroke color2="#cb9a5b"/>
              </v:shape>
              <v:shape id="_x0000_s2611" style="position:absolute;left:4776;top:943;width:359;height:289;mso-wrap-style:none;v-text-anchor:middle" coordsize="717,591" path="m,580l712,r3,7l717,12,6,591,2,586,,580xe" fillcolor="#c89e26" stroked="f" strokecolor="#3465a4">
                <v:fill color2="#3761d9"/>
                <v:stroke color2="#cb9a5b"/>
              </v:shape>
              <v:shape id="_x0000_s2612" style="position:absolute;left:4777;top:946;width:358;height:288;mso-wrap-style:none;v-text-anchor:middle" coordsize="715,589" path="m,581l713,r,l715,12,7,589,,581xe" fillcolor="#c89e26" stroked="f" strokecolor="#3465a4">
                <v:fill color2="#3761d9"/>
                <v:stroke color2="#cb9a5b"/>
              </v:shape>
              <v:shape id="_x0000_s2613" style="position:absolute;left:4779;top:950;width:357;height:286;mso-wrap-style:none;v-text-anchor:middle" coordsize="713,588" path="m,579l711,r2,14l9,588,,579xe" fillcolor="#c89e26" stroked="f" strokecolor="#3465a4">
                <v:fill color2="#3761d9"/>
                <v:stroke color2="#cb9a5b"/>
              </v:shape>
              <v:shape id="_x0000_s2614" style="position:absolute;left:4782;top:952;width:356;height:287;mso-wrap-style:none;v-text-anchor:middle" coordsize="711,586" path="m,577l708,r3,14l9,586,,577xe" fillcolor="#c89e26" stroked="f" strokecolor="#3465a4">
                <v:fill color2="#3761d9"/>
                <v:stroke color2="#cb9a5b"/>
              </v:shape>
              <v:shape id="_x0000_s2615" style="position:absolute;left:4784;top:957;width:353;height:284;mso-wrap-style:none;v-text-anchor:middle" coordsize="705,583" path="m,574l704,r1,14l7,583,,574xe" fillcolor="#c89e26" stroked="f" strokecolor="#3465a4">
                <v:fill color2="#3761d9"/>
                <v:stroke color2="#cb9a5b"/>
              </v:shape>
              <v:shape id="_x0000_s2616" style="position:absolute;left:4786;top:960;width:352;height:284;mso-wrap-style:none;v-text-anchor:middle" coordsize="704,581" path="m,572l702,r2,13l7,581,,572xe" fillcolor="#c89e26" stroked="f" strokecolor="#3465a4">
                <v:fill color2="#3761d9"/>
                <v:stroke color2="#cb9a5b"/>
              </v:shape>
              <v:shape id="_x0000_s2617" style="position:absolute;left:4788;top:965;width:351;height:281;mso-wrap-style:none;v-text-anchor:middle" coordsize="702,580" path="m,569l698,r4,13l7,580,,569xe" fillcolor="#c89f25" stroked="f" strokecolor="#3465a4">
                <v:fill color2="#3760da"/>
                <v:stroke color2="#cb9a5b"/>
              </v:shape>
              <v:shape id="_x0000_s2618" style="position:absolute;left:4791;top:966;width:349;height:281;mso-wrap-style:none;v-text-anchor:middle" coordsize="699,577" path="m,568l697,r2,14l9,577,,568xe" fillcolor="#caa123" stroked="f" strokecolor="#3465a4">
                <v:fill color2="#355edc"/>
                <v:stroke color2="#cb9a5b"/>
              </v:shape>
              <v:shape id="_x0000_s2619" style="position:absolute;left:4791;top:969;width:349;height:281;mso-wrap-style:none;v-text-anchor:middle" coordsize="697,575" path="m,567l695,r2,14l9,575,,567xe" fillcolor="#cea421" stroked="f" strokecolor="#3465a4">
                <v:fill color2="#315bde"/>
                <v:stroke color2="#cb9a5b"/>
              </v:shape>
              <v:shape id="_x0000_s2620" style="position:absolute;left:4793;top:974;width:347;height:279;mso-wrap-style:none;v-text-anchor:middle" coordsize="694,572" path="m,563l690,r4,14l9,572,6,570,,563xe" fillcolor="#d1a71e" stroked="f" strokecolor="#3465a4">
                <v:fill color2="#2e58e1"/>
                <v:stroke color2="#cb9a5b"/>
              </v:shape>
              <v:shape id="_x0000_s2621" style="position:absolute;left:4796;top:977;width:345;height:275;mso-wrap-style:none;v-text-anchor:middle" coordsize="690,567" path="m,561l688,r2,11l688,14,10,567,2,563,,561xe" fillcolor="#d7ac19" stroked="f" strokecolor="#3465a4">
                <v:fill color2="#2853e6"/>
                <v:stroke color2="#cb9a5b"/>
              </v:shape>
              <v:shape id="_x0000_s2622" style="position:absolute;left:4799;top:982;width:342;height:273;mso-wrap-style:none;v-text-anchor:middle" coordsize="685,563" path="m,558l685,r,4l679,18,359,279r,l359,281,11,563,,558xe" fillcolor="#daaf15" stroked="f" strokecolor="#3465a4">
                <v:fill color2="#2550ea"/>
                <v:stroke color2="#cb9a5b"/>
              </v:shape>
              <v:shape id="_x0000_s2623" style="position:absolute;left:4801;top:984;width:339;height:273;mso-wrap-style:none;v-text-anchor:middle" coordsize="678,560" path="m,553l678,r-6,22l372,267r-18,5l352,283,11,560,,553xe" fillcolor="#dcb013" stroked="f" strokecolor="#3465a4">
                <v:fill color2="#234fec"/>
                <v:stroke color2="#cb9a5b"/>
              </v:shape>
              <v:shape id="_x0000_s2624" style="position:absolute;left:4805;top:990;width:334;height:269;mso-wrap-style:none;v-text-anchor:middle" coordsize="668,552" o:spt="100" adj="0,,0" path="m,545l348,263r-3,18l12,552,,545xm348,261l668,r-5,21l384,249r-36,12xe" fillcolor="#dfb310" stroked="f" strokecolor="#3465a4">
                <v:fill color2="#204cef"/>
                <v:stroke color2="#cb9a5b" joinstyle="round"/>
                <v:formulas/>
                <v:path o:connecttype="segments"/>
              </v:shape>
              <v:shape id="_x0000_s2625" style="position:absolute;left:4808;top:996;width:329;height:264;mso-wrap-style:none;v-text-anchor:middle" coordsize="661,543" o:spt="100" adj="0,,0" path="m,538l341,261r-3,18l13,543,,538xm361,245l661,r-7,21l395,232r-34,13xe" fillcolor="#e2b607" stroked="f" strokecolor="#3465a4">
                <v:fill color2="#1d49f8"/>
                <v:stroke color2="#cb9a5b" joinstyle="round"/>
                <v:formulas/>
                <v:path o:connecttype="segments"/>
              </v:shape>
              <v:shape id="_x0000_s2626" style="position:absolute;left:4810;top:1000;width:325;height:260;mso-wrap-style:none;v-text-anchor:middle" coordsize="651,537" o:spt="100" adj="0,,0" path="m,531l333,260r-4,17l11,537,,531xm372,228l651,r-7,22l406,215r-34,13xe" fillcolor="#e7bb00" stroked="f" strokecolor="#3465a4">
                <v:fill color2="#1844ff"/>
                <v:stroke color2="#cb9a5b" joinstyle="round"/>
                <v:formulas/>
                <v:path o:connecttype="segments"/>
              </v:shape>
              <v:shape id="_x0000_s2627" style="position:absolute;left:4813;top:1005;width:321;height:258;mso-wrap-style:none;v-text-anchor:middle" coordsize="641,529" o:spt="100" adj="0,,0" path="m,522l325,258r-4,19l12,529,,522xm382,211l641,r-7,21l417,199r-35,12xe" fillcolor="#e9be00" stroked="f" strokecolor="#3465a4">
                <v:fill color2="#1641ff"/>
                <v:stroke color2="#cb9a5b" joinstyle="round"/>
                <v:formulas/>
                <v:path o:connecttype="segments"/>
              </v:shape>
              <v:shape id="_x0000_s2628" style="position:absolute;left:4816;top:1012;width:317;height:252;mso-wrap-style:none;v-text-anchor:middle" coordsize="633,520" o:spt="100" adj="0,,0" path="m,515l318,255r-3,20l12,520,,515xm395,193l633,r-7,21l428,181r-33,12xe" fillcolor="#ecbf00" stroked="f" strokecolor="#3465a4">
                <v:fill color2="#1340ff"/>
                <v:stroke color2="#cb9a5b" joinstyle="round"/>
                <v:formulas/>
                <v:path o:connecttype="segments"/>
              </v:shape>
              <v:shape id="_x0000_s2629" style="position:absolute;left:4820;top:1016;width:310;height:250;mso-wrap-style:none;v-text-anchor:middle" coordsize="622,514" o:spt="100" adj="0,,0" path="m,508l309,256r-3,18l11,514,,508xm405,178l622,r-7,22l439,165r-34,13xe" fillcolor="#edc100" stroked="f" strokecolor="#3465a4">
                <v:fill color2="#123eff"/>
                <v:stroke color2="#cb9a5b" joinstyle="round"/>
                <v:formulas/>
                <v:path o:connecttype="segments"/>
              </v:shape>
              <v:shape id="_x0000_s2630" style="position:absolute;left:4824;top:1021;width:304;height:246;mso-wrap-style:none;v-text-anchor:middle" coordsize="614,506" o:spt="100" adj="0,,0" path="m,499l303,254r-4,18l11,506,,499xm416,160l614,r-6,19l607,21,452,147r-2,l416,160xe" fillcolor="#efc300" stroked="f" strokecolor="#3465a4">
                <v:fill color2="#103cff"/>
                <v:stroke color2="#cb9a5b" joinstyle="round"/>
                <v:formulas/>
                <v:path o:connecttype="segments"/>
              </v:shape>
              <v:shape id="_x0000_s2631" style="position:absolute;left:4826;top:1028;width:301;height:238;mso-wrap-style:none;v-text-anchor:middle" coordsize="604,497" o:spt="100" adj="0,,0" path="m,492l295,252r-4,18l12,497,,492xm428,143l604,r-2,8l597,21,464,129r-20,7l428,143xe" fillcolor="#f0c400" stroked="f" strokecolor="#3465a4">
                <v:fill color2="#0f3bff"/>
                <v:stroke color2="#cb9a5b" joinstyle="round"/>
                <v:formulas/>
                <v:path o:connecttype="segments"/>
              </v:shape>
              <v:shape id="_x0000_s2632" style="position:absolute;left:4828;top:1032;width:296;height:236;mso-wrap-style:none;v-text-anchor:middle" coordsize="596,491" o:spt="100" adj="0,,0" path="m,485l288,251r-4,19l12,491,,485xm441,126l596,r-9,23l476,112r-35,14xe" fillcolor="#f5c900" stroked="f" strokecolor="#3465a4">
                <v:fill color2="#0a36ff"/>
                <v:stroke color2="#cb9a5b" joinstyle="round"/>
                <v:formulas/>
                <v:path o:connecttype="segments"/>
              </v:shape>
              <v:shape id="_x0000_s2633" style="position:absolute;left:4832;top:1038;width:290;height:233;mso-wrap-style:none;v-text-anchor:middle" coordsize="585,483" o:spt="100" adj="0,,0" path="m,476l279,249r-3,12l276,266,11,483,,476xm452,108l585,,574,23,487,94r-35,14xe" fillcolor="#f2c600" stroked="f" strokecolor="#3465a4">
                <v:fill color2="#0d39ff"/>
                <v:stroke color2="#cb9a5b" joinstyle="round"/>
                <v:formulas/>
                <v:path o:connecttype="segments"/>
              </v:shape>
              <v:shape id="_x0000_s2634" style="position:absolute;left:4834;top:1046;width:285;height:227;mso-wrap-style:none;v-text-anchor:middle" coordsize="575,475" o:spt="100" adj="0,,0" path="m,468l272,247r-1,2l271,263,13,475,,468xm464,89l575,,564,23,500,75,464,89xe" fillcolor="#efc200" stroked="f" strokecolor="#3465a4">
                <v:fill color2="#103dff"/>
                <v:stroke color2="#cb9a5b" joinstyle="round"/>
                <v:formulas/>
                <v:path o:connecttype="segments"/>
              </v:shape>
              <v:shape id="_x0000_s2635" style="position:absolute;left:4838;top:1049;width:280;height:225;mso-wrap-style:none;v-text-anchor:middle" coordsize="563,465" o:spt="100" adj="0,,0" path="m,460l265,243r,16l12,465,,460xm476,71l563,r-9,23l512,59,476,71xe" fillcolor="#edbe00" stroked="f" strokecolor="#3465a4">
                <v:fill color2="#1241ff"/>
                <v:stroke color2="#cb9a5b" joinstyle="round"/>
                <v:formulas/>
                <v:path o:connecttype="segments"/>
              </v:shape>
              <v:shape id="_x0000_s2636" style="position:absolute;left:4841;top:1056;width:274;height:218;mso-wrap-style:none;v-text-anchor:middle" coordsize="551,457" o:spt="100" adj="0,,0" path="m,452l258,240r,14l11,457,,452xm487,52l551,r-9,24l524,40,487,52xe" fillcolor="#ebba00" stroked="f" strokecolor="#3465a4">
                <v:fill color2="#1445ff"/>
                <v:stroke color2="#cb9a5b" joinstyle="round"/>
                <v:formulas/>
                <v:path o:connecttype="segments"/>
              </v:shape>
              <v:shape id="_x0000_s2637" style="position:absolute;left:4844;top:1062;width:269;height:214;mso-wrap-style:none;v-text-anchor:middle" coordsize="542,450" o:spt="100" adj="0,,0" path="m,442l253,236r,16l11,450,,442xm500,36l542,r-8,21l500,36xe" fillcolor="#e8b60c" stroked="f" strokecolor="#3465a4">
                <v:fill color2="#1749f3"/>
                <v:stroke color2="#cb9a5b" joinstyle="round"/>
                <v:formulas/>
                <v:path o:connecttype="segments"/>
              </v:shape>
              <v:shape id="_x0000_s2638" style="position:absolute;left:4847;top:1068;width:263;height:210;mso-wrap-style:none;v-text-anchor:middle" coordsize="531,438" o:spt="100" adj="0,,0" path="m,433l247,230r,16l12,438,,433xm513,16l531,r-3,8l513,16xe" fillcolor="#e2ad17" stroked="f" strokecolor="#3465a4">
                <v:fill color2="#1d52e8"/>
                <v:stroke color2="#cb9a5b" joinstyle="round"/>
                <v:formulas/>
                <v:path o:connecttype="segments"/>
              </v:shape>
              <v:shape id="_x0000_s2639" style="position:absolute;left:4848;top:1191;width:114;height:90;mso-wrap-style:none;v-text-anchor:middle" coordsize="242,203" path="m,198l242,r,16l12,203,,198xe" fillcolor="#dea91c" stroked="f" strokecolor="#3465a4">
                <v:fill color2="#2156e3"/>
                <v:stroke color2="#cb9a5b"/>
              </v:shape>
              <v:shape id="_x0000_s2640" style="position:absolute;left:4853;top:1194;width:109;height:88;mso-wrap-style:none;v-text-anchor:middle" coordsize="235,198" path="m,192l235,r,9l224,25,12,198r-5,l,192xe" fillcolor="#dba420" stroked="f" strokecolor="#3465a4">
                <v:fill color2="#245bdf"/>
                <v:stroke color2="#cb9a5b"/>
              </v:shape>
              <v:shape id="_x0000_s2641" style="position:absolute;left:4856;top:1199;width:106;height:82;mso-wrap-style:none;v-text-anchor:middle" coordsize="230,189" path="m,187l230,r,l203,38,16,189r-14,l,187xe" fillcolor="#d89f23" stroked="f" strokecolor="#3465a4">
                <v:fill color2="#2760dc"/>
                <v:stroke color2="#cb9a5b"/>
              </v:shape>
              <v:shape id="_x0000_s2642" style="position:absolute;left:4860;top:1207;width:96;height:75;mso-wrap-style:none;v-text-anchor:middle" coordsize="212,174" path="m,173l212,,182,41,18,174,,173xe" fillcolor="#d39a27" stroked="f" strokecolor="#3465a4">
                <v:fill color2="#2c65d8"/>
                <v:stroke color2="#cb9a5b"/>
              </v:shape>
              <v:shape id="_x0000_s2643" style="position:absolute;left:4865;top:1217;width:84;height:66;mso-wrap-style:none;v-text-anchor:middle" coordsize="187,154" path="m,151l187,,171,21r2,5l16,154r-5,-2l,151xe" fillcolor="#cf952a" stroked="f" strokecolor="#3465a4">
                <v:fill color2="#306ad5"/>
                <v:stroke color2="#cb9a5b"/>
              </v:shape>
              <v:shape id="_x0000_s2644" style="position:absolute;left:4868;top:1227;width:74;height:57;mso-wrap-style:none;v-text-anchor:middle" coordsize="166,137" path="m,133l164,r-2,2l166,13,14,137,2,133r-2,xe" fillcolor="#d69e24" stroked="f" strokecolor="#3465a4">
                <v:fill color2="#2961db"/>
                <v:stroke color2="#cb9a5b"/>
              </v:shape>
              <v:shape id="_x0000_s2645" style="position:absolute;left:4873;top:1232;width:72;height:53;mso-wrap-style:none;v-text-anchor:middle" coordsize="162,132" path="m,128l157,r5,11l16,132,,128xe" fillcolor="#daa221" stroked="f" strokecolor="#3465a4">
                <v:fill color2="#255dde"/>
                <v:stroke color2="#cb9a5b"/>
              </v:shape>
              <v:shape id="_x0000_s2646" style="position:absolute;left:4876;top:1234;width:68;height:52;mso-wrap-style:none;v-text-anchor:middle" coordsize="157,128" path="m,124l152,r5,12l16,128,,124xe" fillcolor="#dea71e" stroked="f" strokecolor="#3465a4">
                <v:fill color2="#2158e1"/>
                <v:stroke color2="#cb9a5b"/>
              </v:shape>
            </v:group>
            <v:shape id="_x0000_s2647" style="position:absolute;left:4882;top:1236;width:66;height:50;mso-wrap-style:none;v-text-anchor:middle" coordsize="151,124" path="m,121l146,r5,12l15,124,,121xe" fillcolor="#e1ab1b" stroked="f" strokecolor="#3465a4">
              <v:fill color2="#1e54e4"/>
              <v:stroke color2="#cb9a5b"/>
            </v:shape>
            <v:shape id="_x0000_s2648" style="position:absolute;left:4884;top:1238;width:66;height:49;mso-wrap-style:none;v-text-anchor:middle" coordsize="148,119" path="m,116l141,r3,5l148,9,15,119,,116xe" fillcolor="#e4af16" stroked="f" strokecolor="#3465a4">
              <v:fill color2="#1b50e9"/>
              <v:stroke color2="#cb9a5b"/>
            </v:shape>
            <v:shape id="_x0000_s2649" style="position:absolute;left:4889;top:1241;width:64;height:48;mso-wrap-style:none;v-text-anchor:middle" coordsize="145,116" path="m,112l136,r,l145,7,14,116,,112xe" fillcolor="#e7b412" stroked="f" strokecolor="#3465a4">
              <v:fill color2="#184bed"/>
              <v:stroke color2="#cb9a5b"/>
            </v:shape>
            <v:shape id="_x0000_s2650" style="position:absolute;left:4892;top:1243;width:63;height:47;mso-wrap-style:none;v-text-anchor:middle" coordsize="144,114" path="m,110l133,r11,9l14,114,,110xe" fillcolor="#edbb00" stroked="f" strokecolor="#3465a4">
              <v:fill color2="#1244ff"/>
              <v:stroke color2="#cb9a5b"/>
            </v:shape>
            <v:shape id="_x0000_s2651" style="position:absolute;left:4897;top:1245;width:59;height:45;mso-wrap-style:none;v-text-anchor:middle" coordsize="140,112" path="m,109l131,r9,9l14,112,,109xe" fillcolor="#efbe00" stroked="f" strokecolor="#3465a4">
              <v:fill color2="#1041ff"/>
              <v:stroke color2="#cb9a5b"/>
            </v:shape>
            <v:shape id="_x0000_s2652" style="position:absolute;left:4899;top:1247;width:60;height:44;mso-wrap-style:none;v-text-anchor:middle" coordsize="139,108" path="m,105l130,r9,7l16,108,,105xe" fillcolor="#f1c200" stroked="f" strokecolor="#3465a4">
              <v:fill color2="#0e3dff"/>
              <v:stroke color2="#cb9a5b"/>
            </v:shape>
            <v:shape id="_x0000_s2653" style="position:absolute;left:4903;top:1250;width:58;height:41;mso-wrap-style:none;v-text-anchor:middle" coordsize="137,107" path="m,103l126,r11,7l14,107r-2,-2l,103xe" fillcolor="#f4c600" stroked="f" strokecolor="#3465a4">
              <v:fill color2="#0b39ff"/>
              <v:stroke color2="#cb9a5b"/>
            </v:shape>
            <v:shape id="_x0000_s2654" style="position:absolute;left:4907;top:1251;width:58;height:42;mso-wrap-style:none;v-text-anchor:middle" coordsize="133,106" path="m,101l123,r10,7l12,106,3,101r-3,xe" fillcolor="#f4c700" stroked="f" strokecolor="#3465a4">
              <v:fill color2="#0b38ff"/>
              <v:stroke color2="#cb9a5b"/>
            </v:shape>
            <v:shape id="_x0000_s2655" style="position:absolute;left:4912;top:1252;width:57;height:41;mso-wrap-style:none;v-text-anchor:middle" coordsize="134,105" path="m,100l123,r9,8l134,8,13,105,,100xe" fillcolor="#f5ca00" stroked="f" strokecolor="#3465a4">
              <v:fill color2="#0a35ff"/>
              <v:stroke color2="#cb9a5b"/>
            </v:shape>
            <v:shape id="_x0000_s2656" style="position:absolute;left:4915;top:1255;width:58;height:42;mso-wrap-style:none;v-text-anchor:middle" coordsize="135,105" path="m,99l121,r4,4l135,4,11,105,,99xe" fillcolor="#f5cb00" stroked="f" strokecolor="#3465a4">
              <v:fill color2="#0a34ff"/>
              <v:stroke color2="#cb9a5b"/>
            </v:shape>
            <v:shape id="_x0000_s2657" style="position:absolute;left:4918;top:1256;width:58;height:42;mso-wrap-style:none;v-text-anchor:middle" coordsize="137,104" path="m,97l121,r14,l137,1,12,104,,97xe" fillcolor="#f6cd02" stroked="f" strokecolor="#3465a4">
              <v:fill color2="#0932fd"/>
              <v:stroke color2="#cb9a5b"/>
            </v:shape>
            <v:shape id="_x0000_s2658" style="position:absolute;left:4921;top:1256;width:57;height:43;mso-wrap-style:none;v-text-anchor:middle" coordsize="135,106" path="m,101l124,r6,l135,7,12,106,,101xe" fillcolor="#f6ce15" stroked="f" strokecolor="#3465a4">
              <v:fill color2="#0931ea"/>
              <v:stroke color2="#cb9a5b"/>
            </v:shape>
            <v:shape id="_x0000_s2659" style="position:absolute;left:4925;top:1257;width:54;height:43;mso-wrap-style:none;v-text-anchor:middle" coordsize="132,109" path="m,103l125,r7,11l11,109,,103xe" fillcolor="#f6d01e" stroked="f" strokecolor="#3465a4">
              <v:fill color2="#092fe1"/>
              <v:stroke color2="#cb9a5b"/>
            </v:shape>
            <v:shape id="_x0000_s2660" style="position:absolute;left:4927;top:1260;width:55;height:41;mso-wrap-style:none;v-text-anchor:middle" coordsize="130,104" path="m,99l123,r7,9l13,104,,99xe" fillcolor="#f6d12b" stroked="f" strokecolor="#3465a4">
              <v:fill color2="#092ed4"/>
              <v:stroke color2="#cb9a5b"/>
            </v:shape>
            <v:shape id="_x0000_s2661" style="position:absolute;left:4930;top:1264;width:54;height:40;mso-wrap-style:none;v-text-anchor:middle" coordsize="128,103" path="m,98l121,r7,9l12,103,,98xe" fillcolor="#f6d43d" stroked="f" strokecolor="#3465a4">
              <v:fill color2="#092bc2"/>
              <v:stroke color2="#cb9a5b"/>
            </v:shape>
            <v:shape id="_x0000_s2662" style="position:absolute;left:4933;top:1265;width:53;height:41;mso-wrap-style:none;v-text-anchor:middle" coordsize="124,103" path="m,95l117,r7,10l124,10,12,103,9,101,,95xe" fillcolor="#f6d544" stroked="f" strokecolor="#3465a4">
              <v:fill color2="#092abb"/>
              <v:stroke color2="#cb9a5b"/>
            </v:shape>
            <v:shape id="_x0000_s2663" style="position:absolute;left:4936;top:1267;width:54;height:39;mso-wrap-style:none;v-text-anchor:middle" coordsize="126,98" path="m,94l116,r3,5l126,7,14,98,4,96,,94xe" fillcolor="#f6d64f" stroked="f" strokecolor="#3465a4">
              <v:fill color2="#0929b0"/>
              <v:stroke color2="#cb9a5b"/>
            </v:shape>
            <v:shape id="_x0000_s2664" style="position:absolute;left:4940;top:1270;width:52;height:36;mso-wrap-style:none;v-text-anchor:middle" coordsize="127,93" path="m,93l112,r15,4l16,93,,93xe" fillcolor="#f5d757" stroked="f" strokecolor="#3465a4">
              <v:fill color2="#0a28a8"/>
              <v:stroke color2="#cb9a5b"/>
            </v:shape>
            <v:shape id="_x0000_s2665" style="position:absolute;left:4943;top:1270;width:54;height:36;mso-wrap-style:none;v-text-anchor:middle" coordsize="128,92" path="m,91l112,r16,4l18,92,,91xe" fillcolor="#f5d95f" stroked="f" strokecolor="#3465a4">
              <v:fill color2="#0a26a0"/>
              <v:stroke color2="#cb9a5b"/>
            </v:shape>
            <v:shape id="_x0000_s2666" style="position:absolute;left:4949;top:1271;width:52;height:35;mso-wrap-style:none;v-text-anchor:middle" coordsize="127,90" path="m,89l111,r16,2l18,90,,89xe" fillcolor="#f4da66" stroked="f" strokecolor="#3465a4">
              <v:fill color2="#0b2599"/>
              <v:stroke color2="#cb9a5b"/>
            </v:shape>
            <v:shape id="_x0000_s2667" style="position:absolute;left:4952;top:1272;width:53;height:35;mso-wrap-style:none;v-text-anchor:middle" coordsize="125,90" path="m,88l110,r15,1l18,90,,88xe" fillcolor="#f4dd73" stroked="f" strokecolor="#3465a4">
              <v:fill color2="#0b228c"/>
              <v:stroke color2="#cb9a5b"/>
            </v:shape>
            <v:shape id="_x0000_s2668" style="position:absolute;left:4958;top:1272;width:51;height:35;mso-wrap-style:none;v-text-anchor:middle" coordsize="123,90" path="m,88l109,r12,3l123,5,18,90,,88xe" fillcolor="#f3df7a" stroked="f" strokecolor="#3465a4">
              <v:fill color2="#0c2085"/>
              <v:stroke color2="#cb9a5b"/>
            </v:shape>
            <v:shape id="_x0000_s2669" style="position:absolute;left:4961;top:1273;width:50;height:34;mso-wrap-style:none;v-text-anchor:middle" coordsize="119,91" path="m,89l107,r5,2l119,7,16,91,,89xe" fillcolor="#f3e081" stroked="f" strokecolor="#3465a4">
              <v:fill color2="#0c1f7e"/>
              <v:stroke color2="#cb9a5b"/>
            </v:shape>
            <v:shape id="_x0000_s2670" style="position:absolute;left:4966;top:1275;width:46;height:32;mso-wrap-style:none;v-text-anchor:middle" coordsize="114,87" path="m,85l105,r9,7l16,87,,85xe" fillcolor="#f3e188" stroked="f" strokecolor="#3465a4">
              <v:fill color2="#0c1e77"/>
              <v:stroke color2="#cb9a5b"/>
            </v:shape>
            <v:shape id="_x0000_s2671" style="position:absolute;left:4970;top:1278;width:44;height:29;mso-wrap-style:none;v-text-anchor:middle" coordsize="110,84" path="m,84l103,r7,9l18,84,,84xe" fillcolor="#f3e28f" stroked="f" strokecolor="#3465a4">
              <v:fill color2="#0c1d70"/>
              <v:stroke color2="#cb9a5b"/>
            </v:shape>
            <v:shape id="_x0000_s2672" style="position:absolute;left:4974;top:1279;width:43;height:29;mso-wrap-style:none;v-text-anchor:middle" coordsize="107,82" path="m,80l98,r9,9l18,82,,80xe" fillcolor="#f3e496" stroked="f" strokecolor="#3465a4">
              <v:fill color2="#0c1b69"/>
              <v:stroke color2="#cb9a5b"/>
            </v:shape>
            <v:shape id="_x0000_s2673" style="position:absolute;left:4979;top:1282;width:40;height:26;mso-wrap-style:none;v-text-anchor:middle" coordsize="99,77" path="m,75l92,r7,6l99,11,18,77,,75xe" fillcolor="#f4e7a6" stroked="f" strokecolor="#3465a4">
              <v:fill color2="#0b1859"/>
              <v:stroke color2="#cb9a5b"/>
            </v:shape>
            <v:shape id="_x0000_s2674" style="position:absolute;left:4983;top:1283;width:36;height:26;mso-wrap-style:none;v-text-anchor:middle" coordsize="90,74" path="m,73l89,r1,2l90,14,17,74,,73xe" fillcolor="#f4e9ae" stroked="f" strokecolor="#3465a4">
              <v:fill color2="#0b1651"/>
              <v:stroke color2="#cb9a5b"/>
            </v:shape>
            <v:shape id="_x0000_s2675" style="position:absolute;left:4989;top:1286;width:32;height:23;mso-wrap-style:none;v-text-anchor:middle" coordsize="83,67" path="m,66l81,r,12l83,12,16,67,,66xe" fillcolor="#f5eab6" stroked="f" strokecolor="#3465a4">
              <v:fill color2="#0a1549"/>
              <v:stroke color2="#cb9a5b"/>
            </v:shape>
            <v:shape id="_x0000_s2676" style="position:absolute;left:4994;top:1290;width:29;height:21;mso-wrap-style:none;v-text-anchor:middle" coordsize="80,62" path="m,60l73,r,5l80,9,16,62,,60xe" fillcolor="#f5ecbd" stroked="f" strokecolor="#3465a4">
              <v:fill color2="#0a1342"/>
              <v:stroke color2="#cb9a5b"/>
            </v:shape>
            <v:shape id="_x0000_s2677" style="position:absolute;left:4997;top:1294;width:29;height:17;mso-wrap-style:none;v-text-anchor:middle" coordsize="78,57" path="m,55l67,,78,8,17,57,,55xe" fillcolor="#f6edc4" stroked="f" strokecolor="#3465a4">
              <v:fill color2="#09123b"/>
              <v:stroke color2="#cb9a5b"/>
            </v:shape>
            <v:shape id="_x0000_s2678" style="position:absolute;left:5002;top:1295;width:27;height:16;mso-wrap-style:none;v-text-anchor:middle" coordsize="75,53" path="m,53l64,,75,7,18,53r,l,53xe" fillcolor="#f7efcc" stroked="f" strokecolor="#3465a4">
              <v:fill color2="#081033"/>
              <v:stroke color2="#cb9a5b"/>
            </v:shape>
            <v:shape id="_x0000_s2679" style="position:absolute;left:5006;top:1297;width:24;height:14;mso-wrap-style:none;v-text-anchor:middle" coordsize="71,49" path="m,49l61,,71,7,18,49r-9,l,49xe" fillcolor="#f8f3da" stroked="f" strokecolor="#3465a4">
              <v:fill color2="#070c25"/>
              <v:stroke color2="#cb9a5b"/>
            </v:shape>
            <v:shape id="_x0000_s2680" style="position:absolute;left:5011;top:1299;width:24;height:12;mso-wrap-style:none;v-text-anchor:middle" coordsize="70,46" path="m,46l57,,70,7,20,46,,46xe" fillcolor="#f9f5e1" stroked="f" strokecolor="#3465a4">
              <v:fill color2="#060a1e"/>
              <v:stroke color2="#cb9a5b"/>
            </v:shape>
            <v:shape id="_x0000_s2681" style="position:absolute;left:5016;top:1301;width:21;height:10;mso-wrap-style:none;v-text-anchor:middle" coordsize="66,42" path="m,42l53,,66,7,20,42,,42xe" fillcolor="#faf7e8" stroked="f" strokecolor="#3465a4">
              <v:fill color2="#050817"/>
              <v:stroke color2="#cb9a5b"/>
            </v:shape>
            <v:shape id="_x0000_s2682" style="position:absolute;left:5021;top:1302;width:19;height:9;mso-wrap-style:none;v-text-anchor:middle" coordsize="60,39" path="m,39l50,,60,5,19,39,,39xe" fillcolor="#fbf9ef" stroked="f" strokecolor="#3465a4">
              <v:fill color2="#040610"/>
              <v:stroke color2="#cb9a5b"/>
            </v:shape>
            <v:shape id="_x0000_s2683" style="position:absolute;left:5025;top:1303;width:19;height:8;mso-wrap-style:none;v-text-anchor:middle" coordsize="57,35" path="m,35l46,,57,5,19,35,,35xe" fillcolor="#fdfcf7" stroked="f" strokecolor="#3465a4">
              <v:fill color2="#020308"/>
              <v:stroke color2="#cb9a5b"/>
            </v:shape>
            <v:shape id="_x0000_s2684" style="position:absolute;left:5031;top:1304;width:14;height:7;mso-wrap-style:none;v-text-anchor:middle" coordsize="52,34" path="m,34l41,,52,8,20,34,,34xe" stroked="f" strokecolor="#3465a4">
              <v:fill color2="black"/>
              <v:stroke color2="#cb9a5b"/>
            </v:shape>
            <v:shape id="_x0000_s2685" style="position:absolute;left:5035;top:1306;width:13;height:5;mso-wrap-style:none;v-text-anchor:middle" coordsize="48,30" path="m,30l38,,48,7,20,30,,30xe" fillcolor="#faf8f2" stroked="f" strokecolor="#3465a4">
              <v:fill color2="#05070d"/>
              <v:stroke color2="#cb9a5b"/>
            </v:shape>
            <v:shape id="_x0000_s2686" style="position:absolute;left:5040;top:1309;width:11;height:2;mso-wrap-style:none;v-text-anchor:middle" coordsize="43,26" path="m,26l32,,43,7,19,26,,26xe" fillcolor="#f9f6eb" stroked="f" strokecolor="#3465a4">
              <v:fill color2="#060914"/>
              <v:stroke color2="#cb9a5b"/>
            </v:shape>
            <v:shape id="_x0000_s2687" style="position:absolute;left:5045;top:1311;width:8;height:0;mso-wrap-style:none;v-text-anchor:middle" coordsize="39,23" path="m,23l28,,39,7,19,23,,23xe" fillcolor="#f7f2e4" stroked="f" strokecolor="#3465a4">
              <v:fill color2="#080d1b"/>
              <v:stroke color2="#cb9a5b"/>
            </v:shape>
            <v:shape id="_x0000_s2688" style="position:absolute;left:5050;top:1312;width:6;height:0;mso-wrap-style:none;v-text-anchor:middle" coordsize="34,19" path="m,19l24,,34,7,20,17,,19xe" fillcolor="#f5f0de" stroked="f" strokecolor="#3465a4">
              <v:fill color2="#0a0f21"/>
              <v:stroke color2="#cb9a5b"/>
            </v:shape>
            <v:shape id="_x0000_s2689" style="position:absolute;left:5056;top:1538;width:4;height:0;mso-wrap-style:none;v-text-anchor:middle" coordsize="31,16" path="m,16l20,,31,6,20,14,,16xe" fillcolor="#f3edd6" stroked="f" strokecolor="#3465a4">
              <v:fill color2="#0c1229"/>
              <v:stroke color2="#cb9a5b"/>
            </v:shape>
            <v:shape id="_x0000_s2690" style="position:absolute;left:5062;top:1539;width:1;height:0;mso-wrap-style:none;v-text-anchor:middle" coordsize="25,10" path="m,10l14,,25,5r,2l20,10,,10xe" fillcolor="#f1e9ca" stroked="f" strokecolor="#3465a4">
              <v:fill color2="#0e1635"/>
              <v:stroke color2="#cb9a5b"/>
            </v:shape>
            <v:shape id="_x0000_s2691" style="position:absolute;left:5066;top:1541;width:0;height:0;mso-wrap-style:none;v-text-anchor:middle" coordsize="16,8" path="m,8l11,r5,3l16,8,,8xe" fillcolor="#efe6c4" stroked="f" strokecolor="#3465a4">
              <v:fill color2="#10193b"/>
              <v:stroke color2="#cb9a5b"/>
            </v:shape>
            <v:shape id="_x0000_s2692" style="position:absolute;left:5072;top:1543;width:0;height:0;mso-wrap-style:none;v-text-anchor:middle" coordsize="5,3" path="m,3l5,r,3l,3xe" fillcolor="#efe4bd" stroked="f" strokecolor="#3465a4">
              <v:fill color2="#101b42"/>
              <v:stroke color2="#cb9a5b"/>
            </v:shape>
            <v:shape id="_x0000_s2693" style="position:absolute;left:4595;top:840;width:547;height:471;mso-wrap-style:none;v-text-anchor:middle" coordsize="1080,955" path="m38,l52,12r34,7l125,35r35,29l176,99r13,76l194,284r2,35l242,390r103,57l422,472r82,-5l571,422r45,-81l672,232r77,-94l770,120,875,103r82,3l1039,136r28,77l1080,284r-31,97l1016,461,891,509,754,559r-19,96l735,708r-43,59l704,795r38,31l758,826r19,26l820,861r21,20l841,898r84,50l925,953r-123,2l662,943,608,916,532,898r-25,-1l392,836,354,792,336,740r-5,-10l214,682,162,655,123,612,95,547,72,477r,-56l84,357,77,309,50,250,22,213,15,168r3,-42l20,99,11,71r,-15l,28,45,64,63,78,61,39,38,xe" strokecolor="#1f1a17" strokeweight=".42mm">
              <v:fill color2="black"/>
              <v:stroke color2="#e0e5e8" endcap="square"/>
            </v:shape>
            <v:shape id="_x0000_s2694" style="position:absolute;left:4727;top:1117;width:201;height:190;mso-wrap-style:none;v-text-anchor:middle" coordsize="410,400" path="m,l41,40,74,89r7,59l89,210r23,50l151,297r42,23l275,354r71,16l391,388r19,12e" strokecolor="#1f1a17" strokeweight=".42mm">
              <v:fill color2="black"/>
              <v:stroke color2="#e0e5e8" endcap="square"/>
            </v:shape>
            <v:shape id="_x0000_s2695" style="position:absolute;left:4768;top:1121;width:37;height:52;mso-wrap-style:none;v-text-anchor:middle" coordsize="96,126" path="m,l76,2,92,15,89,27r-7,9l62,47,46,48,37,59r,21l60,80r36,4l96,93r-5,1l67,102r-19,7l48,119r-2,7e" filled="f" strokecolor="#1f1a17" strokeweight=".14mm">
              <v:stroke color2="#e0e5e8" endcap="square"/>
            </v:shape>
            <v:shape id="_x0000_s2696" style="position:absolute;left:4792;top:1194;width:24;height:22;mso-wrap-style:none;v-text-anchor:middle" coordsize="71,64" path="m2,l55,5,71,21r,4l62,32,46,37r-23,l14,41,,52,2,64e" filled="f" strokecolor="#1f1a17" strokeweight=".14mm">
              <v:stroke color2="#e0e5e8" endcap="square"/>
            </v:shape>
            <v:shape id="_x0000_s2697" style="position:absolute;left:4957;top:975;width:25;height:20;mso-wrap-style:none;v-text-anchor:middle" coordsize="73,64" path="m,39l47,7,64,r9,5l71,28,41,57r-9,7e" filled="f" strokecolor="#1f1a17" strokeweight=".14mm">
              <v:stroke color2="#e0e5e8" endcap="square"/>
            </v:shape>
            <v:shape id="_x0000_s2698" style="position:absolute;left:4994;top:989;width:26;height:15;mso-wrap-style:none;v-text-anchor:middle" coordsize="71,54" path="m,54l55,4,71,,62,40,52,54e" filled="f" strokecolor="#1f1a17" strokeweight=".14mm">
              <v:stroke color2="#e0e5e8" endcap="square"/>
            </v:shape>
            <v:shape id="_x0000_s2699" style="position:absolute;left:5034;top:1014;width:27;height:25;mso-wrap-style:none;v-text-anchor:middle" coordsize="73,73" path="m4,48l,48,34,32,68,r5,14l48,46,40,66r-6,7e" filled="f" strokecolor="#1f1a17" strokeweight=".14mm">
              <v:stroke color2="#e0e5e8" endcap="square"/>
            </v:shape>
            <v:shape id="_x0000_s2700" style="position:absolute;left:4914;top:1238;width:42;height:0;mso-wrap-style:none;v-text-anchor:middle" coordsize="106,14" path="m,l14,14r48,l106,14e" filled="f" strokecolor="#1f1a17" strokeweight=".14mm">
              <v:stroke color2="#e0e5e8" endcap="square"/>
            </v:shape>
            <v:shape id="_x0000_s2701" style="position:absolute;left:4923;top:1259;width:50;height:0;mso-wrap-style:none;v-text-anchor:middle" coordsize="119,18" path="m119,14l91,16,50,18,,e" filled="f" strokecolor="#1f1a17" strokeweight=".14mm">
              <v:stroke color2="#e0e5e8" endcap="square"/>
            </v:shape>
            <v:shape id="_x0000_s2702" style="position:absolute;left:4948;top:1279;width:79;height:8;mso-wrap-style:none;v-text-anchor:middle" coordsize="99,22" path="m,l45,22,96,6r3,6e" filled="f" strokecolor="#1f1a17" strokeweight=".14mm">
              <v:stroke color2="#e0e5e8" endcap="square"/>
            </v:shape>
          </v:group>
        </w:pict>
      </w:r>
    </w:p>
    <w:p w:rsidR="0004170A" w:rsidRPr="00896875" w:rsidRDefault="0004170A" w:rsidP="0004170A">
      <w:pPr>
        <w:spacing w:line="240" w:lineRule="atLeast"/>
        <w:jc w:val="center"/>
      </w:pPr>
      <w:r w:rsidRPr="00896875">
        <w:rPr>
          <w:sz w:val="24"/>
          <w:szCs w:val="24"/>
          <w:vertAlign w:val="subscript"/>
        </w:rPr>
        <w:t xml:space="preserve"> </w:t>
      </w:r>
      <w:r w:rsidRPr="00896875">
        <w:rPr>
          <w:sz w:val="24"/>
          <w:szCs w:val="24"/>
          <w:vertAlign w:val="subscript"/>
        </w:rPr>
        <w:softHyphen/>
      </w:r>
    </w:p>
    <w:p w:rsidR="0004170A" w:rsidRPr="00896875" w:rsidRDefault="0004170A" w:rsidP="0004170A">
      <w:pPr>
        <w:spacing w:line="240" w:lineRule="atLeast"/>
        <w:rPr>
          <w:sz w:val="22"/>
          <w:szCs w:val="24"/>
          <w:vertAlign w:val="subscript"/>
        </w:rPr>
      </w:pPr>
    </w:p>
    <w:p w:rsidR="0004170A" w:rsidRPr="00896875" w:rsidRDefault="0004170A" w:rsidP="0004170A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04170A" w:rsidRPr="00896875" w:rsidRDefault="0004170A" w:rsidP="0004170A">
      <w:pPr>
        <w:spacing w:line="240" w:lineRule="atLeast"/>
        <w:jc w:val="center"/>
        <w:rPr>
          <w:sz w:val="22"/>
          <w:szCs w:val="24"/>
          <w:vertAlign w:val="subscript"/>
        </w:rPr>
      </w:pPr>
    </w:p>
    <w:p w:rsidR="0004170A" w:rsidRPr="00896875" w:rsidRDefault="0004170A" w:rsidP="0004170A">
      <w:pPr>
        <w:spacing w:line="240" w:lineRule="atLeast"/>
        <w:rPr>
          <w:sz w:val="10"/>
          <w:szCs w:val="10"/>
          <w:vertAlign w:val="subscript"/>
        </w:rPr>
      </w:pPr>
    </w:p>
    <w:p w:rsidR="0004170A" w:rsidRPr="00896875" w:rsidRDefault="0004170A" w:rsidP="0004170A">
      <w:pPr>
        <w:jc w:val="center"/>
      </w:pPr>
    </w:p>
    <w:p w:rsidR="0004170A" w:rsidRPr="00896875" w:rsidRDefault="0004170A" w:rsidP="0004170A">
      <w:pPr>
        <w:jc w:val="center"/>
      </w:pPr>
      <w:r w:rsidRPr="00896875">
        <w:rPr>
          <w:sz w:val="24"/>
          <w:szCs w:val="24"/>
        </w:rPr>
        <w:t>Муниципальное образование</w:t>
      </w:r>
    </w:p>
    <w:p w:rsidR="0004170A" w:rsidRPr="00896875" w:rsidRDefault="0004170A" w:rsidP="0004170A">
      <w:pPr>
        <w:jc w:val="center"/>
      </w:pPr>
      <w:r w:rsidRPr="00896875">
        <w:rPr>
          <w:sz w:val="24"/>
          <w:szCs w:val="24"/>
        </w:rPr>
        <w:t>Советский район</w:t>
      </w:r>
    </w:p>
    <w:p w:rsidR="0004170A" w:rsidRPr="00896875" w:rsidRDefault="0004170A" w:rsidP="0004170A">
      <w:pPr>
        <w:jc w:val="center"/>
        <w:rPr>
          <w:sz w:val="24"/>
          <w:szCs w:val="24"/>
        </w:rPr>
      </w:pPr>
      <w:r w:rsidRPr="00896875">
        <w:rPr>
          <w:sz w:val="24"/>
          <w:szCs w:val="24"/>
        </w:rPr>
        <w:t>Ханты-Мансийского автономного округа – Югры</w:t>
      </w:r>
    </w:p>
    <w:p w:rsidR="0004170A" w:rsidRPr="00896875" w:rsidRDefault="0004170A" w:rsidP="0004170A">
      <w:pPr>
        <w:jc w:val="center"/>
      </w:pPr>
    </w:p>
    <w:p w:rsidR="0004170A" w:rsidRPr="00896875" w:rsidRDefault="0004170A" w:rsidP="0004170A">
      <w:pPr>
        <w:jc w:val="center"/>
      </w:pPr>
      <w:r w:rsidRPr="00896875">
        <w:rPr>
          <w:b/>
          <w:sz w:val="32"/>
          <w:szCs w:val="32"/>
        </w:rPr>
        <w:t>АДМИНИСТРАЦИЯ СОВЕТСКОГО РАЙОНА</w:t>
      </w:r>
    </w:p>
    <w:p w:rsidR="0004170A" w:rsidRPr="00896875" w:rsidRDefault="0004170A" w:rsidP="0004170A">
      <w:pPr>
        <w:rPr>
          <w:b/>
          <w:i/>
          <w:sz w:val="32"/>
          <w:szCs w:val="32"/>
        </w:rPr>
      </w:pPr>
    </w:p>
    <w:tbl>
      <w:tblPr>
        <w:tblW w:w="0" w:type="auto"/>
        <w:tblInd w:w="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26"/>
      </w:tblGrid>
      <w:tr w:rsidR="0004170A" w:rsidRPr="00896875" w:rsidTr="0089270C">
        <w:trPr>
          <w:trHeight w:val="147"/>
        </w:trPr>
        <w:tc>
          <w:tcPr>
            <w:tcW w:w="9526" w:type="dxa"/>
            <w:tcBorders>
              <w:top w:val="double" w:sz="12" w:space="0" w:color="000000"/>
              <w:left w:val="nil"/>
              <w:bottom w:val="nil"/>
              <w:right w:val="nil"/>
            </w:tcBorders>
          </w:tcPr>
          <w:p w:rsidR="0004170A" w:rsidRPr="00896875" w:rsidRDefault="0004170A" w:rsidP="0089270C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04170A" w:rsidRPr="00896875" w:rsidRDefault="0004170A" w:rsidP="0004170A">
      <w:pPr>
        <w:tabs>
          <w:tab w:val="left" w:pos="900"/>
        </w:tabs>
        <w:jc w:val="center"/>
        <w:outlineLvl w:val="0"/>
        <w:rPr>
          <w:b/>
          <w:sz w:val="52"/>
          <w:szCs w:val="52"/>
        </w:rPr>
      </w:pPr>
      <w:r w:rsidRPr="00896875">
        <w:rPr>
          <w:b/>
          <w:sz w:val="52"/>
          <w:szCs w:val="52"/>
        </w:rPr>
        <w:t>П О С Т А Н О В Л Е Н И Е</w:t>
      </w:r>
    </w:p>
    <w:p w:rsidR="0004170A" w:rsidRDefault="00D76D42" w:rsidP="00D76D42">
      <w:pPr>
        <w:jc w:val="center"/>
        <w:rPr>
          <w:sz w:val="32"/>
          <w:szCs w:val="32"/>
        </w:rPr>
      </w:pPr>
      <w:r w:rsidRPr="00D76D42">
        <w:rPr>
          <w:sz w:val="32"/>
          <w:szCs w:val="32"/>
        </w:rPr>
        <w:t>(ПРОЕКТ)</w:t>
      </w:r>
    </w:p>
    <w:p w:rsidR="002D6B9E" w:rsidRPr="00D76D42" w:rsidRDefault="002D6B9E" w:rsidP="00D76D42">
      <w:pPr>
        <w:jc w:val="center"/>
        <w:rPr>
          <w:sz w:val="32"/>
          <w:szCs w:val="32"/>
        </w:rPr>
      </w:pPr>
    </w:p>
    <w:p w:rsidR="0004170A" w:rsidRPr="00896875" w:rsidRDefault="0004170A" w:rsidP="0004170A">
      <w:pPr>
        <w:tabs>
          <w:tab w:val="left" w:pos="900"/>
        </w:tabs>
        <w:jc w:val="both"/>
        <w:rPr>
          <w:sz w:val="24"/>
          <w:szCs w:val="24"/>
        </w:rPr>
      </w:pPr>
      <w:r w:rsidRPr="00896875">
        <w:rPr>
          <w:sz w:val="24"/>
          <w:szCs w:val="24"/>
        </w:rPr>
        <w:t>от «</w:t>
      </w:r>
      <w:r w:rsidRPr="00896875">
        <w:rPr>
          <w:sz w:val="24"/>
          <w:szCs w:val="24"/>
          <w:u w:val="single"/>
        </w:rPr>
        <w:t xml:space="preserve"> </w:t>
      </w:r>
      <w:r w:rsidR="00D76D42">
        <w:rPr>
          <w:sz w:val="24"/>
          <w:szCs w:val="24"/>
          <w:u w:val="single"/>
        </w:rPr>
        <w:t>___</w:t>
      </w:r>
      <w:r w:rsidRPr="00896875">
        <w:rPr>
          <w:sz w:val="24"/>
          <w:szCs w:val="24"/>
        </w:rPr>
        <w:t>»</w:t>
      </w:r>
      <w:r w:rsidRPr="00896875">
        <w:rPr>
          <w:sz w:val="24"/>
          <w:szCs w:val="24"/>
          <w:u w:val="single"/>
        </w:rPr>
        <w:t xml:space="preserve"> </w:t>
      </w:r>
      <w:r w:rsidR="00D76D42">
        <w:rPr>
          <w:sz w:val="24"/>
          <w:szCs w:val="24"/>
          <w:u w:val="single"/>
        </w:rPr>
        <w:t xml:space="preserve">      мая___</w:t>
      </w:r>
      <w:r w:rsidRPr="00896875">
        <w:rPr>
          <w:sz w:val="24"/>
          <w:szCs w:val="24"/>
          <w:u w:val="single"/>
        </w:rPr>
        <w:t xml:space="preserve"> </w:t>
      </w:r>
      <w:r w:rsidR="00BB4376">
        <w:rPr>
          <w:sz w:val="24"/>
          <w:szCs w:val="24"/>
        </w:rPr>
        <w:t>2023 г.</w:t>
      </w:r>
      <w:r w:rsidR="00BB4376">
        <w:rPr>
          <w:sz w:val="24"/>
          <w:szCs w:val="24"/>
        </w:rPr>
        <w:tab/>
      </w:r>
      <w:r w:rsidR="00BB4376">
        <w:rPr>
          <w:sz w:val="24"/>
          <w:szCs w:val="24"/>
        </w:rPr>
        <w:tab/>
      </w:r>
      <w:r w:rsidR="00BB4376">
        <w:rPr>
          <w:sz w:val="24"/>
          <w:szCs w:val="24"/>
        </w:rPr>
        <w:tab/>
      </w:r>
      <w:r w:rsidR="00BB4376">
        <w:rPr>
          <w:sz w:val="24"/>
          <w:szCs w:val="24"/>
        </w:rPr>
        <w:tab/>
      </w:r>
      <w:r w:rsidR="00BB4376">
        <w:rPr>
          <w:sz w:val="24"/>
          <w:szCs w:val="24"/>
        </w:rPr>
        <w:tab/>
      </w:r>
      <w:r w:rsidR="00BB4376">
        <w:rPr>
          <w:sz w:val="24"/>
          <w:szCs w:val="24"/>
        </w:rPr>
        <w:tab/>
      </w:r>
      <w:r w:rsidR="00BB4376">
        <w:rPr>
          <w:sz w:val="24"/>
          <w:szCs w:val="24"/>
        </w:rPr>
        <w:tab/>
      </w:r>
      <w:r w:rsidR="00BB4376">
        <w:rPr>
          <w:sz w:val="24"/>
          <w:szCs w:val="24"/>
        </w:rPr>
        <w:tab/>
        <w:t xml:space="preserve">    </w:t>
      </w:r>
      <w:r w:rsidRPr="00896875">
        <w:rPr>
          <w:sz w:val="24"/>
          <w:szCs w:val="24"/>
        </w:rPr>
        <w:t>№</w:t>
      </w:r>
      <w:r w:rsidR="00D76D42">
        <w:rPr>
          <w:sz w:val="24"/>
          <w:szCs w:val="24"/>
        </w:rPr>
        <w:t>__</w:t>
      </w:r>
      <w:r w:rsidRPr="00896875">
        <w:rPr>
          <w:sz w:val="24"/>
          <w:szCs w:val="24"/>
          <w:u w:val="single"/>
        </w:rPr>
        <w:t xml:space="preserve"> </w:t>
      </w:r>
      <w:r w:rsidR="00D76D42">
        <w:rPr>
          <w:sz w:val="24"/>
          <w:szCs w:val="24"/>
          <w:u w:val="single"/>
        </w:rPr>
        <w:t>/НПА</w:t>
      </w:r>
      <w:r w:rsidRPr="00896875">
        <w:rPr>
          <w:sz w:val="24"/>
          <w:szCs w:val="24"/>
        </w:rPr>
        <w:t xml:space="preserve"> Советский</w:t>
      </w:r>
    </w:p>
    <w:p w:rsidR="00C816BC" w:rsidRPr="0004170A" w:rsidRDefault="00C816BC" w:rsidP="00C816BC">
      <w:pPr>
        <w:shd w:val="clear" w:color="auto" w:fill="FFFFFF"/>
        <w:rPr>
          <w:sz w:val="24"/>
          <w:szCs w:val="24"/>
        </w:rPr>
      </w:pPr>
    </w:p>
    <w:p w:rsidR="00D76D42" w:rsidRDefault="00BB4376" w:rsidP="00BB4376">
      <w:pPr>
        <w:ind w:right="4478"/>
        <w:rPr>
          <w:rFonts w:cs="Arial"/>
          <w:sz w:val="24"/>
          <w:szCs w:val="24"/>
        </w:rPr>
      </w:pPr>
      <w:r w:rsidRPr="00067D6E">
        <w:rPr>
          <w:rFonts w:cs="Arial"/>
          <w:sz w:val="24"/>
          <w:szCs w:val="24"/>
        </w:rPr>
        <w:t>О</w:t>
      </w:r>
      <w:r w:rsidR="00D76D42">
        <w:rPr>
          <w:rFonts w:cs="Arial"/>
          <w:sz w:val="24"/>
          <w:szCs w:val="24"/>
        </w:rPr>
        <w:t xml:space="preserve"> внесении изменений </w:t>
      </w:r>
    </w:p>
    <w:p w:rsidR="00646218" w:rsidRDefault="00D76D42" w:rsidP="00BB4376">
      <w:pPr>
        <w:ind w:right="447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постановление администрации </w:t>
      </w:r>
    </w:p>
    <w:p w:rsidR="00BE5F1E" w:rsidRDefault="00646218" w:rsidP="00BB4376">
      <w:pPr>
        <w:ind w:right="4478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Советского района </w:t>
      </w:r>
      <w:r w:rsidR="002D6B9E" w:rsidRPr="002D6B9E">
        <w:rPr>
          <w:sz w:val="24"/>
          <w:szCs w:val="24"/>
        </w:rPr>
        <w:t>№ 545/НПА</w:t>
      </w:r>
    </w:p>
    <w:p w:rsidR="002D6B9E" w:rsidRDefault="002D6B9E" w:rsidP="00BB4376">
      <w:pPr>
        <w:ind w:right="4478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от 11.04.2023 </w:t>
      </w:r>
    </w:p>
    <w:p w:rsidR="00BB4376" w:rsidRPr="00067D6E" w:rsidRDefault="00BB4376" w:rsidP="00BB4376">
      <w:pPr>
        <w:jc w:val="both"/>
        <w:rPr>
          <w:rFonts w:cs="Arial"/>
          <w:sz w:val="24"/>
          <w:szCs w:val="24"/>
        </w:rPr>
      </w:pPr>
    </w:p>
    <w:p w:rsidR="00BB4376" w:rsidRPr="00067D6E" w:rsidRDefault="00BB4376" w:rsidP="00BB4376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067D6E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Советского района, решением Думы Советского района от 02.02.2007 № 109 </w:t>
      </w:r>
      <w:r>
        <w:rPr>
          <w:sz w:val="24"/>
          <w:szCs w:val="24"/>
        </w:rPr>
        <w:br/>
      </w:r>
      <w:r w:rsidRPr="00067D6E">
        <w:rPr>
          <w:sz w:val="24"/>
          <w:szCs w:val="24"/>
        </w:rPr>
        <w:t xml:space="preserve">«Об утверждении Положения о гарантиях и компенсациях для лиц, работающих </w:t>
      </w:r>
      <w:r>
        <w:rPr>
          <w:sz w:val="24"/>
          <w:szCs w:val="24"/>
        </w:rPr>
        <w:br/>
      </w:r>
      <w:r w:rsidRPr="00067D6E">
        <w:rPr>
          <w:sz w:val="24"/>
          <w:szCs w:val="24"/>
        </w:rPr>
        <w:t>в организациях, финансируемых из бюджета Советского района»</w:t>
      </w:r>
      <w:r w:rsidRPr="00067D6E">
        <w:rPr>
          <w:bCs/>
          <w:sz w:val="24"/>
          <w:szCs w:val="24"/>
        </w:rPr>
        <w:t>:</w:t>
      </w:r>
    </w:p>
    <w:p w:rsidR="002D6B9E" w:rsidRDefault="00BB4376" w:rsidP="00B32793">
      <w:pPr>
        <w:ind w:right="-58" w:firstLine="567"/>
        <w:jc w:val="both"/>
        <w:rPr>
          <w:rFonts w:cs="Arial"/>
          <w:sz w:val="24"/>
          <w:szCs w:val="24"/>
        </w:rPr>
      </w:pPr>
      <w:r w:rsidRPr="00067D6E">
        <w:rPr>
          <w:sz w:val="24"/>
          <w:szCs w:val="24"/>
        </w:rPr>
        <w:t>1. </w:t>
      </w:r>
      <w:r w:rsidR="002D6B9E">
        <w:rPr>
          <w:sz w:val="24"/>
          <w:szCs w:val="24"/>
        </w:rPr>
        <w:t>Внести изменения в постановление администрации Советского района от 11.04.2023 №545/НПА «</w:t>
      </w:r>
      <w:r w:rsidR="002D6B9E" w:rsidRPr="00067D6E">
        <w:rPr>
          <w:rFonts w:cs="Arial"/>
          <w:sz w:val="24"/>
          <w:szCs w:val="24"/>
        </w:rPr>
        <w:t>О перечне наиболее</w:t>
      </w:r>
      <w:r w:rsidR="002D6B9E">
        <w:rPr>
          <w:rFonts w:cs="Arial"/>
          <w:sz w:val="24"/>
          <w:szCs w:val="24"/>
        </w:rPr>
        <w:t xml:space="preserve"> </w:t>
      </w:r>
      <w:r w:rsidR="002D6B9E" w:rsidRPr="00067D6E">
        <w:rPr>
          <w:rFonts w:cs="Arial"/>
          <w:sz w:val="24"/>
          <w:szCs w:val="24"/>
        </w:rPr>
        <w:t>востребованных должностей,</w:t>
      </w:r>
      <w:r w:rsidR="002D6B9E">
        <w:rPr>
          <w:rFonts w:cs="Arial"/>
          <w:sz w:val="24"/>
          <w:szCs w:val="24"/>
        </w:rPr>
        <w:t xml:space="preserve"> </w:t>
      </w:r>
      <w:r w:rsidR="002D6B9E" w:rsidRPr="00067D6E">
        <w:rPr>
          <w:rFonts w:cs="Arial"/>
          <w:sz w:val="24"/>
          <w:szCs w:val="24"/>
        </w:rPr>
        <w:t xml:space="preserve">профессий (специальностей) </w:t>
      </w:r>
    </w:p>
    <w:p w:rsidR="00BB4376" w:rsidRPr="00067D6E" w:rsidRDefault="002D6B9E" w:rsidP="00B32793">
      <w:pPr>
        <w:shd w:val="clear" w:color="auto" w:fill="FFFFFF"/>
        <w:jc w:val="both"/>
        <w:rPr>
          <w:sz w:val="24"/>
          <w:szCs w:val="24"/>
        </w:rPr>
      </w:pPr>
      <w:r w:rsidRPr="00067D6E">
        <w:rPr>
          <w:rFonts w:cs="Arial"/>
          <w:sz w:val="24"/>
          <w:szCs w:val="24"/>
        </w:rPr>
        <w:t>в Советском районе</w:t>
      </w:r>
      <w:r>
        <w:rPr>
          <w:sz w:val="24"/>
          <w:szCs w:val="24"/>
        </w:rPr>
        <w:t>»</w:t>
      </w:r>
      <w:r w:rsidR="00BC1D8D">
        <w:rPr>
          <w:sz w:val="24"/>
          <w:szCs w:val="24"/>
        </w:rPr>
        <w:t>,</w:t>
      </w:r>
      <w:r>
        <w:rPr>
          <w:sz w:val="24"/>
          <w:szCs w:val="24"/>
        </w:rPr>
        <w:t xml:space="preserve"> дополнив</w:t>
      </w:r>
      <w:r w:rsidR="00466230">
        <w:rPr>
          <w:sz w:val="24"/>
          <w:szCs w:val="24"/>
        </w:rPr>
        <w:t xml:space="preserve"> пункт 1.</w:t>
      </w:r>
      <w:r w:rsidR="00BC1D8D">
        <w:rPr>
          <w:sz w:val="24"/>
          <w:szCs w:val="24"/>
        </w:rPr>
        <w:t>2</w:t>
      </w:r>
      <w:r w:rsidR="00466230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</w:t>
      </w:r>
      <w:r w:rsidR="00466230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B32793">
        <w:rPr>
          <w:sz w:val="24"/>
          <w:szCs w:val="24"/>
        </w:rPr>
        <w:t xml:space="preserve">к постановлению </w:t>
      </w:r>
      <w:r w:rsidR="00466230">
        <w:rPr>
          <w:sz w:val="24"/>
          <w:szCs w:val="24"/>
        </w:rPr>
        <w:t>подпунктом «1.</w:t>
      </w:r>
      <w:r w:rsidR="00BC1D8D">
        <w:rPr>
          <w:sz w:val="24"/>
          <w:szCs w:val="24"/>
        </w:rPr>
        <w:t>2</w:t>
      </w:r>
      <w:r w:rsidR="00466230">
        <w:rPr>
          <w:sz w:val="24"/>
          <w:szCs w:val="24"/>
        </w:rPr>
        <w:t>.</w:t>
      </w:r>
      <w:r w:rsidR="00BC1D8D">
        <w:rPr>
          <w:sz w:val="24"/>
          <w:szCs w:val="24"/>
        </w:rPr>
        <w:t>2</w:t>
      </w:r>
      <w:r w:rsidR="00466230">
        <w:rPr>
          <w:sz w:val="24"/>
          <w:szCs w:val="24"/>
        </w:rPr>
        <w:t>. Вожатый</w:t>
      </w:r>
      <w:r w:rsidR="00BC1D8D">
        <w:rPr>
          <w:sz w:val="24"/>
          <w:szCs w:val="24"/>
        </w:rPr>
        <w:t xml:space="preserve"> в соответствии с приказом Министерства труда и социальной защиты Российской Федерации от 25.12.2018 «Об утверждении профессионального стандарта «Специалист, участвующий в организации деятельности детского коллектива»</w:t>
      </w:r>
      <w:r w:rsidR="00466230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BB4376" w:rsidRPr="00067D6E" w:rsidRDefault="00BB4376" w:rsidP="00BB4376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067D6E">
        <w:rPr>
          <w:sz w:val="24"/>
          <w:szCs w:val="24"/>
        </w:rPr>
        <w:t>2. Опубликовать настоящее постановление в порядке, установленном Уставом Советского района, и разместить на официальном сайте Советского района.</w:t>
      </w:r>
    </w:p>
    <w:p w:rsidR="00BB4376" w:rsidRPr="00067D6E" w:rsidRDefault="00BB4376" w:rsidP="00BB4376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067D6E">
        <w:rPr>
          <w:sz w:val="24"/>
          <w:szCs w:val="24"/>
        </w:rPr>
        <w:t>3. Настоящее постановление вступает в силу после его официального опубликования.</w:t>
      </w:r>
    </w:p>
    <w:p w:rsidR="00BB4376" w:rsidRPr="00067D6E" w:rsidRDefault="00BB4376" w:rsidP="00BB4376">
      <w:pPr>
        <w:shd w:val="clear" w:color="auto" w:fill="FFFFFF"/>
        <w:tabs>
          <w:tab w:val="left" w:pos="259"/>
          <w:tab w:val="left" w:pos="851"/>
          <w:tab w:val="left" w:pos="1134"/>
        </w:tabs>
        <w:ind w:firstLine="567"/>
        <w:jc w:val="both"/>
        <w:rPr>
          <w:sz w:val="24"/>
          <w:szCs w:val="24"/>
        </w:rPr>
      </w:pPr>
      <w:r w:rsidRPr="00067D6E">
        <w:rPr>
          <w:sz w:val="24"/>
          <w:szCs w:val="24"/>
        </w:rPr>
        <w:t>4. Распространить действие настоящего постановления на правоотношения, возникшие с 01.01.2023.</w:t>
      </w:r>
    </w:p>
    <w:p w:rsidR="003D0D2B" w:rsidRPr="0025562C" w:rsidRDefault="003D0D2B" w:rsidP="00C816BC">
      <w:pPr>
        <w:tabs>
          <w:tab w:val="left" w:pos="993"/>
        </w:tabs>
        <w:suppressAutoHyphens w:val="0"/>
        <w:ind w:left="540"/>
        <w:jc w:val="both"/>
        <w:rPr>
          <w:sz w:val="24"/>
          <w:szCs w:val="24"/>
        </w:rPr>
      </w:pPr>
    </w:p>
    <w:p w:rsidR="00C816BC" w:rsidRPr="0025562C" w:rsidRDefault="00C816BC" w:rsidP="00C816B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16BC" w:rsidRDefault="00466230" w:rsidP="0077407E">
      <w:pPr>
        <w:jc w:val="right"/>
        <w:rPr>
          <w:sz w:val="24"/>
          <w:szCs w:val="24"/>
        </w:rPr>
      </w:pPr>
      <w:r>
        <w:rPr>
          <w:sz w:val="24"/>
          <w:szCs w:val="24"/>
        </w:rPr>
        <w:t>Г</w:t>
      </w:r>
      <w:r w:rsidR="00F22EB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C816BC" w:rsidRPr="002227C6">
        <w:rPr>
          <w:sz w:val="24"/>
          <w:szCs w:val="24"/>
        </w:rPr>
        <w:t xml:space="preserve"> Советского района</w:t>
      </w:r>
      <w:r w:rsidR="00C816BC" w:rsidRPr="002227C6">
        <w:rPr>
          <w:sz w:val="24"/>
          <w:szCs w:val="24"/>
        </w:rPr>
        <w:tab/>
      </w:r>
      <w:r w:rsidR="00C816BC" w:rsidRPr="002227C6">
        <w:rPr>
          <w:sz w:val="24"/>
          <w:szCs w:val="24"/>
        </w:rPr>
        <w:tab/>
      </w:r>
      <w:r w:rsidR="00C816BC" w:rsidRPr="002227C6">
        <w:rPr>
          <w:sz w:val="24"/>
          <w:szCs w:val="24"/>
        </w:rPr>
        <w:tab/>
      </w:r>
      <w:r w:rsidR="00C816BC" w:rsidRPr="002227C6">
        <w:rPr>
          <w:sz w:val="24"/>
          <w:szCs w:val="24"/>
        </w:rPr>
        <w:tab/>
        <w:t xml:space="preserve">                 </w:t>
      </w:r>
      <w:r w:rsidR="00C816BC" w:rsidRPr="002227C6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 </w:t>
      </w:r>
      <w:r w:rsidR="00C816BC" w:rsidRPr="002227C6">
        <w:rPr>
          <w:sz w:val="24"/>
          <w:szCs w:val="24"/>
        </w:rPr>
        <w:t xml:space="preserve"> </w:t>
      </w:r>
      <w:r w:rsidR="00F22EB9">
        <w:rPr>
          <w:sz w:val="24"/>
          <w:szCs w:val="24"/>
        </w:rPr>
        <w:t xml:space="preserve"> </w:t>
      </w:r>
      <w:r>
        <w:rPr>
          <w:sz w:val="24"/>
          <w:szCs w:val="24"/>
        </w:rPr>
        <w:t>Е.И. Буренков</w:t>
      </w:r>
      <w:r w:rsidR="0077407E">
        <w:rPr>
          <w:sz w:val="24"/>
          <w:szCs w:val="24"/>
        </w:rPr>
        <w:t xml:space="preserve"> </w:t>
      </w:r>
    </w:p>
    <w:p w:rsidR="00AA308D" w:rsidRDefault="00AA308D" w:rsidP="0077407E">
      <w:pPr>
        <w:jc w:val="right"/>
        <w:rPr>
          <w:sz w:val="24"/>
          <w:szCs w:val="24"/>
        </w:rPr>
      </w:pPr>
    </w:p>
    <w:p w:rsidR="00AA308D" w:rsidRDefault="00AA308D" w:rsidP="0077407E">
      <w:pPr>
        <w:jc w:val="right"/>
        <w:rPr>
          <w:sz w:val="24"/>
          <w:szCs w:val="24"/>
        </w:rPr>
      </w:pPr>
    </w:p>
    <w:p w:rsidR="00AA308D" w:rsidRDefault="00EB002D" w:rsidP="00EB002D">
      <w:pPr>
        <w:suppressAutoHyphens w:val="0"/>
        <w:jc w:val="both"/>
        <w:rPr>
          <w:sz w:val="24"/>
          <w:szCs w:val="24"/>
        </w:rPr>
      </w:pPr>
      <w:r w:rsidRPr="00A87562">
        <w:rPr>
          <w:sz w:val="24"/>
          <w:szCs w:val="24"/>
          <w:lang w:eastAsia="ru-RU"/>
        </w:rPr>
        <w:t xml:space="preserve">Прием заключений по результатам проведения независимой антикоррупционной экспертизы проектов МНПА осуществляется с </w:t>
      </w:r>
      <w:r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7</w:t>
      </w:r>
      <w:r w:rsidRPr="00A87562">
        <w:rPr>
          <w:sz w:val="24"/>
          <w:szCs w:val="24"/>
          <w:lang w:eastAsia="ru-RU"/>
        </w:rPr>
        <w:t xml:space="preserve">.05.2023 по </w:t>
      </w:r>
      <w:r>
        <w:rPr>
          <w:sz w:val="24"/>
          <w:szCs w:val="24"/>
          <w:lang w:eastAsia="ru-RU"/>
        </w:rPr>
        <w:t>29.05</w:t>
      </w:r>
      <w:r w:rsidRPr="00A87562">
        <w:rPr>
          <w:sz w:val="24"/>
          <w:szCs w:val="24"/>
          <w:lang w:eastAsia="ru-RU"/>
        </w:rPr>
        <w:t>.2023 на адрес электронной почты adm@sovrnhmao.ru в порядке, предусмотренном нормативно-правовыми актами Российской Федерации</w:t>
      </w:r>
      <w:bookmarkStart w:id="0" w:name="_GoBack"/>
      <w:bookmarkEnd w:id="0"/>
    </w:p>
    <w:sectPr w:rsidR="00AA308D" w:rsidSect="00EB002D">
      <w:pgSz w:w="11906" w:h="16838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79" w:rsidRDefault="001F4179">
      <w:r>
        <w:separator/>
      </w:r>
    </w:p>
  </w:endnote>
  <w:endnote w:type="continuationSeparator" w:id="0">
    <w:p w:rsidR="001F4179" w:rsidRDefault="001F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79" w:rsidRDefault="001F4179">
      <w:r>
        <w:separator/>
      </w:r>
    </w:p>
  </w:footnote>
  <w:footnote w:type="continuationSeparator" w:id="0">
    <w:p w:rsidR="001F4179" w:rsidRDefault="001F4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ru-RU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  <w:lang w:eastAsia="ru-RU"/>
      </w:rPr>
    </w:lvl>
  </w:abstractNum>
  <w:abstractNum w:abstractNumId="4" w15:restartNumberingAfterBreak="0">
    <w:nsid w:val="0BBC6080"/>
    <w:multiLevelType w:val="multilevel"/>
    <w:tmpl w:val="03C4F97E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  <w:b/>
        <w:i w:val="0"/>
        <w:spacing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cs="Times New Roman" w:hint="default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08A2FB1"/>
    <w:multiLevelType w:val="hybridMultilevel"/>
    <w:tmpl w:val="07A0FC94"/>
    <w:lvl w:ilvl="0" w:tplc="CC8242D2">
      <w:start w:val="12"/>
      <w:numFmt w:val="decimal"/>
      <w:suff w:val="space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6" w15:restartNumberingAfterBreak="0">
    <w:nsid w:val="129F15C0"/>
    <w:multiLevelType w:val="hybridMultilevel"/>
    <w:tmpl w:val="A6AC921A"/>
    <w:lvl w:ilvl="0" w:tplc="E3B8C492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18FF2885"/>
    <w:multiLevelType w:val="hybridMultilevel"/>
    <w:tmpl w:val="820C7A24"/>
    <w:lvl w:ilvl="0" w:tplc="5412A19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925A1518">
      <w:numFmt w:val="none"/>
      <w:lvlText w:val=""/>
      <w:lvlJc w:val="left"/>
      <w:pPr>
        <w:tabs>
          <w:tab w:val="num" w:pos="360"/>
        </w:tabs>
      </w:pPr>
    </w:lvl>
    <w:lvl w:ilvl="2" w:tplc="937C9100">
      <w:numFmt w:val="none"/>
      <w:lvlText w:val=""/>
      <w:lvlJc w:val="left"/>
      <w:pPr>
        <w:tabs>
          <w:tab w:val="num" w:pos="360"/>
        </w:tabs>
      </w:pPr>
    </w:lvl>
    <w:lvl w:ilvl="3" w:tplc="3474BD58">
      <w:numFmt w:val="none"/>
      <w:lvlText w:val=""/>
      <w:lvlJc w:val="left"/>
      <w:pPr>
        <w:tabs>
          <w:tab w:val="num" w:pos="360"/>
        </w:tabs>
      </w:pPr>
    </w:lvl>
    <w:lvl w:ilvl="4" w:tplc="50FAE60E">
      <w:numFmt w:val="none"/>
      <w:lvlText w:val=""/>
      <w:lvlJc w:val="left"/>
      <w:pPr>
        <w:tabs>
          <w:tab w:val="num" w:pos="360"/>
        </w:tabs>
      </w:pPr>
    </w:lvl>
    <w:lvl w:ilvl="5" w:tplc="4BBCD228">
      <w:numFmt w:val="none"/>
      <w:lvlText w:val=""/>
      <w:lvlJc w:val="left"/>
      <w:pPr>
        <w:tabs>
          <w:tab w:val="num" w:pos="360"/>
        </w:tabs>
      </w:pPr>
    </w:lvl>
    <w:lvl w:ilvl="6" w:tplc="FFB4341E">
      <w:numFmt w:val="none"/>
      <w:lvlText w:val=""/>
      <w:lvlJc w:val="left"/>
      <w:pPr>
        <w:tabs>
          <w:tab w:val="num" w:pos="360"/>
        </w:tabs>
      </w:pPr>
    </w:lvl>
    <w:lvl w:ilvl="7" w:tplc="B59EFF2A">
      <w:numFmt w:val="none"/>
      <w:lvlText w:val=""/>
      <w:lvlJc w:val="left"/>
      <w:pPr>
        <w:tabs>
          <w:tab w:val="num" w:pos="360"/>
        </w:tabs>
      </w:pPr>
    </w:lvl>
    <w:lvl w:ilvl="8" w:tplc="71427A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94F1409"/>
    <w:multiLevelType w:val="multilevel"/>
    <w:tmpl w:val="C51C6A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AD213FD"/>
    <w:multiLevelType w:val="hybridMultilevel"/>
    <w:tmpl w:val="99CA77A2"/>
    <w:lvl w:ilvl="0" w:tplc="B8EE1D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B7342C1"/>
    <w:multiLevelType w:val="multilevel"/>
    <w:tmpl w:val="53D8EE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5521D6"/>
    <w:multiLevelType w:val="hybridMultilevel"/>
    <w:tmpl w:val="F7005A26"/>
    <w:lvl w:ilvl="0" w:tplc="E78EBDC6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85929F9"/>
    <w:multiLevelType w:val="hybridMultilevel"/>
    <w:tmpl w:val="77461946"/>
    <w:lvl w:ilvl="0" w:tplc="44C0E84E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351409BD"/>
    <w:multiLevelType w:val="multilevel"/>
    <w:tmpl w:val="F30A81CE"/>
    <w:lvl w:ilvl="0">
      <w:start w:val="8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4" w15:restartNumberingAfterBreak="0">
    <w:nsid w:val="3A8A78E7"/>
    <w:multiLevelType w:val="multilevel"/>
    <w:tmpl w:val="24E011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E9F184E"/>
    <w:multiLevelType w:val="hybridMultilevel"/>
    <w:tmpl w:val="EAB60F2C"/>
    <w:lvl w:ilvl="0" w:tplc="79809754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3F277D8C"/>
    <w:multiLevelType w:val="hybridMultilevel"/>
    <w:tmpl w:val="FF588CBC"/>
    <w:lvl w:ilvl="0" w:tplc="25185C08">
      <w:start w:val="1"/>
      <w:numFmt w:val="decimal"/>
      <w:suff w:val="space"/>
      <w:lvlText w:val="%1)"/>
      <w:lvlJc w:val="left"/>
      <w:pPr>
        <w:ind w:left="1542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07933CB"/>
    <w:multiLevelType w:val="hybridMultilevel"/>
    <w:tmpl w:val="45066EAA"/>
    <w:lvl w:ilvl="0" w:tplc="8D546E84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43AB3561"/>
    <w:multiLevelType w:val="hybridMultilevel"/>
    <w:tmpl w:val="AAF2A15E"/>
    <w:lvl w:ilvl="0" w:tplc="EF88E272">
      <w:start w:val="8"/>
      <w:numFmt w:val="decimal"/>
      <w:suff w:val="space"/>
      <w:lvlText w:val="%1)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9" w15:restartNumberingAfterBreak="0">
    <w:nsid w:val="45934DE0"/>
    <w:multiLevelType w:val="hybridMultilevel"/>
    <w:tmpl w:val="D8663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804B6"/>
    <w:multiLevelType w:val="multilevel"/>
    <w:tmpl w:val="D8D04A2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644" w:hanging="36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  <w:sz w:val="24"/>
      </w:rPr>
    </w:lvl>
  </w:abstractNum>
  <w:abstractNum w:abstractNumId="21" w15:restartNumberingAfterBreak="0">
    <w:nsid w:val="4A002DC4"/>
    <w:multiLevelType w:val="hybridMultilevel"/>
    <w:tmpl w:val="DB362A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24559"/>
    <w:multiLevelType w:val="hybridMultilevel"/>
    <w:tmpl w:val="6532CA7E"/>
    <w:lvl w:ilvl="0" w:tplc="F0E2C844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C285B48"/>
    <w:multiLevelType w:val="hybridMultilevel"/>
    <w:tmpl w:val="5CC0A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D02468"/>
    <w:multiLevelType w:val="multilevel"/>
    <w:tmpl w:val="FC8E95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5F55E59"/>
    <w:multiLevelType w:val="hybridMultilevel"/>
    <w:tmpl w:val="11A67734"/>
    <w:lvl w:ilvl="0" w:tplc="4A4212F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92DE0"/>
    <w:multiLevelType w:val="multilevel"/>
    <w:tmpl w:val="3B244D0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2952B4B"/>
    <w:multiLevelType w:val="hybridMultilevel"/>
    <w:tmpl w:val="4808BAC0"/>
    <w:lvl w:ilvl="0" w:tplc="9C4CB0E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BB21D2"/>
    <w:multiLevelType w:val="multilevel"/>
    <w:tmpl w:val="16F87E78"/>
    <w:lvl w:ilvl="0">
      <w:start w:val="1"/>
      <w:numFmt w:val="decimal"/>
      <w:lvlText w:val="%1."/>
      <w:lvlJc w:val="left"/>
      <w:pPr>
        <w:ind w:left="264" w:hanging="264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1">
      <w:numFmt w:val="bullet"/>
      <w:lvlText w:val="•"/>
      <w:lvlJc w:val="left"/>
      <w:pPr>
        <w:ind w:left="1104" w:hanging="264"/>
      </w:pPr>
    </w:lvl>
    <w:lvl w:ilvl="2">
      <w:numFmt w:val="bullet"/>
      <w:lvlText w:val="•"/>
      <w:lvlJc w:val="left"/>
      <w:pPr>
        <w:ind w:left="2089" w:hanging="264"/>
      </w:pPr>
    </w:lvl>
    <w:lvl w:ilvl="3">
      <w:numFmt w:val="bullet"/>
      <w:lvlText w:val="•"/>
      <w:lvlJc w:val="left"/>
      <w:pPr>
        <w:ind w:left="3073" w:hanging="264"/>
      </w:pPr>
    </w:lvl>
    <w:lvl w:ilvl="4">
      <w:numFmt w:val="bullet"/>
      <w:lvlText w:val="•"/>
      <w:lvlJc w:val="left"/>
      <w:pPr>
        <w:ind w:left="4058" w:hanging="264"/>
      </w:pPr>
    </w:lvl>
    <w:lvl w:ilvl="5">
      <w:numFmt w:val="bullet"/>
      <w:lvlText w:val="•"/>
      <w:lvlJc w:val="left"/>
      <w:pPr>
        <w:ind w:left="5042" w:hanging="264"/>
      </w:pPr>
    </w:lvl>
    <w:lvl w:ilvl="6">
      <w:numFmt w:val="bullet"/>
      <w:lvlText w:val="•"/>
      <w:lvlJc w:val="left"/>
      <w:pPr>
        <w:ind w:left="6027" w:hanging="264"/>
      </w:pPr>
    </w:lvl>
    <w:lvl w:ilvl="7">
      <w:numFmt w:val="bullet"/>
      <w:lvlText w:val="•"/>
      <w:lvlJc w:val="left"/>
      <w:pPr>
        <w:ind w:left="7011" w:hanging="264"/>
      </w:pPr>
    </w:lvl>
    <w:lvl w:ilvl="8">
      <w:numFmt w:val="bullet"/>
      <w:lvlText w:val="•"/>
      <w:lvlJc w:val="left"/>
      <w:pPr>
        <w:ind w:left="7996" w:hanging="264"/>
      </w:pPr>
    </w:lvl>
  </w:abstractNum>
  <w:abstractNum w:abstractNumId="29" w15:restartNumberingAfterBreak="0">
    <w:nsid w:val="6CAE237F"/>
    <w:multiLevelType w:val="hybridMultilevel"/>
    <w:tmpl w:val="BDDE770C"/>
    <w:lvl w:ilvl="0" w:tplc="B7E8C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CEF5DF1"/>
    <w:multiLevelType w:val="hybridMultilevel"/>
    <w:tmpl w:val="19D0B89C"/>
    <w:lvl w:ilvl="0" w:tplc="D7627968">
      <w:start w:val="1"/>
      <w:numFmt w:val="decimal"/>
      <w:suff w:val="space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 w15:restartNumberingAfterBreak="0">
    <w:nsid w:val="709B31EA"/>
    <w:multiLevelType w:val="hybridMultilevel"/>
    <w:tmpl w:val="35D233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29C1677"/>
    <w:multiLevelType w:val="hybridMultilevel"/>
    <w:tmpl w:val="C7F0ED3E"/>
    <w:lvl w:ilvl="0" w:tplc="7B2A70E6">
      <w:start w:val="1"/>
      <w:numFmt w:val="decimal"/>
      <w:suff w:val="space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3" w15:restartNumberingAfterBreak="0">
    <w:nsid w:val="7B0C3C10"/>
    <w:multiLevelType w:val="hybridMultilevel"/>
    <w:tmpl w:val="421A42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1"/>
  </w:num>
  <w:num w:numId="6">
    <w:abstractNumId w:val="33"/>
  </w:num>
  <w:num w:numId="7">
    <w:abstractNumId w:val="31"/>
  </w:num>
  <w:num w:numId="8">
    <w:abstractNumId w:val="29"/>
  </w:num>
  <w:num w:numId="9">
    <w:abstractNumId w:val="20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32"/>
  </w:num>
  <w:num w:numId="16">
    <w:abstractNumId w:val="16"/>
  </w:num>
  <w:num w:numId="17">
    <w:abstractNumId w:val="22"/>
  </w:num>
  <w:num w:numId="18">
    <w:abstractNumId w:val="6"/>
  </w:num>
  <w:num w:numId="19">
    <w:abstractNumId w:val="30"/>
  </w:num>
  <w:num w:numId="20">
    <w:abstractNumId w:val="17"/>
  </w:num>
  <w:num w:numId="21">
    <w:abstractNumId w:val="13"/>
  </w:num>
  <w:num w:numId="22">
    <w:abstractNumId w:val="18"/>
  </w:num>
  <w:num w:numId="23">
    <w:abstractNumId w:val="5"/>
  </w:num>
  <w:num w:numId="24">
    <w:abstractNumId w:val="7"/>
  </w:num>
  <w:num w:numId="25">
    <w:abstractNumId w:val="9"/>
  </w:num>
  <w:num w:numId="26">
    <w:abstractNumId w:val="19"/>
  </w:num>
  <w:num w:numId="2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4"/>
  </w:num>
  <w:num w:numId="29">
    <w:abstractNumId w:val="23"/>
  </w:num>
  <w:num w:numId="30">
    <w:abstractNumId w:val="27"/>
  </w:num>
  <w:num w:numId="31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8"/>
  </w:num>
  <w:num w:numId="33">
    <w:abstractNumId w:val="26"/>
  </w:num>
  <w:num w:numId="34">
    <w:abstractNumId w:val="14"/>
  </w:num>
  <w:num w:numId="35">
    <w:abstractNumId w:val="10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364"/>
    <w:rsid w:val="0002101D"/>
    <w:rsid w:val="00034BDE"/>
    <w:rsid w:val="0004170A"/>
    <w:rsid w:val="000751A8"/>
    <w:rsid w:val="000845B1"/>
    <w:rsid w:val="000B40A3"/>
    <w:rsid w:val="000D2EFE"/>
    <w:rsid w:val="000D7AF6"/>
    <w:rsid w:val="000D7CE3"/>
    <w:rsid w:val="000F35F1"/>
    <w:rsid w:val="000F5903"/>
    <w:rsid w:val="00113401"/>
    <w:rsid w:val="00115F79"/>
    <w:rsid w:val="00116B35"/>
    <w:rsid w:val="0012443C"/>
    <w:rsid w:val="00126135"/>
    <w:rsid w:val="0013237C"/>
    <w:rsid w:val="001614F1"/>
    <w:rsid w:val="00170DBD"/>
    <w:rsid w:val="00171161"/>
    <w:rsid w:val="00195818"/>
    <w:rsid w:val="001B6742"/>
    <w:rsid w:val="001E013E"/>
    <w:rsid w:val="001F4179"/>
    <w:rsid w:val="00213BB8"/>
    <w:rsid w:val="002405C2"/>
    <w:rsid w:val="0025562C"/>
    <w:rsid w:val="002730F3"/>
    <w:rsid w:val="00281364"/>
    <w:rsid w:val="00290A71"/>
    <w:rsid w:val="00294926"/>
    <w:rsid w:val="002973E4"/>
    <w:rsid w:val="002A5F70"/>
    <w:rsid w:val="002B7D87"/>
    <w:rsid w:val="002C5BC5"/>
    <w:rsid w:val="002D6B9E"/>
    <w:rsid w:val="00335079"/>
    <w:rsid w:val="003428E8"/>
    <w:rsid w:val="003A11AA"/>
    <w:rsid w:val="003B2D6D"/>
    <w:rsid w:val="003C6F91"/>
    <w:rsid w:val="003D0D2B"/>
    <w:rsid w:val="003E7F66"/>
    <w:rsid w:val="003F087E"/>
    <w:rsid w:val="00403CA5"/>
    <w:rsid w:val="00405BB9"/>
    <w:rsid w:val="00407F37"/>
    <w:rsid w:val="0041142D"/>
    <w:rsid w:val="00420484"/>
    <w:rsid w:val="00421DCA"/>
    <w:rsid w:val="00431107"/>
    <w:rsid w:val="00431F37"/>
    <w:rsid w:val="00455879"/>
    <w:rsid w:val="00466230"/>
    <w:rsid w:val="00493A36"/>
    <w:rsid w:val="004D2EC0"/>
    <w:rsid w:val="004D6ABB"/>
    <w:rsid w:val="005019C6"/>
    <w:rsid w:val="005165F5"/>
    <w:rsid w:val="00530E00"/>
    <w:rsid w:val="00540680"/>
    <w:rsid w:val="00541304"/>
    <w:rsid w:val="00562687"/>
    <w:rsid w:val="005753B2"/>
    <w:rsid w:val="005933F2"/>
    <w:rsid w:val="005A5DE6"/>
    <w:rsid w:val="005C2006"/>
    <w:rsid w:val="005D4F10"/>
    <w:rsid w:val="005E1B5E"/>
    <w:rsid w:val="005E44CE"/>
    <w:rsid w:val="00607217"/>
    <w:rsid w:val="00645216"/>
    <w:rsid w:val="00645CAF"/>
    <w:rsid w:val="00646218"/>
    <w:rsid w:val="0065144F"/>
    <w:rsid w:val="006661C1"/>
    <w:rsid w:val="006D1540"/>
    <w:rsid w:val="006E1601"/>
    <w:rsid w:val="006E3C21"/>
    <w:rsid w:val="00700309"/>
    <w:rsid w:val="00706FD7"/>
    <w:rsid w:val="0071605E"/>
    <w:rsid w:val="00717902"/>
    <w:rsid w:val="00725D8D"/>
    <w:rsid w:val="007453FC"/>
    <w:rsid w:val="0075493B"/>
    <w:rsid w:val="0077407E"/>
    <w:rsid w:val="00786889"/>
    <w:rsid w:val="0084527A"/>
    <w:rsid w:val="00867C09"/>
    <w:rsid w:val="00872B98"/>
    <w:rsid w:val="00891AB7"/>
    <w:rsid w:val="008923C5"/>
    <w:rsid w:val="0089270C"/>
    <w:rsid w:val="008A424A"/>
    <w:rsid w:val="008C1900"/>
    <w:rsid w:val="008D5C1C"/>
    <w:rsid w:val="008E5A09"/>
    <w:rsid w:val="009012DE"/>
    <w:rsid w:val="00930276"/>
    <w:rsid w:val="00990549"/>
    <w:rsid w:val="00996743"/>
    <w:rsid w:val="009A22CC"/>
    <w:rsid w:val="009B055D"/>
    <w:rsid w:val="009C396C"/>
    <w:rsid w:val="009D70EA"/>
    <w:rsid w:val="009E052D"/>
    <w:rsid w:val="009E1349"/>
    <w:rsid w:val="009E48DA"/>
    <w:rsid w:val="00A05B3E"/>
    <w:rsid w:val="00A1469E"/>
    <w:rsid w:val="00A3333E"/>
    <w:rsid w:val="00A37A0D"/>
    <w:rsid w:val="00A87D91"/>
    <w:rsid w:val="00AA308D"/>
    <w:rsid w:val="00AB6FAF"/>
    <w:rsid w:val="00AD370A"/>
    <w:rsid w:val="00B1288C"/>
    <w:rsid w:val="00B23940"/>
    <w:rsid w:val="00B27F81"/>
    <w:rsid w:val="00B32793"/>
    <w:rsid w:val="00B3399A"/>
    <w:rsid w:val="00B46908"/>
    <w:rsid w:val="00B55DEB"/>
    <w:rsid w:val="00B933ED"/>
    <w:rsid w:val="00BB4376"/>
    <w:rsid w:val="00BC1D8D"/>
    <w:rsid w:val="00BD156B"/>
    <w:rsid w:val="00BE5F1E"/>
    <w:rsid w:val="00C054B1"/>
    <w:rsid w:val="00C569CA"/>
    <w:rsid w:val="00C6189D"/>
    <w:rsid w:val="00C816BC"/>
    <w:rsid w:val="00C976F9"/>
    <w:rsid w:val="00CB4A80"/>
    <w:rsid w:val="00CB608F"/>
    <w:rsid w:val="00CC75E2"/>
    <w:rsid w:val="00CE04AB"/>
    <w:rsid w:val="00CE67B9"/>
    <w:rsid w:val="00D01E1A"/>
    <w:rsid w:val="00D035E7"/>
    <w:rsid w:val="00D338FC"/>
    <w:rsid w:val="00D33ED4"/>
    <w:rsid w:val="00D4017C"/>
    <w:rsid w:val="00D41BD4"/>
    <w:rsid w:val="00D4726C"/>
    <w:rsid w:val="00D6099E"/>
    <w:rsid w:val="00D76D42"/>
    <w:rsid w:val="00D77D7F"/>
    <w:rsid w:val="00D84D00"/>
    <w:rsid w:val="00D93A7B"/>
    <w:rsid w:val="00DB5168"/>
    <w:rsid w:val="00DC5033"/>
    <w:rsid w:val="00E114AB"/>
    <w:rsid w:val="00E172A8"/>
    <w:rsid w:val="00E53EAC"/>
    <w:rsid w:val="00E551FF"/>
    <w:rsid w:val="00E7217D"/>
    <w:rsid w:val="00EA76DA"/>
    <w:rsid w:val="00EB002D"/>
    <w:rsid w:val="00EC3BDD"/>
    <w:rsid w:val="00ED6B1F"/>
    <w:rsid w:val="00F22EB9"/>
    <w:rsid w:val="00F23C72"/>
    <w:rsid w:val="00F36A3C"/>
    <w:rsid w:val="00F36CFE"/>
    <w:rsid w:val="00F45700"/>
    <w:rsid w:val="00F74221"/>
    <w:rsid w:val="00F81C2F"/>
    <w:rsid w:val="00F91DB8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"/>
    <o:shapelayout v:ext="edit">
      <o:idmap v:ext="edit" data="1,2"/>
    </o:shapelayout>
  </w:shapeDefaults>
  <w:doNotEmbedSmartTags/>
  <w:decimalSymbol w:val=","/>
  <w:listSeparator w:val=";"/>
  <w14:docId w14:val="3A095571"/>
  <w15:docId w15:val="{EC27D8AB-26BC-4A4D-BE5A-8303C218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A80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B4A80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B4A80"/>
    <w:pPr>
      <w:keepNext/>
      <w:tabs>
        <w:tab w:val="num" w:pos="0"/>
      </w:tabs>
      <w:ind w:left="576" w:hanging="576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CB4A8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4A80"/>
    <w:pPr>
      <w:keepNext/>
      <w:pBdr>
        <w:top w:val="none" w:sz="0" w:space="0" w:color="000000"/>
        <w:left w:val="none" w:sz="0" w:space="0" w:color="000000"/>
        <w:bottom w:val="double" w:sz="6" w:space="1" w:color="000000"/>
        <w:right w:val="none" w:sz="0" w:space="0" w:color="000000"/>
      </w:pBdr>
      <w:tabs>
        <w:tab w:val="num" w:pos="0"/>
      </w:tabs>
      <w:ind w:left="864" w:hanging="864"/>
      <w:jc w:val="right"/>
      <w:outlineLvl w:val="3"/>
    </w:pPr>
    <w:rPr>
      <w:b/>
      <w:i/>
      <w:sz w:val="24"/>
      <w:u w:val="single"/>
    </w:rPr>
  </w:style>
  <w:style w:type="paragraph" w:styleId="5">
    <w:name w:val="heading 5"/>
    <w:basedOn w:val="a"/>
    <w:next w:val="a"/>
    <w:qFormat/>
    <w:rsid w:val="00CB4A80"/>
    <w:pPr>
      <w:keepNext/>
      <w:tabs>
        <w:tab w:val="num" w:pos="0"/>
      </w:tabs>
      <w:ind w:left="1008" w:hanging="1008"/>
      <w:outlineLvl w:val="4"/>
    </w:pPr>
    <w:rPr>
      <w:b/>
      <w:bCs/>
      <w:sz w:val="32"/>
    </w:rPr>
  </w:style>
  <w:style w:type="paragraph" w:styleId="8">
    <w:name w:val="heading 8"/>
    <w:basedOn w:val="a"/>
    <w:next w:val="a"/>
    <w:qFormat/>
    <w:rsid w:val="00CB4A80"/>
    <w:pPr>
      <w:tabs>
        <w:tab w:val="num" w:pos="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B4A80"/>
  </w:style>
  <w:style w:type="character" w:customStyle="1" w:styleId="WW8Num1z1">
    <w:name w:val="WW8Num1z1"/>
    <w:rsid w:val="00CB4A80"/>
  </w:style>
  <w:style w:type="character" w:customStyle="1" w:styleId="WW8Num1z2">
    <w:name w:val="WW8Num1z2"/>
    <w:rsid w:val="00CB4A80"/>
  </w:style>
  <w:style w:type="character" w:customStyle="1" w:styleId="WW8Num1z3">
    <w:name w:val="WW8Num1z3"/>
    <w:rsid w:val="00CB4A80"/>
  </w:style>
  <w:style w:type="character" w:customStyle="1" w:styleId="WW8Num1z4">
    <w:name w:val="WW8Num1z4"/>
    <w:rsid w:val="00CB4A80"/>
  </w:style>
  <w:style w:type="character" w:customStyle="1" w:styleId="WW8Num1z5">
    <w:name w:val="WW8Num1z5"/>
    <w:rsid w:val="00CB4A80"/>
  </w:style>
  <w:style w:type="character" w:customStyle="1" w:styleId="WW8Num1z6">
    <w:name w:val="WW8Num1z6"/>
    <w:rsid w:val="00CB4A80"/>
  </w:style>
  <w:style w:type="character" w:customStyle="1" w:styleId="WW8Num1z7">
    <w:name w:val="WW8Num1z7"/>
    <w:rsid w:val="00CB4A80"/>
  </w:style>
  <w:style w:type="character" w:customStyle="1" w:styleId="WW8Num1z8">
    <w:name w:val="WW8Num1z8"/>
    <w:rsid w:val="00CB4A80"/>
  </w:style>
  <w:style w:type="character" w:customStyle="1" w:styleId="WW8Num2z0">
    <w:name w:val="WW8Num2z0"/>
    <w:rsid w:val="00CB4A80"/>
    <w:rPr>
      <w:sz w:val="24"/>
      <w:szCs w:val="24"/>
      <w:lang w:eastAsia="ru-RU"/>
    </w:rPr>
  </w:style>
  <w:style w:type="character" w:customStyle="1" w:styleId="WW8Num2z1">
    <w:name w:val="WW8Num2z1"/>
    <w:rsid w:val="00CB4A80"/>
  </w:style>
  <w:style w:type="character" w:customStyle="1" w:styleId="WW8Num2z2">
    <w:name w:val="WW8Num2z2"/>
    <w:rsid w:val="00CB4A80"/>
  </w:style>
  <w:style w:type="character" w:customStyle="1" w:styleId="WW8Num2z3">
    <w:name w:val="WW8Num2z3"/>
    <w:rsid w:val="00CB4A80"/>
  </w:style>
  <w:style w:type="character" w:customStyle="1" w:styleId="WW8Num2z4">
    <w:name w:val="WW8Num2z4"/>
    <w:rsid w:val="00CB4A80"/>
  </w:style>
  <w:style w:type="character" w:customStyle="1" w:styleId="WW8Num2z5">
    <w:name w:val="WW8Num2z5"/>
    <w:rsid w:val="00CB4A80"/>
  </w:style>
  <w:style w:type="character" w:customStyle="1" w:styleId="WW8Num2z6">
    <w:name w:val="WW8Num2z6"/>
    <w:rsid w:val="00CB4A80"/>
  </w:style>
  <w:style w:type="character" w:customStyle="1" w:styleId="WW8Num2z7">
    <w:name w:val="WW8Num2z7"/>
    <w:rsid w:val="00CB4A80"/>
  </w:style>
  <w:style w:type="character" w:customStyle="1" w:styleId="WW8Num2z8">
    <w:name w:val="WW8Num2z8"/>
    <w:rsid w:val="00CB4A80"/>
  </w:style>
  <w:style w:type="character" w:customStyle="1" w:styleId="WW8Num3z0">
    <w:name w:val="WW8Num3z0"/>
    <w:rsid w:val="00CB4A80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WW8Num4z0">
    <w:name w:val="WW8Num4z0"/>
    <w:rsid w:val="00CB4A80"/>
    <w:rPr>
      <w:rFonts w:hint="default"/>
      <w:sz w:val="24"/>
      <w:szCs w:val="24"/>
      <w:lang w:eastAsia="ru-RU"/>
    </w:rPr>
  </w:style>
  <w:style w:type="character" w:customStyle="1" w:styleId="14">
    <w:name w:val="Основной шрифт абзаца14"/>
    <w:rsid w:val="00CB4A80"/>
  </w:style>
  <w:style w:type="character" w:customStyle="1" w:styleId="13">
    <w:name w:val="Основной шрифт абзаца13"/>
    <w:rsid w:val="00CB4A80"/>
  </w:style>
  <w:style w:type="character" w:customStyle="1" w:styleId="WW8Num3z1">
    <w:name w:val="WW8Num3z1"/>
    <w:rsid w:val="00CB4A80"/>
  </w:style>
  <w:style w:type="character" w:customStyle="1" w:styleId="WW8Num3z2">
    <w:name w:val="WW8Num3z2"/>
    <w:rsid w:val="00CB4A80"/>
  </w:style>
  <w:style w:type="character" w:customStyle="1" w:styleId="WW8Num3z3">
    <w:name w:val="WW8Num3z3"/>
    <w:rsid w:val="00CB4A80"/>
  </w:style>
  <w:style w:type="character" w:customStyle="1" w:styleId="WW8Num3z4">
    <w:name w:val="WW8Num3z4"/>
    <w:rsid w:val="00CB4A80"/>
  </w:style>
  <w:style w:type="character" w:customStyle="1" w:styleId="WW8Num3z5">
    <w:name w:val="WW8Num3z5"/>
    <w:rsid w:val="00CB4A80"/>
  </w:style>
  <w:style w:type="character" w:customStyle="1" w:styleId="WW8Num3z6">
    <w:name w:val="WW8Num3z6"/>
    <w:rsid w:val="00CB4A80"/>
  </w:style>
  <w:style w:type="character" w:customStyle="1" w:styleId="WW8Num3z7">
    <w:name w:val="WW8Num3z7"/>
    <w:rsid w:val="00CB4A80"/>
  </w:style>
  <w:style w:type="character" w:customStyle="1" w:styleId="WW8Num3z8">
    <w:name w:val="WW8Num3z8"/>
    <w:rsid w:val="00CB4A80"/>
  </w:style>
  <w:style w:type="character" w:customStyle="1" w:styleId="12">
    <w:name w:val="Основной шрифт абзаца12"/>
    <w:rsid w:val="00CB4A80"/>
  </w:style>
  <w:style w:type="character" w:customStyle="1" w:styleId="WW8Num4z1">
    <w:name w:val="WW8Num4z1"/>
    <w:rsid w:val="00CB4A80"/>
  </w:style>
  <w:style w:type="character" w:customStyle="1" w:styleId="WW8Num4z2">
    <w:name w:val="WW8Num4z2"/>
    <w:rsid w:val="00CB4A80"/>
  </w:style>
  <w:style w:type="character" w:customStyle="1" w:styleId="WW8Num4z3">
    <w:name w:val="WW8Num4z3"/>
    <w:rsid w:val="00CB4A80"/>
  </w:style>
  <w:style w:type="character" w:customStyle="1" w:styleId="WW8Num4z4">
    <w:name w:val="WW8Num4z4"/>
    <w:rsid w:val="00CB4A80"/>
  </w:style>
  <w:style w:type="character" w:customStyle="1" w:styleId="WW8Num4z5">
    <w:name w:val="WW8Num4z5"/>
    <w:rsid w:val="00CB4A80"/>
  </w:style>
  <w:style w:type="character" w:customStyle="1" w:styleId="WW8Num4z6">
    <w:name w:val="WW8Num4z6"/>
    <w:rsid w:val="00CB4A80"/>
  </w:style>
  <w:style w:type="character" w:customStyle="1" w:styleId="WW8Num4z7">
    <w:name w:val="WW8Num4z7"/>
    <w:rsid w:val="00CB4A80"/>
  </w:style>
  <w:style w:type="character" w:customStyle="1" w:styleId="WW8Num4z8">
    <w:name w:val="WW8Num4z8"/>
    <w:rsid w:val="00CB4A80"/>
  </w:style>
  <w:style w:type="character" w:customStyle="1" w:styleId="WW8Num5z0">
    <w:name w:val="WW8Num5z0"/>
    <w:rsid w:val="00CB4A80"/>
    <w:rPr>
      <w:rFonts w:ascii="Times New Roman" w:hAnsi="Times New Roman" w:cs="Times New Roman" w:hint="default"/>
    </w:rPr>
  </w:style>
  <w:style w:type="character" w:customStyle="1" w:styleId="WW8Num5z1">
    <w:name w:val="WW8Num5z1"/>
    <w:rsid w:val="00CB4A80"/>
  </w:style>
  <w:style w:type="character" w:customStyle="1" w:styleId="WW8Num5z2">
    <w:name w:val="WW8Num5z2"/>
    <w:rsid w:val="00CB4A80"/>
  </w:style>
  <w:style w:type="character" w:customStyle="1" w:styleId="WW8Num5z3">
    <w:name w:val="WW8Num5z3"/>
    <w:rsid w:val="00CB4A80"/>
  </w:style>
  <w:style w:type="character" w:customStyle="1" w:styleId="WW8Num5z4">
    <w:name w:val="WW8Num5z4"/>
    <w:rsid w:val="00CB4A80"/>
  </w:style>
  <w:style w:type="character" w:customStyle="1" w:styleId="WW8Num5z5">
    <w:name w:val="WW8Num5z5"/>
    <w:rsid w:val="00CB4A80"/>
  </w:style>
  <w:style w:type="character" w:customStyle="1" w:styleId="WW8Num5z6">
    <w:name w:val="WW8Num5z6"/>
    <w:rsid w:val="00CB4A80"/>
  </w:style>
  <w:style w:type="character" w:customStyle="1" w:styleId="WW8Num5z7">
    <w:name w:val="WW8Num5z7"/>
    <w:rsid w:val="00CB4A80"/>
  </w:style>
  <w:style w:type="character" w:customStyle="1" w:styleId="WW8Num5z8">
    <w:name w:val="WW8Num5z8"/>
    <w:rsid w:val="00CB4A80"/>
  </w:style>
  <w:style w:type="character" w:customStyle="1" w:styleId="WW8Num6z0">
    <w:name w:val="WW8Num6z0"/>
    <w:rsid w:val="00CB4A80"/>
    <w:rPr>
      <w:rFonts w:hint="default"/>
      <w:sz w:val="24"/>
    </w:rPr>
  </w:style>
  <w:style w:type="character" w:customStyle="1" w:styleId="WW8Num6z1">
    <w:name w:val="WW8Num6z1"/>
    <w:rsid w:val="00CB4A80"/>
  </w:style>
  <w:style w:type="character" w:customStyle="1" w:styleId="WW8Num6z2">
    <w:name w:val="WW8Num6z2"/>
    <w:rsid w:val="00CB4A80"/>
  </w:style>
  <w:style w:type="character" w:customStyle="1" w:styleId="WW8Num6z3">
    <w:name w:val="WW8Num6z3"/>
    <w:rsid w:val="00CB4A80"/>
  </w:style>
  <w:style w:type="character" w:customStyle="1" w:styleId="WW8Num6z4">
    <w:name w:val="WW8Num6z4"/>
    <w:rsid w:val="00CB4A80"/>
  </w:style>
  <w:style w:type="character" w:customStyle="1" w:styleId="WW8Num6z5">
    <w:name w:val="WW8Num6z5"/>
    <w:rsid w:val="00CB4A80"/>
  </w:style>
  <w:style w:type="character" w:customStyle="1" w:styleId="WW8Num6z6">
    <w:name w:val="WW8Num6z6"/>
    <w:rsid w:val="00CB4A80"/>
  </w:style>
  <w:style w:type="character" w:customStyle="1" w:styleId="WW8Num6z7">
    <w:name w:val="WW8Num6z7"/>
    <w:rsid w:val="00CB4A80"/>
  </w:style>
  <w:style w:type="character" w:customStyle="1" w:styleId="WW8Num6z8">
    <w:name w:val="WW8Num6z8"/>
    <w:rsid w:val="00CB4A80"/>
  </w:style>
  <w:style w:type="character" w:customStyle="1" w:styleId="WW8Num7z0">
    <w:name w:val="WW8Num7z0"/>
    <w:rsid w:val="00CB4A80"/>
  </w:style>
  <w:style w:type="character" w:customStyle="1" w:styleId="WW8Num7z1">
    <w:name w:val="WW8Num7z1"/>
    <w:rsid w:val="00CB4A80"/>
  </w:style>
  <w:style w:type="character" w:customStyle="1" w:styleId="WW8Num7z2">
    <w:name w:val="WW8Num7z2"/>
    <w:rsid w:val="00CB4A80"/>
  </w:style>
  <w:style w:type="character" w:customStyle="1" w:styleId="WW8Num7z3">
    <w:name w:val="WW8Num7z3"/>
    <w:rsid w:val="00CB4A80"/>
  </w:style>
  <w:style w:type="character" w:customStyle="1" w:styleId="WW8Num7z4">
    <w:name w:val="WW8Num7z4"/>
    <w:rsid w:val="00CB4A80"/>
  </w:style>
  <w:style w:type="character" w:customStyle="1" w:styleId="WW8Num7z5">
    <w:name w:val="WW8Num7z5"/>
    <w:rsid w:val="00CB4A80"/>
  </w:style>
  <w:style w:type="character" w:customStyle="1" w:styleId="WW8Num7z6">
    <w:name w:val="WW8Num7z6"/>
    <w:rsid w:val="00CB4A80"/>
  </w:style>
  <w:style w:type="character" w:customStyle="1" w:styleId="WW8Num7z7">
    <w:name w:val="WW8Num7z7"/>
    <w:rsid w:val="00CB4A80"/>
  </w:style>
  <w:style w:type="character" w:customStyle="1" w:styleId="WW8Num7z8">
    <w:name w:val="WW8Num7z8"/>
    <w:rsid w:val="00CB4A80"/>
  </w:style>
  <w:style w:type="character" w:customStyle="1" w:styleId="11">
    <w:name w:val="Основной шрифт абзаца11"/>
    <w:rsid w:val="00CB4A80"/>
  </w:style>
  <w:style w:type="character" w:customStyle="1" w:styleId="WW8Num8z0">
    <w:name w:val="WW8Num8z0"/>
    <w:rsid w:val="00CB4A80"/>
    <w:rPr>
      <w:rFonts w:hint="default"/>
    </w:rPr>
  </w:style>
  <w:style w:type="character" w:customStyle="1" w:styleId="WW8Num8z1">
    <w:name w:val="WW8Num8z1"/>
    <w:rsid w:val="00CB4A80"/>
  </w:style>
  <w:style w:type="character" w:customStyle="1" w:styleId="WW8Num8z2">
    <w:name w:val="WW8Num8z2"/>
    <w:rsid w:val="00CB4A80"/>
  </w:style>
  <w:style w:type="character" w:customStyle="1" w:styleId="WW8Num8z3">
    <w:name w:val="WW8Num8z3"/>
    <w:rsid w:val="00CB4A80"/>
  </w:style>
  <w:style w:type="character" w:customStyle="1" w:styleId="WW8Num8z4">
    <w:name w:val="WW8Num8z4"/>
    <w:rsid w:val="00CB4A80"/>
  </w:style>
  <w:style w:type="character" w:customStyle="1" w:styleId="WW8Num8z5">
    <w:name w:val="WW8Num8z5"/>
    <w:rsid w:val="00CB4A80"/>
  </w:style>
  <w:style w:type="character" w:customStyle="1" w:styleId="WW8Num8z6">
    <w:name w:val="WW8Num8z6"/>
    <w:rsid w:val="00CB4A80"/>
  </w:style>
  <w:style w:type="character" w:customStyle="1" w:styleId="WW8Num8z7">
    <w:name w:val="WW8Num8z7"/>
    <w:rsid w:val="00CB4A80"/>
  </w:style>
  <w:style w:type="character" w:customStyle="1" w:styleId="WW8Num8z8">
    <w:name w:val="WW8Num8z8"/>
    <w:rsid w:val="00CB4A80"/>
  </w:style>
  <w:style w:type="character" w:customStyle="1" w:styleId="WW8Num9z0">
    <w:name w:val="WW8Num9z0"/>
    <w:rsid w:val="00CB4A80"/>
  </w:style>
  <w:style w:type="character" w:customStyle="1" w:styleId="WW8Num9z1">
    <w:name w:val="WW8Num9z1"/>
    <w:rsid w:val="00CB4A80"/>
  </w:style>
  <w:style w:type="character" w:customStyle="1" w:styleId="WW8Num9z2">
    <w:name w:val="WW8Num9z2"/>
    <w:rsid w:val="00CB4A80"/>
  </w:style>
  <w:style w:type="character" w:customStyle="1" w:styleId="WW8Num9z3">
    <w:name w:val="WW8Num9z3"/>
    <w:rsid w:val="00CB4A80"/>
  </w:style>
  <w:style w:type="character" w:customStyle="1" w:styleId="WW8Num9z4">
    <w:name w:val="WW8Num9z4"/>
    <w:rsid w:val="00CB4A80"/>
  </w:style>
  <w:style w:type="character" w:customStyle="1" w:styleId="WW8Num9z5">
    <w:name w:val="WW8Num9z5"/>
    <w:rsid w:val="00CB4A80"/>
  </w:style>
  <w:style w:type="character" w:customStyle="1" w:styleId="WW8Num9z6">
    <w:name w:val="WW8Num9z6"/>
    <w:rsid w:val="00CB4A80"/>
  </w:style>
  <w:style w:type="character" w:customStyle="1" w:styleId="WW8Num9z7">
    <w:name w:val="WW8Num9z7"/>
    <w:rsid w:val="00CB4A80"/>
  </w:style>
  <w:style w:type="character" w:customStyle="1" w:styleId="WW8Num9z8">
    <w:name w:val="WW8Num9z8"/>
    <w:rsid w:val="00CB4A80"/>
  </w:style>
  <w:style w:type="character" w:customStyle="1" w:styleId="WW8Num10z0">
    <w:name w:val="WW8Num10z0"/>
    <w:rsid w:val="00CB4A80"/>
    <w:rPr>
      <w:rFonts w:hint="default"/>
    </w:rPr>
  </w:style>
  <w:style w:type="character" w:customStyle="1" w:styleId="WW8Num10z1">
    <w:name w:val="WW8Num10z1"/>
    <w:rsid w:val="00CB4A80"/>
  </w:style>
  <w:style w:type="character" w:customStyle="1" w:styleId="WW8Num10z2">
    <w:name w:val="WW8Num10z2"/>
    <w:rsid w:val="00CB4A80"/>
  </w:style>
  <w:style w:type="character" w:customStyle="1" w:styleId="WW8Num10z3">
    <w:name w:val="WW8Num10z3"/>
    <w:rsid w:val="00CB4A80"/>
  </w:style>
  <w:style w:type="character" w:customStyle="1" w:styleId="WW8Num10z4">
    <w:name w:val="WW8Num10z4"/>
    <w:rsid w:val="00CB4A80"/>
  </w:style>
  <w:style w:type="character" w:customStyle="1" w:styleId="WW8Num10z5">
    <w:name w:val="WW8Num10z5"/>
    <w:rsid w:val="00CB4A80"/>
  </w:style>
  <w:style w:type="character" w:customStyle="1" w:styleId="WW8Num10z6">
    <w:name w:val="WW8Num10z6"/>
    <w:rsid w:val="00CB4A80"/>
  </w:style>
  <w:style w:type="character" w:customStyle="1" w:styleId="WW8Num10z7">
    <w:name w:val="WW8Num10z7"/>
    <w:rsid w:val="00CB4A80"/>
  </w:style>
  <w:style w:type="character" w:customStyle="1" w:styleId="WW8Num10z8">
    <w:name w:val="WW8Num10z8"/>
    <w:rsid w:val="00CB4A80"/>
  </w:style>
  <w:style w:type="character" w:customStyle="1" w:styleId="WW8Num11z0">
    <w:name w:val="WW8Num11z0"/>
    <w:rsid w:val="00CB4A80"/>
  </w:style>
  <w:style w:type="character" w:customStyle="1" w:styleId="WW8Num11z1">
    <w:name w:val="WW8Num11z1"/>
    <w:rsid w:val="00CB4A80"/>
  </w:style>
  <w:style w:type="character" w:customStyle="1" w:styleId="WW8Num11z2">
    <w:name w:val="WW8Num11z2"/>
    <w:rsid w:val="00CB4A80"/>
  </w:style>
  <w:style w:type="character" w:customStyle="1" w:styleId="WW8Num11z3">
    <w:name w:val="WW8Num11z3"/>
    <w:rsid w:val="00CB4A80"/>
  </w:style>
  <w:style w:type="character" w:customStyle="1" w:styleId="WW8Num11z4">
    <w:name w:val="WW8Num11z4"/>
    <w:rsid w:val="00CB4A80"/>
  </w:style>
  <w:style w:type="character" w:customStyle="1" w:styleId="WW8Num11z5">
    <w:name w:val="WW8Num11z5"/>
    <w:rsid w:val="00CB4A80"/>
  </w:style>
  <w:style w:type="character" w:customStyle="1" w:styleId="WW8Num11z6">
    <w:name w:val="WW8Num11z6"/>
    <w:rsid w:val="00CB4A80"/>
  </w:style>
  <w:style w:type="character" w:customStyle="1" w:styleId="WW8Num11z7">
    <w:name w:val="WW8Num11z7"/>
    <w:rsid w:val="00CB4A80"/>
  </w:style>
  <w:style w:type="character" w:customStyle="1" w:styleId="WW8Num11z8">
    <w:name w:val="WW8Num11z8"/>
    <w:rsid w:val="00CB4A80"/>
  </w:style>
  <w:style w:type="character" w:customStyle="1" w:styleId="WW8Num12z0">
    <w:name w:val="WW8Num12z0"/>
    <w:rsid w:val="00CB4A80"/>
    <w:rPr>
      <w:rFonts w:hint="default"/>
    </w:rPr>
  </w:style>
  <w:style w:type="character" w:customStyle="1" w:styleId="WW8Num13z0">
    <w:name w:val="WW8Num13z0"/>
    <w:rsid w:val="00CB4A80"/>
    <w:rPr>
      <w:rFonts w:hint="default"/>
    </w:rPr>
  </w:style>
  <w:style w:type="character" w:customStyle="1" w:styleId="WW8Num14z0">
    <w:name w:val="WW8Num14z0"/>
    <w:rsid w:val="00CB4A80"/>
  </w:style>
  <w:style w:type="character" w:customStyle="1" w:styleId="WW8Num14z1">
    <w:name w:val="WW8Num14z1"/>
    <w:rsid w:val="00CB4A80"/>
  </w:style>
  <w:style w:type="character" w:customStyle="1" w:styleId="WW8Num14z2">
    <w:name w:val="WW8Num14z2"/>
    <w:rsid w:val="00CB4A80"/>
  </w:style>
  <w:style w:type="character" w:customStyle="1" w:styleId="WW8Num14z3">
    <w:name w:val="WW8Num14z3"/>
    <w:rsid w:val="00CB4A80"/>
  </w:style>
  <w:style w:type="character" w:customStyle="1" w:styleId="WW8Num14z4">
    <w:name w:val="WW8Num14z4"/>
    <w:rsid w:val="00CB4A80"/>
  </w:style>
  <w:style w:type="character" w:customStyle="1" w:styleId="WW8Num14z5">
    <w:name w:val="WW8Num14z5"/>
    <w:rsid w:val="00CB4A80"/>
  </w:style>
  <w:style w:type="character" w:customStyle="1" w:styleId="WW8Num14z6">
    <w:name w:val="WW8Num14z6"/>
    <w:rsid w:val="00CB4A80"/>
  </w:style>
  <w:style w:type="character" w:customStyle="1" w:styleId="WW8Num14z7">
    <w:name w:val="WW8Num14z7"/>
    <w:rsid w:val="00CB4A80"/>
  </w:style>
  <w:style w:type="character" w:customStyle="1" w:styleId="WW8Num14z8">
    <w:name w:val="WW8Num14z8"/>
    <w:rsid w:val="00CB4A80"/>
  </w:style>
  <w:style w:type="character" w:customStyle="1" w:styleId="WW8Num15z0">
    <w:name w:val="WW8Num15z0"/>
    <w:rsid w:val="00CB4A80"/>
    <w:rPr>
      <w:rFonts w:hint="default"/>
    </w:rPr>
  </w:style>
  <w:style w:type="character" w:customStyle="1" w:styleId="WW8Num15z1">
    <w:name w:val="WW8Num15z1"/>
    <w:rsid w:val="00CB4A80"/>
  </w:style>
  <w:style w:type="character" w:customStyle="1" w:styleId="WW8Num15z2">
    <w:name w:val="WW8Num15z2"/>
    <w:rsid w:val="00CB4A80"/>
  </w:style>
  <w:style w:type="character" w:customStyle="1" w:styleId="WW8Num15z3">
    <w:name w:val="WW8Num15z3"/>
    <w:rsid w:val="00CB4A80"/>
  </w:style>
  <w:style w:type="character" w:customStyle="1" w:styleId="WW8Num15z4">
    <w:name w:val="WW8Num15z4"/>
    <w:rsid w:val="00CB4A80"/>
  </w:style>
  <w:style w:type="character" w:customStyle="1" w:styleId="WW8Num15z5">
    <w:name w:val="WW8Num15z5"/>
    <w:rsid w:val="00CB4A80"/>
  </w:style>
  <w:style w:type="character" w:customStyle="1" w:styleId="WW8Num15z6">
    <w:name w:val="WW8Num15z6"/>
    <w:rsid w:val="00CB4A80"/>
  </w:style>
  <w:style w:type="character" w:customStyle="1" w:styleId="WW8Num15z7">
    <w:name w:val="WW8Num15z7"/>
    <w:rsid w:val="00CB4A80"/>
  </w:style>
  <w:style w:type="character" w:customStyle="1" w:styleId="WW8Num15z8">
    <w:name w:val="WW8Num15z8"/>
    <w:rsid w:val="00CB4A80"/>
  </w:style>
  <w:style w:type="character" w:customStyle="1" w:styleId="WW8Num16z0">
    <w:name w:val="WW8Num16z0"/>
    <w:rsid w:val="00CB4A80"/>
    <w:rPr>
      <w:rFonts w:hint="default"/>
    </w:rPr>
  </w:style>
  <w:style w:type="character" w:customStyle="1" w:styleId="WW8Num16z1">
    <w:name w:val="WW8Num16z1"/>
    <w:rsid w:val="00CB4A80"/>
  </w:style>
  <w:style w:type="character" w:customStyle="1" w:styleId="WW8Num16z2">
    <w:name w:val="WW8Num16z2"/>
    <w:rsid w:val="00CB4A80"/>
  </w:style>
  <w:style w:type="character" w:customStyle="1" w:styleId="WW8Num16z3">
    <w:name w:val="WW8Num16z3"/>
    <w:rsid w:val="00CB4A80"/>
  </w:style>
  <w:style w:type="character" w:customStyle="1" w:styleId="WW8Num16z4">
    <w:name w:val="WW8Num16z4"/>
    <w:rsid w:val="00CB4A80"/>
  </w:style>
  <w:style w:type="character" w:customStyle="1" w:styleId="WW8Num16z5">
    <w:name w:val="WW8Num16z5"/>
    <w:rsid w:val="00CB4A80"/>
  </w:style>
  <w:style w:type="character" w:customStyle="1" w:styleId="WW8Num16z6">
    <w:name w:val="WW8Num16z6"/>
    <w:rsid w:val="00CB4A80"/>
  </w:style>
  <w:style w:type="character" w:customStyle="1" w:styleId="WW8Num16z7">
    <w:name w:val="WW8Num16z7"/>
    <w:rsid w:val="00CB4A80"/>
  </w:style>
  <w:style w:type="character" w:customStyle="1" w:styleId="WW8Num16z8">
    <w:name w:val="WW8Num16z8"/>
    <w:rsid w:val="00CB4A80"/>
  </w:style>
  <w:style w:type="character" w:customStyle="1" w:styleId="WW8Num17z0">
    <w:name w:val="WW8Num17z0"/>
    <w:rsid w:val="00CB4A80"/>
    <w:rPr>
      <w:rFonts w:hint="default"/>
    </w:rPr>
  </w:style>
  <w:style w:type="character" w:customStyle="1" w:styleId="WW8Num17z1">
    <w:name w:val="WW8Num17z1"/>
    <w:rsid w:val="00CB4A80"/>
  </w:style>
  <w:style w:type="character" w:customStyle="1" w:styleId="WW8Num17z2">
    <w:name w:val="WW8Num17z2"/>
    <w:rsid w:val="00CB4A80"/>
  </w:style>
  <w:style w:type="character" w:customStyle="1" w:styleId="WW8Num17z3">
    <w:name w:val="WW8Num17z3"/>
    <w:rsid w:val="00CB4A80"/>
  </w:style>
  <w:style w:type="character" w:customStyle="1" w:styleId="WW8Num17z4">
    <w:name w:val="WW8Num17z4"/>
    <w:rsid w:val="00CB4A80"/>
  </w:style>
  <w:style w:type="character" w:customStyle="1" w:styleId="WW8Num17z5">
    <w:name w:val="WW8Num17z5"/>
    <w:rsid w:val="00CB4A80"/>
  </w:style>
  <w:style w:type="character" w:customStyle="1" w:styleId="WW8Num17z6">
    <w:name w:val="WW8Num17z6"/>
    <w:rsid w:val="00CB4A80"/>
  </w:style>
  <w:style w:type="character" w:customStyle="1" w:styleId="WW8Num17z7">
    <w:name w:val="WW8Num17z7"/>
    <w:rsid w:val="00CB4A80"/>
  </w:style>
  <w:style w:type="character" w:customStyle="1" w:styleId="WW8Num17z8">
    <w:name w:val="WW8Num17z8"/>
    <w:rsid w:val="00CB4A80"/>
  </w:style>
  <w:style w:type="character" w:customStyle="1" w:styleId="WW8Num18z0">
    <w:name w:val="WW8Num18z0"/>
    <w:rsid w:val="00CB4A80"/>
  </w:style>
  <w:style w:type="character" w:customStyle="1" w:styleId="WW8Num18z1">
    <w:name w:val="WW8Num18z1"/>
    <w:rsid w:val="00CB4A80"/>
  </w:style>
  <w:style w:type="character" w:customStyle="1" w:styleId="WW8Num18z2">
    <w:name w:val="WW8Num18z2"/>
    <w:rsid w:val="00CB4A80"/>
  </w:style>
  <w:style w:type="character" w:customStyle="1" w:styleId="WW8Num18z3">
    <w:name w:val="WW8Num18z3"/>
    <w:rsid w:val="00CB4A80"/>
  </w:style>
  <w:style w:type="character" w:customStyle="1" w:styleId="WW8Num18z4">
    <w:name w:val="WW8Num18z4"/>
    <w:rsid w:val="00CB4A80"/>
  </w:style>
  <w:style w:type="character" w:customStyle="1" w:styleId="WW8Num18z5">
    <w:name w:val="WW8Num18z5"/>
    <w:rsid w:val="00CB4A80"/>
  </w:style>
  <w:style w:type="character" w:customStyle="1" w:styleId="WW8Num18z6">
    <w:name w:val="WW8Num18z6"/>
    <w:rsid w:val="00CB4A80"/>
  </w:style>
  <w:style w:type="character" w:customStyle="1" w:styleId="WW8Num18z7">
    <w:name w:val="WW8Num18z7"/>
    <w:rsid w:val="00CB4A80"/>
  </w:style>
  <w:style w:type="character" w:customStyle="1" w:styleId="WW8Num18z8">
    <w:name w:val="WW8Num18z8"/>
    <w:rsid w:val="00CB4A80"/>
  </w:style>
  <w:style w:type="character" w:customStyle="1" w:styleId="WW8Num19z0">
    <w:name w:val="WW8Num19z0"/>
    <w:rsid w:val="00CB4A80"/>
    <w:rPr>
      <w:rFonts w:hint="default"/>
    </w:rPr>
  </w:style>
  <w:style w:type="character" w:customStyle="1" w:styleId="WW8Num20z0">
    <w:name w:val="WW8Num20z0"/>
    <w:rsid w:val="00CB4A80"/>
    <w:rPr>
      <w:rFonts w:hint="default"/>
    </w:rPr>
  </w:style>
  <w:style w:type="character" w:customStyle="1" w:styleId="WW8Num20z1">
    <w:name w:val="WW8Num20z1"/>
    <w:rsid w:val="00CB4A80"/>
  </w:style>
  <w:style w:type="character" w:customStyle="1" w:styleId="WW8Num20z2">
    <w:name w:val="WW8Num20z2"/>
    <w:rsid w:val="00CB4A80"/>
  </w:style>
  <w:style w:type="character" w:customStyle="1" w:styleId="WW8Num20z3">
    <w:name w:val="WW8Num20z3"/>
    <w:rsid w:val="00CB4A80"/>
  </w:style>
  <w:style w:type="character" w:customStyle="1" w:styleId="WW8Num20z4">
    <w:name w:val="WW8Num20z4"/>
    <w:rsid w:val="00CB4A80"/>
  </w:style>
  <w:style w:type="character" w:customStyle="1" w:styleId="WW8Num20z5">
    <w:name w:val="WW8Num20z5"/>
    <w:rsid w:val="00CB4A80"/>
  </w:style>
  <w:style w:type="character" w:customStyle="1" w:styleId="WW8Num20z6">
    <w:name w:val="WW8Num20z6"/>
    <w:rsid w:val="00CB4A80"/>
  </w:style>
  <w:style w:type="character" w:customStyle="1" w:styleId="WW8Num20z7">
    <w:name w:val="WW8Num20z7"/>
    <w:rsid w:val="00CB4A80"/>
  </w:style>
  <w:style w:type="character" w:customStyle="1" w:styleId="WW8Num20z8">
    <w:name w:val="WW8Num20z8"/>
    <w:rsid w:val="00CB4A80"/>
  </w:style>
  <w:style w:type="character" w:customStyle="1" w:styleId="WW8Num21z0">
    <w:name w:val="WW8Num21z0"/>
    <w:rsid w:val="00CB4A80"/>
  </w:style>
  <w:style w:type="character" w:customStyle="1" w:styleId="WW8Num21z1">
    <w:name w:val="WW8Num21z1"/>
    <w:rsid w:val="00CB4A80"/>
  </w:style>
  <w:style w:type="character" w:customStyle="1" w:styleId="WW8Num21z2">
    <w:name w:val="WW8Num21z2"/>
    <w:rsid w:val="00CB4A80"/>
  </w:style>
  <w:style w:type="character" w:customStyle="1" w:styleId="WW8Num21z3">
    <w:name w:val="WW8Num21z3"/>
    <w:rsid w:val="00CB4A80"/>
  </w:style>
  <w:style w:type="character" w:customStyle="1" w:styleId="WW8Num21z4">
    <w:name w:val="WW8Num21z4"/>
    <w:rsid w:val="00CB4A80"/>
  </w:style>
  <w:style w:type="character" w:customStyle="1" w:styleId="WW8Num21z5">
    <w:name w:val="WW8Num21z5"/>
    <w:rsid w:val="00CB4A80"/>
  </w:style>
  <w:style w:type="character" w:customStyle="1" w:styleId="WW8Num21z6">
    <w:name w:val="WW8Num21z6"/>
    <w:rsid w:val="00CB4A80"/>
  </w:style>
  <w:style w:type="character" w:customStyle="1" w:styleId="WW8Num21z7">
    <w:name w:val="WW8Num21z7"/>
    <w:rsid w:val="00CB4A80"/>
  </w:style>
  <w:style w:type="character" w:customStyle="1" w:styleId="WW8Num21z8">
    <w:name w:val="WW8Num21z8"/>
    <w:rsid w:val="00CB4A80"/>
  </w:style>
  <w:style w:type="character" w:customStyle="1" w:styleId="WW8Num22z0">
    <w:name w:val="WW8Num22z0"/>
    <w:rsid w:val="00CB4A80"/>
    <w:rPr>
      <w:rFonts w:hint="default"/>
    </w:rPr>
  </w:style>
  <w:style w:type="character" w:customStyle="1" w:styleId="WW8Num22z1">
    <w:name w:val="WW8Num22z1"/>
    <w:rsid w:val="00CB4A80"/>
  </w:style>
  <w:style w:type="character" w:customStyle="1" w:styleId="WW8Num22z2">
    <w:name w:val="WW8Num22z2"/>
    <w:rsid w:val="00CB4A80"/>
  </w:style>
  <w:style w:type="character" w:customStyle="1" w:styleId="WW8Num22z3">
    <w:name w:val="WW8Num22z3"/>
    <w:rsid w:val="00CB4A80"/>
  </w:style>
  <w:style w:type="character" w:customStyle="1" w:styleId="WW8Num22z4">
    <w:name w:val="WW8Num22z4"/>
    <w:rsid w:val="00CB4A80"/>
  </w:style>
  <w:style w:type="character" w:customStyle="1" w:styleId="WW8Num22z5">
    <w:name w:val="WW8Num22z5"/>
    <w:rsid w:val="00CB4A80"/>
  </w:style>
  <w:style w:type="character" w:customStyle="1" w:styleId="WW8Num22z6">
    <w:name w:val="WW8Num22z6"/>
    <w:rsid w:val="00CB4A80"/>
  </w:style>
  <w:style w:type="character" w:customStyle="1" w:styleId="WW8Num22z7">
    <w:name w:val="WW8Num22z7"/>
    <w:rsid w:val="00CB4A80"/>
  </w:style>
  <w:style w:type="character" w:customStyle="1" w:styleId="WW8Num22z8">
    <w:name w:val="WW8Num22z8"/>
    <w:rsid w:val="00CB4A80"/>
  </w:style>
  <w:style w:type="character" w:customStyle="1" w:styleId="WW8Num23z0">
    <w:name w:val="WW8Num23z0"/>
    <w:rsid w:val="00CB4A80"/>
    <w:rPr>
      <w:rFonts w:hint="default"/>
    </w:rPr>
  </w:style>
  <w:style w:type="character" w:customStyle="1" w:styleId="WW8Num23z1">
    <w:name w:val="WW8Num23z1"/>
    <w:rsid w:val="00CB4A80"/>
  </w:style>
  <w:style w:type="character" w:customStyle="1" w:styleId="WW8Num23z2">
    <w:name w:val="WW8Num23z2"/>
    <w:rsid w:val="00CB4A80"/>
  </w:style>
  <w:style w:type="character" w:customStyle="1" w:styleId="WW8Num23z3">
    <w:name w:val="WW8Num23z3"/>
    <w:rsid w:val="00CB4A80"/>
  </w:style>
  <w:style w:type="character" w:customStyle="1" w:styleId="WW8Num23z4">
    <w:name w:val="WW8Num23z4"/>
    <w:rsid w:val="00CB4A80"/>
  </w:style>
  <w:style w:type="character" w:customStyle="1" w:styleId="WW8Num23z5">
    <w:name w:val="WW8Num23z5"/>
    <w:rsid w:val="00CB4A80"/>
  </w:style>
  <w:style w:type="character" w:customStyle="1" w:styleId="WW8Num23z6">
    <w:name w:val="WW8Num23z6"/>
    <w:rsid w:val="00CB4A80"/>
  </w:style>
  <w:style w:type="character" w:customStyle="1" w:styleId="WW8Num23z7">
    <w:name w:val="WW8Num23z7"/>
    <w:rsid w:val="00CB4A80"/>
  </w:style>
  <w:style w:type="character" w:customStyle="1" w:styleId="WW8Num23z8">
    <w:name w:val="WW8Num23z8"/>
    <w:rsid w:val="00CB4A80"/>
  </w:style>
  <w:style w:type="character" w:customStyle="1" w:styleId="WW8Num24z0">
    <w:name w:val="WW8Num24z0"/>
    <w:rsid w:val="00CB4A80"/>
    <w:rPr>
      <w:rFonts w:hint="default"/>
    </w:rPr>
  </w:style>
  <w:style w:type="character" w:customStyle="1" w:styleId="WW8Num24z1">
    <w:name w:val="WW8Num24z1"/>
    <w:rsid w:val="00CB4A80"/>
  </w:style>
  <w:style w:type="character" w:customStyle="1" w:styleId="WW8Num24z2">
    <w:name w:val="WW8Num24z2"/>
    <w:rsid w:val="00CB4A80"/>
  </w:style>
  <w:style w:type="character" w:customStyle="1" w:styleId="WW8Num24z3">
    <w:name w:val="WW8Num24z3"/>
    <w:rsid w:val="00CB4A80"/>
  </w:style>
  <w:style w:type="character" w:customStyle="1" w:styleId="WW8Num24z4">
    <w:name w:val="WW8Num24z4"/>
    <w:rsid w:val="00CB4A80"/>
  </w:style>
  <w:style w:type="character" w:customStyle="1" w:styleId="WW8Num24z5">
    <w:name w:val="WW8Num24z5"/>
    <w:rsid w:val="00CB4A80"/>
  </w:style>
  <w:style w:type="character" w:customStyle="1" w:styleId="WW8Num24z6">
    <w:name w:val="WW8Num24z6"/>
    <w:rsid w:val="00CB4A80"/>
  </w:style>
  <w:style w:type="character" w:customStyle="1" w:styleId="WW8Num24z7">
    <w:name w:val="WW8Num24z7"/>
    <w:rsid w:val="00CB4A80"/>
  </w:style>
  <w:style w:type="character" w:customStyle="1" w:styleId="WW8Num24z8">
    <w:name w:val="WW8Num24z8"/>
    <w:rsid w:val="00CB4A80"/>
  </w:style>
  <w:style w:type="character" w:customStyle="1" w:styleId="10">
    <w:name w:val="Основной шрифт абзаца10"/>
    <w:rsid w:val="00CB4A80"/>
  </w:style>
  <w:style w:type="character" w:customStyle="1" w:styleId="9">
    <w:name w:val="Основной шрифт абзаца9"/>
    <w:rsid w:val="00CB4A80"/>
  </w:style>
  <w:style w:type="character" w:customStyle="1" w:styleId="80">
    <w:name w:val="Основной шрифт абзаца8"/>
    <w:rsid w:val="00CB4A80"/>
  </w:style>
  <w:style w:type="character" w:customStyle="1" w:styleId="7">
    <w:name w:val="Основной шрифт абзаца7"/>
    <w:rsid w:val="00CB4A80"/>
  </w:style>
  <w:style w:type="character" w:customStyle="1" w:styleId="6">
    <w:name w:val="Основной шрифт абзаца6"/>
    <w:rsid w:val="00CB4A80"/>
  </w:style>
  <w:style w:type="character" w:customStyle="1" w:styleId="50">
    <w:name w:val="Основной шрифт абзаца5"/>
    <w:rsid w:val="00CB4A80"/>
  </w:style>
  <w:style w:type="character" w:customStyle="1" w:styleId="40">
    <w:name w:val="Основной шрифт абзаца4"/>
    <w:rsid w:val="00CB4A80"/>
  </w:style>
  <w:style w:type="character" w:customStyle="1" w:styleId="30">
    <w:name w:val="Основной шрифт абзаца3"/>
    <w:rsid w:val="00CB4A80"/>
  </w:style>
  <w:style w:type="character" w:customStyle="1" w:styleId="20">
    <w:name w:val="Основной шрифт абзаца2"/>
    <w:rsid w:val="00CB4A80"/>
  </w:style>
  <w:style w:type="character" w:customStyle="1" w:styleId="WW8Num12z1">
    <w:name w:val="WW8Num12z1"/>
    <w:rsid w:val="00CB4A80"/>
  </w:style>
  <w:style w:type="character" w:customStyle="1" w:styleId="WW8Num12z2">
    <w:name w:val="WW8Num12z2"/>
    <w:rsid w:val="00CB4A80"/>
  </w:style>
  <w:style w:type="character" w:customStyle="1" w:styleId="WW8Num12z3">
    <w:name w:val="WW8Num12z3"/>
    <w:rsid w:val="00CB4A80"/>
  </w:style>
  <w:style w:type="character" w:customStyle="1" w:styleId="WW8Num12z4">
    <w:name w:val="WW8Num12z4"/>
    <w:rsid w:val="00CB4A80"/>
  </w:style>
  <w:style w:type="character" w:customStyle="1" w:styleId="WW8Num12z5">
    <w:name w:val="WW8Num12z5"/>
    <w:rsid w:val="00CB4A80"/>
  </w:style>
  <w:style w:type="character" w:customStyle="1" w:styleId="WW8Num12z6">
    <w:name w:val="WW8Num12z6"/>
    <w:rsid w:val="00CB4A80"/>
  </w:style>
  <w:style w:type="character" w:customStyle="1" w:styleId="WW8Num12z7">
    <w:name w:val="WW8Num12z7"/>
    <w:rsid w:val="00CB4A80"/>
  </w:style>
  <w:style w:type="character" w:customStyle="1" w:styleId="WW8Num12z8">
    <w:name w:val="WW8Num12z8"/>
    <w:rsid w:val="00CB4A80"/>
  </w:style>
  <w:style w:type="character" w:customStyle="1" w:styleId="WW8Num13z1">
    <w:name w:val="WW8Num13z1"/>
    <w:rsid w:val="00CB4A80"/>
  </w:style>
  <w:style w:type="character" w:customStyle="1" w:styleId="WW8Num13z2">
    <w:name w:val="WW8Num13z2"/>
    <w:rsid w:val="00CB4A80"/>
  </w:style>
  <w:style w:type="character" w:customStyle="1" w:styleId="WW8Num13z3">
    <w:name w:val="WW8Num13z3"/>
    <w:rsid w:val="00CB4A80"/>
  </w:style>
  <w:style w:type="character" w:customStyle="1" w:styleId="WW8Num13z4">
    <w:name w:val="WW8Num13z4"/>
    <w:rsid w:val="00CB4A80"/>
  </w:style>
  <w:style w:type="character" w:customStyle="1" w:styleId="WW8Num13z5">
    <w:name w:val="WW8Num13z5"/>
    <w:rsid w:val="00CB4A80"/>
  </w:style>
  <w:style w:type="character" w:customStyle="1" w:styleId="WW8Num13z6">
    <w:name w:val="WW8Num13z6"/>
    <w:rsid w:val="00CB4A80"/>
  </w:style>
  <w:style w:type="character" w:customStyle="1" w:styleId="WW8Num13z7">
    <w:name w:val="WW8Num13z7"/>
    <w:rsid w:val="00CB4A80"/>
  </w:style>
  <w:style w:type="character" w:customStyle="1" w:styleId="WW8Num13z8">
    <w:name w:val="WW8Num13z8"/>
    <w:rsid w:val="00CB4A80"/>
  </w:style>
  <w:style w:type="character" w:customStyle="1" w:styleId="WW8Num19z1">
    <w:name w:val="WW8Num19z1"/>
    <w:rsid w:val="00CB4A80"/>
  </w:style>
  <w:style w:type="character" w:customStyle="1" w:styleId="WW8Num19z2">
    <w:name w:val="WW8Num19z2"/>
    <w:rsid w:val="00CB4A80"/>
  </w:style>
  <w:style w:type="character" w:customStyle="1" w:styleId="WW8Num19z3">
    <w:name w:val="WW8Num19z3"/>
    <w:rsid w:val="00CB4A80"/>
  </w:style>
  <w:style w:type="character" w:customStyle="1" w:styleId="WW8Num19z4">
    <w:name w:val="WW8Num19z4"/>
    <w:rsid w:val="00CB4A80"/>
  </w:style>
  <w:style w:type="character" w:customStyle="1" w:styleId="WW8Num19z5">
    <w:name w:val="WW8Num19z5"/>
    <w:rsid w:val="00CB4A80"/>
  </w:style>
  <w:style w:type="character" w:customStyle="1" w:styleId="WW8Num19z6">
    <w:name w:val="WW8Num19z6"/>
    <w:rsid w:val="00CB4A80"/>
  </w:style>
  <w:style w:type="character" w:customStyle="1" w:styleId="WW8Num19z7">
    <w:name w:val="WW8Num19z7"/>
    <w:rsid w:val="00CB4A80"/>
  </w:style>
  <w:style w:type="character" w:customStyle="1" w:styleId="WW8Num19z8">
    <w:name w:val="WW8Num19z8"/>
    <w:rsid w:val="00CB4A80"/>
  </w:style>
  <w:style w:type="character" w:customStyle="1" w:styleId="WW8Num25z0">
    <w:name w:val="WW8Num25z0"/>
    <w:rsid w:val="00CB4A80"/>
  </w:style>
  <w:style w:type="character" w:customStyle="1" w:styleId="WW8Num25z1">
    <w:name w:val="WW8Num25z1"/>
    <w:rsid w:val="00CB4A80"/>
  </w:style>
  <w:style w:type="character" w:customStyle="1" w:styleId="WW8Num25z2">
    <w:name w:val="WW8Num25z2"/>
    <w:rsid w:val="00CB4A80"/>
  </w:style>
  <w:style w:type="character" w:customStyle="1" w:styleId="WW8Num25z3">
    <w:name w:val="WW8Num25z3"/>
    <w:rsid w:val="00CB4A80"/>
  </w:style>
  <w:style w:type="character" w:customStyle="1" w:styleId="WW8Num25z4">
    <w:name w:val="WW8Num25z4"/>
    <w:rsid w:val="00CB4A80"/>
  </w:style>
  <w:style w:type="character" w:customStyle="1" w:styleId="WW8Num25z5">
    <w:name w:val="WW8Num25z5"/>
    <w:rsid w:val="00CB4A80"/>
  </w:style>
  <w:style w:type="character" w:customStyle="1" w:styleId="WW8Num25z6">
    <w:name w:val="WW8Num25z6"/>
    <w:rsid w:val="00CB4A80"/>
  </w:style>
  <w:style w:type="character" w:customStyle="1" w:styleId="WW8Num25z7">
    <w:name w:val="WW8Num25z7"/>
    <w:rsid w:val="00CB4A80"/>
  </w:style>
  <w:style w:type="character" w:customStyle="1" w:styleId="WW8Num25z8">
    <w:name w:val="WW8Num25z8"/>
    <w:rsid w:val="00CB4A80"/>
  </w:style>
  <w:style w:type="character" w:customStyle="1" w:styleId="WW8Num26z0">
    <w:name w:val="WW8Num26z0"/>
    <w:rsid w:val="00CB4A80"/>
    <w:rPr>
      <w:rFonts w:hint="default"/>
    </w:rPr>
  </w:style>
  <w:style w:type="character" w:customStyle="1" w:styleId="WW8Num27z0">
    <w:name w:val="WW8Num27z0"/>
    <w:rsid w:val="00CB4A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7z1">
    <w:name w:val="WW8Num27z1"/>
    <w:rsid w:val="00CB4A80"/>
  </w:style>
  <w:style w:type="character" w:customStyle="1" w:styleId="WW8Num27z2">
    <w:name w:val="WW8Num27z2"/>
    <w:rsid w:val="00CB4A80"/>
  </w:style>
  <w:style w:type="character" w:customStyle="1" w:styleId="WW8Num27z3">
    <w:name w:val="WW8Num27z3"/>
    <w:rsid w:val="00CB4A80"/>
  </w:style>
  <w:style w:type="character" w:customStyle="1" w:styleId="WW8Num27z4">
    <w:name w:val="WW8Num27z4"/>
    <w:rsid w:val="00CB4A80"/>
  </w:style>
  <w:style w:type="character" w:customStyle="1" w:styleId="WW8Num27z5">
    <w:name w:val="WW8Num27z5"/>
    <w:rsid w:val="00CB4A80"/>
  </w:style>
  <w:style w:type="character" w:customStyle="1" w:styleId="WW8Num27z6">
    <w:name w:val="WW8Num27z6"/>
    <w:rsid w:val="00CB4A80"/>
  </w:style>
  <w:style w:type="character" w:customStyle="1" w:styleId="WW8Num27z7">
    <w:name w:val="WW8Num27z7"/>
    <w:rsid w:val="00CB4A80"/>
  </w:style>
  <w:style w:type="character" w:customStyle="1" w:styleId="WW8Num27z8">
    <w:name w:val="WW8Num27z8"/>
    <w:rsid w:val="00CB4A80"/>
  </w:style>
  <w:style w:type="character" w:customStyle="1" w:styleId="WW8Num28z0">
    <w:name w:val="WW8Num28z0"/>
    <w:rsid w:val="00CB4A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28z1">
    <w:name w:val="WW8Num28z1"/>
    <w:rsid w:val="00CB4A80"/>
  </w:style>
  <w:style w:type="character" w:customStyle="1" w:styleId="WW8Num28z2">
    <w:name w:val="WW8Num28z2"/>
    <w:rsid w:val="00CB4A80"/>
  </w:style>
  <w:style w:type="character" w:customStyle="1" w:styleId="WW8Num28z3">
    <w:name w:val="WW8Num28z3"/>
    <w:rsid w:val="00CB4A80"/>
  </w:style>
  <w:style w:type="character" w:customStyle="1" w:styleId="WW8Num28z4">
    <w:name w:val="WW8Num28z4"/>
    <w:rsid w:val="00CB4A80"/>
  </w:style>
  <w:style w:type="character" w:customStyle="1" w:styleId="WW8Num28z5">
    <w:name w:val="WW8Num28z5"/>
    <w:rsid w:val="00CB4A80"/>
  </w:style>
  <w:style w:type="character" w:customStyle="1" w:styleId="WW8Num28z6">
    <w:name w:val="WW8Num28z6"/>
    <w:rsid w:val="00CB4A80"/>
  </w:style>
  <w:style w:type="character" w:customStyle="1" w:styleId="WW8Num28z7">
    <w:name w:val="WW8Num28z7"/>
    <w:rsid w:val="00CB4A80"/>
  </w:style>
  <w:style w:type="character" w:customStyle="1" w:styleId="WW8Num28z8">
    <w:name w:val="WW8Num28z8"/>
    <w:rsid w:val="00CB4A80"/>
  </w:style>
  <w:style w:type="character" w:customStyle="1" w:styleId="WW8Num29z0">
    <w:name w:val="WW8Num29z0"/>
    <w:rsid w:val="00CB4A80"/>
    <w:rPr>
      <w:rFonts w:hint="default"/>
    </w:rPr>
  </w:style>
  <w:style w:type="character" w:customStyle="1" w:styleId="WW8Num29z1">
    <w:name w:val="WW8Num29z1"/>
    <w:rsid w:val="00CB4A80"/>
  </w:style>
  <w:style w:type="character" w:customStyle="1" w:styleId="WW8Num29z2">
    <w:name w:val="WW8Num29z2"/>
    <w:rsid w:val="00CB4A80"/>
  </w:style>
  <w:style w:type="character" w:customStyle="1" w:styleId="WW8Num29z3">
    <w:name w:val="WW8Num29z3"/>
    <w:rsid w:val="00CB4A80"/>
  </w:style>
  <w:style w:type="character" w:customStyle="1" w:styleId="WW8Num29z4">
    <w:name w:val="WW8Num29z4"/>
    <w:rsid w:val="00CB4A80"/>
  </w:style>
  <w:style w:type="character" w:customStyle="1" w:styleId="WW8Num29z5">
    <w:name w:val="WW8Num29z5"/>
    <w:rsid w:val="00CB4A80"/>
  </w:style>
  <w:style w:type="character" w:customStyle="1" w:styleId="WW8Num29z6">
    <w:name w:val="WW8Num29z6"/>
    <w:rsid w:val="00CB4A80"/>
  </w:style>
  <w:style w:type="character" w:customStyle="1" w:styleId="WW8Num29z7">
    <w:name w:val="WW8Num29z7"/>
    <w:rsid w:val="00CB4A80"/>
  </w:style>
  <w:style w:type="character" w:customStyle="1" w:styleId="WW8Num29z8">
    <w:name w:val="WW8Num29z8"/>
    <w:rsid w:val="00CB4A80"/>
  </w:style>
  <w:style w:type="character" w:customStyle="1" w:styleId="WW8Num30z0">
    <w:name w:val="WW8Num30z0"/>
    <w:rsid w:val="00CB4A80"/>
    <w:rPr>
      <w:rFonts w:hint="default"/>
    </w:rPr>
  </w:style>
  <w:style w:type="character" w:customStyle="1" w:styleId="WW8Num30z1">
    <w:name w:val="WW8Num30z1"/>
    <w:rsid w:val="00CB4A80"/>
  </w:style>
  <w:style w:type="character" w:customStyle="1" w:styleId="WW8Num30z2">
    <w:name w:val="WW8Num30z2"/>
    <w:rsid w:val="00CB4A80"/>
  </w:style>
  <w:style w:type="character" w:customStyle="1" w:styleId="WW8Num30z3">
    <w:name w:val="WW8Num30z3"/>
    <w:rsid w:val="00CB4A80"/>
  </w:style>
  <w:style w:type="character" w:customStyle="1" w:styleId="WW8Num30z4">
    <w:name w:val="WW8Num30z4"/>
    <w:rsid w:val="00CB4A80"/>
  </w:style>
  <w:style w:type="character" w:customStyle="1" w:styleId="WW8Num30z5">
    <w:name w:val="WW8Num30z5"/>
    <w:rsid w:val="00CB4A80"/>
  </w:style>
  <w:style w:type="character" w:customStyle="1" w:styleId="WW8Num30z6">
    <w:name w:val="WW8Num30z6"/>
    <w:rsid w:val="00CB4A80"/>
  </w:style>
  <w:style w:type="character" w:customStyle="1" w:styleId="WW8Num30z7">
    <w:name w:val="WW8Num30z7"/>
    <w:rsid w:val="00CB4A80"/>
  </w:style>
  <w:style w:type="character" w:customStyle="1" w:styleId="WW8Num30z8">
    <w:name w:val="WW8Num30z8"/>
    <w:rsid w:val="00CB4A80"/>
  </w:style>
  <w:style w:type="character" w:customStyle="1" w:styleId="WW8Num31z0">
    <w:name w:val="WW8Num31z0"/>
    <w:rsid w:val="00CB4A80"/>
    <w:rPr>
      <w:rFonts w:hint="default"/>
    </w:rPr>
  </w:style>
  <w:style w:type="character" w:customStyle="1" w:styleId="WW8Num31z1">
    <w:name w:val="WW8Num31z1"/>
    <w:rsid w:val="00CB4A80"/>
  </w:style>
  <w:style w:type="character" w:customStyle="1" w:styleId="WW8Num31z2">
    <w:name w:val="WW8Num31z2"/>
    <w:rsid w:val="00CB4A80"/>
  </w:style>
  <w:style w:type="character" w:customStyle="1" w:styleId="WW8Num31z3">
    <w:name w:val="WW8Num31z3"/>
    <w:rsid w:val="00CB4A80"/>
  </w:style>
  <w:style w:type="character" w:customStyle="1" w:styleId="WW8Num31z4">
    <w:name w:val="WW8Num31z4"/>
    <w:rsid w:val="00CB4A80"/>
  </w:style>
  <w:style w:type="character" w:customStyle="1" w:styleId="WW8Num31z5">
    <w:name w:val="WW8Num31z5"/>
    <w:rsid w:val="00CB4A80"/>
  </w:style>
  <w:style w:type="character" w:customStyle="1" w:styleId="WW8Num31z6">
    <w:name w:val="WW8Num31z6"/>
    <w:rsid w:val="00CB4A80"/>
  </w:style>
  <w:style w:type="character" w:customStyle="1" w:styleId="WW8Num31z7">
    <w:name w:val="WW8Num31z7"/>
    <w:rsid w:val="00CB4A80"/>
  </w:style>
  <w:style w:type="character" w:customStyle="1" w:styleId="WW8Num31z8">
    <w:name w:val="WW8Num31z8"/>
    <w:rsid w:val="00CB4A80"/>
  </w:style>
  <w:style w:type="character" w:customStyle="1" w:styleId="WW8Num32z0">
    <w:name w:val="WW8Num32z0"/>
    <w:rsid w:val="00CB4A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2z1">
    <w:name w:val="WW8Num32z1"/>
    <w:rsid w:val="00CB4A80"/>
  </w:style>
  <w:style w:type="character" w:customStyle="1" w:styleId="WW8Num32z2">
    <w:name w:val="WW8Num32z2"/>
    <w:rsid w:val="00CB4A80"/>
  </w:style>
  <w:style w:type="character" w:customStyle="1" w:styleId="WW8Num32z3">
    <w:name w:val="WW8Num32z3"/>
    <w:rsid w:val="00CB4A80"/>
  </w:style>
  <w:style w:type="character" w:customStyle="1" w:styleId="WW8Num32z4">
    <w:name w:val="WW8Num32z4"/>
    <w:rsid w:val="00CB4A80"/>
  </w:style>
  <w:style w:type="character" w:customStyle="1" w:styleId="WW8Num32z5">
    <w:name w:val="WW8Num32z5"/>
    <w:rsid w:val="00CB4A80"/>
  </w:style>
  <w:style w:type="character" w:customStyle="1" w:styleId="WW8Num32z6">
    <w:name w:val="WW8Num32z6"/>
    <w:rsid w:val="00CB4A80"/>
  </w:style>
  <w:style w:type="character" w:customStyle="1" w:styleId="WW8Num32z7">
    <w:name w:val="WW8Num32z7"/>
    <w:rsid w:val="00CB4A80"/>
  </w:style>
  <w:style w:type="character" w:customStyle="1" w:styleId="WW8Num32z8">
    <w:name w:val="WW8Num32z8"/>
    <w:rsid w:val="00CB4A80"/>
  </w:style>
  <w:style w:type="character" w:customStyle="1" w:styleId="WW8Num33z0">
    <w:name w:val="WW8Num33z0"/>
    <w:rsid w:val="00CB4A80"/>
  </w:style>
  <w:style w:type="character" w:customStyle="1" w:styleId="WW8Num33z1">
    <w:name w:val="WW8Num33z1"/>
    <w:rsid w:val="00CB4A80"/>
  </w:style>
  <w:style w:type="character" w:customStyle="1" w:styleId="WW8Num33z2">
    <w:name w:val="WW8Num33z2"/>
    <w:rsid w:val="00CB4A80"/>
  </w:style>
  <w:style w:type="character" w:customStyle="1" w:styleId="WW8Num33z3">
    <w:name w:val="WW8Num33z3"/>
    <w:rsid w:val="00CB4A80"/>
  </w:style>
  <w:style w:type="character" w:customStyle="1" w:styleId="WW8Num33z4">
    <w:name w:val="WW8Num33z4"/>
    <w:rsid w:val="00CB4A80"/>
  </w:style>
  <w:style w:type="character" w:customStyle="1" w:styleId="WW8Num33z5">
    <w:name w:val="WW8Num33z5"/>
    <w:rsid w:val="00CB4A80"/>
  </w:style>
  <w:style w:type="character" w:customStyle="1" w:styleId="WW8Num33z6">
    <w:name w:val="WW8Num33z6"/>
    <w:rsid w:val="00CB4A80"/>
  </w:style>
  <w:style w:type="character" w:customStyle="1" w:styleId="WW8Num33z7">
    <w:name w:val="WW8Num33z7"/>
    <w:rsid w:val="00CB4A80"/>
  </w:style>
  <w:style w:type="character" w:customStyle="1" w:styleId="WW8Num33z8">
    <w:name w:val="WW8Num33z8"/>
    <w:rsid w:val="00CB4A80"/>
  </w:style>
  <w:style w:type="character" w:customStyle="1" w:styleId="WW8Num34z0">
    <w:name w:val="WW8Num34z0"/>
    <w:rsid w:val="00CB4A80"/>
    <w:rPr>
      <w:rFonts w:hint="default"/>
    </w:rPr>
  </w:style>
  <w:style w:type="character" w:customStyle="1" w:styleId="WW8Num34z1">
    <w:name w:val="WW8Num34z1"/>
    <w:rsid w:val="00CB4A80"/>
    <w:rPr>
      <w:rFonts w:ascii="Times New Roman" w:eastAsia="Times New Roman" w:hAnsi="Times New Roman" w:cs="Times New Roman"/>
    </w:rPr>
  </w:style>
  <w:style w:type="character" w:customStyle="1" w:styleId="WW8Num35z0">
    <w:name w:val="WW8Num35z0"/>
    <w:rsid w:val="00CB4A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5z1">
    <w:name w:val="WW8Num35z1"/>
    <w:rsid w:val="00CB4A80"/>
  </w:style>
  <w:style w:type="character" w:customStyle="1" w:styleId="WW8Num35z2">
    <w:name w:val="WW8Num35z2"/>
    <w:rsid w:val="00CB4A80"/>
  </w:style>
  <w:style w:type="character" w:customStyle="1" w:styleId="WW8Num35z3">
    <w:name w:val="WW8Num35z3"/>
    <w:rsid w:val="00CB4A80"/>
  </w:style>
  <w:style w:type="character" w:customStyle="1" w:styleId="WW8Num35z4">
    <w:name w:val="WW8Num35z4"/>
    <w:rsid w:val="00CB4A80"/>
  </w:style>
  <w:style w:type="character" w:customStyle="1" w:styleId="WW8Num35z5">
    <w:name w:val="WW8Num35z5"/>
    <w:rsid w:val="00CB4A80"/>
  </w:style>
  <w:style w:type="character" w:customStyle="1" w:styleId="WW8Num35z6">
    <w:name w:val="WW8Num35z6"/>
    <w:rsid w:val="00CB4A80"/>
  </w:style>
  <w:style w:type="character" w:customStyle="1" w:styleId="WW8Num35z7">
    <w:name w:val="WW8Num35z7"/>
    <w:rsid w:val="00CB4A80"/>
  </w:style>
  <w:style w:type="character" w:customStyle="1" w:styleId="WW8Num35z8">
    <w:name w:val="WW8Num35z8"/>
    <w:rsid w:val="00CB4A80"/>
  </w:style>
  <w:style w:type="character" w:customStyle="1" w:styleId="WW8Num36z0">
    <w:name w:val="WW8Num36z0"/>
    <w:rsid w:val="00CB4A80"/>
    <w:rPr>
      <w:rFonts w:hint="default"/>
    </w:rPr>
  </w:style>
  <w:style w:type="character" w:customStyle="1" w:styleId="WW8Num37z0">
    <w:name w:val="WW8Num37z0"/>
    <w:rsid w:val="00CB4A80"/>
    <w:rPr>
      <w:rFonts w:hint="default"/>
    </w:rPr>
  </w:style>
  <w:style w:type="character" w:customStyle="1" w:styleId="WW8Num37z1">
    <w:name w:val="WW8Num37z1"/>
    <w:rsid w:val="00CB4A80"/>
  </w:style>
  <w:style w:type="character" w:customStyle="1" w:styleId="WW8Num37z2">
    <w:name w:val="WW8Num37z2"/>
    <w:rsid w:val="00CB4A80"/>
  </w:style>
  <w:style w:type="character" w:customStyle="1" w:styleId="WW8Num37z3">
    <w:name w:val="WW8Num37z3"/>
    <w:rsid w:val="00CB4A80"/>
  </w:style>
  <w:style w:type="character" w:customStyle="1" w:styleId="WW8Num37z4">
    <w:name w:val="WW8Num37z4"/>
    <w:rsid w:val="00CB4A80"/>
  </w:style>
  <w:style w:type="character" w:customStyle="1" w:styleId="WW8Num37z5">
    <w:name w:val="WW8Num37z5"/>
    <w:rsid w:val="00CB4A80"/>
  </w:style>
  <w:style w:type="character" w:customStyle="1" w:styleId="WW8Num37z6">
    <w:name w:val="WW8Num37z6"/>
    <w:rsid w:val="00CB4A80"/>
  </w:style>
  <w:style w:type="character" w:customStyle="1" w:styleId="WW8Num37z7">
    <w:name w:val="WW8Num37z7"/>
    <w:rsid w:val="00CB4A80"/>
  </w:style>
  <w:style w:type="character" w:customStyle="1" w:styleId="WW8Num37z8">
    <w:name w:val="WW8Num37z8"/>
    <w:rsid w:val="00CB4A80"/>
  </w:style>
  <w:style w:type="character" w:customStyle="1" w:styleId="WW8Num38z0">
    <w:name w:val="WW8Num38z0"/>
    <w:rsid w:val="00CB4A80"/>
    <w:rPr>
      <w:rFonts w:hint="default"/>
    </w:rPr>
  </w:style>
  <w:style w:type="character" w:customStyle="1" w:styleId="WW8Num38z1">
    <w:name w:val="WW8Num38z1"/>
    <w:rsid w:val="00CB4A80"/>
  </w:style>
  <w:style w:type="character" w:customStyle="1" w:styleId="WW8Num38z2">
    <w:name w:val="WW8Num38z2"/>
    <w:rsid w:val="00CB4A80"/>
  </w:style>
  <w:style w:type="character" w:customStyle="1" w:styleId="WW8Num38z3">
    <w:name w:val="WW8Num38z3"/>
    <w:rsid w:val="00CB4A80"/>
  </w:style>
  <w:style w:type="character" w:customStyle="1" w:styleId="WW8Num38z4">
    <w:name w:val="WW8Num38z4"/>
    <w:rsid w:val="00CB4A80"/>
  </w:style>
  <w:style w:type="character" w:customStyle="1" w:styleId="WW8Num38z5">
    <w:name w:val="WW8Num38z5"/>
    <w:rsid w:val="00CB4A80"/>
  </w:style>
  <w:style w:type="character" w:customStyle="1" w:styleId="WW8Num38z6">
    <w:name w:val="WW8Num38z6"/>
    <w:rsid w:val="00CB4A80"/>
  </w:style>
  <w:style w:type="character" w:customStyle="1" w:styleId="WW8Num38z7">
    <w:name w:val="WW8Num38z7"/>
    <w:rsid w:val="00CB4A80"/>
  </w:style>
  <w:style w:type="character" w:customStyle="1" w:styleId="WW8Num38z8">
    <w:name w:val="WW8Num38z8"/>
    <w:rsid w:val="00CB4A80"/>
  </w:style>
  <w:style w:type="character" w:customStyle="1" w:styleId="WW8Num39z0">
    <w:name w:val="WW8Num39z0"/>
    <w:rsid w:val="00CB4A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39z1">
    <w:name w:val="WW8Num39z1"/>
    <w:rsid w:val="00CB4A80"/>
  </w:style>
  <w:style w:type="character" w:customStyle="1" w:styleId="WW8Num39z2">
    <w:name w:val="WW8Num39z2"/>
    <w:rsid w:val="00CB4A80"/>
  </w:style>
  <w:style w:type="character" w:customStyle="1" w:styleId="WW8Num39z3">
    <w:name w:val="WW8Num39z3"/>
    <w:rsid w:val="00CB4A80"/>
  </w:style>
  <w:style w:type="character" w:customStyle="1" w:styleId="WW8Num39z4">
    <w:name w:val="WW8Num39z4"/>
    <w:rsid w:val="00CB4A80"/>
  </w:style>
  <w:style w:type="character" w:customStyle="1" w:styleId="WW8Num39z5">
    <w:name w:val="WW8Num39z5"/>
    <w:rsid w:val="00CB4A80"/>
  </w:style>
  <w:style w:type="character" w:customStyle="1" w:styleId="WW8Num39z6">
    <w:name w:val="WW8Num39z6"/>
    <w:rsid w:val="00CB4A80"/>
  </w:style>
  <w:style w:type="character" w:customStyle="1" w:styleId="WW8Num39z7">
    <w:name w:val="WW8Num39z7"/>
    <w:rsid w:val="00CB4A80"/>
  </w:style>
  <w:style w:type="character" w:customStyle="1" w:styleId="WW8Num39z8">
    <w:name w:val="WW8Num39z8"/>
    <w:rsid w:val="00CB4A80"/>
  </w:style>
  <w:style w:type="character" w:customStyle="1" w:styleId="WW8Num40z0">
    <w:name w:val="WW8Num40z0"/>
    <w:rsid w:val="00CB4A80"/>
    <w:rPr>
      <w:rFonts w:hint="default"/>
    </w:rPr>
  </w:style>
  <w:style w:type="character" w:customStyle="1" w:styleId="WW8Num40z1">
    <w:name w:val="WW8Num40z1"/>
    <w:rsid w:val="00CB4A80"/>
  </w:style>
  <w:style w:type="character" w:customStyle="1" w:styleId="WW8Num40z2">
    <w:name w:val="WW8Num40z2"/>
    <w:rsid w:val="00CB4A80"/>
  </w:style>
  <w:style w:type="character" w:customStyle="1" w:styleId="WW8Num40z3">
    <w:name w:val="WW8Num40z3"/>
    <w:rsid w:val="00CB4A80"/>
  </w:style>
  <w:style w:type="character" w:customStyle="1" w:styleId="WW8Num40z4">
    <w:name w:val="WW8Num40z4"/>
    <w:rsid w:val="00CB4A80"/>
  </w:style>
  <w:style w:type="character" w:customStyle="1" w:styleId="WW8Num40z5">
    <w:name w:val="WW8Num40z5"/>
    <w:rsid w:val="00CB4A80"/>
  </w:style>
  <w:style w:type="character" w:customStyle="1" w:styleId="WW8Num40z6">
    <w:name w:val="WW8Num40z6"/>
    <w:rsid w:val="00CB4A80"/>
  </w:style>
  <w:style w:type="character" w:customStyle="1" w:styleId="WW8Num40z7">
    <w:name w:val="WW8Num40z7"/>
    <w:rsid w:val="00CB4A80"/>
  </w:style>
  <w:style w:type="character" w:customStyle="1" w:styleId="WW8Num40z8">
    <w:name w:val="WW8Num40z8"/>
    <w:rsid w:val="00CB4A80"/>
  </w:style>
  <w:style w:type="character" w:customStyle="1" w:styleId="WW8Num41z0">
    <w:name w:val="WW8Num41z0"/>
    <w:rsid w:val="00CB4A80"/>
    <w:rPr>
      <w:rFonts w:hint="default"/>
    </w:rPr>
  </w:style>
  <w:style w:type="character" w:customStyle="1" w:styleId="WW8Num42z0">
    <w:name w:val="WW8Num42z0"/>
    <w:rsid w:val="00CB4A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2z1">
    <w:name w:val="WW8Num42z1"/>
    <w:rsid w:val="00CB4A80"/>
  </w:style>
  <w:style w:type="character" w:customStyle="1" w:styleId="WW8Num42z2">
    <w:name w:val="WW8Num42z2"/>
    <w:rsid w:val="00CB4A80"/>
  </w:style>
  <w:style w:type="character" w:customStyle="1" w:styleId="WW8Num42z3">
    <w:name w:val="WW8Num42z3"/>
    <w:rsid w:val="00CB4A80"/>
  </w:style>
  <w:style w:type="character" w:customStyle="1" w:styleId="WW8Num42z4">
    <w:name w:val="WW8Num42z4"/>
    <w:rsid w:val="00CB4A80"/>
  </w:style>
  <w:style w:type="character" w:customStyle="1" w:styleId="WW8Num42z5">
    <w:name w:val="WW8Num42z5"/>
    <w:rsid w:val="00CB4A80"/>
  </w:style>
  <w:style w:type="character" w:customStyle="1" w:styleId="WW8Num42z6">
    <w:name w:val="WW8Num42z6"/>
    <w:rsid w:val="00CB4A80"/>
  </w:style>
  <w:style w:type="character" w:customStyle="1" w:styleId="WW8Num42z7">
    <w:name w:val="WW8Num42z7"/>
    <w:rsid w:val="00CB4A80"/>
  </w:style>
  <w:style w:type="character" w:customStyle="1" w:styleId="WW8Num42z8">
    <w:name w:val="WW8Num42z8"/>
    <w:rsid w:val="00CB4A80"/>
  </w:style>
  <w:style w:type="character" w:customStyle="1" w:styleId="WW8Num43z0">
    <w:name w:val="WW8Num43z0"/>
    <w:rsid w:val="00CB4A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3z1">
    <w:name w:val="WW8Num43z1"/>
    <w:rsid w:val="00CB4A80"/>
  </w:style>
  <w:style w:type="character" w:customStyle="1" w:styleId="WW8Num43z2">
    <w:name w:val="WW8Num43z2"/>
    <w:rsid w:val="00CB4A80"/>
  </w:style>
  <w:style w:type="character" w:customStyle="1" w:styleId="WW8Num43z3">
    <w:name w:val="WW8Num43z3"/>
    <w:rsid w:val="00CB4A80"/>
  </w:style>
  <w:style w:type="character" w:customStyle="1" w:styleId="WW8Num43z4">
    <w:name w:val="WW8Num43z4"/>
    <w:rsid w:val="00CB4A80"/>
  </w:style>
  <w:style w:type="character" w:customStyle="1" w:styleId="WW8Num43z5">
    <w:name w:val="WW8Num43z5"/>
    <w:rsid w:val="00CB4A80"/>
  </w:style>
  <w:style w:type="character" w:customStyle="1" w:styleId="WW8Num43z6">
    <w:name w:val="WW8Num43z6"/>
    <w:rsid w:val="00CB4A80"/>
  </w:style>
  <w:style w:type="character" w:customStyle="1" w:styleId="WW8Num43z7">
    <w:name w:val="WW8Num43z7"/>
    <w:rsid w:val="00CB4A80"/>
  </w:style>
  <w:style w:type="character" w:customStyle="1" w:styleId="WW8Num43z8">
    <w:name w:val="WW8Num43z8"/>
    <w:rsid w:val="00CB4A80"/>
  </w:style>
  <w:style w:type="character" w:customStyle="1" w:styleId="WW8Num44z0">
    <w:name w:val="WW8Num44z0"/>
    <w:rsid w:val="00CB4A80"/>
    <w:rPr>
      <w:rFonts w:hint="default"/>
    </w:rPr>
  </w:style>
  <w:style w:type="character" w:customStyle="1" w:styleId="WW8Num44z1">
    <w:name w:val="WW8Num44z1"/>
    <w:rsid w:val="00CB4A80"/>
  </w:style>
  <w:style w:type="character" w:customStyle="1" w:styleId="WW8Num44z2">
    <w:name w:val="WW8Num44z2"/>
    <w:rsid w:val="00CB4A80"/>
  </w:style>
  <w:style w:type="character" w:customStyle="1" w:styleId="WW8Num44z3">
    <w:name w:val="WW8Num44z3"/>
    <w:rsid w:val="00CB4A80"/>
  </w:style>
  <w:style w:type="character" w:customStyle="1" w:styleId="WW8Num44z4">
    <w:name w:val="WW8Num44z4"/>
    <w:rsid w:val="00CB4A80"/>
  </w:style>
  <w:style w:type="character" w:customStyle="1" w:styleId="WW8Num44z5">
    <w:name w:val="WW8Num44z5"/>
    <w:rsid w:val="00CB4A80"/>
  </w:style>
  <w:style w:type="character" w:customStyle="1" w:styleId="WW8Num44z6">
    <w:name w:val="WW8Num44z6"/>
    <w:rsid w:val="00CB4A80"/>
  </w:style>
  <w:style w:type="character" w:customStyle="1" w:styleId="WW8Num44z7">
    <w:name w:val="WW8Num44z7"/>
    <w:rsid w:val="00CB4A80"/>
  </w:style>
  <w:style w:type="character" w:customStyle="1" w:styleId="WW8Num44z8">
    <w:name w:val="WW8Num44z8"/>
    <w:rsid w:val="00CB4A80"/>
  </w:style>
  <w:style w:type="character" w:customStyle="1" w:styleId="WW8Num45z0">
    <w:name w:val="WW8Num45z0"/>
    <w:rsid w:val="00CB4A80"/>
    <w:rPr>
      <w:rFonts w:hint="default"/>
    </w:rPr>
  </w:style>
  <w:style w:type="character" w:customStyle="1" w:styleId="WW8Num45z1">
    <w:name w:val="WW8Num45z1"/>
    <w:rsid w:val="00CB4A80"/>
  </w:style>
  <w:style w:type="character" w:customStyle="1" w:styleId="WW8Num45z2">
    <w:name w:val="WW8Num45z2"/>
    <w:rsid w:val="00CB4A80"/>
  </w:style>
  <w:style w:type="character" w:customStyle="1" w:styleId="WW8Num45z3">
    <w:name w:val="WW8Num45z3"/>
    <w:rsid w:val="00CB4A80"/>
  </w:style>
  <w:style w:type="character" w:customStyle="1" w:styleId="WW8Num45z4">
    <w:name w:val="WW8Num45z4"/>
    <w:rsid w:val="00CB4A80"/>
  </w:style>
  <w:style w:type="character" w:customStyle="1" w:styleId="WW8Num45z5">
    <w:name w:val="WW8Num45z5"/>
    <w:rsid w:val="00CB4A80"/>
  </w:style>
  <w:style w:type="character" w:customStyle="1" w:styleId="WW8Num45z6">
    <w:name w:val="WW8Num45z6"/>
    <w:rsid w:val="00CB4A80"/>
  </w:style>
  <w:style w:type="character" w:customStyle="1" w:styleId="WW8Num45z7">
    <w:name w:val="WW8Num45z7"/>
    <w:rsid w:val="00CB4A80"/>
  </w:style>
  <w:style w:type="character" w:customStyle="1" w:styleId="WW8Num45z8">
    <w:name w:val="WW8Num45z8"/>
    <w:rsid w:val="00CB4A80"/>
  </w:style>
  <w:style w:type="character" w:customStyle="1" w:styleId="WW8Num46z0">
    <w:name w:val="WW8Num46z0"/>
    <w:rsid w:val="00CB4A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 w:bidi="ru-RU"/>
    </w:rPr>
  </w:style>
  <w:style w:type="character" w:customStyle="1" w:styleId="WW8Num46z1">
    <w:name w:val="WW8Num46z1"/>
    <w:rsid w:val="00CB4A80"/>
  </w:style>
  <w:style w:type="character" w:customStyle="1" w:styleId="WW8Num46z2">
    <w:name w:val="WW8Num46z2"/>
    <w:rsid w:val="00CB4A80"/>
  </w:style>
  <w:style w:type="character" w:customStyle="1" w:styleId="WW8Num46z3">
    <w:name w:val="WW8Num46z3"/>
    <w:rsid w:val="00CB4A80"/>
  </w:style>
  <w:style w:type="character" w:customStyle="1" w:styleId="WW8Num46z4">
    <w:name w:val="WW8Num46z4"/>
    <w:rsid w:val="00CB4A80"/>
  </w:style>
  <w:style w:type="character" w:customStyle="1" w:styleId="WW8Num46z5">
    <w:name w:val="WW8Num46z5"/>
    <w:rsid w:val="00CB4A80"/>
  </w:style>
  <w:style w:type="character" w:customStyle="1" w:styleId="WW8Num46z6">
    <w:name w:val="WW8Num46z6"/>
    <w:rsid w:val="00CB4A80"/>
  </w:style>
  <w:style w:type="character" w:customStyle="1" w:styleId="WW8Num46z7">
    <w:name w:val="WW8Num46z7"/>
    <w:rsid w:val="00CB4A80"/>
  </w:style>
  <w:style w:type="character" w:customStyle="1" w:styleId="WW8Num46z8">
    <w:name w:val="WW8Num46z8"/>
    <w:rsid w:val="00CB4A80"/>
  </w:style>
  <w:style w:type="character" w:customStyle="1" w:styleId="15">
    <w:name w:val="Основной шрифт абзаца1"/>
    <w:rsid w:val="00CB4A80"/>
  </w:style>
  <w:style w:type="character" w:styleId="a3">
    <w:name w:val="Hyperlink"/>
    <w:rsid w:val="00CB4A80"/>
    <w:rPr>
      <w:color w:val="0000FF"/>
      <w:u w:val="single"/>
    </w:rPr>
  </w:style>
  <w:style w:type="character" w:customStyle="1" w:styleId="a4">
    <w:name w:val="Название Знак"/>
    <w:rsid w:val="00CB4A80"/>
    <w:rPr>
      <w:b/>
      <w:bCs/>
      <w:sz w:val="24"/>
      <w:szCs w:val="24"/>
    </w:rPr>
  </w:style>
  <w:style w:type="character" w:customStyle="1" w:styleId="a5">
    <w:name w:val="Нижний колонтитул Знак"/>
    <w:rsid w:val="00CB4A80"/>
    <w:rPr>
      <w:sz w:val="24"/>
      <w:szCs w:val="24"/>
    </w:rPr>
  </w:style>
  <w:style w:type="character" w:customStyle="1" w:styleId="a6">
    <w:name w:val="Основной текст Знак"/>
    <w:rsid w:val="00CB4A80"/>
    <w:rPr>
      <w:sz w:val="28"/>
    </w:rPr>
  </w:style>
  <w:style w:type="character" w:customStyle="1" w:styleId="FontStyle22">
    <w:name w:val="Font Style22"/>
    <w:rsid w:val="00CB4A80"/>
    <w:rPr>
      <w:rFonts w:ascii="Times New Roman" w:hAnsi="Times New Roman" w:cs="Times New Roman"/>
      <w:sz w:val="22"/>
      <w:szCs w:val="22"/>
    </w:rPr>
  </w:style>
  <w:style w:type="character" w:customStyle="1" w:styleId="a7">
    <w:name w:val="Цветовое выделение"/>
    <w:rsid w:val="00CB4A80"/>
    <w:rPr>
      <w:b/>
      <w:bCs/>
      <w:color w:val="000080"/>
      <w:sz w:val="20"/>
      <w:szCs w:val="20"/>
    </w:rPr>
  </w:style>
  <w:style w:type="character" w:customStyle="1" w:styleId="FontStyle25">
    <w:name w:val="Font Style25"/>
    <w:rsid w:val="00CB4A8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CB4A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8">
    <w:name w:val="Font Style28"/>
    <w:rsid w:val="00CB4A80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18">
    <w:name w:val="Font Style18"/>
    <w:rsid w:val="00CB4A8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CB4A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rsid w:val="00CB4A80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21">
    <w:name w:val="Font Style21"/>
    <w:rsid w:val="00CB4A80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3">
    <w:name w:val="Font Style53"/>
    <w:rsid w:val="00CB4A80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rsid w:val="00CB4A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rsid w:val="00CB4A80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CB4A80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CB4A80"/>
    <w:rPr>
      <w:rFonts w:ascii="Times New Roman" w:hAnsi="Times New Roman" w:cs="Times New Roman"/>
      <w:sz w:val="22"/>
      <w:szCs w:val="22"/>
    </w:rPr>
  </w:style>
  <w:style w:type="character" w:customStyle="1" w:styleId="a8">
    <w:name w:val="Основной текст_"/>
    <w:rsid w:val="00CB4A80"/>
    <w:rPr>
      <w:spacing w:val="1"/>
      <w:sz w:val="21"/>
      <w:szCs w:val="21"/>
      <w:lang w:bidi="ar-SA"/>
    </w:rPr>
  </w:style>
  <w:style w:type="character" w:customStyle="1" w:styleId="31">
    <w:name w:val="Основной текст (3)_"/>
    <w:rsid w:val="00CB4A80"/>
    <w:rPr>
      <w:b/>
      <w:bCs/>
      <w:spacing w:val="-3"/>
      <w:lang w:bidi="ar-SA"/>
    </w:rPr>
  </w:style>
  <w:style w:type="character" w:customStyle="1" w:styleId="FontStyle24">
    <w:name w:val="Font Style24"/>
    <w:rsid w:val="00CB4A80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rsid w:val="00CB4A80"/>
    <w:rPr>
      <w:rFonts w:ascii="Times New Roman" w:hAnsi="Times New Roman" w:cs="Times New Roman" w:hint="default"/>
      <w:b/>
      <w:bCs/>
      <w:color w:val="008000"/>
    </w:rPr>
  </w:style>
  <w:style w:type="character" w:customStyle="1" w:styleId="51">
    <w:name w:val="Заголовок 5 Знак"/>
    <w:rsid w:val="00CB4A80"/>
    <w:rPr>
      <w:b/>
      <w:bCs/>
      <w:sz w:val="32"/>
    </w:rPr>
  </w:style>
  <w:style w:type="character" w:customStyle="1" w:styleId="32">
    <w:name w:val="Знак Знак3"/>
    <w:rsid w:val="00CB4A80"/>
    <w:rPr>
      <w:sz w:val="28"/>
    </w:rPr>
  </w:style>
  <w:style w:type="character" w:customStyle="1" w:styleId="FontStyle11">
    <w:name w:val="Font Style11"/>
    <w:rsid w:val="00CB4A80"/>
    <w:rPr>
      <w:rFonts w:ascii="Times New Roman" w:hAnsi="Times New Roman" w:cs="Times New Roman"/>
      <w:b/>
      <w:bCs/>
      <w:i/>
      <w:iCs/>
      <w:w w:val="60"/>
      <w:sz w:val="28"/>
      <w:szCs w:val="28"/>
    </w:rPr>
  </w:style>
  <w:style w:type="character" w:customStyle="1" w:styleId="FontStyle12">
    <w:name w:val="Font Style12"/>
    <w:rsid w:val="00CB4A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CB4A8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rsid w:val="00CB4A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CB4A8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CB4A80"/>
    <w:rPr>
      <w:rFonts w:ascii="Times New Roman" w:hAnsi="Times New Roman" w:cs="Times New Roman"/>
      <w:b/>
      <w:bCs/>
      <w:w w:val="33"/>
      <w:sz w:val="22"/>
      <w:szCs w:val="22"/>
    </w:rPr>
  </w:style>
  <w:style w:type="character" w:customStyle="1" w:styleId="11pt">
    <w:name w:val="Основной текст + 11 pt"/>
    <w:rsid w:val="00CB4A80"/>
    <w:rPr>
      <w:sz w:val="22"/>
      <w:szCs w:val="22"/>
      <w:lang w:bidi="ar-SA"/>
    </w:rPr>
  </w:style>
  <w:style w:type="character" w:customStyle="1" w:styleId="11pt1">
    <w:name w:val="Основной текст + 11 pt1"/>
    <w:rsid w:val="00CB4A80"/>
    <w:rPr>
      <w:sz w:val="22"/>
      <w:szCs w:val="22"/>
      <w:lang w:bidi="ar-SA"/>
    </w:rPr>
  </w:style>
  <w:style w:type="character" w:customStyle="1" w:styleId="21">
    <w:name w:val="Основной текст + Курсив2"/>
    <w:rsid w:val="00CB4A80"/>
    <w:rPr>
      <w:i/>
      <w:iCs/>
      <w:sz w:val="23"/>
      <w:szCs w:val="23"/>
      <w:lang w:val="ru-RU" w:eastAsia="ru-RU" w:bidi="ar-SA"/>
    </w:rPr>
  </w:style>
  <w:style w:type="character" w:customStyle="1" w:styleId="16">
    <w:name w:val="Основной текст + Курсив1"/>
    <w:rsid w:val="00CB4A80"/>
    <w:rPr>
      <w:i/>
      <w:iCs/>
      <w:sz w:val="23"/>
      <w:szCs w:val="23"/>
      <w:lang w:val="ru-RU" w:eastAsia="ru-RU" w:bidi="ar-SA"/>
    </w:rPr>
  </w:style>
  <w:style w:type="character" w:customStyle="1" w:styleId="FontStyle30">
    <w:name w:val="Font Style30"/>
    <w:rsid w:val="00CB4A80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rsid w:val="00CB4A8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CB4A80"/>
    <w:rPr>
      <w:rFonts w:ascii="Times New Roman" w:hAnsi="Times New Roman" w:cs="Times New Roman"/>
      <w:sz w:val="22"/>
      <w:szCs w:val="22"/>
    </w:rPr>
  </w:style>
  <w:style w:type="character" w:customStyle="1" w:styleId="22">
    <w:name w:val="Заголовок 2 Знак"/>
    <w:rsid w:val="00CB4A80"/>
    <w:rPr>
      <w:b/>
      <w:sz w:val="32"/>
    </w:rPr>
  </w:style>
  <w:style w:type="character" w:customStyle="1" w:styleId="17">
    <w:name w:val="Заголовок 1 Знак"/>
    <w:rsid w:val="00CB4A80"/>
    <w:rPr>
      <w:b/>
      <w:sz w:val="28"/>
    </w:rPr>
  </w:style>
  <w:style w:type="character" w:customStyle="1" w:styleId="aa">
    <w:name w:val="Основной текст + Не полужирный"/>
    <w:rsid w:val="00CB4A80"/>
    <w:rPr>
      <w:rFonts w:ascii="Times New Roman" w:hAnsi="Times New Roman" w:cs="Times New Roman"/>
      <w:b/>
      <w:bCs/>
      <w:spacing w:val="10"/>
      <w:sz w:val="29"/>
      <w:szCs w:val="29"/>
      <w:u w:val="none"/>
    </w:rPr>
  </w:style>
  <w:style w:type="character" w:customStyle="1" w:styleId="33">
    <w:name w:val="Заголовок 3 Знак"/>
    <w:rsid w:val="00CB4A80"/>
    <w:rPr>
      <w:b/>
      <w:sz w:val="24"/>
    </w:rPr>
  </w:style>
  <w:style w:type="character" w:styleId="ab">
    <w:name w:val="Emphasis"/>
    <w:qFormat/>
    <w:rsid w:val="00CB4A80"/>
    <w:rPr>
      <w:rFonts w:ascii="Arial" w:hAnsi="Arial" w:cs="Arial" w:hint="default"/>
      <w:i/>
      <w:iCs/>
    </w:rPr>
  </w:style>
  <w:style w:type="character" w:customStyle="1" w:styleId="ac">
    <w:name w:val="Текст выноски Знак"/>
    <w:rsid w:val="00CB4A80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rsid w:val="00CB4A80"/>
    <w:rPr>
      <w:sz w:val="16"/>
      <w:szCs w:val="16"/>
    </w:rPr>
  </w:style>
  <w:style w:type="character" w:styleId="ad">
    <w:name w:val="Strong"/>
    <w:qFormat/>
    <w:rsid w:val="00CB4A80"/>
    <w:rPr>
      <w:b/>
      <w:bCs/>
    </w:rPr>
  </w:style>
  <w:style w:type="character" w:customStyle="1" w:styleId="ae">
    <w:name w:val="Без интервала Знак"/>
    <w:rsid w:val="00CB4A80"/>
    <w:rPr>
      <w:rFonts w:ascii="Calibri" w:hAnsi="Calibri" w:cs="Calibri"/>
      <w:sz w:val="22"/>
      <w:szCs w:val="22"/>
      <w:lang w:bidi="ar-SA"/>
    </w:rPr>
  </w:style>
  <w:style w:type="character" w:customStyle="1" w:styleId="23">
    <w:name w:val="Основной текст (2)_"/>
    <w:rsid w:val="00CB4A80"/>
    <w:rPr>
      <w:shd w:val="clear" w:color="auto" w:fill="FFFFFF"/>
    </w:rPr>
  </w:style>
  <w:style w:type="character" w:customStyle="1" w:styleId="18">
    <w:name w:val="Знак примечания1"/>
    <w:rsid w:val="00CB4A80"/>
    <w:rPr>
      <w:sz w:val="16"/>
      <w:szCs w:val="16"/>
    </w:rPr>
  </w:style>
  <w:style w:type="character" w:customStyle="1" w:styleId="af">
    <w:name w:val="Текст примечания Знак"/>
    <w:basedOn w:val="15"/>
    <w:rsid w:val="00CB4A80"/>
  </w:style>
  <w:style w:type="character" w:customStyle="1" w:styleId="81">
    <w:name w:val="Заголовок 8 Знак"/>
    <w:rsid w:val="00CB4A80"/>
    <w:rPr>
      <w:i/>
      <w:iCs/>
      <w:sz w:val="24"/>
      <w:szCs w:val="24"/>
    </w:rPr>
  </w:style>
  <w:style w:type="character" w:customStyle="1" w:styleId="af0">
    <w:name w:val="Верхний колонтитул Знак"/>
    <w:rsid w:val="00CB4A80"/>
  </w:style>
  <w:style w:type="character" w:customStyle="1" w:styleId="af1">
    <w:name w:val="Тема примечания Знак"/>
    <w:rsid w:val="00CB4A80"/>
    <w:rPr>
      <w:b/>
      <w:bCs/>
    </w:rPr>
  </w:style>
  <w:style w:type="character" w:customStyle="1" w:styleId="0pt">
    <w:name w:val="Основной текст + Интервал 0 pt"/>
    <w:rsid w:val="00CB4A80"/>
    <w:rPr>
      <w:rFonts w:ascii="Times New Roman" w:eastAsia="Times New Roman" w:hAnsi="Times New Roman" w:cs="Times New Roman"/>
      <w:color w:val="000000"/>
      <w:spacing w:val="-3"/>
      <w:w w:val="100"/>
      <w:position w:val="0"/>
      <w:sz w:val="24"/>
      <w:shd w:val="clear" w:color="auto" w:fill="FFFFFF"/>
      <w:vertAlign w:val="baseline"/>
      <w:lang w:val="ru-RU" w:bidi="ru-RU"/>
    </w:rPr>
  </w:style>
  <w:style w:type="character" w:customStyle="1" w:styleId="apple-style-span">
    <w:name w:val="apple-style-span"/>
    <w:rsid w:val="00CB4A80"/>
  </w:style>
  <w:style w:type="character" w:customStyle="1" w:styleId="af2">
    <w:name w:val="Оглавление_"/>
    <w:rsid w:val="00CB4A80"/>
    <w:rPr>
      <w:shd w:val="clear" w:color="auto" w:fill="FFFFFF"/>
    </w:rPr>
  </w:style>
  <w:style w:type="character" w:customStyle="1" w:styleId="2MicrosoftSansSerif17pt">
    <w:name w:val="Основной текст (2) + Microsoft Sans Serif;17 pt;Курсив"/>
    <w:rsid w:val="00CB4A80"/>
    <w:rPr>
      <w:rFonts w:ascii="Microsoft Sans Serif" w:eastAsia="Microsoft Sans Serif" w:hAnsi="Microsoft Sans Serif" w:cs="Microsoft Sans Serif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vertAlign w:val="baseline"/>
      <w:lang w:val="en-US" w:bidi="en-US"/>
    </w:rPr>
  </w:style>
  <w:style w:type="character" w:customStyle="1" w:styleId="24">
    <w:name w:val="Основной текст (2) + Полужирный"/>
    <w:rsid w:val="00CB4A8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211pt">
    <w:name w:val="Основной текст (2) + 11 pt;Полужирный"/>
    <w:rsid w:val="00CB4A8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2115pt">
    <w:name w:val="Основной текст (2) + 11;5 pt"/>
    <w:rsid w:val="00CB4A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115pt0">
    <w:name w:val="Основной текст (2) + 11;5 pt;Полужирный"/>
    <w:rsid w:val="00CB4A80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vertAlign w:val="baseline"/>
      <w:lang w:val="ru-RU" w:bidi="ru-RU"/>
    </w:rPr>
  </w:style>
  <w:style w:type="character" w:customStyle="1" w:styleId="25">
    <w:name w:val="Основной текст (2) + Курсив"/>
    <w:rsid w:val="00CB4A80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vertAlign w:val="baseline"/>
      <w:lang w:val="ru-RU" w:bidi="ru-RU"/>
    </w:rPr>
  </w:style>
  <w:style w:type="character" w:customStyle="1" w:styleId="af3">
    <w:name w:val="Символ нумерации"/>
    <w:rsid w:val="00CB4A80"/>
  </w:style>
  <w:style w:type="character" w:customStyle="1" w:styleId="28pt">
    <w:name w:val="Основной текст (2) + 8 pt"/>
    <w:rsid w:val="00CB4A8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6"/>
      <w:u w:val="none"/>
      <w:shd w:val="clear" w:color="auto" w:fill="FFFFFF"/>
    </w:rPr>
  </w:style>
  <w:style w:type="character" w:customStyle="1" w:styleId="26">
    <w:name w:val="Основной текст (2)"/>
    <w:rsid w:val="00CB4A80"/>
    <w:rPr>
      <w:rFonts w:ascii="Times New Roman" w:hAnsi="Times New Roman" w:cs="Times New Roman"/>
      <w:b w:val="0"/>
      <w:i w:val="0"/>
      <w:caps w:val="0"/>
      <w:smallCaps w:val="0"/>
      <w:strike w:val="0"/>
      <w:dstrike w:val="0"/>
      <w:u w:val="none"/>
      <w:shd w:val="clear" w:color="auto" w:fill="FFFFFF"/>
    </w:rPr>
  </w:style>
  <w:style w:type="character" w:customStyle="1" w:styleId="2Candara">
    <w:name w:val="Основной текст (2) + Candara"/>
    <w:rsid w:val="00CB4A80"/>
    <w:rPr>
      <w:rFonts w:ascii="Candara" w:hAnsi="Candara" w:cs="Candara"/>
      <w:b w:val="0"/>
      <w:i w:val="0"/>
      <w:caps w:val="0"/>
      <w:smallCaps w:val="0"/>
      <w:strike w:val="0"/>
      <w:dstrike w:val="0"/>
      <w:spacing w:val="20"/>
      <w:sz w:val="18"/>
      <w:u w:val="none"/>
      <w:shd w:val="clear" w:color="auto" w:fill="FFFFFF"/>
    </w:rPr>
  </w:style>
  <w:style w:type="character" w:customStyle="1" w:styleId="213pt">
    <w:name w:val="Основной текст (2) + 13 pt"/>
    <w:rsid w:val="00CB4A8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6"/>
      <w:u w:val="none"/>
      <w:shd w:val="clear" w:color="auto" w:fill="FFFFFF"/>
    </w:rPr>
  </w:style>
  <w:style w:type="character" w:customStyle="1" w:styleId="260">
    <w:name w:val="Основной текст (2) + 6"/>
    <w:rsid w:val="00CB4A8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3"/>
      <w:u w:val="none"/>
      <w:shd w:val="clear" w:color="auto" w:fill="FFFFFF"/>
    </w:rPr>
  </w:style>
  <w:style w:type="character" w:customStyle="1" w:styleId="218pt">
    <w:name w:val="Основной текст (2) + 18 pt"/>
    <w:rsid w:val="00CB4A80"/>
    <w:rPr>
      <w:rFonts w:ascii="Times New Roman" w:hAnsi="Times New Roman" w:cs="Times New Roman"/>
      <w:b w:val="0"/>
      <w:i/>
      <w:caps w:val="0"/>
      <w:smallCaps w:val="0"/>
      <w:strike w:val="0"/>
      <w:dstrike w:val="0"/>
      <w:spacing w:val="-30"/>
      <w:sz w:val="36"/>
      <w:u w:val="none"/>
      <w:shd w:val="clear" w:color="auto" w:fill="FFFFFF"/>
    </w:rPr>
  </w:style>
  <w:style w:type="character" w:customStyle="1" w:styleId="150">
    <w:name w:val="Основной шрифт абзаца15"/>
    <w:rsid w:val="00CB4A80"/>
  </w:style>
  <w:style w:type="character" w:customStyle="1" w:styleId="41">
    <w:name w:val="Основной текст (4)_"/>
    <w:rsid w:val="00CB4A8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none"/>
    </w:rPr>
  </w:style>
  <w:style w:type="character" w:customStyle="1" w:styleId="42">
    <w:name w:val="Основной текст (4)"/>
    <w:rsid w:val="00CB4A8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15"/>
      <w:u w:val="single"/>
    </w:rPr>
  </w:style>
  <w:style w:type="character" w:customStyle="1" w:styleId="af4">
    <w:name w:val="Цветовое выделение для Текст"/>
    <w:rsid w:val="00CB4A80"/>
    <w:rPr>
      <w:sz w:val="24"/>
    </w:rPr>
  </w:style>
  <w:style w:type="character" w:customStyle="1" w:styleId="27">
    <w:name w:val="Основной текст (2) + Малые прописные"/>
    <w:rsid w:val="00CB4A80"/>
    <w:rPr>
      <w:rFonts w:ascii="Times New Roman" w:hAnsi="Times New Roman" w:cs="Times New Roman"/>
      <w:b w:val="0"/>
      <w:i w:val="0"/>
      <w:smallCaps/>
      <w:strike w:val="0"/>
      <w:dstrike w:val="0"/>
      <w:u w:val="none"/>
      <w:shd w:val="clear" w:color="auto" w:fill="FFFFFF"/>
    </w:rPr>
  </w:style>
  <w:style w:type="character" w:customStyle="1" w:styleId="210pt">
    <w:name w:val="Основной текст (2) + 10 pt"/>
    <w:rsid w:val="00CB4A80"/>
    <w:rPr>
      <w:rFonts w:ascii="Times New Roman" w:hAnsi="Times New Roman" w:cs="Times New Roman"/>
      <w:b w:val="0"/>
      <w:i w:val="0"/>
      <w:smallCaps/>
      <w:strike w:val="0"/>
      <w:dstrike w:val="0"/>
      <w:spacing w:val="-10"/>
      <w:sz w:val="20"/>
      <w:u w:val="none"/>
      <w:shd w:val="clear" w:color="auto" w:fill="FFFFFF"/>
    </w:rPr>
  </w:style>
  <w:style w:type="character" w:customStyle="1" w:styleId="52">
    <w:name w:val="Основной текст (5)_"/>
    <w:rsid w:val="00CB4A80"/>
    <w:rPr>
      <w:rFonts w:ascii="Georgia" w:hAnsi="Georgia" w:cs="Georgia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5TimesNewRoman">
    <w:name w:val="Основной текст (5) + Times New Roman"/>
    <w:rsid w:val="00CB4A8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</w:rPr>
  </w:style>
  <w:style w:type="character" w:customStyle="1" w:styleId="WW-2Candara">
    <w:name w:val="WW-Основной текст (2) + Candara"/>
    <w:rsid w:val="00CB4A80"/>
    <w:rPr>
      <w:rFonts w:ascii="Candara" w:hAnsi="Candara" w:cs="Candara"/>
      <w:b w:val="0"/>
      <w:i w:val="0"/>
      <w:caps w:val="0"/>
      <w:smallCaps w:val="0"/>
      <w:strike/>
      <w:sz w:val="20"/>
      <w:u w:val="none"/>
      <w:shd w:val="clear" w:color="auto" w:fill="FFFFFF"/>
    </w:rPr>
  </w:style>
  <w:style w:type="character" w:customStyle="1" w:styleId="210">
    <w:name w:val="Основной текст (2) + 10"/>
    <w:rsid w:val="00CB4A80"/>
    <w:rPr>
      <w:rFonts w:ascii="Times New Roman" w:hAnsi="Times New Roman" w:cs="Times New Roman"/>
      <w:b/>
      <w:i w:val="0"/>
      <w:caps w:val="0"/>
      <w:smallCaps w:val="0"/>
      <w:strike w:val="0"/>
      <w:dstrike w:val="0"/>
      <w:sz w:val="21"/>
      <w:u w:val="none"/>
      <w:shd w:val="clear" w:color="auto" w:fill="FFFFFF"/>
    </w:rPr>
  </w:style>
  <w:style w:type="character" w:customStyle="1" w:styleId="35">
    <w:name w:val="Основной текст (3)"/>
    <w:rsid w:val="00CB4A80"/>
    <w:rPr>
      <w:rFonts w:ascii="Times New Roman" w:hAnsi="Times New Roman" w:cs="Times New Roman"/>
      <w:b/>
      <w:bCs/>
      <w:i/>
      <w:caps w:val="0"/>
      <w:smallCaps w:val="0"/>
      <w:strike w:val="0"/>
      <w:dstrike w:val="0"/>
      <w:spacing w:val="-3"/>
      <w:sz w:val="22"/>
      <w:u w:val="none"/>
      <w:lang w:bidi="ar-SA"/>
    </w:rPr>
  </w:style>
  <w:style w:type="character" w:customStyle="1" w:styleId="49">
    <w:name w:val="Основной текст (4) + 9"/>
    <w:rsid w:val="00CB4A80"/>
    <w:rPr>
      <w:rFonts w:ascii="Sylfaen" w:hAnsi="Sylfaen" w:cs="Sylfaen"/>
      <w:b w:val="0"/>
      <w:i/>
      <w:caps w:val="0"/>
      <w:smallCaps w:val="0"/>
      <w:strike w:val="0"/>
      <w:dstrike w:val="0"/>
      <w:sz w:val="19"/>
      <w:u w:val="none"/>
    </w:rPr>
  </w:style>
  <w:style w:type="character" w:customStyle="1" w:styleId="4David">
    <w:name w:val="Основной текст (4) + David"/>
    <w:rsid w:val="00CB4A80"/>
    <w:rPr>
      <w:rFonts w:ascii="David" w:hAnsi="David" w:cs="David"/>
      <w:b w:val="0"/>
      <w:i w:val="0"/>
      <w:caps w:val="0"/>
      <w:smallCaps w:val="0"/>
      <w:strike w:val="0"/>
      <w:dstrike w:val="0"/>
      <w:sz w:val="21"/>
      <w:u w:val="none"/>
    </w:rPr>
  </w:style>
  <w:style w:type="character" w:customStyle="1" w:styleId="215pt">
    <w:name w:val="Основной текст (2) + 15 pt"/>
    <w:rsid w:val="00CB4A8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pacing w:val="-20"/>
      <w:sz w:val="30"/>
      <w:u w:val="none"/>
      <w:shd w:val="clear" w:color="auto" w:fill="FFFFFF"/>
    </w:rPr>
  </w:style>
  <w:style w:type="character" w:customStyle="1" w:styleId="28">
    <w:name w:val="Основной текст (2) + 8"/>
    <w:rsid w:val="00CB4A80"/>
    <w:rPr>
      <w:rFonts w:ascii="Times New Roman" w:hAnsi="Times New Roman" w:cs="Times New Roman"/>
      <w:b/>
      <w:i w:val="0"/>
      <w:caps w:val="0"/>
      <w:smallCaps w:val="0"/>
      <w:strike w:val="0"/>
      <w:dstrike w:val="0"/>
      <w:sz w:val="17"/>
      <w:u w:val="none"/>
      <w:shd w:val="clear" w:color="auto" w:fill="FFFFFF"/>
    </w:rPr>
  </w:style>
  <w:style w:type="character" w:customStyle="1" w:styleId="270">
    <w:name w:val="Основной текст (2) + 7"/>
    <w:rsid w:val="00CB4A80"/>
    <w:rPr>
      <w:rFonts w:ascii="Times New Roman" w:hAnsi="Times New Roman" w:cs="Times New Roman"/>
      <w:b w:val="0"/>
      <w:i/>
      <w:caps w:val="0"/>
      <w:smallCaps w:val="0"/>
      <w:strike w:val="0"/>
      <w:dstrike w:val="0"/>
      <w:sz w:val="15"/>
      <w:u w:val="none"/>
      <w:shd w:val="clear" w:color="auto" w:fill="FFFFFF"/>
    </w:rPr>
  </w:style>
  <w:style w:type="character" w:customStyle="1" w:styleId="2CourierNew">
    <w:name w:val="Основной текст (2) + Courier New"/>
    <w:rsid w:val="00CB4A80"/>
    <w:rPr>
      <w:rFonts w:ascii="Courier New" w:hAnsi="Courier New" w:cs="Courier New"/>
      <w:b/>
      <w:i w:val="0"/>
      <w:caps w:val="0"/>
      <w:smallCaps w:val="0"/>
      <w:strike w:val="0"/>
      <w:dstrike w:val="0"/>
      <w:spacing w:val="-30"/>
      <w:sz w:val="19"/>
      <w:u w:val="none"/>
      <w:shd w:val="clear" w:color="auto" w:fill="FFFFFF"/>
    </w:rPr>
  </w:style>
  <w:style w:type="character" w:customStyle="1" w:styleId="2TimesNewRoman">
    <w:name w:val="Основной текст (2) + Times New Roman"/>
    <w:rsid w:val="00CB4A80"/>
    <w:rPr>
      <w:rFonts w:ascii="Times New Roman" w:hAnsi="Times New Roman" w:cs="Times New Roman"/>
      <w:b w:val="0"/>
      <w:i w:val="0"/>
      <w:caps w:val="0"/>
      <w:smallCaps w:val="0"/>
      <w:strike w:val="0"/>
      <w:dstrike w:val="0"/>
      <w:sz w:val="24"/>
      <w:u w:val="none"/>
      <w:shd w:val="clear" w:color="auto" w:fill="FFFFFF"/>
    </w:rPr>
  </w:style>
  <w:style w:type="character" w:styleId="af5">
    <w:name w:val="FollowedHyperlink"/>
    <w:rsid w:val="00CB4A80"/>
    <w:rPr>
      <w:color w:val="800080"/>
      <w:u w:val="single"/>
    </w:rPr>
  </w:style>
  <w:style w:type="character" w:customStyle="1" w:styleId="FontStyle39">
    <w:name w:val="Font Style39"/>
    <w:rsid w:val="00CB4A80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CB4A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2">
    <w:name w:val="ListLabel 2"/>
    <w:rsid w:val="00CB4A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3">
    <w:name w:val="ListLabel 3"/>
    <w:rsid w:val="00CB4A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ListLabel4">
    <w:name w:val="ListLabel 4"/>
    <w:rsid w:val="00CB4A8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bidi="ru-RU"/>
    </w:rPr>
  </w:style>
  <w:style w:type="character" w:customStyle="1" w:styleId="29pt">
    <w:name w:val="Основной текст (2) + 9 pt"/>
    <w:rsid w:val="00CB4A80"/>
    <w:rPr>
      <w:rFonts w:ascii="Times New Roman" w:hAnsi="Times New Roman" w:cs="Times New Roman"/>
      <w:b w:val="0"/>
      <w:i w:val="0"/>
      <w:smallCaps/>
      <w:strike w:val="0"/>
      <w:dstrike w:val="0"/>
      <w:sz w:val="18"/>
      <w:u w:val="none"/>
      <w:shd w:val="clear" w:color="auto" w:fill="FFFFFF"/>
    </w:rPr>
  </w:style>
  <w:style w:type="character" w:customStyle="1" w:styleId="af6">
    <w:name w:val="Сравнение редакций. Добавленный фрагмент"/>
    <w:rsid w:val="00CB4A80"/>
    <w:rPr>
      <w:color w:val="000000"/>
      <w:shd w:val="clear" w:color="auto" w:fill="C1D7FF"/>
    </w:rPr>
  </w:style>
  <w:style w:type="character" w:customStyle="1" w:styleId="29">
    <w:name w:val="Знак примечания2"/>
    <w:rsid w:val="00CB4A80"/>
    <w:rPr>
      <w:sz w:val="16"/>
      <w:szCs w:val="16"/>
    </w:rPr>
  </w:style>
  <w:style w:type="character" w:customStyle="1" w:styleId="ListLabel122">
    <w:name w:val="ListLabel 122"/>
    <w:rsid w:val="00CB4A80"/>
    <w:rPr>
      <w:rFonts w:cs="Times New Roman"/>
      <w:sz w:val="24"/>
    </w:rPr>
  </w:style>
  <w:style w:type="character" w:customStyle="1" w:styleId="ListLabel123">
    <w:name w:val="ListLabel 123"/>
    <w:rsid w:val="00CB4A80"/>
    <w:rPr>
      <w:rFonts w:cs="Times New Roman"/>
    </w:rPr>
  </w:style>
  <w:style w:type="character" w:customStyle="1" w:styleId="ListLabel124">
    <w:name w:val="ListLabel 124"/>
    <w:rsid w:val="00CB4A80"/>
    <w:rPr>
      <w:rFonts w:cs="Times New Roman"/>
    </w:rPr>
  </w:style>
  <w:style w:type="character" w:customStyle="1" w:styleId="ListLabel125">
    <w:name w:val="ListLabel 125"/>
    <w:rsid w:val="00CB4A80"/>
    <w:rPr>
      <w:rFonts w:cs="Times New Roman"/>
    </w:rPr>
  </w:style>
  <w:style w:type="character" w:customStyle="1" w:styleId="ListLabel126">
    <w:name w:val="ListLabel 126"/>
    <w:rsid w:val="00CB4A80"/>
    <w:rPr>
      <w:rFonts w:cs="Times New Roman"/>
    </w:rPr>
  </w:style>
  <w:style w:type="character" w:customStyle="1" w:styleId="ListLabel127">
    <w:name w:val="ListLabel 127"/>
    <w:rsid w:val="00CB4A80"/>
    <w:rPr>
      <w:rFonts w:cs="Times New Roman"/>
    </w:rPr>
  </w:style>
  <w:style w:type="character" w:customStyle="1" w:styleId="ListLabel128">
    <w:name w:val="ListLabel 128"/>
    <w:rsid w:val="00CB4A80"/>
    <w:rPr>
      <w:rFonts w:cs="Times New Roman"/>
    </w:rPr>
  </w:style>
  <w:style w:type="character" w:customStyle="1" w:styleId="ListLabel129">
    <w:name w:val="ListLabel 129"/>
    <w:rsid w:val="00CB4A80"/>
    <w:rPr>
      <w:rFonts w:cs="Times New Roman"/>
    </w:rPr>
  </w:style>
  <w:style w:type="character" w:customStyle="1" w:styleId="ListLabel130">
    <w:name w:val="ListLabel 130"/>
    <w:rsid w:val="00CB4A80"/>
    <w:rPr>
      <w:rFonts w:cs="Times New Roman"/>
    </w:rPr>
  </w:style>
  <w:style w:type="paragraph" w:customStyle="1" w:styleId="19">
    <w:name w:val="Заголовок1"/>
    <w:basedOn w:val="a"/>
    <w:next w:val="af7"/>
    <w:rsid w:val="00CB4A80"/>
    <w:pPr>
      <w:tabs>
        <w:tab w:val="left" w:pos="10915"/>
      </w:tabs>
      <w:autoSpaceDE w:val="0"/>
      <w:spacing w:after="120"/>
      <w:jc w:val="center"/>
    </w:pPr>
    <w:rPr>
      <w:b/>
      <w:bCs/>
      <w:sz w:val="24"/>
      <w:szCs w:val="24"/>
    </w:rPr>
  </w:style>
  <w:style w:type="paragraph" w:styleId="af7">
    <w:name w:val="Body Text"/>
    <w:basedOn w:val="a"/>
    <w:rsid w:val="00CB4A80"/>
    <w:pPr>
      <w:jc w:val="both"/>
    </w:pPr>
    <w:rPr>
      <w:sz w:val="28"/>
    </w:rPr>
  </w:style>
  <w:style w:type="paragraph" w:styleId="af8">
    <w:name w:val="List"/>
    <w:basedOn w:val="af7"/>
    <w:rsid w:val="00CB4A80"/>
    <w:rPr>
      <w:rFonts w:cs="Mangal"/>
    </w:rPr>
  </w:style>
  <w:style w:type="paragraph" w:styleId="af9">
    <w:name w:val="caption"/>
    <w:basedOn w:val="a"/>
    <w:qFormat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0">
    <w:name w:val="Указатель14"/>
    <w:basedOn w:val="a"/>
    <w:rsid w:val="00CB4A80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0">
    <w:name w:val="Указатель13"/>
    <w:basedOn w:val="a"/>
    <w:rsid w:val="00CB4A80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0">
    <w:name w:val="Указатель12"/>
    <w:basedOn w:val="a"/>
    <w:rsid w:val="00CB4A80"/>
    <w:pPr>
      <w:suppressLineNumbers/>
    </w:pPr>
    <w:rPr>
      <w:rFonts w:cs="Mangal"/>
    </w:rPr>
  </w:style>
  <w:style w:type="paragraph" w:customStyle="1" w:styleId="121">
    <w:name w:val="Название объекта12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rsid w:val="00CB4A80"/>
    <w:pPr>
      <w:suppressLineNumbers/>
    </w:pPr>
    <w:rPr>
      <w:rFonts w:cs="Mangal"/>
    </w:rPr>
  </w:style>
  <w:style w:type="paragraph" w:customStyle="1" w:styleId="111">
    <w:name w:val="Название объекта11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CB4A80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CB4A80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2">
    <w:name w:val="Указатель8"/>
    <w:basedOn w:val="a"/>
    <w:rsid w:val="00CB4A80"/>
    <w:pPr>
      <w:suppressLineNumbers/>
    </w:pPr>
    <w:rPr>
      <w:rFonts w:cs="Mangal"/>
    </w:rPr>
  </w:style>
  <w:style w:type="paragraph" w:customStyle="1" w:styleId="83">
    <w:name w:val="Название объекта8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0">
    <w:name w:val="Указатель7"/>
    <w:basedOn w:val="a"/>
    <w:rsid w:val="00CB4A80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0">
    <w:name w:val="Указатель6"/>
    <w:basedOn w:val="a"/>
    <w:rsid w:val="00CB4A8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3">
    <w:name w:val="Указатель5"/>
    <w:basedOn w:val="a"/>
    <w:rsid w:val="00CB4A80"/>
    <w:pPr>
      <w:suppressLineNumbers/>
    </w:pPr>
    <w:rPr>
      <w:rFonts w:cs="Mangal"/>
    </w:rPr>
  </w:style>
  <w:style w:type="paragraph" w:customStyle="1" w:styleId="54">
    <w:name w:val="Название объекта5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CB4A80"/>
    <w:pPr>
      <w:suppressLineNumbers/>
    </w:pPr>
    <w:rPr>
      <w:rFonts w:cs="Mangal"/>
    </w:rPr>
  </w:style>
  <w:style w:type="paragraph" w:customStyle="1" w:styleId="44">
    <w:name w:val="Название объекта4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6">
    <w:name w:val="Указатель3"/>
    <w:basedOn w:val="a"/>
    <w:rsid w:val="00CB4A80"/>
    <w:pPr>
      <w:suppressLineNumbers/>
    </w:pPr>
    <w:rPr>
      <w:rFonts w:cs="Mangal"/>
    </w:rPr>
  </w:style>
  <w:style w:type="paragraph" w:customStyle="1" w:styleId="37">
    <w:name w:val="Название объекта3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a">
    <w:name w:val="Указатель2"/>
    <w:basedOn w:val="a"/>
    <w:rsid w:val="00CB4A80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CB4A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rsid w:val="00CB4A80"/>
    <w:pPr>
      <w:suppressLineNumbers/>
    </w:pPr>
    <w:rPr>
      <w:rFonts w:cs="Mangal"/>
    </w:rPr>
  </w:style>
  <w:style w:type="paragraph" w:customStyle="1" w:styleId="LO-Normal">
    <w:name w:val="LO-Normal"/>
    <w:rsid w:val="00CB4A80"/>
    <w:pPr>
      <w:widowControl w:val="0"/>
      <w:suppressAutoHyphens/>
      <w:ind w:firstLine="340"/>
      <w:jc w:val="both"/>
    </w:pPr>
    <w:rPr>
      <w:sz w:val="22"/>
      <w:lang w:eastAsia="zh-CN"/>
    </w:rPr>
  </w:style>
  <w:style w:type="paragraph" w:customStyle="1" w:styleId="1b">
    <w:name w:val="Название объекта1"/>
    <w:basedOn w:val="a"/>
    <w:next w:val="a"/>
    <w:rsid w:val="00CB4A80"/>
    <w:pPr>
      <w:spacing w:line="240" w:lineRule="atLeast"/>
      <w:ind w:hanging="284"/>
      <w:jc w:val="center"/>
    </w:pPr>
    <w:rPr>
      <w:b/>
      <w:sz w:val="32"/>
    </w:rPr>
  </w:style>
  <w:style w:type="paragraph" w:styleId="afa">
    <w:name w:val="Balloon Text"/>
    <w:basedOn w:val="a"/>
    <w:rsid w:val="00CB4A80"/>
    <w:rPr>
      <w:rFonts w:ascii="Tahoma" w:hAnsi="Tahoma" w:cs="Tahoma"/>
      <w:sz w:val="16"/>
      <w:szCs w:val="16"/>
    </w:rPr>
  </w:style>
  <w:style w:type="paragraph" w:customStyle="1" w:styleId="112">
    <w:name w:val="Заголовок 11"/>
    <w:basedOn w:val="LO-Normal"/>
    <w:next w:val="LO-Normal"/>
    <w:rsid w:val="00CB4A80"/>
    <w:pPr>
      <w:keepNext/>
      <w:widowControl/>
      <w:ind w:firstLine="0"/>
    </w:pPr>
    <w:rPr>
      <w:sz w:val="24"/>
    </w:rPr>
  </w:style>
  <w:style w:type="paragraph" w:customStyle="1" w:styleId="1c">
    <w:name w:val="Основной текст1"/>
    <w:basedOn w:val="LO-Normal"/>
    <w:rsid w:val="00CB4A80"/>
    <w:pPr>
      <w:widowControl/>
      <w:ind w:firstLine="0"/>
    </w:pPr>
    <w:rPr>
      <w:sz w:val="24"/>
    </w:rPr>
  </w:style>
  <w:style w:type="paragraph" w:customStyle="1" w:styleId="310">
    <w:name w:val="Заголовок 31"/>
    <w:basedOn w:val="LO-Normal"/>
    <w:next w:val="LO-Normal"/>
    <w:rsid w:val="00CB4A80"/>
    <w:pPr>
      <w:keepNext/>
      <w:widowControl/>
      <w:ind w:left="720" w:firstLine="0"/>
      <w:jc w:val="center"/>
    </w:pPr>
    <w:rPr>
      <w:b/>
      <w:sz w:val="20"/>
    </w:rPr>
  </w:style>
  <w:style w:type="paragraph" w:customStyle="1" w:styleId="211">
    <w:name w:val="Основной текст 21"/>
    <w:basedOn w:val="a"/>
    <w:rsid w:val="00CB4A80"/>
    <w:pPr>
      <w:spacing w:after="120" w:line="480" w:lineRule="auto"/>
    </w:pPr>
  </w:style>
  <w:style w:type="paragraph" w:styleId="afb">
    <w:name w:val="Body Text Indent"/>
    <w:basedOn w:val="a"/>
    <w:rsid w:val="00CB4A80"/>
    <w:pPr>
      <w:spacing w:after="120"/>
      <w:ind w:left="283"/>
    </w:pPr>
  </w:style>
  <w:style w:type="paragraph" w:styleId="afc">
    <w:name w:val="List Paragraph"/>
    <w:basedOn w:val="a"/>
    <w:qFormat/>
    <w:rsid w:val="00CB4A80"/>
    <w:pPr>
      <w:ind w:left="720"/>
      <w:contextualSpacing/>
    </w:pPr>
  </w:style>
  <w:style w:type="paragraph" w:customStyle="1" w:styleId="afd">
    <w:name w:val="Знак"/>
    <w:basedOn w:val="a"/>
    <w:rsid w:val="00CB4A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311">
    <w:name w:val="Основной текст с отступом 31"/>
    <w:basedOn w:val="a"/>
    <w:rsid w:val="00CB4A80"/>
    <w:pPr>
      <w:spacing w:after="120"/>
      <w:ind w:left="283"/>
    </w:pPr>
    <w:rPr>
      <w:sz w:val="16"/>
      <w:szCs w:val="16"/>
    </w:rPr>
  </w:style>
  <w:style w:type="paragraph" w:styleId="afe">
    <w:name w:val="footer"/>
    <w:basedOn w:val="a"/>
    <w:rsid w:val="00CB4A8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">
    <w:name w:val="Знак"/>
    <w:basedOn w:val="a"/>
    <w:rsid w:val="00CB4A80"/>
    <w:pPr>
      <w:spacing w:after="160" w:line="240" w:lineRule="exact"/>
    </w:pPr>
    <w:rPr>
      <w:rFonts w:ascii="Verdana" w:hAnsi="Verdana" w:cs="Verdana"/>
      <w:lang w:val="en-US"/>
    </w:rPr>
  </w:style>
  <w:style w:type="paragraph" w:styleId="aff0">
    <w:name w:val="Normal (Web)"/>
    <w:basedOn w:val="a"/>
    <w:rsid w:val="00CB4A80"/>
    <w:pPr>
      <w:spacing w:before="280" w:after="280"/>
    </w:pPr>
    <w:rPr>
      <w:sz w:val="24"/>
      <w:szCs w:val="24"/>
    </w:rPr>
  </w:style>
  <w:style w:type="paragraph" w:customStyle="1" w:styleId="Style12">
    <w:name w:val="Style12"/>
    <w:basedOn w:val="a"/>
    <w:rsid w:val="00CB4A80"/>
    <w:pPr>
      <w:widowControl w:val="0"/>
      <w:autoSpaceDE w:val="0"/>
      <w:spacing w:line="276" w:lineRule="exact"/>
      <w:jc w:val="both"/>
    </w:pPr>
    <w:rPr>
      <w:sz w:val="24"/>
      <w:szCs w:val="24"/>
    </w:rPr>
  </w:style>
  <w:style w:type="paragraph" w:customStyle="1" w:styleId="Style13">
    <w:name w:val="Style13"/>
    <w:basedOn w:val="a"/>
    <w:rsid w:val="00CB4A80"/>
    <w:pPr>
      <w:widowControl w:val="0"/>
      <w:autoSpaceDE w:val="0"/>
      <w:spacing w:line="274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CB4A80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aff1">
    <w:name w:val="Знак Знак Знак Знак Знак Знак Знак Знак Знак Знак"/>
    <w:basedOn w:val="a"/>
    <w:rsid w:val="00CB4A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c">
    <w:name w:val="Знак2"/>
    <w:basedOn w:val="a"/>
    <w:rsid w:val="00CB4A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d">
    <w:name w:val="Знак1"/>
    <w:basedOn w:val="a"/>
    <w:rsid w:val="00CB4A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e">
    <w:name w:val="Знак Знак Знак Знак Знак Знак Знак Знак Знак Знак1 Знак Знак Знак Знак Знак Знак"/>
    <w:basedOn w:val="a"/>
    <w:rsid w:val="00CB4A8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2">
    <w:name w:val="Комментарий"/>
    <w:basedOn w:val="a"/>
    <w:next w:val="a"/>
    <w:rsid w:val="00CB4A80"/>
    <w:pPr>
      <w:autoSpaceDE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Style1">
    <w:name w:val="Style1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">
    <w:name w:val="Style2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0">
    <w:name w:val="Style10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5">
    <w:name w:val="Style15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6">
    <w:name w:val="Style6"/>
    <w:basedOn w:val="a"/>
    <w:rsid w:val="00CB4A80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7">
    <w:name w:val="Style7"/>
    <w:basedOn w:val="a"/>
    <w:rsid w:val="00CB4A80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8">
    <w:name w:val="Style8"/>
    <w:basedOn w:val="a"/>
    <w:rsid w:val="00CB4A80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9">
    <w:name w:val="Style9"/>
    <w:basedOn w:val="a"/>
    <w:rsid w:val="00CB4A80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11">
    <w:name w:val="Style11"/>
    <w:basedOn w:val="a"/>
    <w:rsid w:val="00CB4A80"/>
    <w:pPr>
      <w:widowControl w:val="0"/>
      <w:autoSpaceDE w:val="0"/>
    </w:pPr>
    <w:rPr>
      <w:rFonts w:ascii="Constantia" w:eastAsia="SimSun" w:hAnsi="Constantia" w:cs="Constantia"/>
      <w:sz w:val="24"/>
      <w:szCs w:val="24"/>
    </w:rPr>
  </w:style>
  <w:style w:type="paragraph" w:customStyle="1" w:styleId="Style5">
    <w:name w:val="Style5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4">
    <w:name w:val="Style14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6">
    <w:name w:val="Style16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7">
    <w:name w:val="Style17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19">
    <w:name w:val="Style19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1">
    <w:name w:val="Style21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22">
    <w:name w:val="Style22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Style4">
    <w:name w:val="Style4"/>
    <w:basedOn w:val="a"/>
    <w:rsid w:val="00CB4A80"/>
    <w:pPr>
      <w:widowControl w:val="0"/>
      <w:autoSpaceDE w:val="0"/>
    </w:pPr>
    <w:rPr>
      <w:rFonts w:eastAsia="SimSun"/>
      <w:sz w:val="24"/>
      <w:szCs w:val="24"/>
    </w:rPr>
  </w:style>
  <w:style w:type="paragraph" w:customStyle="1" w:styleId="38">
    <w:name w:val="Основной текст3"/>
    <w:basedOn w:val="a"/>
    <w:rsid w:val="00CB4A80"/>
    <w:pPr>
      <w:widowControl w:val="0"/>
      <w:shd w:val="clear" w:color="auto" w:fill="FFFFFF"/>
      <w:spacing w:after="540" w:line="254" w:lineRule="exact"/>
      <w:ind w:hanging="360"/>
      <w:jc w:val="center"/>
    </w:pPr>
    <w:rPr>
      <w:spacing w:val="1"/>
      <w:sz w:val="21"/>
      <w:szCs w:val="21"/>
    </w:rPr>
  </w:style>
  <w:style w:type="paragraph" w:customStyle="1" w:styleId="39">
    <w:name w:val="Основной текст (3)"/>
    <w:basedOn w:val="a"/>
    <w:rsid w:val="00CB4A80"/>
    <w:pPr>
      <w:widowControl w:val="0"/>
      <w:shd w:val="clear" w:color="auto" w:fill="FFFFFF"/>
      <w:spacing w:before="120" w:line="240" w:lineRule="atLeast"/>
      <w:jc w:val="center"/>
    </w:pPr>
    <w:rPr>
      <w:b/>
      <w:bCs/>
      <w:spacing w:val="-3"/>
    </w:rPr>
  </w:style>
  <w:style w:type="paragraph" w:customStyle="1" w:styleId="Style20">
    <w:name w:val="Style20"/>
    <w:basedOn w:val="a"/>
    <w:rsid w:val="00CB4A80"/>
    <w:pPr>
      <w:widowControl w:val="0"/>
      <w:autoSpaceDE w:val="0"/>
    </w:pPr>
    <w:rPr>
      <w:sz w:val="24"/>
      <w:szCs w:val="24"/>
    </w:rPr>
  </w:style>
  <w:style w:type="paragraph" w:styleId="aff3">
    <w:name w:val="No Spacing"/>
    <w:qFormat/>
    <w:rsid w:val="00CB4A8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p6">
    <w:name w:val="p6"/>
    <w:basedOn w:val="a"/>
    <w:rsid w:val="00CB4A80"/>
    <w:pPr>
      <w:spacing w:before="280" w:after="280"/>
    </w:pPr>
    <w:rPr>
      <w:sz w:val="24"/>
      <w:szCs w:val="24"/>
    </w:rPr>
  </w:style>
  <w:style w:type="paragraph" w:customStyle="1" w:styleId="312">
    <w:name w:val="Основной текст 31"/>
    <w:basedOn w:val="a"/>
    <w:rsid w:val="00CB4A80"/>
    <w:pPr>
      <w:spacing w:after="120"/>
    </w:pPr>
    <w:rPr>
      <w:sz w:val="16"/>
      <w:szCs w:val="16"/>
    </w:rPr>
  </w:style>
  <w:style w:type="paragraph" w:customStyle="1" w:styleId="1f">
    <w:name w:val="Без интервала1"/>
    <w:rsid w:val="00CB4A80"/>
    <w:pPr>
      <w:suppressAutoHyphens/>
    </w:pPr>
    <w:rPr>
      <w:rFonts w:ascii="Calibri" w:eastAsia="SimSun" w:hAnsi="Calibri" w:cs="Calibri"/>
      <w:sz w:val="22"/>
      <w:szCs w:val="22"/>
      <w:lang w:eastAsia="zh-CN"/>
    </w:rPr>
  </w:style>
  <w:style w:type="paragraph" w:customStyle="1" w:styleId="1f0">
    <w:name w:val="Без интервала1"/>
    <w:rsid w:val="00CB4A80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western1">
    <w:name w:val="western1"/>
    <w:basedOn w:val="a"/>
    <w:rsid w:val="00CB4A80"/>
    <w:pPr>
      <w:spacing w:before="280"/>
    </w:pPr>
    <w:rPr>
      <w:sz w:val="24"/>
      <w:szCs w:val="24"/>
    </w:rPr>
  </w:style>
  <w:style w:type="paragraph" w:customStyle="1" w:styleId="western">
    <w:name w:val="western"/>
    <w:basedOn w:val="a"/>
    <w:rsid w:val="00CB4A80"/>
    <w:pPr>
      <w:spacing w:before="280" w:after="119"/>
    </w:pPr>
    <w:rPr>
      <w:rFonts w:ascii="Calibri" w:hAnsi="Calibri" w:cs="Calibri"/>
      <w:sz w:val="24"/>
      <w:szCs w:val="24"/>
    </w:rPr>
  </w:style>
  <w:style w:type="paragraph" w:customStyle="1" w:styleId="aff4">
    <w:name w:val="Содержимое таблицы"/>
    <w:basedOn w:val="a"/>
    <w:rsid w:val="00CB4A80"/>
    <w:pPr>
      <w:widowControl w:val="0"/>
      <w:suppressLineNumbers/>
    </w:pPr>
    <w:rPr>
      <w:kern w:val="1"/>
      <w:sz w:val="24"/>
      <w:szCs w:val="24"/>
    </w:rPr>
  </w:style>
  <w:style w:type="paragraph" w:customStyle="1" w:styleId="WW-">
    <w:name w:val="WW-Базовый"/>
    <w:rsid w:val="00CB4A80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 w:cs="Calibri"/>
      <w:sz w:val="22"/>
      <w:szCs w:val="22"/>
      <w:lang w:eastAsia="zh-CN"/>
    </w:rPr>
  </w:style>
  <w:style w:type="paragraph" w:customStyle="1" w:styleId="2d">
    <w:name w:val="Основной текст2"/>
    <w:basedOn w:val="a"/>
    <w:rsid w:val="00CB4A80"/>
    <w:pPr>
      <w:widowControl w:val="0"/>
      <w:shd w:val="clear" w:color="auto" w:fill="FFFFFF"/>
      <w:spacing w:line="240" w:lineRule="atLeast"/>
      <w:ind w:hanging="960"/>
    </w:pPr>
    <w:rPr>
      <w:rFonts w:eastAsia="Courier New"/>
      <w:b/>
      <w:bCs/>
      <w:color w:val="000000"/>
      <w:spacing w:val="-3"/>
      <w:sz w:val="22"/>
      <w:szCs w:val="22"/>
    </w:rPr>
  </w:style>
  <w:style w:type="paragraph" w:customStyle="1" w:styleId="1f1">
    <w:name w:val="Основной текст1"/>
    <w:basedOn w:val="a"/>
    <w:rsid w:val="00CB4A80"/>
    <w:pPr>
      <w:widowControl w:val="0"/>
      <w:shd w:val="clear" w:color="auto" w:fill="FFFFFF"/>
      <w:spacing w:before="540" w:line="269" w:lineRule="exact"/>
    </w:pPr>
    <w:rPr>
      <w:color w:val="000000"/>
      <w:sz w:val="22"/>
      <w:szCs w:val="22"/>
      <w:lang w:bidi="ru-RU"/>
    </w:rPr>
  </w:style>
  <w:style w:type="paragraph" w:customStyle="1" w:styleId="320">
    <w:name w:val="Основной текст 32"/>
    <w:basedOn w:val="a"/>
    <w:rsid w:val="00CB4A80"/>
    <w:pPr>
      <w:widowControl w:val="0"/>
      <w:spacing w:after="120"/>
      <w:ind w:firstLine="340"/>
      <w:jc w:val="both"/>
    </w:pPr>
    <w:rPr>
      <w:sz w:val="16"/>
      <w:szCs w:val="16"/>
    </w:rPr>
  </w:style>
  <w:style w:type="paragraph" w:customStyle="1" w:styleId="aff5">
    <w:name w:val="обычный"/>
    <w:basedOn w:val="a"/>
    <w:rsid w:val="00CB4A80"/>
    <w:rPr>
      <w:color w:val="000000"/>
    </w:rPr>
  </w:style>
  <w:style w:type="paragraph" w:customStyle="1" w:styleId="ConsPlusNormal">
    <w:name w:val="ConsPlusNormal"/>
    <w:rsid w:val="00CB4A80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2e">
    <w:name w:val="Основной текст (2)"/>
    <w:basedOn w:val="a"/>
    <w:rsid w:val="00CB4A80"/>
    <w:pPr>
      <w:widowControl w:val="0"/>
      <w:shd w:val="clear" w:color="auto" w:fill="FFFFFF"/>
      <w:spacing w:after="240" w:line="276" w:lineRule="exact"/>
    </w:pPr>
  </w:style>
  <w:style w:type="paragraph" w:customStyle="1" w:styleId="1f2">
    <w:name w:val="Текст примечания1"/>
    <w:basedOn w:val="a"/>
    <w:rsid w:val="00CB4A80"/>
  </w:style>
  <w:style w:type="paragraph" w:customStyle="1" w:styleId="aff6">
    <w:name w:val="Прижатый влево"/>
    <w:basedOn w:val="a"/>
    <w:next w:val="a"/>
    <w:rsid w:val="00CB4A80"/>
    <w:pPr>
      <w:autoSpaceDE w:val="0"/>
    </w:pPr>
    <w:rPr>
      <w:rFonts w:ascii="Arial" w:hAnsi="Arial" w:cs="Arial"/>
      <w:sz w:val="24"/>
      <w:szCs w:val="24"/>
    </w:rPr>
  </w:style>
  <w:style w:type="paragraph" w:styleId="aff7">
    <w:name w:val="header"/>
    <w:basedOn w:val="a"/>
    <w:rsid w:val="00CB4A80"/>
    <w:pPr>
      <w:tabs>
        <w:tab w:val="center" w:pos="4677"/>
        <w:tab w:val="right" w:pos="9355"/>
      </w:tabs>
    </w:pPr>
  </w:style>
  <w:style w:type="paragraph" w:styleId="aff8">
    <w:name w:val="annotation subject"/>
    <w:basedOn w:val="1f2"/>
    <w:next w:val="1f2"/>
    <w:rsid w:val="00CB4A80"/>
    <w:rPr>
      <w:b/>
      <w:bCs/>
    </w:rPr>
  </w:style>
  <w:style w:type="paragraph" w:customStyle="1" w:styleId="aff9">
    <w:name w:val="Оглавление"/>
    <w:basedOn w:val="a"/>
    <w:rsid w:val="00CB4A80"/>
    <w:pPr>
      <w:widowControl w:val="0"/>
      <w:shd w:val="clear" w:color="auto" w:fill="FFFFFF"/>
      <w:spacing w:before="420" w:line="283" w:lineRule="exact"/>
      <w:jc w:val="both"/>
    </w:pPr>
  </w:style>
  <w:style w:type="paragraph" w:customStyle="1" w:styleId="Standard">
    <w:name w:val="Standard"/>
    <w:rsid w:val="00CB4A80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Standarduser">
    <w:name w:val="Standard (user)"/>
    <w:rsid w:val="00CB4A80"/>
    <w:pPr>
      <w:suppressAutoHyphens/>
      <w:textAlignment w:val="baseline"/>
    </w:pPr>
    <w:rPr>
      <w:kern w:val="1"/>
      <w:sz w:val="24"/>
      <w:szCs w:val="24"/>
      <w:lang w:eastAsia="zh-CN"/>
    </w:rPr>
  </w:style>
  <w:style w:type="paragraph" w:customStyle="1" w:styleId="affa">
    <w:name w:val="Заголовок таблицы"/>
    <w:basedOn w:val="aff4"/>
    <w:rsid w:val="00CB4A80"/>
    <w:pPr>
      <w:jc w:val="center"/>
    </w:pPr>
    <w:rPr>
      <w:b/>
      <w:bCs/>
    </w:rPr>
  </w:style>
  <w:style w:type="paragraph" w:styleId="HTML">
    <w:name w:val="HTML Preformatted"/>
    <w:basedOn w:val="a"/>
    <w:rsid w:val="00CB4A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paragraph" w:customStyle="1" w:styleId="affb">
    <w:name w:val="Таблицы (моноширинный)"/>
    <w:basedOn w:val="a"/>
    <w:next w:val="a"/>
    <w:rsid w:val="00CB4A80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1f3">
    <w:name w:val="Абзац списка1"/>
    <w:basedOn w:val="a"/>
    <w:rsid w:val="00CB4A8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rsid w:val="00CB4A80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45">
    <w:name w:val="Основной текст (4)"/>
    <w:basedOn w:val="a"/>
    <w:rsid w:val="00CB4A80"/>
    <w:pPr>
      <w:shd w:val="clear" w:color="auto" w:fill="FFFFFF"/>
      <w:spacing w:line="0" w:lineRule="atLeast"/>
    </w:pPr>
    <w:rPr>
      <w:sz w:val="15"/>
    </w:rPr>
  </w:style>
  <w:style w:type="paragraph" w:customStyle="1" w:styleId="55">
    <w:name w:val="Основной текст (5)"/>
    <w:basedOn w:val="a"/>
    <w:rsid w:val="00CB4A80"/>
    <w:pPr>
      <w:shd w:val="clear" w:color="auto" w:fill="FFFFFF"/>
      <w:spacing w:line="259" w:lineRule="exact"/>
      <w:jc w:val="both"/>
    </w:pPr>
    <w:rPr>
      <w:rFonts w:ascii="Georgia" w:hAnsi="Georgia" w:cs="Georgia"/>
      <w:sz w:val="21"/>
    </w:rPr>
  </w:style>
  <w:style w:type="paragraph" w:customStyle="1" w:styleId="LO-Normal1">
    <w:name w:val="LO-Normal1"/>
    <w:rsid w:val="00CB4A80"/>
    <w:pPr>
      <w:widowControl w:val="0"/>
      <w:suppressAutoHyphens/>
      <w:snapToGrid w:val="0"/>
      <w:ind w:firstLine="720"/>
      <w:jc w:val="both"/>
    </w:pPr>
    <w:rPr>
      <w:sz w:val="24"/>
      <w:lang w:eastAsia="zh-CN"/>
    </w:rPr>
  </w:style>
  <w:style w:type="paragraph" w:customStyle="1" w:styleId="affc">
    <w:name w:val="Содержимое врезки"/>
    <w:basedOn w:val="a"/>
    <w:rsid w:val="00CB4A80"/>
  </w:style>
  <w:style w:type="paragraph" w:customStyle="1" w:styleId="LO-Normal3">
    <w:name w:val="LO-Normal3"/>
    <w:rsid w:val="00CB4A80"/>
    <w:pPr>
      <w:suppressAutoHyphens/>
    </w:pPr>
    <w:rPr>
      <w:lang w:eastAsia="zh-CN"/>
    </w:rPr>
  </w:style>
  <w:style w:type="paragraph" w:customStyle="1" w:styleId="Style18">
    <w:name w:val="Style 1"/>
    <w:rsid w:val="00CB4A80"/>
    <w:pPr>
      <w:widowControl w:val="0"/>
      <w:suppressAutoHyphens/>
      <w:autoSpaceDE w:val="0"/>
    </w:pPr>
    <w:rPr>
      <w:lang w:val="en-US" w:eastAsia="zh-CN"/>
    </w:rPr>
  </w:style>
  <w:style w:type="paragraph" w:customStyle="1" w:styleId="affd">
    <w:name w:val="Колонтитул"/>
    <w:basedOn w:val="a"/>
    <w:rsid w:val="00CB4A80"/>
    <w:pPr>
      <w:shd w:val="clear" w:color="auto" w:fill="FFFFFF"/>
      <w:spacing w:line="278" w:lineRule="exact"/>
    </w:pPr>
  </w:style>
  <w:style w:type="paragraph" w:customStyle="1" w:styleId="220">
    <w:name w:val="Основной текст 22"/>
    <w:basedOn w:val="a"/>
    <w:rsid w:val="00CB4A80"/>
    <w:pPr>
      <w:jc w:val="both"/>
    </w:pPr>
    <w:rPr>
      <w:sz w:val="24"/>
    </w:rPr>
  </w:style>
  <w:style w:type="paragraph" w:customStyle="1" w:styleId="330">
    <w:name w:val="Основной текст 33"/>
    <w:basedOn w:val="a"/>
    <w:rsid w:val="00CB4A80"/>
    <w:pPr>
      <w:spacing w:after="120"/>
    </w:pPr>
    <w:rPr>
      <w:sz w:val="16"/>
      <w:szCs w:val="16"/>
    </w:rPr>
  </w:style>
  <w:style w:type="character" w:customStyle="1" w:styleId="affe">
    <w:name w:val="Другое_"/>
    <w:link w:val="afff"/>
    <w:locked/>
    <w:rsid w:val="003E7F66"/>
    <w:rPr>
      <w:sz w:val="26"/>
      <w:lang w:bidi="ar-SA"/>
    </w:rPr>
  </w:style>
  <w:style w:type="paragraph" w:customStyle="1" w:styleId="afff">
    <w:name w:val="Другое"/>
    <w:basedOn w:val="a"/>
    <w:link w:val="affe"/>
    <w:rsid w:val="003E7F66"/>
    <w:pPr>
      <w:widowControl w:val="0"/>
      <w:suppressAutoHyphens w:val="0"/>
      <w:spacing w:line="257" w:lineRule="auto"/>
      <w:ind w:firstLine="400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D8E16C5-CC12-4625-BBC5-F42139289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C6D6CE-269F-48B2-8568-4FE4355DB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843A63E-38E6-4761-BCF2-BF3F06C268F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Links>
    <vt:vector size="60" baseType="variant">
      <vt:variant>
        <vt:i4>3670057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http://internet.garant.ru/document/redirect/12160980/0</vt:lpwstr>
      </vt:variant>
      <vt:variant>
        <vt:lpwstr/>
      </vt:variant>
      <vt:variant>
        <vt:i4>589849</vt:i4>
      </vt:variant>
      <vt:variant>
        <vt:i4>24</vt:i4>
      </vt:variant>
      <vt:variant>
        <vt:i4>0</vt:i4>
      </vt:variant>
      <vt:variant>
        <vt:i4>5</vt:i4>
      </vt:variant>
      <vt:variant>
        <vt:lpwstr>http://internet.garant.ru/document/redirect/12160980/1000</vt:lpwstr>
      </vt:variant>
      <vt:variant>
        <vt:lpwstr/>
      </vt:variant>
      <vt:variant>
        <vt:i4>2097201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http://internet.garant.ru/document/redirect/403088828/0</vt:lpwstr>
      </vt:variant>
      <vt:variant>
        <vt:lpwstr/>
      </vt:variant>
      <vt:variant>
        <vt:i4>2687026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http://internet.garant.ru/document/redirect/400235843/0</vt:lpwstr>
      </vt:variant>
      <vt:variant>
        <vt:lpwstr/>
      </vt:variant>
      <vt:variant>
        <vt:i4>3407909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http://internet.garant.ru/document/redirect/72234050/0</vt:lpwstr>
      </vt:variant>
      <vt:variant>
        <vt:lpwstr/>
      </vt:variant>
      <vt:variant>
        <vt:i4>3932193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http://internet.garant.ru/document/redirect/72232870/0</vt:lpwstr>
      </vt:variant>
      <vt:variant>
        <vt:lpwstr/>
      </vt:variant>
      <vt:variant>
        <vt:i4>3080242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http://internet.garant.ru/document/redirect/403566568/0</vt:lpwstr>
      </vt:variant>
      <vt:variant>
        <vt:lpwstr/>
      </vt:variant>
      <vt:variant>
        <vt:i4>3080243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http://internet.garant.ru/document/redirect/403566568/1000</vt:lpwstr>
      </vt:variant>
      <vt:variant>
        <vt:lpwstr/>
      </vt:variant>
      <vt:variant>
        <vt:i4>3211298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http://internet.garant.ru/document/redirect/55171462/0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http://internet.garant.ru/document/redirect/55171462/1000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Гильманова</dc:creator>
  <cp:lastModifiedBy>Краснова Любовь Александровн</cp:lastModifiedBy>
  <cp:revision>7</cp:revision>
  <cp:lastPrinted>2023-05-16T04:48:00Z</cp:lastPrinted>
  <dcterms:created xsi:type="dcterms:W3CDTF">2023-05-10T10:45:00Z</dcterms:created>
  <dcterms:modified xsi:type="dcterms:W3CDTF">2023-05-29T06:14:00Z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153-р">
    <vt:filetime>2016-04-26T19:00:00Z</vt:filetime>
  </property>
  <property fmtid="{D5CDD505-2E9C-101B-9397-08002B2CF9AE}" pid="3" name="Неудаляемый файл">
    <vt:lpwstr>1</vt:lpwstr>
  </property>
  <property fmtid="{D5CDD505-2E9C-101B-9397-08002B2CF9AE}" pid="4" name="ContentTypeId">
    <vt:lpwstr>0x01</vt:lpwstr>
  </property>
  <property fmtid="{D5CDD505-2E9C-101B-9397-08002B2CF9AE}" pid="5" name="�����������_x0020_����">
    <vt:bool>false</vt:bool>
  </property>
</Properties>
</file>