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3748" w:rsidRDefault="009F5F3E" w:rsidP="00EB3748">
      <w:pPr>
        <w:spacing w:line="240" w:lineRule="atLeast"/>
        <w:jc w:val="center"/>
        <w:rPr>
          <w:lang w:eastAsia="ru-RU"/>
        </w:rPr>
      </w:pPr>
      <w:r>
        <w:rPr>
          <w:noProof/>
        </w:rPr>
        <w:pict>
          <v:group id="Group 2" o:spid="_x0000_s1435" style="position:absolute;left:0;text-align:left;margin-left:213.45pt;margin-top:-22.3pt;width:52.3pt;height:96.55pt;z-index:251660288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">
            <v:group id="Group 3" o:spid="_x0000_s1436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<v:group id="Group 4" o:spid="_x0000_s1437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438" type="#_x0000_t202" style="position:absolute;left:4551;top:-209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tUcUA&#10;AADcAAAADwAAAGRycy9kb3ducmV2LnhtbESPQUsDMRSE7wX/Q3iCl2KztXSpa9OyFMTepFXs9bF5&#10;bpYmL2sSu+u/N4LQ4zAz3zDr7eisuFCInWcF81kBgrjxuuNWwfvb8/0KREzIGq1nUvBDEbabm8ka&#10;K+0HPtDlmFqRIRwrVGBS6ispY2PIYZz5njh7nz44TFmGVuqAQ4Y7Kx+KopQOO84LBnvaGWrOx2+n&#10;4PFkw2Javg7p/PJlzfBRn+qxVerudqyfQCQa0zX8395rBatyCX9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K1RxQAAANwAAAAPAAAAAAAAAAAAAAAAAJgCAABkcnMv&#10;ZG93bnJldi54bWxQSwUGAAAAAAQABAD1AAAAigMAAAAA&#10;" filled="f" stroked="f" strokecolor="#3465a4">
                  <v:stroke joinstyle="round"/>
                </v:shape>
                <v:shape id="Text Box 6" o:spid="_x0000_s1439" type="#_x0000_t202" style="position:absolute;left:4370;top:-354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zJsUA&#10;AADcAAAADwAAAGRycy9kb3ducmV2LnhtbESPzWrDMBCE74W+g9hCLyWR24BJnSjBFEp7C/mhuS7W&#10;1jKRVq6kxs7bR4FCj8PMfMMs16Oz4kwhdp4VPE8LEMSN1x23Cg7798kcREzIGq1nUnChCOvV/d0S&#10;K+0H3tJ5l1qRIRwrVGBS6ispY2PIYZz6njh73z44TFmGVuqAQ4Y7K1+KopQOO84LBnt6M9Scdr9O&#10;wevRhtlTuRnS6ePHmuGrPtZjq9Tjw1gvQCQa03/4r/2pFczLEm5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jMmxQAAANwAAAAPAAAAAAAAAAAAAAAAAJgCAABkcnMv&#10;ZG93bnJldi54bWxQSwUGAAAAAAQABAD1AAAAigMAAAAA&#10;" filled="f" stroked="f" strokecolor="#3465a4">
                  <v:stroke joinstyle="round"/>
                </v:shape>
                <v:shape id="Freeform 7" o:spid="_x0000_s1440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sb8QA&#10;AADcAAAADwAAAGRycy9kb3ducmV2LnhtbESP0WrCQBRE3wv+w3IFX4pulJJIdBUVxNKnGv2AS/aa&#10;RLN3Q3ZN4t93C4U+DjNzhllvB1OLjlpXWVYwn0UgiHOrKy4UXC/H6RKE88gaa8uk4EUOtpvR2xpT&#10;bXs+U5f5QgQIuxQVlN43qZQuL8mgm9mGOHg32xr0QbaF1C32AW5quYiiWBqsOCyU2NChpPyRPY2C&#10;bDE/vFe27r/P9+T0se8wifdfSk3Gw24FwtPg/8N/7U+tYBkn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LG/EAAAA3AAAAA8AAAAAAAAAAAAAAAAAmAIAAGRycy9k&#10;b3ducmV2LnhtbFBLBQYAAAAABAAEAPUAAACJAw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8" o:spid="_x0000_s1441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1I78A&#10;AADcAAAADwAAAGRycy9kb3ducmV2LnhtbERPy4rCMBTdD/gP4QruxnRciFSjyMCAG/GJ62tybco0&#10;N7WJ2vr1ZiG4PJz3bNG6StypCaVnBT/DDASx9qbkQsHx8Pc9AREissHKMynoKMBi3vuaYW78g3d0&#10;38dCpBAOOSqwMda5lEFbchiGviZO3MU3DmOCTSFNg48U7io5yrKxdFhyarBY068l/b+/OQVan0a7&#10;zp/ptNye+dle153drJUa9NvlFESkNn7Eb/fKKJiM09p0Jh0B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BvUjvwAAANwAAAAPAAAAAAAAAAAAAAAAAJgCAABkcnMvZG93bnJl&#10;di54bWxQSwUGAAAAAAQABAD1AAAAhA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stroke endcap="square"/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9" o:spid="_x0000_s1442" style="position:absolute;left:4306;top:134;width:468;height:1348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fisYA&#10;AADcAAAADwAAAGRycy9kb3ducmV2LnhtbESPQWvCQBSE74L/YXkFL1I3Sglp6ioqCCItpLYXb4/s&#10;axLMvl2ya4z/vlsoeBxmvhlmuR5MK3rqfGNZwXyWgCAurW64UvD9tX/OQPiArLG1TAru5GG9Go+W&#10;mGt740/qT6ESsYR9jgrqEFwupS9rMuhn1hFH78d2BkOUXSV1h7dYblq5SJJUGmw4LtToaFdTeTld&#10;jYKsWJxdUX6k7vhyOW/7LCuO03elJk/D5g1EoCE8wv/0QUcufY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CfisYAAADcAAAADwAAAAAAAAAAAAAAAACYAgAAZHJz&#10;L2Rvd25yZXYueG1sUEsFBgAAAAAEAAQA9QAAAIsDAAAAAA==&#10;" path="m96,2565r-20,-6l57,2552,41,2542,28,2529,16,2513,9,2497,3,2478,,2456,,2343,,,987,r,2659l958,2639r-32,-16l892,2607r-37,-12l818,2584r-36,-9l745,2570r-34,-2l197,2568,96,2565xe" strokecolor="#333" strokeweight=".28mm">
                  <v:stroke endcap="square"/>
                  <v:path o:connecttype="custom" o:connectlocs="46,1300;36,1297;27,1294;19,1289;13,1282;8,1274;4,1266;1,1256;0,1245;0,1188;0,0;468,0;468,1348;454,1338;439,1330;423,1322;405,1316;388,1310;371,1305;353,1303;337,1302;93,1302;46,1300" o:connectangles="0,0,0,0,0,0,0,0,0,0,0,0,0,0,0,0,0,0,0,0,0,0,0"/>
                </v:shape>
                <v:shape id="Freeform 10" o:spid="_x0000_s1443" style="position:absolute;left:4779;top:134;width:465;height:1348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AQsAA&#10;AADcAAAADwAAAGRycy9kb3ducmV2LnhtbERPTY+CMBC9m/gfmjHZmxb3gIoWYkg22T0Ce+A4oSMQ&#10;6RRpVfbf24PJHl/e9ymbzSAeNLnesoLtJgJB3Fjdc6vgt/pa70E4j6xxsEwK/shBli4XJ0y0fXJB&#10;j9K3IoSwS1BB5/2YSOmajgy6jR2JA3exk0Ef4NRKPeEzhJtBfkZRLA32HBo6HCnvqLmWd6Ng9xPf&#10;qKiquqiLuY/8oYzbPFfqYzWfjyA8zf5f/HZ/awX7XZgfzoQj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FAQsAAAADcAAAADwAAAAAAAAAAAAAAAACYAgAAZHJzL2Rvd25y&#10;ZXYueG1sUEsFBgAAAAAEAAQA9QAAAIUDAAAAAA==&#10;" path="m888,2563r20,-4l926,2551r16,-11l956,2527r11,-14l976,2496r5,-20l983,2456r,-113l983,,,,,2657r26,-18l56,2623r36,-14l128,2595r37,-11l202,2575r38,-5l272,2568r515,l888,2563xe" strokecolor="#333" strokeweight=".28mm">
                  <v:stroke endcap="square"/>
                  <v:path o:connecttype="custom" o:connectlocs="420,1300;430,1298;438,1294;446,1289;452,1282;457,1275;462,1266;464,1256;465,1246;465,1189;465,0;0,0;0,1348;12,1339;26,1331;44,1324;61,1317;78,1311;96,1306;114,1304;129,1303;372,1303;420,1300" o:connectangles="0,0,0,0,0,0,0,0,0,0,0,0,0,0,0,0,0,0,0,0,0,0,0"/>
                </v:shape>
                <v:shape id="Freeform 11" o:spid="_x0000_s1444" style="position:absolute;left:5026;top:274;width:0;height:1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Oh8QA&#10;AADcAAAADwAAAGRycy9kb3ducmV2LnhtbESPT2sCMRTE7wW/Q3hCb92sheqyGkWE/rl2K4q3Z/Lc&#10;LG5etptUt9++EYQeh5n5DbNYDa4VF+pD41nBJMtBEGtvGq4VbL9enwoQISIbbD2Tgl8KsFqOHhZY&#10;Gn/lT7pUsRYJwqFEBTbGrpQyaEsOQ+Y74uSdfO8wJtnX0vR4TXDXyuc8n0qHDacFix1tLOlz9eMU&#10;0PRwfMlD2+yrtbO7t5n+Nu9BqcfxsJ6DiDTE//C9/WEUFLMJ3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DofEAAAA3AAAAA8AAAAAAAAAAAAAAAAAmAIAAGRycy9k&#10;b3ducmV2LnhtbFBLBQYAAAAABAAEAPUAAACJAwAAAAA=&#10;" path="m2,r,l3,3r,4l,9,2,5,2,xe" fillcolor="#f8f6cc" stroked="f" strokecolor="#3465a4">
                  <v:path o:connecttype="custom" o:connectlocs="1,0;1,0;1,0;1,1;0,1;1,1;1,0" o:connectangles="0,0,0,0,0,0,0"/>
                </v:shape>
                <v:shape id="Freeform 12" o:spid="_x0000_s1445" style="position:absolute;left:5026;top:275;width:0;height:3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Zi8UA&#10;AADcAAAADwAAAGRycy9kb3ducmV2LnhtbESPQWvCQBSE7wX/w/IEL9Js9NCG1FVCRBBESmOhPT6y&#10;r0kw+zbsrhr/vVso9DjMzDfMajOaXlzJ+c6ygkWSgiCure64UfB52j1nIHxA1thbJgV38rBZT55W&#10;mGt74w+6VqEREcI+RwVtCEMupa9bMugTOxBH78c6gyFK10jt8BbhppfLNH2RBjuOCy0OVLZUn6uL&#10;UYCnI1dfuP2evx90uS+OczeeSanZdCzeQAQaw3/4r73XCrLXJ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FmLxQAAANwAAAAPAAAAAAAAAAAAAAAAAJgCAABkcnMv&#10;ZG93bnJldi54bWxQSwUGAAAAAAQABAD1AAAAigMAAAAA&#10;" path="m4,r,l5,5,7,9,,14,2,7,4,xe" fillcolor="#f9f8d0" stroked="f" strokecolor="#3465a4">
                  <v:path o:connecttype="custom" o:connectlocs="1,0;1,0;1,1;1,2;0,3;0,2;1,0" o:connectangles="0,0,0,0,0,0,0"/>
                </v:shape>
                <v:shape id="Freeform 13" o:spid="_x0000_s1446" style="position:absolute;left:5025;top:278;width:0;height:5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Gq8QA&#10;AADcAAAADwAAAGRycy9kb3ducmV2LnhtbESPQWsCMRSE74X+h/AKvdWs1raybpQiCHqrWoreHpvn&#10;ZtnNS7qJuv77Rih4HGbmG6aY97YVZ+pC7VjBcJCBIC6drrlS8L1bvkxAhIissXVMCq4UYD57fCgw&#10;1+7CGzpvYyUShEOOCkyMPpcylIYshoHzxMk7us5iTLKrpO7wkuC2laMse5cWa04LBj0tDJXN9mQV&#10;6N/D0YW1Gf18jds3792+2dmxUs9P/ecURKQ+3sP/7ZVWMPl4hd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xqvEAAAA3AAAAA8AAAAAAAAAAAAAAAAAmAIAAGRycy9k&#10;b3ducmV2LnhtbFBLBQYAAAAABAAEAPUAAACJAwAAAAA=&#10;" path="m4,2l7,,9,4r,5l,18,2,9,4,2xe" fillcolor="#f8f6cc" stroked="f" strokecolor="#3465a4">
                  <v:path o:connecttype="custom" o:connectlocs="0,1;1,0;1,1;1,3;0,5;0,3;0,1" o:connectangles="0,0,0,0,0,0,0"/>
                </v:shape>
                <v:shape id="Freeform 14" o:spid="_x0000_s1447" style="position:absolute;left:5024;top:280;width:1;height:6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1X8UA&#10;AADcAAAADwAAAGRycy9kb3ducmV2LnhtbESPQWvCQBSE7wX/w/KE3urGUNsQXUVEaQ4emrT0/Mw+&#10;k7TZtyG7NfHfu4WCx2FmvmFWm9G04kK9aywrmM8iEMSl1Q1XCj4/Dk8JCOeRNbaWScGVHGzWk4cV&#10;ptoOnNOl8JUIEHYpKqi971IpXVmTQTezHXHwzrY36IPsK6l7HALctDKOohdpsOGwUGNHu5rKn+LX&#10;KIhzkyy+dfs2xMf9+8nn2eHrlCn1OB23SxCeRn8P/7czrSB5fYa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3VfxQAAANwAAAAPAAAAAAAAAAAAAAAAAJgCAABkcnMv&#10;ZG93bnJldi54bWxQSwUGAAAAAAQABAD1AAAAigMAAAAA&#10;" path="m3,5l10,r,5l12,10,,21,1,14,3,5xe" fillcolor="#f6f5c6" stroked="f" strokecolor="#3465a4">
                  <v:path o:connecttype="custom" o:connectlocs="0,1;1,0;1,1;1,3;0,6;0,4;0,1" o:connectangles="0,0,0,0,0,0,0"/>
                </v:shape>
                <v:shape id="Freeform 15" o:spid="_x0000_s1448" style="position:absolute;left:5023;top:282;width:3;height:8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oV8EA&#10;AADcAAAADwAAAGRycy9kb3ducmV2LnhtbESPQWvCQBSE74L/YXmCN920xBiiq4hU8Gpaen5kn0lo&#10;9m3YXZP477sFocdhZr5h9sfJdGIg51vLCt7WCQjiyuqWawVfn5dVDsIHZI2dZVLwJA/Hw3y2x0Lb&#10;kW80lKEWEcK+QAVNCH0hpa8aMujXtieO3t06gyFKV0vtcIxw08n3JMmkwZbjQoM9nRuqfsqHUXBr&#10;h+yDs7tJr6ey/HZ5OtIzVWq5mE47EIGm8B9+ta9aQb7dwN+Ze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kqFfBAAAA3AAAAA8AAAAAAAAAAAAAAAAAmAIAAGRycy9kb3du&#10;cmV2LnhtbFBLBQYAAAAABAAEAPUAAACGAwAAAAA=&#10;" path="m3,9l12,r2,5l16,11,,23,2,16,3,9xe" fillcolor="#f3f1bb" stroked="f" strokecolor="#3465a4">
                  <v:path o:connecttype="custom" o:connectlocs="1,3;2,0;3,2;3,4;0,8;0,6;1,3" o:connectangles="0,0,0,0,0,0,0"/>
                </v:shape>
                <v:shape id="Freeform 16" o:spid="_x0000_s1449" style="position:absolute;left:5022;top:285;width:5;height:9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ulsUA&#10;AADcAAAADwAAAGRycy9kb3ducmV2LnhtbESPwW7CMBBE75X6D9ZW4lacghQgYFCpVMqFQwMHjku8&#10;TaLG62CbEP6+RkLqcTQzbzSLVW8a0ZHztWUFb8MEBHFhdc2lgsP+83UKwgdkjY1lUnAjD6vl89MC&#10;M22v/E1dHkoRIewzVFCF0GZS+qIig35oW+Lo/VhnMETpSqkdXiPcNHKUJKk0WHNcqLClj4qK3/xi&#10;FKy73XF8m23WKRan8NWYSX5unVKDl/59DiJQH/7Dj/ZWK5hOUr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26WxQAAANwAAAAPAAAAAAAAAAAAAAAAAJgCAABkcnMv&#10;ZG93bnJldi54bWxQSwUGAAAAAAQABAD1AAAAigMAAAAA&#10;" path="m4,11l16,r2,6l20,11,,27,2,18,4,11xe" fillcolor="#f1eeb5" stroked="f" strokecolor="#3465a4">
                  <v:path o:connecttype="custom" o:connectlocs="1,4;4,0;5,2;5,4;0,9;1,6;1,4" o:connectangles="0,0,0,0,0,0,0"/>
                </v:shape>
                <v:shape id="Freeform 17" o:spid="_x0000_s1450" style="position:absolute;left:5020;top:288;width:7;height:10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shcUA&#10;AADcAAAADwAAAGRycy9kb3ducmV2LnhtbESPwWrDMBBE74H+g9hCb4nUHmzjRgmhUAhtL3WdQG+L&#10;tbFNrJWxlNj++yoQ6HGYmTfMejvZTlxp8K1jDc8rBYK4cqblWkP5877MQPiAbLBzTBpm8rDdPCzW&#10;mBs38jddi1CLCGGfo4YmhD6X0lcNWfQr1xNH7+QGiyHKoZZmwDHCbSdflEqkxZbjQoM9vTVUnYuL&#10;1fB14I/52P+qzLM7XT6zct4nSuunx2n3CiLQFP7D9/beaMjSFG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uyFxQAAANwAAAAPAAAAAAAAAAAAAAAAAJgCAABkcnMv&#10;ZG93bnJldi54bWxQSwUGAAAAAAQABAD1AAAAigMAAAAA&#10;" path="m6,12l22,r2,5l24,8,,28,4,21,6,12xe" fillcolor="#f0edae" stroked="f" strokecolor="#3465a4">
                  <v:path o:connecttype="custom" o:connectlocs="2,4;6,0;7,2;7,3;0,10;1,8;2,4" o:connectangles="0,0,0,0,0,0,0"/>
                </v:shape>
                <v:shape id="Freeform 18" o:spid="_x0000_s1451" style="position:absolute;left:5019;top:290;width:9;height:12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QnMEA&#10;AADcAAAADwAAAGRycy9kb3ducmV2LnhtbERPTWvCQBC9F/oflil4q5v2oBJdRYIFL0Kb5uBxyI7Z&#10;aHY2ZKcm/vvuodDj431vdpPv1J2G2AY28DbPQBHXwbbcGKi+P15XoKIgW+wCk4EHRdhtn582mNsw&#10;8hfdS2lUCuGYowEn0udax9qRxzgPPXHiLmHwKAkOjbYDjincd/o9yxbaY8upwWFPhaP6Vv54AzIu&#10;5XQ+PMZb5Xx19YeibD8LY2Yv034NSmiSf/Gf+2gNrJZpbTqTj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Q0JzBAAAA3AAAAA8AAAAAAAAAAAAAAAAAmAIAAGRycy9kb3du&#10;cmV2LnhtbFBLBQYAAAAABAAEAPUAAACGAwAAAAA=&#10;" path="m5,16l25,r,3l26,9,,30,1,23,5,16xe" fillcolor="#eeeaa9" stroked="f" strokecolor="#3465a4">
                  <v:path o:connecttype="custom" o:connectlocs="2,6;9,0;9,1;9,4;0,12;0,9;2,6" o:connectangles="0,0,0,0,0,0,0"/>
                </v:shape>
                <v:shape id="Freeform 19" o:spid="_x0000_s1452" style="position:absolute;left:5018;top:293;width:11;height:14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XwsUA&#10;AADcAAAADwAAAGRycy9kb3ducmV2LnhtbESPQWvCQBSE7wX/w/KEXkqzUUST6BqkECj0UqPY6zP7&#10;TILZtyG71fTfdwsFj8PMfMNs8tF04kaDay0rmEUxCOLK6pZrBcdD8ZqAcB5ZY2eZFPyQg3w7edpg&#10;pu2d93QrfS0ChF2GChrv+0xKVzVk0EW2Jw7exQ4GfZBDLfWA9wA3nZzH8VIabDksNNjTW0PVtfw2&#10;Cr785ziPzwtzLdKXrjylH6uFPiv1PB13axCeRv8I/7fftYJklc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JfCxQAAANwAAAAPAAAAAAAAAAAAAAAAAJgCAABkcnMv&#10;ZG93bnJldi54bWxQSwUGAAAAAAQABAD1AAAAigMAAAAA&#10;" path="m3,20l27,r1,6l30,11,,36,2,27,3,20xe" fillcolor="#ede9a4" stroked="f" strokecolor="#3465a4">
                  <v:path o:connecttype="custom" o:connectlocs="1,8;10,0;10,2;11,4;0,14;1,11;1,8" o:connectangles="0,0,0,0,0,0,0"/>
                </v:shape>
                <v:shape id="Freeform 20" o:spid="_x0000_s1453" style="position:absolute;left:5018;top:297;width:11;height:15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fEMEA&#10;AADcAAAADwAAAGRycy9kb3ducmV2LnhtbERP3WrCMBS+F/YO4Qy8kZlu4la6RhljgoI3uj3AoTlt&#10;ujUnpcnS+vbmQvDy4/svt5PtRKTBt44VPC8zEMSV0y03Cn6+d085CB+QNXaOScGFPGw3D7MSC+1G&#10;PlE8h0akEPYFKjAh9IWUvjJk0S9dT5y42g0WQ4JDI/WAYwq3nXzJsldpseXUYLCnT0PV3/nfKoir&#10;5pfj22Gt42KUfPxaGF+TUvPH6eMdRKAp3MU3914ryPM0P51JR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3xDBAAAA3AAAAA8AAAAAAAAAAAAAAAAAmAIAAGRycy9kb3du&#10;cmV2LnhtbFBLBQYAAAAABAAEAPUAAACGAwAAAAA=&#10;" path="m4,21l30,r2,5l34,10,,37,2,30,4,21xe" fillcolor="#ece69d" stroked="f" strokecolor="#3465a4">
                  <v:path o:connecttype="custom" o:connectlocs="1,9;10,0;10,2;11,4;0,15;1,12;1,9" o:connectangles="0,0,0,0,0,0,0"/>
                </v:shape>
                <v:shape id="Freeform 21" o:spid="_x0000_s1454" style="position:absolute;left:5016;top:299;width:14;height:16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bGcMA&#10;AADcAAAADwAAAGRycy9kb3ducmV2LnhtbESPwWrDMBBE74H8g9hCLyGRXUgQbhRjAintJTRpyXmx&#10;tpaptTKW4rh/HxUKPQ4z84bZlpPrxEhDaD1ryFcZCOLam5YbDZ8fh6UCESKywc4zafihAOVuPtti&#10;YfyNTzSeYyMShEOBGmyMfSFlqC05DCvfEyfvyw8OY5JDI82AtwR3nXzKso102HJasNjT3lL9fb46&#10;DeinLh+PaqHeXo78bitr1her9ePDVD2DiDTF//Bf+9VoUCqH3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nbGcMAAADcAAAADwAAAAAAAAAAAAAAAACYAgAAZHJzL2Rv&#10;d25yZXYueG1sUEsFBgAAAAAEAAQA9QAAAIgDAAAAAA==&#10;" path="m5,25l35,r2,5l39,9,,41,3,32,5,25xe" fillcolor="#ebe393" stroked="f" strokecolor="#3465a4">
                  <v:path o:connecttype="custom" o:connectlocs="2,10;13,0;13,2;14,4;0,16;1,12;2,10" o:connectangles="0,0,0,0,0,0,0"/>
                </v:shape>
                <v:shape id="Freeform 22" o:spid="_x0000_s1455" style="position:absolute;left:5015;top:301;width:15;height:18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4G8IA&#10;AADcAAAADwAAAGRycy9kb3ducmV2LnhtbESP3YrCMBSE7wXfIRzBO039WSnVKCIKwnrjzwMcm2Nb&#10;bE5KErW+/UYQ9nKYmW+Yxao1tXiS85VlBaNhAoI4t7riQsHlvBukIHxA1lhbJgVv8rBadjsLzLR9&#10;8ZGep1CICGGfoYIyhCaT0uclGfRD2xBH72adwRClK6R2+IpwU8txksykwYrjQokNbUrK76eHUbBN&#10;tpOHvB5+3O/UppMRt7KxR6X6vXY9BxGoDf/hb3uvFaTpGD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zgbwgAAANwAAAAPAAAAAAAAAAAAAAAAAJgCAABkcnMvZG93&#10;bnJldi54bWxQSwUGAAAAAAQABAD1AAAAhwMAAAAA&#10;" path="m5,27l39,r2,4l41,9,,43,2,36,5,27xe" fillcolor="#eae18d" stroked="f" strokecolor="#3465a4">
                  <v:path o:connecttype="custom" o:connectlocs="2,11;14,0;15,2;15,4;0,18;1,15;2,11" o:connectangles="0,0,0,0,0,0,0"/>
                </v:shape>
                <v:shape id="Freeform 23" o:spid="_x0000_s1456" style="position:absolute;left:5013;top:303;width:18;height:20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H18MA&#10;AADcAAAADwAAAGRycy9kb3ducmV2LnhtbESPQWvCQBSE74L/YXmF3nQTCyVEN0EqhUJPprZ4fGaf&#10;STT7NuxuNf57t1DwOMzMN8yqHE0vLuR8Z1lBOk9AENdWd9wo2H29zzIQPiBr7C2Tght5KIvpZIW5&#10;tlfe0qUKjYgQ9jkqaEMYcil93ZJBP7cDcfSO1hkMUbpGaofXCDe9XCTJqzTYcVxocaC3lupz9WsU&#10;7G8pVYfjpzmlgb/HTbdAl/wo9fw0rpcgAo3hEf5vf2gFWfYCf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H18MAAADcAAAADwAAAAAAAAAAAAAAAACYAgAAZHJzL2Rv&#10;d25yZXYueG1sUEsFBgAAAAAEAAQA9QAAAIgDAAAAAA==&#10;" path="m6,32l45,r,5l46,11,,48,4,39,6,32xe" fillcolor="#e9df88" stroked="f" strokecolor="#3465a4">
                  <v:path o:connecttype="custom" o:connectlocs="2,13;18,0;18,2;18,5;0,20;2,16;2,13" o:connectangles="0,0,0,0,0,0,0"/>
                </v:shape>
                <v:shape id="Freeform 24" o:spid="_x0000_s1457" style="position:absolute;left:5012;top:306;width:19;height:21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uDsUA&#10;AADcAAAADwAAAGRycy9kb3ducmV2LnhtbESPS2vDMBCE74H8B7GB3mKppQ2OG8WEQCGlh5IHgd4W&#10;a/2orZWxlMT991WhkOMwO9/srPLRduJKg28ca3hMFAjiwpmGKw2n49s8BeEDssHOMWn4IQ/5ejpZ&#10;YWbcjfd0PYRKRAj7DDXUIfSZlL6oyaJPXE8cvdINFkOUQyXNgLcIt518UmohLTYcG2rsaVtT0R4u&#10;Nr5R8v6TqP84uy9+X3wvVStflNYPs3HzCiLQGO7H/+md0ZCmz/A3JhJ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S4OxQAAANwAAAAPAAAAAAAAAAAAAAAAAJgCAABkcnMv&#10;ZG93bnJldi54bWxQSwUGAAAAAAQABAD1AAAAigMAAAAA&#10;" path="m6,34l47,r1,6l50,11,,50,2,43,6,34xe" fillcolor="#e7dd82" stroked="f" strokecolor="#3465a4">
                  <v:path o:connecttype="custom" o:connectlocs="2,14;18,0;18,3;19,5;0,21;1,18;2,14" o:connectangles="0,0,0,0,0,0,0"/>
                </v:shape>
                <v:shape id="Freeform 25" o:spid="_x0000_s1458" style="position:absolute;left:5011;top:308;width:22;height:23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RcQA&#10;AADcAAAADwAAAGRycy9kb3ducmV2LnhtbESPT4vCMBTE74LfITzBm6a7oJZqlGWlulf/XLw9krdt&#10;3ealNLFWP/1GWNjjMDO/YVab3taio9ZXjhW8TRMQxNqZigsF51M+SUH4gGywdkwKHuRhsx4OVpgZ&#10;d+cDdcdQiAhhn6GCMoQmk9Lrkiz6qWuIo/ftWoshyraQpsV7hNtavifJXFqsOC6U2NBnSfrneLMK&#10;toervLBePO2+2l4X+Xm/SxpWajzqP5YgAvXhP/zX/jIK0nQG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FUXEAAAA3AAAAA8AAAAAAAAAAAAAAAAAmAIAAGRycy9k&#10;b3ducmV2LnhtbFBLBQYAAAAABAAEAPUAAACJAwAAAAA=&#10;" path="m5,37l51,r2,5l55,9,,53,3,44,5,37xe" fillcolor="#e7db7d" stroked="f" strokecolor="#3465a4">
                  <v:path o:connecttype="custom" o:connectlocs="2,16;20,0;21,2;22,4;0,23;1,19;2,16" o:connectangles="0,0,0,0,0,0,0"/>
                </v:shape>
                <v:shape id="Freeform 26" o:spid="_x0000_s1459" style="position:absolute;left:5011;top:311;width:23;height:24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53MYA&#10;AADcAAAADwAAAGRycy9kb3ducmV2LnhtbESPW2sCMRSE3wv9D+EU+laz2iLLapQqCIJU8fLi2+nm&#10;7KXdnCxJdNd/b4RCH4eZ+YaZznvTiCs5X1tWMBwkIIhzq2suFZyOq7cUhA/IGhvLpOBGHuaz56cp&#10;Ztp2vKfrIZQiQthnqKAKoc2k9HlFBv3AtsTRK6wzGKJ0pdQOuwg3jRwlyVgarDkuVNjSsqL893Ax&#10;ChbfP5sdDvf5rdjie1c0a3f++lDq9aX/nIAI1If/8F97rRWk6Rg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53MYAAADcAAAADwAAAAAAAAAAAAAAAACYAgAAZHJz&#10;L2Rvd25yZXYueG1sUEsFBgAAAAAEAAQA9QAAAIsDAAAAAA==&#10;" path="m5,39l55,r2,4l59,9,,57,2,48,5,39xe" fillcolor="#e5d978" stroked="f" strokecolor="#3465a4">
                  <v:path o:connecttype="custom" o:connectlocs="2,16;21,0;22,2;23,4;0,24;1,20;2,16" o:connectangles="0,0,0,0,0,0,0"/>
                </v:shape>
                <v:shape id="Freeform 27" o:spid="_x0000_s1460" style="position:absolute;left:5009;top:314;width:25;height:26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w1cUA&#10;AADcAAAADwAAAGRycy9kb3ducmV2LnhtbESPT0vEMBTE78J+h/AWvLmpi39q3eyyWgQRPLh68Pho&#10;XtNi30tJYrf66Y0geBxm5jfMZjfzoCYKsfdi4HxVgCJpvO3FGXh7fTgrQcWEYnHwQga+KMJuuzjZ&#10;YGX9UV5oOiSnMkRihQa6lMZK69h0xBhXfiTJXusDY8oyOG0DHjOcB70uiivN2Ete6HCk+46aj8Mn&#10;G7hzdbgp32tXt3zBl9/cPoenyZjT5by/BZVoTv/hv/ajNVCW1/B7Jh8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bDVxQAAANwAAAAPAAAAAAAAAAAAAAAAAJgCAABkcnMv&#10;ZG93bnJldi54bWxQSwUGAAAAAAQABAD1AAAAigMAAAAA&#10;" path="m5,44l60,r2,5l62,10,,60,3,53,5,44xe" fillcolor="#e3d46d" stroked="f" strokecolor="#3465a4">
                  <v:path o:connecttype="custom" o:connectlocs="2,19;24,0;25,2;25,4;0,26;1,23;2,19" o:connectangles="0,0,0,0,0,0,0"/>
                </v:shape>
                <v:shape id="Freeform 28" o:spid="_x0000_s1461" style="position:absolute;left:5008;top:315;width:27;height:28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od8AA&#10;AADcAAAADwAAAGRycy9kb3ducmV2LnhtbERPzYrCMBC+C/sOYRa82XQ9aOkaRZYtCIKg9QHGZrYt&#10;NpNuEmt9e3MQPH58/6vNaDoxkPOtZQVfSQqCuLK65VrBuSxmGQgfkDV2lknBgzxs1h+TFeba3vlI&#10;wynUIoawz1FBE0KfS+mrhgz6xPbEkfuzzmCI0NVSO7zHcNPJeZoupMGWY0ODPf00VF1PN6Pg8FsM&#10;XfFflsfl3g0XDod6bkip6ee4/QYRaAxv8cu90wqyLK6N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Cod8AAAADcAAAADwAAAAAAAAAAAAAAAACYAgAAZHJzL2Rvd25y&#10;ZXYueG1sUEsFBgAAAAAEAAQA9QAAAIUDAAAAAA==&#10;" path="m5,48l64,r,5l66,9,,64,2,55,5,48xe" fillcolor="#e2d168" stroked="f" strokecolor="#3465a4">
                  <v:path o:connecttype="custom" o:connectlocs="2,21;26,0;26,2;27,4;0,28;1,24;2,21" o:connectangles="0,0,0,0,0,0,0"/>
                </v:shape>
                <v:shape id="Freeform 29" o:spid="_x0000_s1462" style="position:absolute;left:5006;top:318;width:30;height:30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NwscA&#10;AADcAAAADwAAAGRycy9kb3ducmV2LnhtbESPQWvCQBSE7wX/w/IKvYhuUq2NqRuRYkHsoTR66PGR&#10;fSbB7NuY3Wr6711B6HGYmW+YxbI3jThT52rLCuJxBIK4sLrmUsF+9zFKQDiPrLGxTAr+yMEyGzws&#10;MNX2wt90zn0pAoRdigoq79tUSldUZNCNbUscvIPtDPogu1LqDi8Bbhr5HEUzabDmsFBhS+8VFcf8&#10;1yigyUqWp/Z1O/182Q1Pa/PztY+tUk+P/eoNhKfe/4fv7Y1WkCRz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jcLHAAAA3AAAAA8AAAAAAAAAAAAAAAAAmAIAAGRy&#10;cy9kb3ducmV2LnhtbFBLBQYAAAAABAAEAPUAAACMAwAAAAA=&#10;" path="m6,50l68,r2,4l71,9,,68,4,59,6,50xe" fillcolor="#e0cf62" stroked="f" strokecolor="#3465a4">
                  <v:path o:connecttype="custom" o:connectlocs="3,22;29,0;30,2;30,4;0,30;2,26;3,22" o:connectangles="0,0,0,0,0,0,0"/>
                </v:shape>
                <v:shape id="Freeform 30" o:spid="_x0000_s1463" style="position:absolute;left:5004;top:320;width:33;height:32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HfcEA&#10;AADcAAAADwAAAGRycy9kb3ducmV2LnhtbERPy4rCMBTdD/gP4QrupukIinaM4gPxAQp25gMuzbUt&#10;bW5KE7X9e7MYmOXhvBerztTiSa0rLSv4imIQxJnVJecKfn/2nzMQziNrrC2Tgp4crJaDjwUm2r74&#10;Rs/U5yKEsEtQQeF9k0jpsoIMusg2xIG729agD7DNpW7xFcJNLcdxPJUGSw4NBTa0LSir0odRcLj2&#10;aS8v3Xni76dKVmvc7HZnpUbDbv0NwlPn/8V/7qNWMJuH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4h33BAAAA3AAAAA8AAAAAAAAAAAAAAAAAmAIAAGRycy9kb3du&#10;cmV2LnhtbFBLBQYAAAAABAAEAPUAAACGAwAAAAA=&#10;" path="m7,55l73,r1,5l76,10,,73,3,64,7,55xe" fillcolor="#dfcc5c" stroked="f" strokecolor="#3465a4">
                  <v:path o:connecttype="custom" o:connectlocs="3,24;32,0;32,2;33,4;0,32;1,28;3,24" o:connectangles="0,0,0,0,0,0,0"/>
                </v:shape>
                <v:shape id="Freeform 31" o:spid="_x0000_s1464" style="position:absolute;left:5003;top:323;width:34;height:33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StMUA&#10;AADcAAAADwAAAGRycy9kb3ducmV2LnhtbESPX2vCQBDE34V+h2MLfasXhUqaekrpHxApSm3B1yW3&#10;JsHcXsytSfz2PaHg4zAzv2Hmy8HVqqM2VJ4NTMYJKOLc24oLA78/n48pqCDIFmvPZOBCAZaLu9Ec&#10;M+t7/qZuJ4WKEA4ZGihFmkzrkJfkMIx9Qxy9g28dSpRtoW2LfYS7Wk+TZKYdVhwXSmzoraT8uDs7&#10;A1+H/SmVj/X7cdvtny7Yb6SZnY15uB9eX0AJDXIL/7dX1kD6PIHrmXg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ZK0xQAAANwAAAAPAAAAAAAAAAAAAAAAAJgCAABkcnMv&#10;ZG93bnJldi54bWxQSwUGAAAAAAQABAD1AAAAigMAAAAA&#10;" path="m7,59l78,r2,5l82,9,,75,4,68,7,59xe" fillcolor="#ddca57" stroked="f" strokecolor="#3465a4">
                  <v:path o:connecttype="custom" o:connectlocs="3,26;32,0;33,2;34,4;0,33;2,30;3,26" o:connectangles="0,0,0,0,0,0,0"/>
                </v:shape>
                <v:shape id="Freeform 32" o:spid="_x0000_s1465" style="position:absolute;left:5002;top:325;width:36;height:35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E18QA&#10;AADcAAAADwAAAGRycy9kb3ducmV2LnhtbESPS2sCMRSF90L/Q7iF7jSjdYpOjTKIBTddaB+4vExu&#10;Z6KTmyFJdfz3piB0eTiPj7NY9bYVZ/LBOFYwHmUgiCunDdcKPj/ehjMQISJrbB2TgisFWC0fBgss&#10;tLvwjs77WIs0wqFABU2MXSFlqBqyGEauI07ej/MWY5K+ltrjJY3bVk6y7EVaNJwIDXa0bqg67X9t&#10;grznh+9NnZtjaXR2fM6n/qt0Sj099uUriEh9/A/f21utYDafwN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hNfEAAAA3AAAAA8AAAAAAAAAAAAAAAAAmAIAAGRycy9k&#10;b3ducmV2LnhtbFBLBQYAAAAABAAEAPUAAACJAwAAAAA=&#10;" path="m6,63l82,r2,4l86,9,,79,2,70,6,63xe" fillcolor="#dac54c" stroked="f" strokecolor="#3465a4">
                  <v:path o:connecttype="custom" o:connectlocs="3,28;34,0;35,2;36,4;0,35;1,31;3,28" o:connectangles="0,0,0,0,0,0,0"/>
                </v:shape>
                <v:shape id="Freeform 33" o:spid="_x0000_s1466" style="position:absolute;left:5000;top:327;width:38;height:38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2cMYA&#10;AADcAAAADwAAAGRycy9kb3ducmV2LnhtbESPQUsDMRSE74L/ITyhl2Lf2qLUtWmRlmJBD1q99PbY&#10;PDeLm5c1SbvrvzdCweMwM98wi9XgWnXiEBsvGm4mBSiWyptGag0f79vrOaiYSAy1XljDD0dYLS8v&#10;FlQa38sbn/apVhkisSQNNqWuRIyVZUdx4juW7H364ChlGWo0gfoMdy1Oi+IOHTWSFyx1vLZcfe2P&#10;TsMrhu8On5N9eZod6nHbH3Czu9V6dDU8PoBKPKT/8Lm9Mxrm9zP4O5OP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o2cMYAAADcAAAADwAAAAAAAAAAAAAAAACYAgAAZHJz&#10;L2Rvd25yZXYueG1sUEsFBgAAAAAEAAQA9QAAAIsDAAAAAA==&#10;" path="m5,66l87,r2,5l89,11,,83,3,75,5,66xe" fillcolor="#d9c247" stroked="f" strokecolor="#3465a4">
                  <v:path o:connecttype="custom" o:connectlocs="2,30;37,0;38,2;38,5;0,38;1,34;2,30" o:connectangles="0,0,0,0,0,0,0"/>
                </v:shape>
                <v:shape id="Freeform 34" o:spid="_x0000_s1467" style="position:absolute;left:4998;top:331;width:40;height:39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KqsQA&#10;AADcAAAADwAAAGRycy9kb3ducmV2LnhtbESPzWrDMBCE74W8g9hAbo3cUIrjRgkhIdCUHhrXD7BY&#10;W8vEWhlL/nv7qlDocZiZb5jdYbKNGKjztWMFT+sEBHHpdM2VguLr8piC8AFZY+OYFMzk4bBfPOww&#10;027kGw15qESEsM9QgQmhzaT0pSGLfu1a4uh9u85iiLKrpO5wjHDbyE2SvEiLNccFgy2dDJX3vLcK&#10;ajmYohk+pevzj/Nxfr/ey6pVarWcjq8gAk3hP/zXftMK0u0z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yqrEAAAA3AAAAA8AAAAAAAAAAAAAAAAAmAIAAGRycy9k&#10;b3ducmV2LnhtbFBLBQYAAAAABAAEAPUAAACJAwAAAAA=&#10;" path="m7,70l93,r,6l94,11,,87,4,78,7,70xe" fillcolor="#d7c042" stroked="f" strokecolor="#3465a4">
                  <v:path o:connecttype="custom" o:connectlocs="3,31;40,0;40,3;40,5;0,39;2,35;3,31" o:connectangles="0,0,0,0,0,0,0"/>
                </v:shape>
                <v:shape id="Freeform 35" o:spid="_x0000_s1468" style="position:absolute;left:4996;top:332;width:43;height:42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TvMUA&#10;AADcAAAADwAAAGRycy9kb3ducmV2LnhtbESPzWrDMBCE74G8g9hAb42cQh3HiWxCobSnQn4gOS7W&#10;1nZjrYykOm6fvgoUchxm5htmU46mEwM531pWsJgnIIgrq1uuFRwPr48ZCB+QNXaWScEPeSiL6WSD&#10;ubZX3tGwD7WIEPY5KmhC6HMpfdWQQT+3PXH0Pq0zGKJ0tdQOrxFuOvmUJKk02HJcaLCnl4aqy/7b&#10;KDDLj7bbpuGstU4Hy19vv255UuphNm7XIAKN4R7+b79rBdnqGW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9O8xQAAANwAAAAPAAAAAAAAAAAAAAAAAJgCAABkcnMv&#10;ZG93bnJldi54bWxQSwUGAAAAAAQABAD1AAAAigMAAAAA&#10;" path="m7,72l96,r1,5l99,8,,90,3,81,7,72xe" fillcolor="#d6bd3e" stroked="f" strokecolor="#3465a4">
                  <v:path o:connecttype="custom" o:connectlocs="3,34;42,0;42,2;43,4;0,42;1,38;3,34" o:connectangles="0,0,0,0,0,0,0"/>
                </v:shape>
                <v:shape id="Freeform 36" o:spid="_x0000_s1469" style="position:absolute;left:4995;top:335;width:45;height:43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h5cUA&#10;AADcAAAADwAAAGRycy9kb3ducmV2LnhtbESPT2sCMRTE74LfITzBS6nZLaJ2a5TSP+Cxalno7bF5&#10;brZuXpZN1PjtTaHgcZiZ3zDLdbStOFPvG8cK8kkGgrhyuuFawff+83EBwgdkja1jUnAlD+vVcLDE&#10;QrsLb+m8C7VIEPYFKjAhdIWUvjJk0U9cR5y8g+sthiT7WuoeLwluW/mUZTNpseG0YLCjN0PVcXey&#10;CqppnJfdMSfz8BPfv35d+ZEfSqXGo/j6AiJQDPfwf3ujFSye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iHlxQAAANwAAAAPAAAAAAAAAAAAAAAAAJgCAABkcnMv&#10;ZG93bnJldi54bWxQSwUGAAAAAAQABAD1AAAAigMAAAAA&#10;" path="m7,76l101,r2,3l105,9,,94,4,85,7,76xe" fillcolor="#d4bb39" stroked="f" strokecolor="#3465a4">
                  <v:path o:connecttype="custom" o:connectlocs="3,35;43,0;44,1;45,4;0,43;2,39;3,35" o:connectangles="0,0,0,0,0,0,0"/>
                </v:shape>
                <v:shape id="Freeform 37" o:spid="_x0000_s1470" style="position:absolute;left:4993;top:337;width:48;height:45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3ScYA&#10;AADcAAAADwAAAGRycy9kb3ducmV2LnhtbESPQWvCQBSE70L/w/IKvUjdWIrG6BqKILT0UqP2/Mg+&#10;k9Ds25Bd49Zf7xYKHoeZ+YZZ5cG0YqDeNZYVTCcJCOLS6oYrBYf99jkF4TyyxtYyKfglB/n6YbTC&#10;TNsL72gofCUihF2GCmrvu0xKV9Zk0E1sRxy9k+0N+ij7SuoeLxFuWvmSJDNpsOG4UGNHm5rKn+Js&#10;FHxcX8P38ejGLnwW87JaJGP/dVDq6TG8LUF4Cv4e/m+/awXpYg5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y3ScYAAADcAAAADwAAAAAAAAAAAAAAAACYAgAAZHJz&#10;L2Rvd25yZXYueG1sUEsFBgAAAAAEAAQA9QAAAIsDAAAAAA==&#10;" path="m7,82l106,r2,6l110,11,,100,3,91,7,82xe" fillcolor="#d3b835" stroked="f" strokecolor="#3465a4">
                  <v:path o:connecttype="custom" o:connectlocs="3,37;46,0;47,3;48,5;0,45;1,41;3,37" o:connectangles="0,0,0,0,0,0,0"/>
                </v:shape>
                <v:shape id="Freeform 38" o:spid="_x0000_s1471" style="position:absolute;left:4990;top:339;width:52;height:49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B1MQA&#10;AADcAAAADwAAAGRycy9kb3ducmV2LnhtbERPPW/CMBDdK/EfrEPqUoHTIlASMBFFatWlQ0MXtlN8&#10;JIH4HNkmSf99PVTq+PS+d8VkOjGQ861lBc/LBARxZXXLtYLv09siBeEDssbOMin4IQ/Ffvaww1zb&#10;kb9oKEMtYgj7HBU0IfS5lL5qyKBf2p44chfrDIYIXS21wzGGm06+JMlGGmw5NjTY07Gh6lbejYJy&#10;HU6fU9m+d0+DW22ur+tVdj0r9TifDlsQgabwL/5zf2gFaRbXxj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wdTEAAAA3AAAAA8AAAAAAAAAAAAAAAAAmAIAAGRycy9k&#10;b3ducmV2LnhtbFBLBQYAAAAABAAEAPUAAACJAwAAAAA=&#10;" path="m9,85l114,r2,5l118,9,,105,6,94,9,85xe" fillcolor="#d0b32e" stroked="f" strokecolor="#3465a4">
                  <v:path o:connecttype="custom" o:connectlocs="4,40;50,0;51,2;52,4;0,49;3,44;4,40" o:connectangles="0,0,0,0,0,0,0"/>
                </v:shape>
                <v:shape id="Freeform 39" o:spid="_x0000_s1472" style="position:absolute;left:4989;top:342;width:55;height:50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mucMA&#10;AADcAAAADwAAAGRycy9kb3ducmV2LnhtbESPQWsCMRSE7wX/Q3iCt5pVoehqFBEKFYTSVfD63Dx3&#10;F5OXNYm6/ntTKPQ4zMw3zGLVWSPu5EPjWMFomIEgLp1uuFJw2H++T0GEiKzROCYFTwqwWvbeFphr&#10;9+AfuhexEgnCIUcFdYxtLmUoa7IYhq4lTt7ZeYsxSV9J7fGR4NbIcZZ9SIsNp4UaW9rUVF6Km1Vw&#10;wn04biZtcR3vzPfWy+fanBqlBv1uPQcRqYv/4b/2l1Ywnc3g9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zmucMAAADcAAAADwAAAAAAAAAAAAAAAACYAgAAZHJzL2Rv&#10;d25yZXYueG1sUEsFBgAAAAAEAAQA9QAAAIgDAAAAAA==&#10;" path="m9,89l119,r2,4l122,9,,108r3,-8l9,89xe" fillcolor="#ceb12b" stroked="f" strokecolor="#3465a4">
                  <v:path o:connecttype="custom" o:connectlocs="4,41;54,0;55,2;55,4;0,50;1,46;4,41" o:connectangles="0,0,0,0,0,0,0"/>
                </v:shape>
                <v:shape id="Freeform 40" o:spid="_x0000_s1473" style="position:absolute;left:4988;top:344;width:57;height:53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gD8MA&#10;AADcAAAADwAAAGRycy9kb3ducmV2LnhtbERPz2vCMBS+D/Y/hCd4W1N3mK4ziogrPYnVrez4aN6a&#10;YvNSmqj1vzeHwY4f3+/lerSduNLgW8cKZkkKgrh2uuVGwdfp82UBwgdkjZ1jUnAnD+vV89MSM+1u&#10;XNL1GBoRQ9hnqMCE0GdS+tqQRZ+4njhyv26wGCIcGqkHvMVw28nXNH2TFluODQZ72hqqz8eLVVAW&#10;h7ram92Wyu/9T77YVYfLPFdqOhk3HyACjeFf/OcutIL3NM6P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gD8MAAADcAAAADwAAAAAAAAAAAAAAAACYAgAAZHJzL2Rv&#10;d25yZXYueG1sUEsFBgAAAAAEAAQA9QAAAIgDAAAAAA==&#10;" path="m7,96l125,r1,5l128,9,,113r4,-9l7,96xe" fillcolor="#cdae27" stroked="f" strokecolor="#3465a4">
                  <v:path o:connecttype="custom" o:connectlocs="3,45;56,0;56,2;57,4;0,53;2,49;3,45" o:connectangles="0,0,0,0,0,0,0"/>
                </v:shape>
                <v:shape id="Freeform 41" o:spid="_x0000_s1474" style="position:absolute;left:4985;top:347;width:60;height:55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uNsgA&#10;AADcAAAADwAAAGRycy9kb3ducmV2LnhtbESPT2sCMRTE74V+h/AKXkpNtLDY1ShSEXoogn9K29tz&#10;87rZdvOyblJdv30jFDwOM/MbZjLrXC2O1IbKs4ZBX4EgLrypuNSw2y4fRiBCRDZYeyYNZwowm97e&#10;TDA3/sRrOm5iKRKEQ44abIxNLmUoLDkMfd8QJ+/Ltw5jkm0pTYunBHe1HCqVSYcVpwWLDT1bKn42&#10;v05DvdhlK/v9Pn9T+/ts9PF5eBy+ota9u24+BhGpi9fwf/vFaHhSA7icS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Q242yAAAANwAAAAPAAAAAAAAAAAAAAAAAJgCAABk&#10;cnMvZG93bnJldi54bWxQSwUGAAAAAAQABAD1AAAAjQMAAAAA&#10;" path="m9,99l131,r2,4l135,9,,117r5,-9l9,99xe" fillcolor="#cbac26" stroked="f" strokecolor="#3465a4">
                  <v:path o:connecttype="custom" o:connectlocs="4,47;58,0;59,2;60,4;0,55;2,51;4,47" o:connectangles="0,0,0,0,0,0,0"/>
                </v:shape>
                <v:shape id="Freeform 42" o:spid="_x0000_s1475" style="position:absolute;left:4983;top:348;width:62;height:59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WUMQA&#10;AADcAAAADwAAAGRycy9kb3ducmV2LnhtbESPT2vCQBTE70K/w/IKvdVNU/FPmo2UloK9KEa9P7Kv&#10;SWj2bdhdNfrp3ULB4zAzv2Hy5WA6cSLnW8sKXsYJCOLK6pZrBfvd1/MchA/IGjvLpOBCHpbFwyjH&#10;TNszb+lUhlpECPsMFTQh9JmUvmrIoB/bnjh6P9YZDFG6WmqH5wg3nUyTZCoNthwXGuzpo6Hqtzwa&#10;Bem3J7tZTehQr92nmx95dqVXpZ4eh/c3EIGGcA//t1dawSJJ4e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VlDEAAAA3AAAAA8AAAAAAAAAAAAAAAAAmAIAAGRycy9k&#10;b3ducmV2LnhtbFBLBQYAAAAABAAEAPUAAACJAwAAAAA=&#10;" path="m9,104l137,r2,5l139,10,,124,4,113r5,-9xe" fillcolor="#c9a924" stroked="f" strokecolor="#3465a4">
                  <v:path o:connecttype="custom" o:connectlocs="4,49;61,0;62,2;62,5;0,59;2,54;4,49" o:connectangles="0,0,0,0,0,0,0"/>
                </v:shape>
                <v:shape id="Freeform 43" o:spid="_x0000_s1476" style="position:absolute;left:4980;top:352;width:65;height:61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56sUA&#10;AADcAAAADwAAAGRycy9kb3ducmV2LnhtbESPW2sCMRSE3wv+h3AKfavZtnhbjSKlii+F1gv6eNgc&#10;N4ubkyVJ1/Xfm0Khj8PMfMPMFp2tRUs+VI4VvPQzEMSF0xWXCva71fMYRIjIGmvHpOBGARbz3sMM&#10;c+2u/E3tNpYiQTjkqMDE2ORShsKQxdB3DXHyzs5bjEn6UmqP1wS3tXzNsqG0WHFaMNjQu6Hisv2x&#10;Co6H0cUHM2g38jQc+M+1+/ronFJPj91yCiJSF//Df+2NVjDJ3uD3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PnqxQAAANwAAAAPAAAAAAAAAAAAAAAAAJgCAABkcnMv&#10;ZG93bnJldi54bWxQSwUGAAAAAAQABAD1AAAAigMAAAAA&#10;" path="m9,108l144,r,5l146,9,,128r5,-9l9,108xe" fillcolor="#c7a724" stroked="f" strokecolor="#3465a4">
                  <v:path o:connecttype="custom" o:connectlocs="4,51;64,0;64,2;65,4;0,61;2,57;4,51" o:connectangles="0,0,0,0,0,0,0"/>
                </v:shape>
                <v:shape id="Freeform 44" o:spid="_x0000_s1477" style="position:absolute;left:4979;top:355;width:67;height:63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C88QA&#10;AADcAAAADwAAAGRycy9kb3ducmV2LnhtbESPQWsCMRSE7wX/Q3iCt5pVpLSrUURYaHFBavfg8bF5&#10;3SzdvCxJ1PXfN4LgcZiZb5jVZrCduJAPrWMFs2kGgrh2uuVGQfVTvL6DCBFZY+eYFNwowGY9ellh&#10;rt2Vv+lyjI1IEA45KjAx9rmUoTZkMUxdT5y8X+ctxiR9I7XHa4LbTs6z7E1abDktGOxpZ6j+O56t&#10;AvanfVGW531R1WX4OphbtaWdUpPxsF2CiDTEZ/jR/tQKPrIF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gvPEAAAA3AAAAA8AAAAAAAAAAAAAAAAAmAIAAGRycy9k&#10;b3ducmV2LnhtbFBLBQYAAAAABAAEAPUAAACJAwAAAAA=&#10;" path="m9,114l148,r2,4l151,9,,133,4,123r5,-9xe" fillcolor="#c4a224" stroked="f" strokecolor="#3465a4">
                  <v:path o:connecttype="custom" o:connectlocs="4,54;66,0;67,2;67,4;0,63;2,58;4,54" o:connectangles="0,0,0,0,0,0,0"/>
                </v:shape>
                <v:shape id="Freeform 45" o:spid="_x0000_s1478" style="position:absolute;left:4976;top:356;width:71;height:67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gSMcA&#10;AADcAAAADwAAAGRycy9kb3ducmV2LnhtbESPQWvCQBSE7wX/w/KEXkQ3llpsdJUiLbTaHprU+yP7&#10;TNJm34bsU9N/3xWEHoeZ+YZZrnvXqBN1ofZsYDpJQBEX3tZcGvjKX8ZzUEGQLTaeycAvBVivBjdL&#10;TK0/8yedMilVhHBI0UAl0qZah6Iih2HiW+LoHXznUKLsSm07PEe4a/RdkjxohzXHhQpb2lRU/GRH&#10;Z+B+lz/P8q18j9732dtONtOP43ZvzO2wf1qAEurlP3xtv1oDj8kMLmfiEd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DYEjHAAAA3AAAAA8AAAAAAAAAAAAAAAAAmAIAAGRy&#10;cy9kb3ducmV2LnhtbFBLBQYAAAAABAAEAPUAAACMAwAAAAA=&#10;" path="m9,119l155,r1,5l158,10,,138r5,-9l9,119xe" fillcolor="#c29f25" stroked="f" strokecolor="#3465a4">
                  <v:path o:connecttype="custom" o:connectlocs="4,58;70,0;70,2;71,5;0,67;2,63;4,58" o:connectangles="0,0,0,0,0,0,0"/>
                </v:shape>
                <v:shape id="Freeform 46" o:spid="_x0000_s1479" style="position:absolute;left:4973;top:359;width:75;height:69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Ti8QA&#10;AADcAAAADwAAAGRycy9kb3ducmV2LnhtbESPvW4CMRCE+0i8g7VIdMFHChQODOInoDQUIVDQLfZy&#10;PnFeH2cHLm+PIyGlHM3MN5rJrHWVuFETSs8KBv0MBLH2puRCwf57/foOIkRkg5VnUvBLAWbTzssE&#10;c+Pv/EW3XSxEgnDIUYGNsc6lDNqSw9D3NXHyzr5xGJNsCmkavCe4q+Rblg2lw5LTgsWalpb0Zffj&#10;FBwWHxut9eq4mF+3fmPj1bkTKtXrtvMxiEht/A8/259GwSgbwt+Zd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U4vEAAAA3AAAAA8AAAAAAAAAAAAAAAAAmAIAAGRycy9k&#10;b3ducmV2LnhtbFBLBQYAAAAABAAEAPUAAACJAwAAAAA=&#10;" path="m10,124l161,r2,5l165,9,,144,5,133r5,-9xe" fillcolor="#c29f25" stroked="f" strokecolor="#3465a4">
                  <v:path o:connecttype="custom" o:connectlocs="5,59;73,0;74,2;75,4;0,69;2,64;5,59" o:connectangles="0,0,0,0,0,0,0"/>
                </v:shape>
                <v:shape id="Freeform 47" o:spid="_x0000_s1480" style="position:absolute;left:4971;top:362;width:78;height:71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R0cUA&#10;AADcAAAADwAAAGRycy9kb3ducmV2LnhtbESPQWvCQBSE7wX/w/KEXqRu2oC2qauU0qInRS1Ib4/s&#10;axKafZtmnzH+e1cQehxmvhlmtuhdrTpqQ+XZwOM4AUWce1txYeBr//nwDCoIssXaMxk4U4DFfHA3&#10;w8z6E2+p20mhYgmHDA2UIk2mdchLchjGviGO3o9vHUqUbaFti6dY7mr9lCQT7bDiuFBiQ+8l5b+7&#10;ozPw0jVykMPHiP443ejl93J9TFNj7of92ysooV7+wzd6ZSOXTO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VHRxQAAANwAAAAPAAAAAAAAAAAAAAAAAJgCAABkcnMv&#10;ZG93bnJldi54bWxQSwUGAAAAAAQABAD1AAAAigMAAAAA&#10;" path="m11,128l169,r2,4l173,9,,150,6,139r5,-11xe" fillcolor="#c39e26" stroked="f" strokecolor="#3465a4">
                  <v:path o:connecttype="custom" o:connectlocs="5,61;76,0;77,2;78,4;0,71;3,66;5,61" o:connectangles="0,0,0,0,0,0,0"/>
                </v:shape>
                <v:shape id="Freeform 48" o:spid="_x0000_s1481" style="position:absolute;left:4968;top:363;width:82;height:75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1KcAA&#10;AADcAAAADwAAAGRycy9kb3ducmV2LnhtbERPzWoCMRC+F3yHMIKXookWiq5GsYql164+wLAZN6ub&#10;yZKkuvr0zaHQ48f3v9r0rhU3CrHxrGE6USCIK28arjWcjofxHERMyAZbz6ThQRE268HLCgvj7/xN&#10;tzLVIodwLFCDTakrpIyVJYdx4jvizJ19cJgyDLU0Ae853LVyptS7dNhwbrDY0c5SdS1/nAb1MbXh&#10;2Zy616t80vxzfynf4kXr0bDfLkEk6tO/+M/9ZTQsVF6b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f1KcAAAADcAAAADwAAAAAAAAAAAAAAAACYAgAAZHJzL2Rvd25y&#10;ZXYueG1sUEsFBgAAAAAEAAQA9QAAAIUDAAAAAA==&#10;" path="m11,135l176,r2,5l180,9,,155r5,-9l11,135xe" fillcolor="#c49d26" stroked="f" strokecolor="#3465a4">
                  <v:path o:connecttype="custom" o:connectlocs="5,65;80,0;81,2;82,4;0,75;2,71;5,65" o:connectangles="0,0,0,0,0,0,0"/>
                </v:shape>
                <v:shape id="Freeform 49" o:spid="_x0000_s1482" style="position:absolute;left:4966;top:366;width:85;height:77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g8UA&#10;AADcAAAADwAAAGRycy9kb3ducmV2LnhtbESPT2vCQBTE7wW/w/IK3urGP60aXaUUBA8qNYrnR/aZ&#10;hGbfxuxGk2/vFgo9DjPzG2a5bk0p7lS7wrKC4SACQZxaXXCm4HzavM1AOI+ssbRMCjpysF71XpYY&#10;a/vgI90Tn4kAYRejgtz7KpbSpTkZdANbEQfvamuDPsg6k7rGR4CbUo6i6EMaLDgs5FjRV07pT9IY&#10;BePmPbl9D6tusvOjtttPDxcyjVL91/ZzAcJT6//Df+2tVjCP5v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aDxQAAANwAAAAPAAAAAAAAAAAAAAAAAJgCAABkcnMv&#10;ZG93bnJldi54bWxQSwUGAAAAAAQABAD1AAAAigMAAAAA&#10;" path="m10,141l183,r2,4l186,9,,160r5,-9l10,141xe" fillcolor="#c59c26" stroked="f" strokecolor="#3465a4">
                  <v:path o:connecttype="custom" o:connectlocs="5,68;84,0;85,2;85,4;0,77;2,73;5,68" o:connectangles="0,0,0,0,0,0,0"/>
                </v:shape>
                <v:shape id="Freeform 50" o:spid="_x0000_s1483" style="position:absolute;left:4964;top:369;width:88;height:80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5EsMA&#10;AADcAAAADwAAAGRycy9kb3ducmV2LnhtbERPz2vCMBS+D/Y/hDfwMjStB5ld0yLKYAdh6IR5fDRv&#10;bWnzUpNY639vDoMdP77feTmZXozkfGtZQbpIQBBXVrdcKzh9f8zfQPiArLG3TAru5KEsnp9yzLS9&#10;8YHGY6hFDGGfoYImhCGT0lcNGfQLOxBH7tc6gyFCV0vt8BbDTS+XSbKSBluODQ0OtG2o6o5Xo2CX&#10;frWb62Xlzvb1Zz0c9qfdfeyUmr1Mm3cQgabwL/5zf2oF6zTOj2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O5EsMAAADcAAAADwAAAAAAAAAAAAAAAACYAgAAZHJzL2Rv&#10;d25yZXYueG1sUEsFBgAAAAAEAAQA9QAAAIgDAAAAAA==&#10;" path="m11,146l191,r1,5l194,11,,167,6,156r5,-10xe" fillcolor="#c79a28" stroked="f" strokecolor="#3465a4">
                  <v:path o:connecttype="custom" o:connectlocs="5,70;87,0;87,2;88,5;0,80;3,75;5,70" o:connectangles="0,0,0,0,0,0,0"/>
                </v:shape>
                <v:shape id="Freeform 51" o:spid="_x0000_s1484" style="position:absolute;left:4961;top:371;width:91;height:83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C0cUA&#10;AADcAAAADwAAAGRycy9kb3ducmV2LnhtbESPQWvCQBSE70L/w/IKXqTZxEOwqauUoqCWIppeentk&#10;X5OQ7NuQXU38926h4HGYmW+Y5Xo0rbhS72rLCpIoBkFcWF1zqeA7374sQDiPrLG1TApu5GC9epos&#10;MdN24BNdz74UAcIuQwWV910mpSsqMugi2xEH79f2Bn2QfSl1j0OAm1bO4ziVBmsOCxV29FFR0Zwv&#10;RoGmtDla+dPwIf/aFLGm/WcyU2r6PL6/gfA0+kf4v73TCl6TBP7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8LRxQAAANwAAAAPAAAAAAAAAAAAAAAAAJgCAABkcnMv&#10;ZG93bnJldi54bWxQSwUGAAAAAAQABAD1AAAAigMAAAAA&#10;" path="m11,151l197,r2,6l201,9,,173,5,162r6,-11xe" fillcolor="#c79a28" stroked="f" strokecolor="#3465a4">
                  <v:path o:connecttype="custom" o:connectlocs="5,72;89,0;90,3;91,4;0,83;2,78;5,72" o:connectangles="0,0,0,0,0,0,0"/>
                </v:shape>
                <v:shape id="Freeform 52" o:spid="_x0000_s1485" style="position:absolute;left:4958;top:373;width:95;height:87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38cQA&#10;AADcAAAADwAAAGRycy9kb3ducmV2LnhtbESPT4vCMBTE78J+h/CEvWnaHkS7pkUF0cW9+GfB46N5&#10;tsXmpTRZrd/eLAgeh5n5DTPPe9OIG3WutqwgHkcgiAuray4VnI7r0RSE88gaG8uk4EEO8uxjMMdU&#10;2zvv6XbwpQgQdikqqLxvUyldUZFBN7YtcfAutjPog+xKqTu8B7hpZBJFE2mw5rBQYUuriorr4c8o&#10;0A9MlpsNXdvdTh9/Fuff1fc6Vupz2C++QHjq/Tv8am+1glmcwP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t/HEAAAA3AAAAA8AAAAAAAAAAAAAAAAAmAIAAGRycy9k&#10;b3ducmV2LnhtbFBLBQYAAAAABAAEAPUAAACJAwAAAAA=&#10;" path="m10,156l204,r2,3l208,8,,179,5,167r5,-11xe" fillcolor="#c89928" stroked="f" strokecolor="#3465a4">
                  <v:path o:connecttype="custom" o:connectlocs="5,76;93,0;94,1;95,4;0,87;2,81;5,76" o:connectangles="0,0,0,0,0,0,0"/>
                </v:shape>
                <v:shape id="Freeform 53" o:spid="_x0000_s1486" style="position:absolute;left:4957;top:375;width:97;height:88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awcYA&#10;AADcAAAADwAAAGRycy9kb3ducmV2LnhtbESP3WrCQBSE7wXfYTlCb0Q3RhCNrlJCW1oRij8I3h12&#10;j0lo9mzIbjV9+25B6OUwM98wq01na3Gj1leOFUzGCQhi7UzFhYLT8XU0B+EDssHaMSn4IQ+bdb+3&#10;wsy4O+/pdgiFiBD2GSooQ2gyKb0uyaIfu4Y4elfXWgxRtoU0Ld4j3NYyTZKZtFhxXCixobwk/XX4&#10;tgr0+ZLPTx8v09Smu3zLw93nG2qlngbd8xJEoC78hx/td6NgMZn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bawcYAAADcAAAADwAAAAAAAAAAAAAAAACYAgAAZHJz&#10;L2Rvd25yZXYueG1sUEsFBgAAAAAEAAQA9QAAAIsDAAAAAA==&#10;" path="m9,164l210,r2,5l213,9,4,179r-2,2l,181r4,-9l9,164xe" fillcolor="#c99829" stroked="f" strokecolor="#3465a4">
                  <v:path o:connecttype="custom" o:connectlocs="4,80;96,0;97,2;97,4;2,87;1,88;0,88;2,84;4,80" o:connectangles="0,0,0,0,0,0,0,0,0"/>
                </v:shape>
                <v:shape id="Freeform 54" o:spid="_x0000_s1487" style="position:absolute;left:4957;top:378;width:98;height:85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zY8IA&#10;AADcAAAADwAAAGRycy9kb3ducmV2LnhtbESPT4vCMBTE74LfIbyFvWmqyOJ2jbIIBa9aQY/P5vWP&#10;Ni81idr99htB8DjMzG+Yxao3rbiT841lBZNxAoK4sLrhSsE+z0ZzED4ga2wtk4I/8rBaDgcLTLV9&#10;8Jbuu1CJCGGfooI6hC6V0hc1GfRj2xFHr7TOYIjSVVI7fES4aeU0Sb6kwYbjQo0drWsqLrubUdCa&#10;8pAVdKqu+Va75HTMN1l5Vurzo//9ARGoD+/wq73RCr4nM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jNjwgAAANwAAAAPAAAAAAAAAAAAAAAAAJgCAABkcnMvZG93&#10;bnJldi54bWxQSwUGAAAAAAQABAD1AAAAhwMAAAAA&#10;" path="m4,171l212,r1,4l215,9,16,173r-9,1l,176r2,-3l4,171xe" fillcolor="#ca972a" stroked="f" strokecolor="#3465a4">
                  <v:path o:connecttype="custom" o:connectlocs="2,83;97,0;97,2;98,4;7,84;3,84;0,85;1,84;2,83" o:connectangles="0,0,0,0,0,0,0,0,0"/>
                </v:shape>
                <v:shape id="Freeform 55" o:spid="_x0000_s1488" style="position:absolute;left:4958;top:379;width:98;height:83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TxcIA&#10;AADcAAAADwAAAGRycy9kb3ducmV2LnhtbESP3YrCMBCF7xd8hzCCd2uqoOxWo4goqCBLXR9gbMa2&#10;tJmUJGp9eyMs7OXh/Hyc+bIzjbiT85VlBaNhAoI4t7riQsH5d/v5BcIHZI2NZVLwJA/LRe9jjqm2&#10;D87ofgqFiCPsU1RQhtCmUvq8JIN+aFvi6F2tMxiidIXUDh9x3DRynCRTabDiSCixpXVJeX26mcid&#10;/lzOVNXHw35rsmxT68IdtVKDfreagQjUhf/wX3unFXyPJv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BPFwgAAANwAAAAPAAAAAAAAAAAAAAAAAJgCAABkcnMvZG93&#10;bnJldi54bWxQSwUGAAAAAAQABAD1AAAAhwMAAAAA&#10;" path="m,170l209,r2,5l213,9,21,165r-11,4l,170xe" fillcolor="#cb962a" stroked="f" strokecolor="#3465a4">
                  <v:path o:connecttype="custom" o:connectlocs="0,83;96,0;97,2;98,4;10,81;5,83;0,83" o:connectangles="0,0,0,0,0,0,0"/>
                </v:shape>
                <v:shape id="Freeform 56" o:spid="_x0000_s1489" style="position:absolute;left:4965;top:382;width:92;height:79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dvsMA&#10;AADcAAAADwAAAGRycy9kb3ducmV2LnhtbESPQYvCMBSE7wv7H8ITvGlaweJWo7iCoN7Uwl6fzbOt&#10;Ni+liVr99WZhYY/DzHzDzBadqcWdWldZVhAPIxDEudUVFwqy43owAeE8ssbaMil4koPF/PNjhqm2&#10;D97T/eALESDsUlRQet+kUrq8JINuaBvi4J1ta9AH2RZSt/gIcFPLURQl0mDFYaHEhlYl5dfDzSi4&#10;dNtd0cSjVbz8Oa2TbOzs98sp1e91yykIT53/D/+1N1rBV5zA7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CdvsMAAADcAAAADwAAAAAAAAAAAAAAAACYAgAAZHJzL2Rv&#10;d25yZXYueG1sUEsFBgAAAAAEAAQA9QAAAIgDAAAAAA==&#10;" path="m,164l199,r2,4l203,9,20,158,9,160,,164xe" fillcolor="#cc952a" stroked="f" strokecolor="#3465a4">
                  <v:path o:connecttype="custom" o:connectlocs="0,79;90,0;91,2;92,4;9,76;4,77;0,79" o:connectangles="0,0,0,0,0,0,0"/>
                </v:shape>
                <v:shape id="Freeform 57" o:spid="_x0000_s1490" style="position:absolute;left:4968;top:384;width:89;height:75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NasUA&#10;AADcAAAADwAAAGRycy9kb3ducmV2LnhtbESPzWrDMBCE74W8g9hAb43sNGkbN7IJhULoLT/1ebE2&#10;tmtrZSzVdt8+KgRyHGbmG2abTaYVA/WutqwgXkQgiAuray4VnE+fT28gnEfW2FomBX/kIEtnD1tM&#10;tB35QMPRlyJA2CWooPK+S6R0RUUG3cJ2xMG72N6gD7Ivpe5xDHDTymUUvUiDNYeFCjv6qKhojr9G&#10;QfMc534cfr5Oa2rW+Wr1nZ/rVqnH+bR7B+Fp8vfwrb3XCjbxK/yfC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c1qxQAAANwAAAAPAAAAAAAAAAAAAAAAAJgCAABkcnMv&#10;ZG93bnJldi54bWxQSwUGAAAAAAQABAD1AAAAigMAAAAA&#10;" path="m,156l192,r2,5l196,9,21,153r-10,1l,156xe" fillcolor="#cc962a" stroked="f" strokecolor="#3465a4">
                  <v:path o:connecttype="custom" o:connectlocs="0,75;87,0;88,2;89,4;10,74;5,74;0,75" o:connectangles="0,0,0,0,0,0,0"/>
                </v:shape>
                <v:shape id="Freeform 58" o:spid="_x0000_s1491" style="position:absolute;left:4973;top:387;width:85;height:71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wkr4A&#10;AADcAAAADwAAAGRycy9kb3ducmV2LnhtbERPSwrCMBDdC94hjOBOUxWkrUYRRXAl+EFcDs3YFptJ&#10;aaJWT28WgsvH+8+XranEkxpXWlYwGkYgiDOrS84VnE/bQQzCeWSNlWVS8CYHy0W3M8dU2xcf6Hn0&#10;uQgh7FJUUHhfp1K6rCCDbmhr4sDdbGPQB9jkUjf4CuGmkuMomkqDJYeGAmtaF5Tdjw+jwOzfrakv&#10;SbyZfPbX3Zriy+MUK9XvtasZCE+t/4t/7p1WkIz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ZcJK+AAAA3AAAAA8AAAAAAAAAAAAAAAAAmAIAAGRycy9kb3ducmV2&#10;LnhtbFBLBQYAAAAABAAEAPUAAACDAwAAAAA=&#10;" path="m,149l183,r2,4l186,9,19,146,9,148,,149xe" fillcolor="#cc9729" stroked="f" strokecolor="#3465a4">
                  <v:path o:connecttype="custom" o:connectlocs="0,71;84,0;85,2;85,4;9,70;4,71;0,71" o:connectangles="0,0,0,0,0,0,0"/>
                </v:shape>
                <v:shape id="Freeform 59" o:spid="_x0000_s1492" style="position:absolute;left:4979;top:388;width:81;height:69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DuMMA&#10;AADcAAAADwAAAGRycy9kb3ducmV2LnhtbESPQWuDQBSE74X+h+UVemtWPYRqs5FQKOaQS7WQHB/u&#10;q0rct7K7RvPvu4VCj8PMfMPsytWM4kbOD5YVpJsEBHFr9cCdgq/m4+UVhA/IGkfLpOBOHsr948MO&#10;C20X/qRbHToRIewLVNCHMBVS+rYng35jJ+LofVtnMETpOqkdLhFuRpklyVYaHDgu9DjRe0/ttZ6N&#10;An/3Dc9Z7UzF7lRV1ly250yp56f18AYi0Br+w3/to1aQpz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DuMMAAADcAAAADwAAAAAAAAAAAAAAAACYAgAAZHJzL2Rv&#10;d25yZXYueG1sUEsFBgAAAAAEAAQA9QAAAIgDAAAAAA==&#10;" path="m,144l175,r1,5l178,10,18,140r-9,2l,144xe" fillcolor="#cc9829" stroked="f" strokecolor="#3465a4">
                  <v:path o:connecttype="custom" o:connectlocs="0,69;80,0;80,2;81,5;8,67;4,68;0,69" o:connectangles="0,0,0,0,0,0,0"/>
                </v:shape>
                <v:shape id="Freeform 60" o:spid="_x0000_s1493" style="position:absolute;left:4983;top:391;width:77;height:65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yfcMA&#10;AADcAAAADwAAAGRycy9kb3ducmV2LnhtbERPy2oCMRTdF/yHcIXuakYpUkejSGHaurDgA3R5mVwn&#10;g5ObIYnjtF9vFoUuD+e9WPW2ER35UDtWMB5lIIhLp2uuFBwPxcsbiBCRNTaOScEPBVgtB08LzLW7&#10;8466faxECuGQowITY5tLGUpDFsPItcSJuzhvMSboK6k93lO4beQky6bSYs2pwWBL74bK6/5mFWw+&#10;++Iy3RSdu/ntx/erOf2eDSv1POzXcxCR+vgv/nN/aQWzSZqf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yfcMAAADcAAAADwAAAAAAAAAAAAAAAACYAgAAZHJzL2Rv&#10;d25yZXYueG1sUEsFBgAAAAAEAAQA9QAAAIgDAAAAAA==&#10;" path="m,137l167,r2,5l171,9,18,133r-9,2l,137xe" fillcolor="#cc9928" stroked="f" strokecolor="#3465a4">
                  <v:path o:connecttype="custom" o:connectlocs="0,65;75,0;76,2;77,4;8,63;4,64;0,65" o:connectangles="0,0,0,0,0,0,0"/>
                </v:shape>
                <v:shape id="Freeform 61" o:spid="_x0000_s1494" style="position:absolute;left:4988;top:394;width:73;height:62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x9sMA&#10;AADcAAAADwAAAGRycy9kb3ducmV2LnhtbESP3YrCMBSE74V9h3AWvNPUCupWoyyCP4iLrOsDHJpj&#10;W7Y5CU3U+vZGELwcZuYbZrZoTS2u1PjKsoJBPwFBnFtdcaHg9LfqTUD4gKyxtkwK7uRhMf/ozDDT&#10;9sa/dD2GQkQI+wwVlCG4TEqfl2TQ960jjt7ZNgZDlE0hdYO3CDe1TJNkJA1WHBdKdLQsKf8/XoyC&#10;yTC97Ojgxr7+ccXoJOVmvT8o1f1sv6cgArXhHX61t1rBVzq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lx9sMAAADcAAAADwAAAAAAAAAAAAAAAACYAgAAZHJzL2Rv&#10;d25yZXYueG1sUEsFBgAAAAAEAAQA9QAAAIgDAAAAAA==&#10;" path="m,130l160,r2,4l164,9,14,132r,-2l14,128r-7,2l,130xe" fillcolor="#cc9a27" stroked="f" strokecolor="#3465a4">
                  <v:path o:connecttype="custom" o:connectlocs="0,61;71,0;72,2;73,4;6,62;6,61;6,60;3,61;0,61" o:connectangles="0,0,0,0,0,0,0,0,0"/>
                </v:shape>
                <v:shape id="Freeform 62" o:spid="_x0000_s1495" style="position:absolute;left:4991;top:395;width:70;height:66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r7MQA&#10;AADcAAAADwAAAGRycy9kb3ducmV2LnhtbESPwW7CMBBE75X4B2uRuFTgNIeWBAxCBQpXAh+wipck&#10;EK8j20Dar68rVeI4mpk3mvmyN624k/ONZQVvkwQEcWl1w5WC03E7noLwAVlja5kUfJOH5WLwMsdc&#10;2wcf6F6ESkQI+xwV1CF0uZS+rMmgn9iOOHpn6wyGKF0ltcNHhJtWpknyLg02HBdq7OizpvJa3IwC&#10;+fG6y76y2/TiNsd2LVO7+7nslRoN+9UMRKA+PMP/7b1WkKUp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6+zEAAAA3AAAAA8AAAAAAAAAAAAAAAAAmAIAAGRycy9k&#10;b3ducmV2LnhtbFBLBQYAAAAABAAEAPUAAACJAwAAAAA=&#10;" path="m,124l153,r2,5l156,9,,137r4,-6l5,124r-1,l,124xe" fillcolor="#cc9b26" stroked="f" strokecolor="#3465a4">
                  <v:path o:connecttype="custom" o:connectlocs="0,60;69,0;70,2;70,4;0,66;2,63;2,60;2,60;0,60" o:connectangles="0,0,0,0,0,0,0,0,0"/>
                </v:shape>
                <v:shape id="Freeform 63" o:spid="_x0000_s1496" style="position:absolute;left:4990;top:398;width:74;height:67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w4MQA&#10;AADcAAAADwAAAGRycy9kb3ducmV2LnhtbESPQWvCQBCF7wX/wzKF3pqNEaSmrhIEwYMVTHvwOM2O&#10;2dDsbMiuMf57VxB6fLx535u3XI+2FQP1vnGsYJqkIIgrpxuuFfx8b98/QPiArLF1TApu5GG9mrws&#10;MdfuykcaylCLCGGfowITQpdL6StDFn3iOuLonV1vMUTZ11L3eI1w28osTefSYsOxwWBHG0PVX3mx&#10;8Y3d2Yw+a6Z7Ux5Ov8VXPdxCodTb61h8ggg0hv/jZ3qnFSyyGTzGRAL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cODEAAAA3AAAAA8AAAAAAAAAAAAAAAAAmAIAAGRycy9k&#10;b3ducmV2LnhtbFBLBQYAAAAABAAEAPUAAACJAwAAAAA=&#10;" path="m9,123l159,r1,4l164,9,,141r4,-9l9,123xe" fillcolor="#cc9c26" stroked="f" strokecolor="#3465a4">
                  <v:path o:connecttype="custom" o:connectlocs="4,58;72,0;72,2;74,4;0,67;2,63;4,58" o:connectangles="0,0,0,0,0,0,0"/>
                </v:shape>
                <v:shape id="Freeform 64" o:spid="_x0000_s1497" style="position:absolute;left:4988;top:400;width:77;height:71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LqsUA&#10;AADcAAAADwAAAGRycy9kb3ducmV2LnhtbESPT2vCQBTE7wW/w/KE3pqNoZaaugkibSn15B/0+si+&#10;JsHs25hdY/TTd4VCj8PM/IaZ54NpRE+dqy0rmEQxCOLC6ppLBbvtx9MrCOeRNTaWScGVHOTZ6GGO&#10;qbYXXlO/8aUIEHYpKqi8b1MpXVGRQRfZljh4P7Yz6IPsSqk7vAS4aWQSxy/SYM1hocKWlhUVx83Z&#10;KCjd5Pz+feh5emt3n7SvT8l1hUo9jofFGwhPg/8P/7W/tIJZ8gz3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UuqxQAAANwAAAAPAAAAAAAAAAAAAAAAAJgCAABkcnMv&#10;ZG93bnJldi54bWxQSwUGAAAAAAQABAD1AAAAigMAAAAA&#10;" path="m9,128l165,r4,5l171,9,,147,5,137r4,-9xe" fillcolor="#cc9d26" stroked="f" strokecolor="#3465a4">
                  <v:path o:connecttype="custom" o:connectlocs="4,62;74,0;76,2;77,4;0,71;2,66;4,62" o:connectangles="0,0,0,0,0,0,0"/>
                </v:shape>
                <v:shape id="Freeform 65" o:spid="_x0000_s1498" style="position:absolute;left:4986;top:403;width:80;height:72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UV8QA&#10;AADcAAAADwAAAGRycy9kb3ducmV2LnhtbESPzWrDMBCE74G+g9hAbomcv6Z1o4QSSOk1TnvobbE2&#10;lqm1MtY6cd6+KhR6HGbmG2a7H3yjrtTFOrCB+SwDRVwGW3Nl4ON8nD6BioJssQlMBu4UYb97GG0x&#10;t+HGJ7oWUqkE4ZijASfS5lrH0pHHOAstcfIuofMoSXaVth3eEtw3epFlj9pjzWnBYUsHR+V30XsD&#10;p6OsLktHG7d++9ys6t5+9YUYMxkPry+ghAb5D/+1362B58Uafs+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VFfEAAAA3AAAAA8AAAAAAAAAAAAAAAAAmAIAAGRycy9k&#10;b3ducmV2LnhtbFBLBQYAAAAABAAEAPUAAACJAwAAAAA=&#10;" path="m8,132l172,r2,4l176,9,,151r3,-9l8,132xe" fillcolor="#cc9e25" stroked="f" strokecolor="#3465a4">
                  <v:path o:connecttype="custom" o:connectlocs="4,63;78,0;79,2;80,4;0,72;1,68;4,63" o:connectangles="0,0,0,0,0,0,0"/>
                </v:shape>
                <v:shape id="Freeform 66" o:spid="_x0000_s1499" style="position:absolute;left:4983;top:404;width:84;height:76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9TsQA&#10;AADcAAAADwAAAGRycy9kb3ducmV2LnhtbESPQWsCMRSE74L/ITzBi9SsFqTdGkUEpeBB1L309rp5&#10;3SxNXpZNdLf/3hQEj8PMfMMs172z4kZtqD0rmE0zEMSl1zVXCorL7uUNRIjIGq1nUvBHAdar4WCJ&#10;ufYdn+h2jpVIEA45KjAxNrmUoTTkMEx9Q5y8H986jEm2ldQtdgnurJxn2UI6rDktGGxoa6j8PV+d&#10;gi+7N5vDld22mBSvnWc7+z7ulBqP+s0HiEh9fIYf7U+t4H2+gP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vU7EAAAA3AAAAA8AAAAAAAAAAAAAAAAAmAIAAGRycy9k&#10;b3ducmV2LnhtbFBLBQYAAAAABAAEAPUAAACJAwAAAAA=&#10;" path="m9,138l180,r2,5l183,9,,158,6,147r3,-9xe" fillcolor="#cc9f24" stroked="f" strokecolor="#3465a4">
                  <v:path o:connecttype="custom" o:connectlocs="4,66;83,0;84,2;84,4;0,76;3,71;4,66" o:connectangles="0,0,0,0,0,0,0"/>
                </v:shape>
                <v:shape id="Freeform 67" o:spid="_x0000_s1500" style="position:absolute;left:4981;top:407;width:86;height:78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M3sMA&#10;AADcAAAADwAAAGRycy9kb3ducmV2LnhtbESPzYvCMBTE7wv+D+EJ3tZUD9u1axTZD/Ak+IHnR/O2&#10;rTYvJcmm9b83grDHYWZ+wyzXg2lFJOcbywpm0wwEcWl1w5WC0/Hn9R2ED8gaW8uk4EYe1qvRyxIL&#10;bXveUzyESiQI+wIV1CF0hZS+rMmgn9qOOHm/1hkMSbpKaod9gptWzrPsTRpsOC3U2NFnTeX18GcU&#10;5OfvWdzpeOnPee/d5Stql0mlJuNh8wEi0BD+w8/2VitYzHN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M3sMAAADcAAAADwAAAAAAAAAAAAAAAACYAgAAZHJzL2Rv&#10;d25yZXYueG1sUEsFBgAAAAAEAAQA9QAAAIgDAAAAAA==&#10;" path="m9,142l185,r1,4l188,7,,162r3,-9l9,142xe" fillcolor="#d2a326" stroked="f" strokecolor="#3465a4">
                  <v:path o:connecttype="custom" o:connectlocs="4,68;85,0;85,2;86,3;0,78;1,74;4,68" o:connectangles="0,0,0,0,0,0,0"/>
                </v:shape>
                <v:shape id="Freeform 68" o:spid="_x0000_s1501" style="position:absolute;left:4979;top:410;width:88;height:81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mhcUA&#10;AADcAAAADwAAAGRycy9kb3ducmV2LnhtbERPy2oCMRTdF/oP4RbcFM10KKJTo5RSwS4q1Afi7prc&#10;zgxObsYkdaZ/3yyELg/nPVv0thFX8qF2rOBplIEg1s7UXCrYbZfDCYgQkQ02jknBLwVYzO/vZlgY&#10;1/EXXTexFCmEQ4EKqhjbQsqgK7IYRq4lTty38xZjgr6UxmOXwm0j8ywbS4s1p4YKW3qrSJ83P1bB&#10;6TF/1sePy0mvD+F9/5mX57HvlBo89K8vICL18V98c6+Mgmme1qY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uaFxQAAANwAAAAPAAAAAAAAAAAAAAAAAJgCAABkcnMv&#10;ZG93bnJldi54bWxQSwUGAAAAAAQABAD1AAAAigMAAAAA&#10;" path="m9,149l192,r2,3l196,8,,168,6,158r3,-9xe" fillcolor="#d5a627" stroked="f" strokecolor="#3465a4">
                  <v:path o:connecttype="custom" o:connectlocs="4,72;86,0;87,1;88,4;0,81;3,76;4,72" o:connectangles="0,0,0,0,0,0,0"/>
                </v:shape>
                <v:shape id="Freeform 69" o:spid="_x0000_s1502" style="position:absolute;left:4976;top:412;width:92;height:84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5cQA&#10;AADcAAAADwAAAGRycy9kb3ducmV2LnhtbESPQWsCMRSE74L/IbyCN83qQXQ1ShVKF3rSKuLtkbxu&#10;lm5elk3Urb/eCEKPw8x8wyzXnavFldpQeVYwHmUgiLU3FZcKDt8fwxmIEJEN1p5JwR8FWK/6vSXm&#10;xt94R9d9LEWCcMhRgY2xyaUM2pLDMPINcfJ+fOswJtmW0rR4S3BXy0mWTaXDitOCxYa2lvTv/uIU&#10;XI6fh835bIv7aazrL7ubFZtGKzV4694XICJ18T/8ahdGwXwyh+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YOXEAAAA3AAAAA8AAAAAAAAAAAAAAAAAmAIAAGRycy9k&#10;b3ducmV2LnhtbFBLBQYAAAAABAAEAPUAAACJAwAAAAA=&#10;" path="m11,155l199,r2,5l203,9,,174r5,-9l11,155xe" fillcolor="#d8a82b" stroked="f" strokecolor="#3465a4">
                  <v:path o:connecttype="custom" o:connectlocs="5,75;90,0;91,2;92,4;0,84;2,80;5,75" o:connectangles="0,0,0,0,0,0,0"/>
                </v:shape>
                <v:shape id="Freeform 70" o:spid="_x0000_s1503" style="position:absolute;left:4974;top:414;width:95;height:87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A58AA&#10;AADcAAAADwAAAGRycy9kb3ducmV2LnhtbERPz2vCMBS+C/4P4Qm7aWoHY6tGEUEd7KQOz8/mNS02&#10;L6WJbedfbw7Cjh/f7+V6sLXoqPWVYwXzWQKCOHe6YqPg97ybfoLwAVlj7ZgU/JGH9Wo8WmKmXc9H&#10;6k7BiBjCPkMFZQhNJqXPS7LoZ64hjlzhWoshwtZI3WIfw20t0yT5kBYrjg0lNrQtKb+d7laBSQ/F&#10;9WGq69AXdf+j00t33lul3ibDZgEi0BD+xS/3t1bw9R7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XA58AAAADcAAAADwAAAAAAAAAAAAAAAACYAgAAZHJzL2Rvd25y&#10;ZXYueG1sUEsFBgAAAAAEAAQA9QAAAIUDAAAAAA==&#10;" path="m9,160l205,r2,4l208,9,,180,4,169r5,-9xe" fillcolor="#dbaa31" stroked="f" strokecolor="#3465a4">
                  <v:path o:connecttype="custom" o:connectlocs="4,77;94,0;95,2;95,4;0,87;2,82;4,77" o:connectangles="0,0,0,0,0,0,0"/>
                </v:shape>
                <v:shape id="Freeform 71" o:spid="_x0000_s1504" style="position:absolute;left:4972;top:416;width:99;height:90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IYsUA&#10;AADcAAAADwAAAGRycy9kb3ducmV2LnhtbESP0WrCQBRE3wX/YbmCL6VurGA1zUZEKqgU2mo/4DZ7&#10;m0Szd0N2jfHvXaHg4zAzZ5hk0ZlKtNS40rKC8SgCQZxZXXKu4Oewfp6BcB5ZY2WZFFzJwSLt9xKM&#10;tb3wN7V7n4sAYRejgsL7OpbSZQUZdCNbEwfvzzYGfZBNLnWDlwA3lXyJoqk0WHJYKLCmVUHZaX82&#10;CuTxSV5/zSdtd6+7TTTj/OO9/VJqOOiWbyA8df4R/m9vtIL5ZAz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EhixQAAANwAAAAPAAAAAAAAAAAAAAAAAJgCAABkcnMv&#10;ZG93bnJldi54bWxQSwUGAAAAAAQABAD1AAAAigMAAAAA&#10;" path="m9,165l212,r1,5l217,9,,187,5,176,9,165xe" fillcolor="#ddad39" stroked="f" strokecolor="#3465a4">
                  <v:path o:connecttype="custom" o:connectlocs="4,79;97,0;97,2;99,4;0,90;2,85;4,79" o:connectangles="0,0,0,0,0,0,0"/>
                </v:shape>
                <v:shape id="Freeform 72" o:spid="_x0000_s1505" style="position:absolute;left:4969;top:419;width:103;height:92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8ycUA&#10;AADcAAAADwAAAGRycy9kb3ducmV2LnhtbESPQWvCQBSE70L/w/KEXkQ3SaFq6hqKYNujUSn09pp9&#10;JsHs25DdJum/7woFj8PMfMNsstE0oqfO1ZYVxIsIBHFhdc2lgvNpP1+BcB5ZY2OZFPySg2z7MNlg&#10;qu3AOfVHX4oAYZeigsr7NpXSFRUZdAvbEgfvYjuDPsiulLrDIcBNI5MoepYGaw4LFba0q6i4Hn+M&#10;grfZuDR5bN6vtf36bpxN1vnhU6nH6fj6AsLT6O/h//aHVrB+SuB2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bzJxQAAANwAAAAPAAAAAAAAAAAAAAAAAJgCAABkcnMv&#10;ZG93bnJldi54bWxQSwUGAAAAAAQABAD1AAAAigMAAAAA&#10;" path="m10,171l218,r4,4l224,9,,190r5,-8l10,171xe" fillcolor="#dfae40" stroked="f" strokecolor="#3465a4">
                  <v:path o:connecttype="custom" o:connectlocs="5,83;100,0;102,2;103,4;0,92;2,88;5,83" o:connectangles="0,0,0,0,0,0,0"/>
                </v:shape>
                <v:shape id="Freeform 73" o:spid="_x0000_s1506" style="position:absolute;left:4967;top:420;width:107;height:96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/bH8IA&#10;AADcAAAADwAAAGRycy9kb3ducmV2LnhtbESP3YrCMBSE74V9h3AE7zTVgmg1lUUou3dq9QEOzbE/&#10;25yUJqv17Y0geDnMzDfMdjeYVtyod7VlBfNZBIK4sLrmUsHlnE1XIJxH1thaJgUPcrBLv0ZbTLS9&#10;84luuS9FgLBLUEHlfZdI6YqKDLqZ7YiDd7W9QR9kX0rd4z3ATSsXUbSUBmsOCxV2tK+o+Mv/jYJF&#10;jueGantof/b5qomz9TU7eqUm4+F7A8LT4D/hd/tXK1jHMbz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9sfwgAAANwAAAAPAAAAAAAAAAAAAAAAAJgCAABkcnMvZG93&#10;bnJldi54bWxQSwUGAAAAAAQABAD1AAAAhwMAAAAA&#10;" path="m11,178l228,r2,5l232,9,,197,6,186r5,-8xe" fillcolor="#e4b34f" stroked="f" strokecolor="#3465a4">
                  <v:path o:connecttype="custom" o:connectlocs="5,87;105,0;106,2;107,4;0,96;3,91;5,87" o:connectangles="0,0,0,0,0,0,0"/>
                </v:shape>
                <v:shape id="Freeform 74" o:spid="_x0000_s1507" style="position:absolute;left:4965;top:423;width:109;height:98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6dcQA&#10;AADcAAAADwAAAGRycy9kb3ducmV2LnhtbESP3WrCQBSE7wXfYTmCd7rxh9qkriKC0FIsaH2AY/Y0&#10;iWbPht01xrfvCoVeDjPzDbNcd6YWLTlfWVYwGScgiHOrKy4UnL53o1cQPiBrrC2Tggd5WK/6vSVm&#10;2t75QO0xFCJC2GeooAyhyaT0eUkG/dg2xNH7sc5giNIVUju8R7ip5TRJXqTBiuNCiQ1tS8qvx5tR&#10;8LW9tPuFSc/+cxF0M3OpPXxopYaDbvMGIlAX/sN/7XetIJ3N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OnXEAAAA3AAAAA8AAAAAAAAAAAAAAAAAmAIAAGRycy9k&#10;b3ducmV2LnhtbFBLBQYAAAAABAAEAPUAAACJAwAAAAA=&#10;" path="m11,181l235,r2,4l238,9,,203,5,192r6,-11xe" fillcolor="#e6b457" stroked="f" strokecolor="#3465a4">
                  <v:path o:connecttype="custom" o:connectlocs="5,87;108,0;109,2;109,4;0,98;2,93;5,87" o:connectangles="0,0,0,0,0,0,0"/>
                </v:shape>
                <v:shape id="Freeform 75" o:spid="_x0000_s1508" style="position:absolute;left:4961;top:425;width:114;height:102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Dk8YA&#10;AADcAAAADwAAAGRycy9kb3ducmV2LnhtbESP3WoCMRSE7wXfIRyhdzWrddVujSKFUqnQ4g9I7043&#10;x93F5GTZpLp9e1MQvBxm5htmtmitEWdqfOVYwaCfgCDOna64ULDfvT1OQfiArNE4JgV/5GEx73Zm&#10;mGl34Q2dt6EQEcI+QwVlCHUmpc9Lsuj7riaO3tE1FkOUTSF1g5cIt0YOk2QsLVYcF0qs6bWk/LT9&#10;tQo+zWT0HpZrn9q1+fo5pPjN4w+lHnrt8gVEoDbcw7f2Sit4fkrh/0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mDk8YAAADcAAAADwAAAAAAAAAAAAAAAACYAgAAZHJz&#10;L2Rvd25yZXYueG1sUEsFBgAAAAAEAAQA9QAAAIsDAAAAAA==&#10;" path="m12,188l244,r1,5l247,9,,209,7,199r5,-11xe" fillcolor="#e9b65f" stroked="f" strokecolor="#3465a4">
                  <v:path o:connecttype="custom" o:connectlocs="6,92;113,0;113,2;114,4;0,102;3,97;6,92" o:connectangles="0,0,0,0,0,0,0"/>
                </v:shape>
                <v:shape id="Freeform 76" o:spid="_x0000_s1509" style="position:absolute;left:4958;top:428;width:117;height:104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4+3MUA&#10;AADcAAAADwAAAGRycy9kb3ducmV2LnhtbESPT2sCMRTE7wW/Q3hCL0WztiB1NYotCHoqtYrXx+a5&#10;2XXzsmzi/vn2TaHgcZiZ3zCrTW8r0VLjC8cKZtMEBHHmdMG5gtPPbvIOwgdkjZVjUjCQh8169LTC&#10;VLuOv6k9hlxECPsUFZgQ6lRKnxmy6KeuJo7e1TUWQ5RNLnWDXYTbSr4myVxaLDguGKzp01B2O96t&#10;Aiz7xJzL7qW8lG318XUYhtlpUOp53G+XIAL14RH+b++1gsXb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j7cxQAAANwAAAAPAAAAAAAAAAAAAAAAAJgCAABkcnMv&#10;ZG93bnJldi54bWxQSwUGAAAAAAQABAD1AAAAigMAAAAA&#10;" path="m12,194l250,r2,4l254,7,,215,5,204r7,-10xe" fillcolor="#eab968" stroked="f" strokecolor="#3465a4">
                  <v:path o:connecttype="custom" o:connectlocs="6,94;115,0;116,2;117,3;0,104;2,99;6,94" o:connectangles="0,0,0,0,0,0,0"/>
                </v:shape>
                <v:shape id="Freeform 77" o:spid="_x0000_s1510" style="position:absolute;left:4956;top:429;width:121;height:108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oucYA&#10;AADcAAAADwAAAGRycy9kb3ducmV2LnhtbESPT2sCMRTE74V+h/AK3mq2WtRujSL+w2PV0np8bF43&#10;SzcvaxJ17advCgWPw8z8hhlPW1uLM/lQOVbw1M1AEBdOV1wqeN+vHkcgQkTWWDsmBVcKMJ3c340x&#10;1+7CWzrvYikShEOOCkyMTS5lKAxZDF3XECfvy3mLMUlfSu3xkuC2lr0sG0iLFacFgw3NDRXfu5NV&#10;sNrT89y/nWh0GC4+l8ePn7U5LJTqPLSzVxCR2ngL/7c3WsFLfwh/Z9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oucYAAADcAAAADwAAAAAAAAAAAAAAAACYAgAAZHJz&#10;L2Rvd25yZXYueG1sUEsFBgAAAAAEAAQA9QAAAIsDAAAAAA==&#10;" path="m11,200l258,r2,3l263,9,,222,6,211r5,-11xe" fillcolor="#ebba70" stroked="f" strokecolor="#3465a4">
                  <v:path o:connecttype="custom" o:connectlocs="5,97;119,0;120,1;121,4;0,108;3,103;5,97" o:connectangles="0,0,0,0,0,0,0"/>
                </v:shape>
                <v:shape id="Freeform 78" o:spid="_x0000_s1511" style="position:absolute;left:4952;top:431;width:126;height:114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z9MIA&#10;AADcAAAADwAAAGRycy9kb3ducmV2LnhtbERPz2vCMBS+C/sfwhvspul0yNaZytiYKHhQ53Z+NK9t&#10;sHkpSazdf28OgseP7/diOdhW9OSDcazgeZKBIC6dNlwrOP58j19BhIissXVMCv4pwLJ4GC0w1+7C&#10;e+oPsRYphEOOCpoYu1zKUDZkMUxcR5y4ynmLMUFfS+3xksJtK6dZNpcWDaeGBjv6bKg8Hc5WQbXr&#10;zGp7+vL9b7k5Tv8Mv8zWrNTT4/DxDiLSEO/im3utFbzN0tp0Jh0B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HP0wgAAANwAAAAPAAAAAAAAAAAAAAAAAJgCAABkcnMvZG93&#10;bnJldi54bWxQSwUGAAAAAAQABAD1AAAAhwMAAAAA&#10;" path="m13,208l267,r3,6l272,9,,231,7,220r6,-12xe" fillcolor="#edbb78" stroked="f" strokecolor="#3465a4">
                  <v:path o:connecttype="custom" o:connectlocs="6,103;124,0;125,3;126,4;0,114;3,109;6,103" o:connectangles="0,0,0,0,0,0,0"/>
                </v:shape>
                <v:shape id="Freeform 79" o:spid="_x0000_s1512" style="position:absolute;left:4949;top:434;width:130;height:116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U0cQA&#10;AADcAAAADwAAAGRycy9kb3ducmV2LnhtbESPW4vCMBSE3xf2P4Sz4NuaqrBsu0ZZb4tPizd8PjTH&#10;tticlCTW+u+NIPg4zMw3zHjamVq05HxlWcGgn4Agzq2uuFBw2K8+v0H4gKyxtkwKbuRhOnl/G2Om&#10;7ZW31O5CISKEfYYKyhCaTEqfl2TQ921DHL2TdQZDlK6Q2uE1wk0th0nyJQ1WHBdKbGheUn7eXYyC&#10;WTvau/Q4KDbb/7/zaVkvGo0LpXof3e8PiEBdeIWf7bVWkI5SeJy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lNHEAAAA3AAAAA8AAAAAAAAAAAAAAAAAmAIAAGRycy9k&#10;b3ducmV2LnhtbFBLBQYAAAAABAAEAPUAAACJAwAAAAA=&#10;" path="m14,213l277,r2,3l281,8,,236,7,225r7,-12xe" fillcolor="#efbf89" stroked="f" strokecolor="#3465a4">
                  <v:path o:connecttype="custom" o:connectlocs="6,105;128,0;129,1;130,4;0,116;3,111;6,105" o:connectangles="0,0,0,0,0,0,0"/>
                </v:shape>
                <v:shape id="Freeform 80" o:spid="_x0000_s1513" style="position:absolute;left:4946;top:436;width:133;height:120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S68MA&#10;AADcAAAADwAAAGRycy9kb3ducmV2LnhtbERPTWvCQBC9F/wPywi9lLoxaNHUVcQiVPASY6HHITsm&#10;wexszK4x+ffdg9Dj432vNr2pRUetqywrmE4iEMS51RUXCs7Z/n0BwnlkjbVlUjCQg8169LLCRNsH&#10;p9SdfCFCCLsEFZTeN4mULi/JoJvYhjhwF9sa9AG2hdQtPkK4qWUcRR/SYMWhocSGdiXl19PdKEiz&#10;Qf40s6/4LSuMXNrj4ffm5kq9jvvtJwhPvf8XP93fWsFyFuaH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TS68MAAADcAAAADwAAAAAAAAAAAAAAAACYAgAAZHJzL2Rv&#10;d25yZXYueG1sUEsFBgAAAAAEAAQA9QAAAIgDAAAAAA==&#10;" path="m12,222l284,r2,5l288,9,242,48r-2,l238,48r,2l,245,5,233r7,-11xe" fillcolor="#f1c092" stroked="f" strokecolor="#3465a4">
                  <v:path o:connecttype="custom" o:connectlocs="6,109;131,0;132,2;133,4;112,24;111,24;110,24;110,24;110,24;0,120;2,114;6,109" o:connectangles="0,0,0,0,0,0,0,0,0,0,0,0"/>
                </v:shape>
                <v:shape id="Freeform 81" o:spid="_x0000_s1514" style="position:absolute;left:4943;top:438;width:138;height:123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kCMUA&#10;AADcAAAADwAAAGRycy9kb3ducmV2LnhtbESPQYvCMBSE78L+h/AWvIimiohWoyxCRWQ9rKvg8dE8&#10;267NS2lirf/eLAgeh5lvhlmsWlOKhmpXWFYwHEQgiFOrC84UHH+T/hSE88gaS8uk4EEOVsuPzgJj&#10;be/8Q83BZyKUsItRQe59FUvp0pwMuoGtiIN3sbVBH2SdSV3jPZSbUo6iaCINFhwWcqxonVN6PdyM&#10;gtkUz9f1LfnelMlf05ud9sV+p5XqfrZfcxCeWv8Ov+itDtx4CP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2QIxQAAANwAAAAPAAAAAAAAAAAAAAAAAJgCAABkcnMv&#10;ZG93bnJldi54bWxQSwUGAAAAAAQABAD1AAAAigMAAAAA&#10;" path="m12,228l293,r2,4l297,8,254,43r-5,l245,43r2,2l247,48,,251,7,240r5,-12xe" fillcolor="#f2c39a" stroked="f" strokecolor="#3465a4">
                  <v:path o:connecttype="custom" o:connectlocs="6,112;136,0;137,2;138,4;118,21;116,21;114,21;115,22;115,24;0,123;3,118;6,112" o:connectangles="0,0,0,0,0,0,0,0,0,0,0,0"/>
                </v:shape>
                <v:shape id="AutoShape 82" o:spid="_x0000_s1515" style="position:absolute;left:4940;top:441;width:143;height:128;visibility:visible;mso-wrap-style:none;v-text-anchor:middle" coordsize="307,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WB8UA&#10;AADcAAAADwAAAGRycy9kb3ducmV2LnhtbESPS2sCMRSF9wX/Q7iCu5qpFGmnRlFpfaykTqFdXia3&#10;k6GTm2kSx/HfG6HQ5eE8Ps5s0dtGdORD7VjBwzgDQVw6XXOl4KN4u38CESKyxsYxKbhQgMV8cDfD&#10;XLszv1N3jJVIIxxyVGBibHMpQ2nIYhi7ljh5385bjEn6SmqP5zRuGznJsqm0WHMiGGxpbaj8OZ5s&#10;gnTmsPWfxe9+36y+LtEsX4tNpdRo2C9fQETq43/4r73TCp4fJ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YHxQAAANwAAAAPAAAAAAAAAAAAAAAAAJgCAABkcnMv&#10;ZG93bnJldi54bWxQSwUGAAAAAAQABAD1AAAAigMAAAAA&#10;" adj="0,,0" path="m14,236l252,41r2,3l257,50,,259,7,247r7,-11xm256,39l302,r2,4l307,9,268,41r-7,-2l256,39xe" fillcolor="#f1c091" stroked="f" strokecolor="#3465a4">
                  <v:stroke joinstyle="round"/>
                  <v:formulas/>
                  <v:path o:connecttype="custom" o:connectlocs="7,117;117,20;118,22;120,25;0,128;3,122;7,117;119,19;141,0;142,2;143,4;125,20;122,19;119,19" o:connectangles="0,0,0,0,0,0,0,0,0,0,0,0,0,0"/>
                </v:shape>
                <v:shape id="AutoShape 83" o:spid="_x0000_s1516" style="position:absolute;left:4936;top:442;width:147;height:132;visibility:visible;mso-wrap-style:none;v-text-anchor:middle" coordsize="317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CsUA&#10;AADcAAAADwAAAGRycy9kb3ducmV2LnhtbESPwW7CMBBE75X6D9ZW6g2chlIgYFBBReIGDVy4reIl&#10;SRuvI9uF8PcYCanH0cy80cwWnWnEmZyvLSt46ycgiAuray4VHPbr3hiED8gaG8uk4EoeFvPnpxlm&#10;2l74m855KEWEsM9QQRVCm0npi4oM+r5tiaN3ss5giNKVUju8RLhpZJokH9JgzXGhwpZWFRW/+Z9R&#10;8LNPzc6dtjYv0tVy9DUe+kl7VOr1pfucggjUhf/wo73RCibvA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C4KxQAAANwAAAAPAAAAAAAAAAAAAAAAAJgCAABkcnMv&#10;ZG93bnJldi54bWxQSwUGAAAAAAQABAD1AAAAigMAAAAA&#10;" adj="0,,0" path="m15,243l262,40r3,6l267,49,,268,8,255r7,-12xm269,35l312,r3,5l317,8,281,37r-5,l269,35xe" fillcolor="#efbe86" stroked="f" strokecolor="#3465a4">
                  <v:stroke joinstyle="round"/>
                  <v:formulas/>
                  <v:path o:connecttype="custom" o:connectlocs="7,120;121,20;123,23;124,24;0,132;4,126;7,120;125,17;145,0;146,2;147,4;130,18;128,18;125,17" o:connectangles="0,0,0,0,0,0,0,0,0,0,0,0,0,0"/>
                </v:shape>
                <v:shape id="AutoShape 84" o:spid="_x0000_s1517" style="position:absolute;left:4932;top:444;width:152;height:136;visibility:visible;mso-wrap-style:none;v-text-anchor:middle" coordsize="327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b6sYA&#10;AADcAAAADwAAAGRycy9kb3ducmV2LnhtbESPT2sCMRTE74V+h/AKvdVsi3R1NYoIBdvSg39Aj8/N&#10;c3fr5iUk6br99k1B8DjMzG+Y6bw3rejIh8aygudBBoK4tLrhSsFu+/Y0AhEissbWMin4pQDz2f3d&#10;FAttL7ymbhMrkSAcClRQx+gKKUNZk8EwsI44eSfrDcYkfSW1x0uCm1a+ZNmrNNhwWqjR0bKm8rz5&#10;MQqOnr/P6/0q37vTIX93X58dfuRKPT70iwmISH28ha/tlVYwHg7h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b6sYAAADcAAAADwAAAAAAAAAAAAAAAACYAgAAZHJz&#10;L2Rvd25yZXYueG1sUEsFBgAAAAAEAAQA9QAAAIsDAAAAAA==&#10;" adj="0,,0" path="m16,250l273,41r2,3l277,50,,275,8,263r8,-13xm284,32l323,r2,3l327,7,296,34r-7,-2l284,32xe" fillcolor="#edbc7d" stroked="f" strokecolor="#3465a4">
                  <v:stroke joinstyle="round"/>
                  <v:formulas/>
                  <v:path o:connecttype="custom" o:connectlocs="7,124;127,20;128,22;129,25;0,136;4,130;7,124;132,16;150,0;151,1;152,3;138,17;134,16;132,16" o:connectangles="0,0,0,0,0,0,0,0,0,0,0,0,0,0"/>
                </v:shape>
                <v:shape id="AutoShape 85" o:spid="_x0000_s1518" style="position:absolute;left:4928;top:446;width:156;height:140;visibility:visible;mso-wrap-style:none;v-text-anchor:middle" coordsize="336,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bLsQA&#10;AADcAAAADwAAAGRycy9kb3ducmV2LnhtbESPX2vCMBTF3wd+h3AHexmaOqrOahQZCCL4oBvs9dLc&#10;NmHNTWmy2n37RRB8PJw/P856O7hG9NQF61nBdJKBIC69tlwr+Prcj99BhIissfFMCv4owHYzelpj&#10;of2Vz9RfYi3SCIcCFZgY20LKUBpyGCa+JU5e5TuHMcmulrrDaxp3jXzLsrl0aDkRDLb0Yaj8ufy6&#10;BMlN3yyqyp69xe/T/vVwxGmu1MvzsFuBiDTER/jePmgFy3wGt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my7EAAAA3AAAAA8AAAAAAAAAAAAAAAAAmAIAAGRycy9k&#10;b3ducmV2LnhtbFBLBQYAAAAABAAEAPUAAACJAwAAAAA=&#10;" adj="0,,0" path="m16,260l283,41r2,6l287,50,,285,8,272r8,-12xm297,29l333,r2,4l336,9,310,31r-6,l297,29xe" fillcolor="#eab869" stroked="f" strokecolor="#3465a4">
                  <v:stroke joinstyle="round"/>
                  <v:formulas/>
                  <v:path o:connecttype="custom" o:connectlocs="7,128;131,20;132,23;133,25;0,140;4,134;7,128;138,14;155,0;156,2;156,4;144,15;141,15;138,14" o:connectangles="0,0,0,0,0,0,0,0,0,0,0,0,0,0"/>
                </v:shape>
                <v:shape id="AutoShape 86" o:spid="_x0000_s1519" style="position:absolute;left:4924;top:448;width:162;height:145;visibility:visible;mso-wrap-style:none;v-text-anchor:middle" coordsize="348,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IcUA&#10;AADcAAAADwAAAGRycy9kb3ducmV2LnhtbESPT2vCQBTE7wW/w/KE3nSjbf0TXaUEQksv0lTw+sg+&#10;k9Xs25Ddavz2bkHocZiZ3zDrbW8bcaHOG8cKJuMEBHHptOFKwf4nHy1A+ICssXFMCm7kYbsZPK0x&#10;1e7K33QpQiUihH2KCuoQ2lRKX9Zk0Y9dSxy9o+sshii7SuoOrxFuGzlNkpm0aDgu1NhSVlN5Ln6t&#10;Ap2bQ/ZWZMlOf03n5pR/lDZ/Uep52L+vQATqw3/40f7UCpavM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t8hxQAAANwAAAAPAAAAAAAAAAAAAAAAAJgCAABkcnMv&#10;ZG93bnJldi54bWxQSwUGAAAAAAQABAD1AAAAigMAAAAA&#10;" adj="0,,0" path="m16,268l293,43r2,3l296,51,,293,8,281r8,-13xm312,27l343,r1,5l348,9,323,28r-5,-1l312,27xe" fillcolor="#e7b55d" stroked="f" strokecolor="#3465a4">
                  <v:stroke joinstyle="round"/>
                  <v:formulas/>
                  <v:path o:connecttype="custom" o:connectlocs="7,133;136,21;137,23;138,25;0,145;4,139;7,133;145,13;160,0;160,2;162,4;150,14;148,13;145,13" o:connectangles="0,0,0,0,0,0,0,0,0,0,0,0,0,0"/>
                </v:shape>
                <v:shape id="AutoShape 87" o:spid="_x0000_s1520" style="position:absolute;left:4920;top:451;width:168;height:148;visibility:visible;mso-wrap-style:none;v-text-anchor:middle" coordsize="359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1OMUA&#10;AADcAAAADwAAAGRycy9kb3ducmV2LnhtbESPT2vCQBTE74V+h+UVvJS6UaSt0VWC4J9jTQt6fGRf&#10;s6HZtzG7muindwuFHoeZ+Q0zX/a2FhdqfeVYwWiYgCAunK64VPD1uX55B+EDssbaMSm4kofl4vFh&#10;jql2He/pkodSRAj7FBWYEJpUSl8YsuiHriGO3rdrLYYo21LqFrsIt7UcJ8mrtFhxXDDY0MpQ8ZOf&#10;rYKEVv1t83zirMom3Ud+PBiUW6UGT302AxGoD//hv/ZOK5hO3uD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jU4xQAAANwAAAAPAAAAAAAAAAAAAAAAAJgCAABkcnMv&#10;ZG93bnJldi54bWxQSwUGAAAAAAQABAD1AAAAigMAAAAA&#10;" adj="0,,0" path="m17,276l304,41r1,5l307,50,,300,9,288r8,-12xm327,22l353,r4,4l359,7,339,25r-7,-2l327,22xe" fillcolor="#e5b255" stroked="f" strokecolor="#3465a4">
                  <v:stroke joinstyle="round"/>
                  <v:formulas/>
                  <v:path o:connecttype="custom" o:connectlocs="8,136;142,20;143,23;144,25;0,148;4,142;8,136;153,11;165,0;167,2;168,3;159,12;155,11;153,11" o:connectangles="0,0,0,0,0,0,0,0,0,0,0,0,0,0"/>
                </v:shape>
                <v:shape id="AutoShape 88" o:spid="_x0000_s1521" style="position:absolute;left:4916;top:452;width:173;height:154;visibility:visible;mso-wrap-style:none;v-text-anchor:middle" coordsize="370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57MEA&#10;AADcAAAADwAAAGRycy9kb3ducmV2LnhtbERPXWvCMBR9H/gfwhV8m6nixqxGkelgIAys4vOluTbF&#10;5qZrYtv5682DsMfD+V6ue1uJlhpfOlYwGScgiHOnSy4UnI5frx8gfEDWWDkmBX/kYb0avCwx1a7j&#10;A7VZKEQMYZ+iAhNCnUrpc0MW/djVxJG7uMZiiLAppG6wi+G2ktMkeZcWS44NBmv6NJRfs5tVsA/n&#10;6U/2u+va29tdtnM6bDs2So2G/WYBIlAf/sVP97dWMJ/FtfF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WOezBAAAA3AAAAA8AAAAAAAAAAAAAAAAAmAIAAGRycy9kb3du&#10;cmV2LnhtbFBLBQYAAAAABAAEAPUAAACGAwAAAAA=&#10;" adj="0,,0" path="m18,284l314,42r2,4l318,50,,311,9,296r9,-12xm341,19l366,r2,3l370,9,354,21r-6,l341,19xe" fillcolor="#e1b04b" stroked="f" strokecolor="#3465a4">
                  <v:stroke joinstyle="round"/>
                  <v:formulas/>
                  <v:path o:connecttype="custom" o:connectlocs="8,141;147,21;148,23;149,25;0,154;4,147;8,141;159,9;171,0;172,1;173,4;166,10;163,10;159,9" o:connectangles="0,0,0,0,0,0,0,0,0,0,0,0,0,0"/>
                </v:shape>
                <v:shape id="AutoShape 89" o:spid="_x0000_s1522" style="position:absolute;left:4911;top:454;width:179;height:158;visibility:visible;mso-wrap-style:none;v-text-anchor:middle" coordsize="382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5fMMA&#10;AADcAAAADwAAAGRycy9kb3ducmV2LnhtbESP0YrCMBRE3wX/IVzBF1lTRWTtGkUEUR+E3eoHXJpr&#10;U2xuShNt9evNwsI+DjNzhlmuO1uJBzW+dKxgMk5AEOdOl1wouJx3H58gfEDWWDkmBU/ysF71e0tM&#10;tWv5hx5ZKESEsE9RgQmhTqX0uSGLfuxq4uhdXWMxRNkUUjfYRrit5DRJ5tJiyXHBYE1bQ/ktu1sF&#10;9ptu7dHgtTqa3NJrdJq/9ielhoNu8wUiUBf+w3/tg1awmC3g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5fMMAAADcAAAADwAAAAAAAAAAAAAAAACYAgAAZHJzL2Rv&#10;d25yZXYueG1sUEsFBgAAAAAEAAQA9QAAAIgDAAAAAA==&#10;" adj="0,,0" path="m18,293l325,43r2,4l329,52,,320,9,308r9,-15xm357,18l377,r2,6l382,9,368,20r-5,-2l357,18xe" fillcolor="#dead43" stroked="f" strokecolor="#3465a4">
                  <v:stroke joinstyle="round"/>
                  <v:formulas/>
                  <v:path o:connecttype="custom" o:connectlocs="8,145;152,21;153,23;154,26;0,158;0,158;0,158;4,152;8,145;167,9;177,0;178,3;179,4;172,10;170,9;167,9" o:connectangles="0,0,0,0,0,0,0,0,0,0,0,0,0,0,0,0"/>
                </v:shape>
                <v:shape id="AutoShape 90" o:spid="_x0000_s1523" style="position:absolute;left:4911;top:458;width:179;height:155;visibility:visible;mso-wrap-style:none;v-text-anchor:middle" coordsize="384,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ZXMIA&#10;AADcAAAADwAAAGRycy9kb3ducmV2LnhtbERPz2vCMBS+D/Y/hDfYRWbqQK2dUVQmOPDSzt0fyVtb&#10;1rzUJNP635vDYMeP7/dyPdhOXMiH1rGCyTgDQaydablWcPrcv+QgQkQ22DkmBTcKsF49PiyxMO7K&#10;JV2qWIsUwqFABU2MfSFl0A1ZDGPXEyfu23mLMUFfS+PxmsJtJ1+zbCYttpwaGuxp15D+qX6tgq/T&#10;+2J+3tGx8v2HLss8H+23Wqnnp2HzBiLSEP/Ff+6DUbCYpvnpTDo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9lcwgAAANwAAAAPAAAAAAAAAAAAAAAAAJgCAABkcnMvZG93&#10;bnJldi54bWxQSwUGAAAAAAQABAD1AAAAhwMAAAAA&#10;" adj="0,,0" path="m9,302l327,41r2,5l332,49,9,312r-6,2l,314r3,-5l9,302xm363,12l379,r3,3l384,7r-9,9l368,14r-5,-2xe" fillcolor="#dcab39" stroked="f" strokecolor="#3465a4">
                  <v:stroke joinstyle="round"/>
                  <v:formulas/>
                  <v:path o:connecttype="custom" o:connectlocs="4,149;152,20;153,23;155,24;4,154;1,155;0,155;1,153;4,149;169,6;177,0;178,1;179,3;175,8;172,7;169,6" o:connectangles="0,0,0,0,0,0,0,0,0,0,0,0,0,0,0,0"/>
                </v:shape>
                <v:shape id="AutoShape 91" o:spid="_x0000_s1524" style="position:absolute;left:4911;top:459;width:180;height:153;visibility:visible;mso-wrap-style:none;v-text-anchor:middle" coordsize="386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kScUA&#10;AADcAAAADwAAAGRycy9kb3ducmV2LnhtbESPQWvCQBSE70L/w/IKvekmVqtNs0pbKPTgRS2It2f2&#10;NQnNvg15q8Z/3xUEj8PMfMPky9416kSd1J4NpKMEFHHhbc2lgZ/t13AOSgKyxcYzGbiQwHLxMMgx&#10;s/7MazptQqkihCVDA1UIbaa1FBU5lJFviaP36zuHIcqu1LbDc4S7Ro+T5EU7rDkuVNjSZ0XF3+bo&#10;DOzGIlt5dh+T1ZH25aGdraiZGfP02L+/gQrUh3v41v62Bl6nKVzPxCO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KRJxQAAANwAAAAPAAAAAAAAAAAAAAAAAJgCAABkcnMv&#10;ZG93bnJldi54bWxQSwUGAAAAAAQABAD1AAAAigMAAAAA&#10;" adj="0,,0" path="m,311l329,43r3,3l334,52,18,309r-9,l,311xm368,11l382,r2,4l386,9r-6,5l375,13r-7,-2xe" fillcolor="#d4a52a" stroked="f" strokecolor="#3465a4">
                  <v:stroke joinstyle="round"/>
                  <v:formulas/>
                  <v:path o:connecttype="custom" o:connectlocs="0,153;153,21;155,23;156,26;8,152;4,152;0,153;172,5;178,0;179,2;180,4;177,7;175,6;172,5" o:connectangles="0,0,0,0,0,0,0,0,0,0,0,0,0,0"/>
                </v:shape>
                <v:shape id="AutoShape 92" o:spid="_x0000_s1525" style="position:absolute;left:4916;top:460;width:177;height:151;visibility:visible;mso-wrap-style:none;v-text-anchor:middle" coordsize="380,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GdsQA&#10;AADcAAAADwAAAGRycy9kb3ducmV2LnhtbESPT4vCMBTE7wt+h/CEvSya2kWx1SgiCHv1Lx6fzbOp&#10;Ni+lidr99puFhT0OM/MbZr7sbC2e1PrKsYLRMAFBXDhdcangsN8MpiB8QNZYOyYF3+Rhuei9zTHX&#10;7sVbeu5CKSKEfY4KTAhNLqUvDFn0Q9cQR+/qWoshyraUusVXhNtapkkykRYrjgsGG1obKu67h1VQ&#10;ftwu8nhxt71ZfY63R3nKzlmq1Hu/W81ABOrCf/iv/aUVZOMU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BnbEAAAA3AAAAA8AAAAAAAAAAAAAAAAAmAIAAGRycy9k&#10;b3ducmV2LnhtbFBLBQYAAAAABAAEAPUAAACJAwAAAAA=&#10;" adj="0,,0" path="m,305l323,42r2,6l327,51,19,304,9,305r-9,xm366,9l375,r2,5l380,9r-3,1l371,10,366,9xe" fillcolor="#d1a227" stroked="f" strokecolor="#3465a4">
                  <v:stroke joinstyle="round"/>
                  <v:formulas/>
                  <v:path o:connecttype="custom" o:connectlocs="0,151;150,21;151,24;152,25;9,151;4,151;0,151;170,4;175,0;176,2;177,4;176,5;173,5;170,4" o:connectangles="0,0,0,0,0,0,0,0,0,0,0,0,0,0"/>
                </v:shape>
                <v:shape id="AutoShape 93" o:spid="_x0000_s1526" style="position:absolute;left:4920;top:463;width:174;height:148;visibility:visible;mso-wrap-style:none;v-text-anchor:middle" coordsize="373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8sUA&#10;AADcAAAADwAAAGRycy9kb3ducmV2LnhtbESPQWsCMRSE70L/Q3iCt5q14lK3RikVUbxVLertsXnu&#10;Lt28LJuo0V/fFASPw8x8w0xmwdTiQq2rLCsY9BMQxLnVFRcKdtvF6zsI55E11pZJwY0czKYvnQlm&#10;2l75my4bX4gIYZehgtL7JpPS5SUZdH3bEEfvZFuDPsq2kLrFa4SbWr4lSSoNVhwXSmzoq6T8d3M2&#10;CvbzH303xzQ5pXWYH8JuzcvzWqleN3x+gPAU/DP8aK+0gvFoCP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n/yxQAAANwAAAAPAAAAAAAAAAAAAAAAAJgCAABkcnMv&#10;ZG93bnJldi54bWxQSwUGAAAAAAQABAD1AAAAigMAAAAA&#10;" adj="0,,0" path="m,300l316,43r2,3l320,52,19,297r-9,2l,300xm362,5l368,r1,4l373,7,368,5r-6,xe" fillcolor="#cc9f26" stroked="f" strokecolor="#3465a4">
                  <v:stroke joinstyle="round"/>
                  <v:formulas/>
                  <v:path o:connecttype="custom" o:connectlocs="0,148;147,21;148,23;149,26;9,147;5,148;0,148;169,2;172,0;172,2;174,3;172,2;169,2" o:connectangles="0,0,0,0,0,0,0,0,0,0,0,0,0"/>
                </v:shape>
                <v:shape id="AutoShape 94" o:spid="_x0000_s1527" style="position:absolute;left:4925;top:465;width:169;height:145;visibility:visible;mso-wrap-style:none;v-text-anchor:middle" coordsize="363,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E38UA&#10;AADcAAAADwAAAGRycy9kb3ducmV2LnhtbESPT4vCMBTE7wt+h/AEb2vidle0GsUVRC978A94fTTP&#10;tti81CbW+u03Cwseh5n5DTNfdrYSLTW+dKxhNFQgiDNnSs41nI6b9wkIH5ANVo5Jw5M8LBe9tzmm&#10;xj14T+0h5CJC2KeooQihTqX0WUEW/dDVxNG7uMZiiLLJpWnwEeG2kh9KjaXFkuNCgTWtC8quh7vV&#10;kNzUOjlf1P5n13a3jTom12+z1XrQ71YzEIG68Ar/t3dGw/TrE/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0TfxQAAANwAAAAPAAAAAAAAAAAAAAAAAJgCAABkcnMv&#10;ZG93bnJldi54bWxQSwUGAAAAAAQABAD1AAAAigMAAAAA&#10;" adj="0,,0" path="m,295l308,42r2,6l311,51,18,291r-9,2l,295xm358,1l361,r,1l363,3r-4,l358,1xe" fillcolor="#c89b27" stroked="f" strokecolor="#3465a4">
                  <v:stroke joinstyle="round"/>
                  <v:formulas/>
                  <v:path o:connecttype="custom" o:connectlocs="0,145;143,21;144,24;145,25;8,143;4,144;0,145;167,0;168,0;168,0;169,1;167,1;167,0" o:connectangles="0,0,0,0,0,0,0,0,0,0,0,0,0"/>
                </v:shape>
                <v:shape id="Freeform 95" o:spid="_x0000_s1528" style="position:absolute;left:4929;top:490;width:141;height:120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SbccA&#10;AADcAAAADwAAAGRycy9kb3ducmV2LnhtbESPQWvCQBSE74X+h+UJ3urGQqSmWUUspYIHqxWst2f2&#10;mQSzb9PsGtP+elcQehxm5hsmnXamEi01rrSsYDiIQBBnVpecK9h+vT+9gHAeWWNlmRT8koPp5PEh&#10;xUTbC6+p3fhcBAi7BBUU3teJlC4ryKAb2Jo4eEfbGPRBNrnUDV4C3FTyOYpG0mDJYaHAmuYFZafN&#10;2ShYlZ/SfRzmp+WqHVc/b7tY/33vler3utkrCE+d/w/f2wutYBzHcDs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qkm3HAAAA3AAAAA8AAAAAAAAAAAAAAAAAmAIAAGRy&#10;cy9kb3ducmV2LnhtbFBLBQYAAAAABAAEAPUAAACMAwAAAAA=&#10;" path="m,245l301,r1,3l304,9,18,241r-9,2l,245xe" fillcolor="#c89b27" stroked="f" strokecolor="#3465a4">
                  <v:path o:connecttype="custom" o:connectlocs="0,120;140,0;140,1;141,4;8,118;4,119;0,120" o:connectangles="0,0,0,0,0,0,0"/>
                </v:shape>
                <v:shape id="Freeform 96" o:spid="_x0000_s1529" style="position:absolute;left:4934;top:492;width:138;height:118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X/8MA&#10;AADcAAAADwAAAGRycy9kb3ducmV2LnhtbESP3WoCMRSE7wt9h3AKvSmatVCpW6OIIO2tax/gsDnd&#10;rG5O1iTu39ObQqGXw8x8w6y3g21ERz7UjhUs5hkI4tLpmisF36fD7B1EiMgaG8ekYKQA283jwxpz&#10;7Xo+UlfESiQIhxwVmBjbXMpQGrIY5q4lTt6P8xZjkr6S2mOf4LaRr1m2lBZrTgsGW9obKi/FzSo4&#10;fZ6v/pwdJkvFzvNlfDFyIqWen4bdB4hIQ/wP/7W/tILV2xJ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X/8MAAADcAAAADwAAAAAAAAAAAAAAAACYAgAAZHJzL2Rv&#10;d25yZXYueG1sUEsFBgAAAAAEAAQA9QAAAIgDAAAAAA==&#10;" path="m,240l293,r2,6l299,9,18,238r-9,l,240xe" fillcolor="#c89b27" stroked="f" strokecolor="#3465a4">
                  <v:path o:connecttype="custom" o:connectlocs="0,118;135,0;136,3;138,4;8,117;4,117;0,118" o:connectangles="0,0,0,0,0,0,0"/>
                </v:shape>
                <v:shape id="Freeform 97" o:spid="_x0000_s1530" style="position:absolute;left:4938;top:494;width:135;height:115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BV8YA&#10;AADcAAAADwAAAGRycy9kb3ducmV2LnhtbESPUWsCMRCE3wv9D2EFX6TmKlrt1SitoJS2FNRCX5fL&#10;ejm8bI7bqNd/3xSEPg4z8w0zX3a+VmdqpQps4H6YgSIugq24NPC1X9/NQElEtlgHJgM/JLBc3N7M&#10;Mbfhwls672KpEoQlRwMuxibXWgpHHmUYGuLkHULrMSbZltq2eElwX+tRlj1ojxWnBYcNrRwVx93J&#10;G5h+fG9ePt/lKKvmbTAZjbuTbJ0x/V73/AQqUhf/w9f2qzXwOJnC3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tBV8YAAADcAAAADwAAAAAAAAAAAAAAAACYAgAAZHJz&#10;L2Rvd25yZXYueG1sUEsFBgAAAAAEAAQA9QAAAIsDAAAAAA==&#10;" path="m,232l286,r4,3l292,7,18,230r-9,2l,232xe" fillcolor="#c89b27" stroked="f" strokecolor="#3465a4">
                  <v:path o:connecttype="custom" o:connectlocs="0,115;132,0;134,1;135,3;8,114;4,115;0,115" o:connectangles="0,0,0,0,0,0,0"/>
                </v:shape>
                <v:shape id="Freeform 98" o:spid="_x0000_s1531" style="position:absolute;left:4942;top:496;width:132;height:112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War8A&#10;AADcAAAADwAAAGRycy9kb3ducmV2LnhtbERPy4rCMBTdD/gP4QqzG1MVRatRfCDMpgsfH3Bprk2x&#10;uQlN1PbvJwthlofzXm8724gXtaF2rGA8ykAQl07XXCm4XU8/CxAhImtsHJOCngJsN4OvNebavflM&#10;r0usRArhkKMCE6PPpQylIYth5Dxx4u6utRgTbCupW3yncNvISZbNpcWaU4NBTwdD5ePytArKoqLZ&#10;tL/7x/44Kfyij+RModT3sNutQETq4r/44/7VCpaztDadS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RZqvwAAANwAAAAPAAAAAAAAAAAAAAAAAJgCAABkcnMvZG93bnJl&#10;di54bWxQSwUGAAAAAAQABAD1AAAAhAMAAAAA&#10;" path="m,229l281,r2,4l284,9,18,226r-9,1l,229xe" fillcolor="#c89b27" stroked="f" strokecolor="#3465a4">
                  <v:path o:connecttype="custom" o:connectlocs="0,112;131,0;132,2;132,4;8,111;4,111;0,112" o:connectangles="0,0,0,0,0,0,0"/>
                </v:shape>
                <v:shape id="Freeform 99" o:spid="_x0000_s1532" style="position:absolute;left:4946;top:498;width:129;height:109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3ZcUA&#10;AADcAAAADwAAAGRycy9kb3ducmV2LnhtbESP3WoCMRSE74W+QziF3mlWwaJbo4g/tAiC2kJvD5vj&#10;ZtnNybpJdevTG0HwcpiZb5jJrLWVOFPjC8cK+r0EBHHmdMG5gp/vdXcEwgdkjZVjUvBPHmbTl84E&#10;U+0uvKfzIeQiQtinqMCEUKdS+syQRd9zNXH0jq6xGKJscqkbvES4reQgSd6lxYLjgsGaFoay8vBn&#10;FZRmuTkdf9en3SetymvttuVSbpV6e23nHyACteEZfrS/tILxcAz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dlxQAAANwAAAAPAAAAAAAAAAAAAAAAAJgCAABkcnMv&#10;ZG93bnJldi54bWxQSwUGAAAAAAQABAD1AAAAigMAAAAA&#10;" path="m,223l274,r1,5l277,9,18,222r-9,l,223xe" fillcolor="#c89b27" stroked="f" strokecolor="#3465a4">
                  <v:path o:connecttype="custom" o:connectlocs="0,109;128,0;128,2;129,4;8,109;4,109;0,109" o:connectangles="0,0,0,0,0,0,0"/>
                </v:shape>
                <v:shape id="Freeform 100" o:spid="_x0000_s1533" style="position:absolute;left:4950;top:500;width:125;height:106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/7sEA&#10;AADcAAAADwAAAGRycy9kb3ducmV2LnhtbERPTYvCMBC9L/gfwgje1lQPZbcaRV0EES+2Ih6HZmyL&#10;zaQkWa3+enNY2OPjfc+XvWnFnZxvLCuYjBMQxKXVDVcKTsX28wuED8gaW8uk4EkelovBxxwzbR98&#10;pHseKhFD2GeooA6hy6T0ZU0G/dh2xJG7WmcwROgqqR0+Yrhp5TRJUmmw4dhQY0ebmspb/msUrNNp&#10;sft57S/4PK9kfji6V7F3So2G/WoGIlAf/sV/7p1W8J3G+fF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P+7BAAAA3AAAAA8AAAAAAAAAAAAAAAAAmAIAAGRycy9kb3du&#10;cmV2LnhtbFBLBQYAAAAABAAEAPUAAACGAwAAAAA=&#10;" path="m,217l266,r2,4l270,9,17,215r-8,2l,217xe" fillcolor="#c89b27" stroked="f" strokecolor="#3465a4">
                  <v:path o:connecttype="custom" o:connectlocs="0,106;123,0;124,2;125,4;8,105;4,106;0,106" o:connectangles="0,0,0,0,0,0,0"/>
                </v:shape>
                <v:shape id="Freeform 101" o:spid="_x0000_s1534" style="position:absolute;left:4955;top:502;width:122;height:104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WcMIA&#10;AADcAAAADwAAAGRycy9kb3ducmV2LnhtbESPzWrDMBCE74W8g9hAbrXsHkLiWgmmobS3EieX3hZr&#10;/UOtlZGU2Hn7qBDIcZiZb5hiP5tBXMn53rKCLElBENdW99wqOJ8+XzcgfEDWOFgmBTfysN8tXgrM&#10;tZ34SNcqtCJC2OeooAthzKX0dUcGfWJH4ug11hkMUbpWaodThJtBvqXpWhrsOS50ONJHR/VfdTEK&#10;yurrRtoeyaW/QzOZnxNWfFBqtZzLdxCB5vAMP9rfWsF2ncH/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9ZwwgAAANwAAAAPAAAAAAAAAAAAAAAAAJgCAABkcnMvZG93&#10;bnJldi54bWxQSwUGAAAAAAQABAD1AAAAhwMAAAAA&#10;" path="m,213l259,r2,5l264,8,16,211r-8,l,213xe" fillcolor="#c89b27" stroked="f" strokecolor="#3465a4">
                  <v:path o:connecttype="custom" o:connectlocs="0,104;120,0;121,2;122,4;7,103;4,103;0,104" o:connectangles="0,0,0,0,0,0,0"/>
                </v:shape>
                <v:shape id="Freeform 102" o:spid="_x0000_s1535" style="position:absolute;left:4959;top:505;width:119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ES8UA&#10;AADcAAAADwAAAGRycy9kb3ducmV2LnhtbESPT2vCQBTE74LfYXlCL0U3laI1dZVSCA3tSa30+sg+&#10;k2D2bdhd8+fbdwsFj8PM/IbZ7gfTiI6cry0reFokIIgLq2suFXyfsvkLCB+QNTaWScFIHva76WSL&#10;qbY9H6g7hlJECPsUFVQhtKmUvqjIoF/Yljh6F+sMhihdKbXDPsJNI5dJspIGa44LFbb0XlFxPd6M&#10;gp9yTefnr5xuvXv8kJkL9nPcKPUwG95eQQQawj383861gs1qCX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MRLxQAAANwAAAAPAAAAAAAAAAAAAAAAAJgCAABkcnMv&#10;ZG93bnJldi54bWxQSwUGAAAAAAQABAD1AAAAigMAAAAA&#10;" path="m,206l253,r3,3l258,7,16,204r-8,2l,206xe" fillcolor="#c89c26" stroked="f" strokecolor="#3465a4">
                  <v:path o:connecttype="custom" o:connectlocs="0,100;117,0;118,1;119,3;7,99;4,100;0,100" o:connectangles="0,0,0,0,0,0,0"/>
                </v:shape>
                <v:shape id="Freeform 103" o:spid="_x0000_s1536" style="position:absolute;left:4963;top:507;width:116;height:98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1lMYA&#10;AADcAAAADwAAAGRycy9kb3ducmV2LnhtbESPQWsCMRSE7wX/Q3iCl1KzdVF0axSpVWyRglp6fmxe&#10;N6ubl2WT6vrvjVDocZiZb5jpvLWVOFPjS8cKnvsJCOLc6ZILBV+H1dMYhA/IGivHpOBKHuazzsMU&#10;M+0uvKPzPhQiQthnqMCEUGdS+tyQRd93NXH0flxjMUTZFFI3eIlwW8lBkoykxZLjgsGaXg3lp/2v&#10;VbBN8fP0ncrD8HG82ry9fxzNertUqtdtFy8gArXhP/zX3mgFk1E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1lMYAAADcAAAADwAAAAAAAAAAAAAAAACYAgAAZHJz&#10;L2Rvd25yZXYueG1sUEsFBgAAAAAEAAQA9QAAAIsDAAAAAA==&#10;" path="m,203l248,r2,4l252,9,17,201r-9,l,203xe" fillcolor="#c89c26" stroked="f" strokecolor="#3465a4">
                  <v:path o:connecttype="custom" o:connectlocs="0,98;114,0;115,2;116,4;8,97;4,97;0,98" o:connectangles="0,0,0,0,0,0,0"/>
                </v:shape>
                <v:shape id="Freeform 104" o:spid="_x0000_s1537" style="position:absolute;left:4967;top:508;width:113;height:99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6VMUA&#10;AADcAAAADwAAAGRycy9kb3ducmV2LnhtbESPUUsDMRCE34X+h7AF3+xepZb2bFqKYBEFoa3g63rZ&#10;Xo5eNsclXqO/3giCj8PMfMOsNsm1auA+NF40TCcFKJbKm0ZqDW/Hx5sFqBBJDLVeWMMXB9isR1cr&#10;Ko2/yJ6HQ6xVhkgoSYONsSsRQ2XZUZj4jiV7J987iln2NZqeLhnuWrwtijk6aiQvWOr4wXJ1Pnw6&#10;Dc/Tj/p7Odjq1LxiuntPuHtxqPX1OG3vQUVO8T/8134yGpbzGfyeyUcA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zpUxQAAANwAAAAPAAAAAAAAAAAAAAAAAJgCAABkcnMv&#10;ZG93bnJldi54bWxQSwUGAAAAAAQABAD1AAAAigMAAAAA&#10;" path="m,197l242,r2,5l246,9,8,202r1,-3l11,195r-5,2l,197xe" fillcolor="#c89c26" stroked="f" strokecolor="#3465a4">
                  <v:path o:connecttype="custom" o:connectlocs="0,97;111,0;112,2;113,4;4,99;4,98;5,96;3,97;0,97" o:connectangles="0,0,0,0,0,0,0,0,0"/>
                </v:shape>
                <v:shape id="Freeform 105" o:spid="_x0000_s1538" style="position:absolute;left:4968;top:511;width:113;height:101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yZsUA&#10;AADcAAAADwAAAGRycy9kb3ducmV2LnhtbESP0WrCQBRE3wX/YbmCb83GgqmmrmLFQC1Kqe0HXLK3&#10;STB7N2ZX3f59t1DwcZiZM8xiFUwrrtS7xrKCSZKCIC6tbrhS8PVZPMxAOI+ssbVMCn7IwWo5HCww&#10;1/bGH3Q9+kpECLscFdTed7mUrqzJoEtsRxy9b9sb9FH2ldQ93iLctPIxTTNpsOG4UGNHm5rK0/Fi&#10;FIT3bHd42qeTguZm9/ayxaYIZ6XGo7B+BuEp+Hv4v/2qFcyz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fJmxQAAANwAAAAPAAAAAAAAAAAAAAAAAJgCAABkcnMv&#10;ZG93bnJldi54bWxQSwUGAAAAAAQABAD1AAAAigMAAAAA&#10;" path="m5,192l240,r2,4l245,7,,208r4,-9l7,190r,2l5,192xe" fillcolor="#c89c26" stroked="f" strokecolor="#3465a4">
                  <v:path o:connecttype="custom" o:connectlocs="2,93;111,0;112,2;113,3;0,101;2,97;3,92;3,93;2,93" o:connectangles="0,0,0,0,0,0,0,0,0"/>
                </v:shape>
                <v:shape id="Freeform 106" o:spid="_x0000_s1539" style="position:absolute;left:4966;top:513;width:117;height:104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vzsYA&#10;AADcAAAADwAAAGRycy9kb3ducmV2LnhtbESPQWvCQBSE70L/w/KEXkQ3CoaaukpbENRApSp4fWRf&#10;k2D2bdjdavTXd4VCj8PMfMPMl51pxIWcry0rGI8SEMSF1TWXCo6H1fAFhA/IGhvLpOBGHpaLp94c&#10;M22v/EWXfShFhLDPUEEVQptJ6YuKDPqRbYmj922dwRClK6V2eI1w08hJkqTSYM1xocKWPioqzvsf&#10;oyCfbt37+KR32zpvw53zz81uNlDqud+9vYII1IX/8F97rRXM0h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bvzsYAAADcAAAADwAAAAAAAAAAAAAAAACYAgAAZHJz&#10;L2Rvd25yZXYueG1sUEsFBgAAAAAEAAQA9QAAAIsDAAAAAA==&#10;" path="m9,193l247,r3,3l252,9,,215,5,204,9,193xe" fillcolor="#c89c26" stroked="f" strokecolor="#3465a4">
                  <v:path o:connecttype="custom" o:connectlocs="4,93;115,0;116,1;117,4;0,104;2,99;4,93" o:connectangles="0,0,0,0,0,0,0"/>
                </v:shape>
                <v:shape id="Freeform 107" o:spid="_x0000_s1540" style="position:absolute;left:4964;top:515;width:119;height:107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TY8MA&#10;AADcAAAADwAAAGRycy9kb3ducmV2LnhtbESPQYvCMBSE7wv+h/AEL6LpylK1GkUWhRW8WPX+aJ5t&#10;sXmpTbTdf78RhD0OM/MNs1x3phJPalxpWcHnOAJBnFldcq7gfNqNZiCcR9ZYWSYFv+Rgvep9LDHR&#10;tuUjPVOfiwBhl6CCwvs6kdJlBRl0Y1sTB+9qG4M+yCaXusE2wE0lJ1EUS4Mlh4UCa/ouKLulD6PA&#10;4Ve+uxy2k3jftUP/uKf7zTlVatDvNgsQnjr/H363f7SCeTyF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TY8MAAADcAAAADwAAAAAAAAAAAAAAAACYAgAAZHJzL2Rv&#10;d25yZXYueG1sUEsFBgAAAAAEAAQA9QAAAIgDAAAAAA==&#10;" path="m11,201l256,r2,6l260,9,,221r6,-9l11,201xe" fillcolor="#c89c26" stroked="f" strokecolor="#3465a4">
                  <v:path o:connecttype="custom" o:connectlocs="5,97;117,0;118,3;119,4;0,107;3,103;5,97" o:connectangles="0,0,0,0,0,0,0"/>
                </v:shape>
                <v:shape id="Freeform 108" o:spid="_x0000_s1541" style="position:absolute;left:4961;top:517;width:123;height:110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KxcIA&#10;AADcAAAADwAAAGRycy9kb3ducmV2LnhtbERPz2vCMBS+D/wfwht4m+kqldkZRQTBm9hth93emmdT&#10;bF5qE231rzcHYceP7/diNdhGXKnztWMF75MEBHHpdM2Vgu+v7dsHCB+QNTaOScGNPKyWo5cF5tr1&#10;fKBrESoRQ9jnqMCE0OZS+tKQRT9xLXHkjq6zGCLsKqk77GO4bWSaJDNpsebYYLCljaHyVFysgt/+&#10;Z16U2/s5u/A0S9Ps8Le3Rqnx67D+BBFoCP/ip3unFcxncW0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MrFwgAAANwAAAAPAAAAAAAAAAAAAAAAAJgCAABkcnMvZG93&#10;bnJldi54bWxQSwUGAAAAAAQABAD1AAAAhwMAAAAA&#10;" path="m11,206l263,r2,3l267,9,,225,5,215r6,-9xe" fillcolor="#c89d26" stroked="f" strokecolor="#3465a4">
                  <v:path o:connecttype="custom" o:connectlocs="5,101;121,0;122,1;123,4;0,110;2,105;5,101" o:connectangles="0,0,0,0,0,0,0"/>
                </v:shape>
                <v:shape id="Freeform 109" o:spid="_x0000_s1542" style="position:absolute;left:4958;top:519;width:128;height:114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ZScMA&#10;AADcAAAADwAAAGRycy9kb3ducmV2LnhtbESPQWvCQBSE70L/w/IKvelupYhJXaUIET2aKnh8ZF+T&#10;kN23Ibtq+u+7gtDjMDPfMKvN6Ky40RBazxreZwoEceVNy7WG03cxXYIIEdmg9UwafinAZv0yWWFu&#10;/J2PdCtjLRKEQ44amhj7XMpQNeQwzHxPnLwfPziMSQ61NAPeE9xZOVdqIR22nBYa7GnbUNWVV6dh&#10;fvnYLbcHFXa2O/uuKIsQldX67XX8+gQRaYz/4Wd7bzRkiwwe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ZScMAAADcAAAADwAAAAAAAAAAAAAAAACYAgAAZHJzL2Rv&#10;d25yZXYueG1sUEsFBgAAAAAEAAQA9QAAAIgDAAAAAA==&#10;" path="m10,212l270,r2,6l275,9,,233,5,222r5,-10xe" fillcolor="#c89d26" stroked="f" strokecolor="#3465a4">
                  <v:path o:connecttype="custom" o:connectlocs="5,104;126,0;127,3;128,4;0,114;2,109;5,104" o:connectangles="0,0,0,0,0,0,0"/>
                </v:shape>
                <v:shape id="Freeform 110" o:spid="_x0000_s1543" style="position:absolute;left:4956;top:522;width:130;height:117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VVsUA&#10;AADcAAAADwAAAGRycy9kb3ducmV2LnhtbESPTWvCQBCG7wX/wzIFL6VumkNjo6uIIHrIxS/wOGTH&#10;JDQ7G7JbE/9951DocXjnfWae5Xp0rXpQHxrPBj5mCSji0tuGKwOX8+59DipEZIutZzLwpADr1eRl&#10;ibn1Ax/pcYqVEgiHHA3UMXa51qGsyWGY+Y5YsrvvHUYZ+0rbHgeBu1anSfKpHTYsF2rsaFtT+X36&#10;cULZp7drciQ9pNkmFkVWNPu3wpjp67hZgIo0xv/lv/bBGvjK5H2RER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lVWxQAAANwAAAAPAAAAAAAAAAAAAAAAAJgCAABkcnMv&#10;ZG93bnJldi54bWxQSwUGAAAAAAQABAD1AAAAigMAAAAA&#10;" path="m11,216l278,r3,3l283,7,,238,6,227r5,-11xe" fillcolor="#c89d26" stroked="f" strokecolor="#3465a4">
                  <v:path o:connecttype="custom" o:connectlocs="5,106;128,0;129,1;130,3;0,117;3,112;5,106" o:connectangles="0,0,0,0,0,0,0"/>
                </v:shape>
                <v:shape id="Freeform 111" o:spid="_x0000_s1544" style="position:absolute;left:4953;top:524;width:134;height:120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Mq8QA&#10;AADcAAAADwAAAGRycy9kb3ducmV2LnhtbESPzW7CMBCE75V4B2uRuBWHVmlLwCBUqcCVnwfYxtvY&#10;EK+j2IS0T4+RKnEczcw3mvmyd7XoqA3Ws4LJOANBXHptuVJwPHw9f4AIEVlj7ZkU/FKA5WLwNMdC&#10;+yvvqNvHSiQIhwIVmBibQspQGnIYxr4hTt6Pbx3GJNtK6havCe5q+ZJlb9Kh5bRgsKFPQ+V5f3EK&#10;Nvw9zf8uYf3a7aw9lce8M3Wu1GjYr2YgIvXxEf5vb7WC6fsE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jKvEAAAA3AAAAA8AAAAAAAAAAAAAAAAAmAIAAGRycy9k&#10;b3ducmV2LnhtbFBLBQYAAAAABAAEAPUAAACJAwAAAAA=&#10;" path="m11,224l286,r2,4l290,9,,245,5,235r6,-11xe" fillcolor="#c89d26" stroked="f" strokecolor="#3465a4">
                  <v:path o:connecttype="custom" o:connectlocs="5,110;132,0;133,2;134,4;0,120;2,115;5,110" o:connectangles="0,0,0,0,0,0,0"/>
                </v:shape>
                <v:shape id="Freeform 112" o:spid="_x0000_s1545" style="position:absolute;left:4950;top:525;width:138;height:124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V0McA&#10;AADcAAAADwAAAGRycy9kb3ducmV2LnhtbESPW2vCQBSE3wv+h+UIfSm6qdRbdJW20GL75gXEt0P2&#10;mESzZ9Ps5uK/7wqFPg4z8w2zXHemEA1VLres4HkYgSBOrM45VXDYfwxmIJxH1lhYJgU3crBe9R6W&#10;GGvb8paanU9FgLCLUUHmfRlL6ZKMDLqhLYmDd7aVQR9klUpdYRvgppCjKJpIgzmHhQxLes8oue5q&#10;o2C2bd4OX5/16XvydB5fjj/mpdwbpR773esChKfO/4f/2hutYD4dwf1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AldDHAAAA3AAAAA8AAAAAAAAAAAAAAAAAmAIAAGRy&#10;cy9kb3ducmV2LnhtbFBLBQYAAAAABAAEAPUAAACMAwAAAAA=&#10;" path="m10,231l293,r2,5l297,9,,250r5,-9l10,231xe" fillcolor="#c89d26" stroked="f" strokecolor="#3465a4">
                  <v:path o:connecttype="custom" o:connectlocs="5,115;136,0;137,2;138,4;0,124;2,120;5,115" o:connectangles="0,0,0,0,0,0,0"/>
                </v:shape>
                <v:shape id="Freeform 113" o:spid="_x0000_s1546" style="position:absolute;left:4948;top:530;width:142;height:126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XPsUA&#10;AADcAAAADwAAAGRycy9kb3ducmV2LnhtbESP0WrCQBRE34X+w3ILvpS60UCbpq4igmD0QWP7AZfs&#10;NQlm74bsqvHvXUHwcZiZM8x03ptGXKhztWUF41EEgriwuuZSwf/f6jMB4TyyxsYyKbiRg/nsbTDF&#10;VNsr53Q5+FIECLsUFVTet6mUrqjIoBvZljh4R9sZ9EF2pdQdXgPcNHISRV/SYM1hocKWlhUVp8PZ&#10;KEg+yhhXx2w3jvPstNnftlmebJUavveLXxCeev8KP9trreDnO4b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pc+xQAAANwAAAAPAAAAAAAAAAAAAAAAAJgCAABkcnMv&#10;ZG93bnJldi54bWxQSwUGAAAAAAQABAD1AAAAigMAAAAA&#10;" path="m11,236l301,r2,4l306,7,,256,6,245r5,-9xe" fillcolor="#c89d26" stroked="f" strokecolor="#3465a4">
                  <v:path o:connecttype="custom" o:connectlocs="5,116;140,0;141,2;142,3;0,126;3,121;5,116" o:connectangles="0,0,0,0,0,0,0"/>
                </v:shape>
                <v:shape id="Freeform 114" o:spid="_x0000_s1547" style="position:absolute;left:4945;top:531;width:145;height:129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IXsUA&#10;AADcAAAADwAAAGRycy9kb3ducmV2LnhtbESPQWvCQBSE74L/YXlCb7qx1Vqjq0hBKAiiiZfeHtnX&#10;JJp9G7LbJP33XUHwOMzMN8x625tKtNS40rKC6SQCQZxZXXKu4JLuxx8gnEfWWFkmBX/kYLsZDtYY&#10;a9vxmdrE5yJA2MWooPC+jqV0WUEG3cTWxMH7sY1BH2STS91gF+Cmkq9R9C4NlhwWCqzps6Dslvwa&#10;BV29S9rZd5nP3468X5yW6eVwTZV6GfW7FQhPvX+GH+0vrWC5mMH9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hexQAAANwAAAAPAAAAAAAAAAAAAAAAAJgCAABkcnMv&#10;ZG93bnJldi54bWxQSwUGAAAAAAQABAD1AAAAigMAAAAA&#10;" path="m11,241l308,r3,3l313,8,,262,5,252r6,-11xe" fillcolor="#c89d26" stroked="f" strokecolor="#3465a4">
                  <v:path o:connecttype="custom" o:connectlocs="5,119;143,0;144,1;145,4;0,129;2,124;5,119" o:connectangles="0,0,0,0,0,0,0"/>
                </v:shape>
                <v:shape id="Freeform 115" o:spid="_x0000_s1548" style="position:absolute;left:4943;top:533;width:149;height:133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5SsYA&#10;AADcAAAADwAAAGRycy9kb3ducmV2LnhtbESPQWsCMRSE70L/Q3hCb5rdpVW7NYoUCkIvVUvR2+vm&#10;dbO4edkmqa7/vikIHoeZ+YaZL3vbihP50DhWkI8zEMSV0w3XCj52r6MZiBCRNbaOScGFAiwXd4M5&#10;ltqdeUOnbaxFgnAoUYGJsSulDJUhi2HsOuLkfTtvMSbpa6k9nhPctrLIsom02HBaMNjRi6HquP21&#10;CvZ57t/RFD/+a3Y5rB6Kz/Xb1Cp1P+xXzyAi9fEWvrbXWsHT9BH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d5SsYAAADcAAAADwAAAAAAAAAAAAAAAACYAgAAZHJz&#10;L2Rvd25yZXYueG1sUEsFBgAAAAAEAAQA9QAAAIsDAAAAAA==&#10;" path="m10,249l316,r2,5l320,9,,270,5,259r5,-10xe" fillcolor="#c89e26" stroked="f" strokecolor="#3465a4">
                  <v:path o:connecttype="custom" o:connectlocs="5,123;147,0;148,2;149,4;0,133;2,128;5,123" o:connectangles="0,0,0,0,0,0,0"/>
                </v:shape>
                <v:shape id="Freeform 116" o:spid="_x0000_s1549" style="position:absolute;left:4940;top:535;width:153;height:136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dIsQA&#10;AADcAAAADwAAAGRycy9kb3ducmV2LnhtbESPQWvCQBSE7wX/w/KE3uqmHhKNriKitL1Vo7THR/aZ&#10;hGbfhuyq67/vCoLHYWa+YebLYFpxod41lhW8jxIQxKXVDVcKDsX2bQLCeWSNrWVScCMHy8XgZY65&#10;tlfe0WXvKxEh7HJUUHvf5VK6siaDbmQ74uidbG/QR9lXUvd4jXDTynGSpNJgw3Ghxo7WNZV/+7NR&#10;8JNtaZPeQsmrj99jyFxx/P4qlHodhtUMhKfgn+FH+1MrmGY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XSLEAAAA3AAAAA8AAAAAAAAAAAAAAAAAmAIAAGRycy9k&#10;b3ducmV2LnhtbFBLBQYAAAAABAAEAPUAAACJAwAAAAA=&#10;" path="m12,254l325,r2,4l330,8,,276,7,265r5,-11xe" fillcolor="#c89e26" stroked="f" strokecolor="#3465a4">
                  <v:path o:connecttype="custom" o:connectlocs="6,125;151,0;152,2;153,4;0,136;3,131;6,125" o:connectangles="0,0,0,0,0,0,0"/>
                </v:shape>
                <v:shape id="Freeform 117" o:spid="_x0000_s1550" style="position:absolute;left:4937;top:537;width:157;height:139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KXsUA&#10;AADcAAAADwAAAGRycy9kb3ducmV2LnhtbESPT4vCMBTE7wt+h/CEvSyaqmC1GmVZWVgUD/5Br4/m&#10;2Vabl9JktX57Iwgeh5n5DTOdN6YUV6pdYVlBrxuBIE6tLjhTsN/9dkYgnEfWWFomBXdyMJ+1PqaY&#10;aHvjDV23PhMBwi5BBbn3VSKlS3My6Lq2Ig7eydYGfZB1JnWNtwA3pexH0VAaLDgs5FjRT07pZftv&#10;FKwPZ6uXY5t9FffN6ohL7i3igVKf7eZ7AsJT49/hV/tPKxjH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QpexQAAANwAAAAPAAAAAAAAAAAAAAAAAJgCAABkcnMv&#10;ZG93bnJldi54bWxQSwUGAAAAAAQABAD1AAAAigMAAAAA&#10;" path="m13,261l333,r3,4l338,9,,282,6,272r7,-11xe" fillcolor="#c89e26" stroked="f" strokecolor="#3465a4">
                  <v:path o:connecttype="custom" o:connectlocs="6,129;155,0;156,2;157,4;0,139;3,134;6,129" o:connectangles="0,0,0,0,0,0,0"/>
                </v:shape>
                <v:shape id="Freeform 118" o:spid="_x0000_s1551" style="position:absolute;left:4934;top:539;width:161;height:143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v5sUA&#10;AADcAAAADwAAAGRycy9kb3ducmV2LnhtbERPTWvCQBC9C/0PyxR6kbppxdamrhIKgqAijYI9Dtlp&#10;kpqdTbOrif569yB4fLzvyawzlThR40rLCl4GEQjizOqScwW77fx5DMJ5ZI2VZVJwJgez6UNvgrG2&#10;LX/TKfW5CCHsYlRQeF/HUrqsIINuYGviwP3axqAPsMmlbrAN4aaSr1H0Jg2WHBoKrOmroOyQHo2C&#10;ttuu5Oj/cPzZL5P+cj28bJLdn1JPj13yCcJT5+/im3uhFXy8h7XhTDg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O/mxQAAANwAAAAPAAAAAAAAAAAAAAAAAJgCAABkcnMv&#10;ZG93bnJldi54bWxQSwUGAAAAAAQABAD1AAAAigMAAAAA&#10;" path="m11,268l341,r2,5l345,8,,289,5,278r6,-10xe" fillcolor="#c89e26" stroked="f" strokecolor="#3465a4">
                  <v:path o:connecttype="custom" o:connectlocs="5,133;159,0;160,2;161,4;0,143;2,138;5,133" o:connectangles="0,0,0,0,0,0,0"/>
                </v:shape>
                <v:shape id="Freeform 119" o:spid="_x0000_s1552" style="position:absolute;left:4931;top:541;width:165;height:147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I/8QA&#10;AADcAAAADwAAAGRycy9kb3ducmV2LnhtbESPzWrDMBCE74G+g9hCb4lcU9LYjWxCoJBbSZxDetta&#10;6x9srYyl2s7bV4VCj8PMfMPs88X0YqLRtZYVPG8iEMSl1S3XCq7F+3oHwnlkjb1lUnAnB3n2sNpj&#10;qu3MZ5ouvhYBwi5FBY33QyqlKxsy6DZ2IA5eZUeDPsixlnrEOcBNL+Mo2kqDLYeFBgc6NlR2l2+j&#10;AL8+uk97j2918bL4gk9JVZlEqafH5fAGwtPi/8N/7ZNWkLwm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iP/EAAAA3AAAAA8AAAAAAAAAAAAAAAAAmAIAAGRycy9k&#10;b3ducmV2LnhtbFBLBQYAAAAABAAEAPUAAACJAwAAAAA=&#10;" path="m12,273l350,r2,3l354,7,,297,7,284r5,-11xe" fillcolor="#c89e26" stroked="f" strokecolor="#3465a4">
                  <v:path o:connecttype="custom" o:connectlocs="6,135;163,0;164,1;165,3;0,147;3,141;6,135" o:connectangles="0,0,0,0,0,0,0"/>
                </v:shape>
                <v:shape id="Freeform 120" o:spid="_x0000_s1553" style="position:absolute;left:4928;top:543;width:170;height:150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M0sMA&#10;AADcAAAADwAAAGRycy9kb3ducmV2LnhtbERPPW/CMBDdK/EfrEPqRhw6IJpiIhRBxdQKWihsp/iI&#10;I+JzGrsh/ff1gNTx6X0v8sE2oqfO144VTJMUBHHpdM2Vgs+PzWQOwgdkjY1jUvBLHvLl6GGBmXY3&#10;3lG/D5WIIewzVGBCaDMpfWnIok9cSxy5i+sshgi7SuoObzHcNvIpTWfSYs2xwWBLhaHyuv+xCrbF&#10;6Vy+f1WH19l6OKbmDft6963U43hYvYAINIR/8d291Qqe5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M0sMAAADcAAAADwAAAAAAAAAAAAAAAACYAgAAZHJzL2Rv&#10;d25yZXYueG1sUEsFBgAAAAAEAAQA9QAAAIgDAAAAAA==&#10;" path="m13,281l358,r2,4l363,9,,304,6,294r7,-13xe" fillcolor="#c89e26" stroked="f" strokecolor="#3465a4">
                  <v:path o:connecttype="custom" o:connectlocs="6,139;168,0;169,2;170,4;0,150;3,145;6,139" o:connectangles="0,0,0,0,0,0,0"/>
                </v:shape>
                <v:shape id="Freeform 121" o:spid="_x0000_s1554" style="position:absolute;left:4926;top:545;width:172;height:153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c8sYA&#10;AADcAAAADwAAAGRycy9kb3ducmV2LnhtbESPzW7CMBCE70h9B2srcQMnFSo0jUFVATVHSHvhto03&#10;P228jmJD0revkZA4jmbmG026GU0rLtS7xrKCeB6BIC6sbrhS8PW5n61AOI+ssbVMCv7IwWb9MEkx&#10;0XbgI11yX4kAYZeggtr7LpHSFTUZdHPbEQevtL1BH2RfSd3jEOCmlU9R9CwNNhwWauzovabiNz8b&#10;Bad4t8zybrv/WERZPPx8H8rdqVJq+ji+vYLwNPp7+NbOtIKXV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0c8sYAAADcAAAADwAAAAAAAAAAAAAAAACYAgAAZHJz&#10;L2Rvd25yZXYueG1sUEsFBgAAAAAEAAQA9QAAAIsDAAAAAA==&#10;" path="m11,290l365,r3,5l370,9,,311,5,300r6,-10xe" fillcolor="#c89e26" stroked="f" strokecolor="#3465a4">
                  <v:path o:connecttype="custom" o:connectlocs="5,143;170,0;171,2;172,4;0,153;2,148;5,143" o:connectangles="0,0,0,0,0,0,0"/>
                </v:shape>
                <v:shape id="Freeform 122" o:spid="_x0000_s1555" style="position:absolute;left:4923;top:548;width:176;height:156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7tsQA&#10;AADcAAAADwAAAGRycy9kb3ducmV2LnhtbESP3WrCQBCF7wu+wzIF7+qmgYhNXUUUwVAoNekDDNlp&#10;EszOxuyaxLd3C4VeHs7Px1lvJ9OKgXrXWFbwuohAEJdWN1wp+C6OLysQziNrbC2Tgjs52G5mT2tM&#10;tR35TEPuKxFG2KWooPa+S6V0ZU0G3cJ2xMH7sb1BH2RfSd3jGMZNK+MoWkqDDQdCjR3tayov+c0E&#10;yJUOH8UQR+dl9vVJtyRrjkmi1Px52r2D8DT5//Bf+6QVvK1i+D0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6+7bEAAAA3AAAAA8AAAAAAAAAAAAAAAAAmAIAAGRycy9k&#10;b3ducmV2LnhtbFBLBQYAAAAABAAEAPUAAACJAwAAAAA=&#10;" path="m12,295l375,r2,4l379,7,,317,7,306r5,-11xe" fillcolor="#c89f25" stroked="f" strokecolor="#3465a4">
                  <v:path o:connecttype="custom" o:connectlocs="6,145;174,0;175,2;176,3;0,156;3,151;6,145" o:connectangles="0,0,0,0,0,0,0"/>
                </v:shape>
                <v:shape id="Freeform 123" o:spid="_x0000_s1556" style="position:absolute;left:4920;top:549;width:181;height:160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Gf8UA&#10;AADcAAAADwAAAGRycy9kb3ducmV2LnhtbESPzWrCQBSF9wXfYbgFd83EFiRGRylCq+AiVBt0eclc&#10;k7SZOyEzmvj2TkHo8nB+Ps5iNZhGXKlztWUFkygGQVxYXXOp4Pvw8ZKAcB5ZY2OZFNzIwWo5elpg&#10;qm3PX3Td+1KEEXYpKqi8b1MpXVGRQRfZljh4Z9sZ9EF2pdQd9mHcNPI1jqfSYM2BUGFL64qK3/3F&#10;BMjmONNFll+yE332h83PZNj1uVLj5+F9DsLT4P/Dj/ZWK5glb/B3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sZ/xQAAANwAAAAPAAAAAAAAAAAAAAAAAJgCAABkcnMv&#10;ZG93bnJldi54bWxQSwUGAAAAAAQABAD1AAAAigMAAAAA&#10;" path="m12,302l382,r2,3l387,7,,323,5,313r7,-11xe" fillcolor="#caa123" stroked="f" strokecolor="#3465a4">
                  <v:path o:connecttype="custom" o:connectlocs="6,150;179,0;180,1;181,3;0,160;2,155;6,150" o:connectangles="0,0,0,0,0,0,0"/>
                </v:shape>
                <v:shape id="Freeform 124" o:spid="_x0000_s1557" style="position:absolute;left:4917;top:551;width:185;height:164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0vsIA&#10;AADcAAAADwAAAGRycy9kb3ducmV2LnhtbESPQYvCMBSE74L/IbwFb5q6FNGusRRFEARB7cHjo3nb&#10;lm1eSpOt9d8bQfA4zMw3zDodTCN66lxtWcF8FoEgLqyuuVSQX/fTJQjnkTU2lknBgxykm/FojYm2&#10;dz5Tf/GlCBB2CSqovG8TKV1RkUE3sy1x8H5tZ9AH2ZVSd3gPcNPI7yhaSIM1h4UKW9pWVPxd/o2C&#10;eLc7Zre+jlHn8/jAe3KYn5SafA3ZDwhPg/+E3+2DVrBaxvA6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3S+wgAAANwAAAAPAAAAAAAAAAAAAAAAAJgCAABkcnMvZG93&#10;bnJldi54bWxQSwUGAAAAAAQABAD1AAAAhwMAAAAA&#10;" path="m12,310l391,r3,4l396,9,,333,7,320r5,-10xe" fillcolor="#cea421" stroked="f" strokecolor="#3465a4">
                  <v:path o:connecttype="custom" o:connectlocs="6,153;183,0;184,2;185,4;0,164;3,158;6,153" o:connectangles="0,0,0,0,0,0,0"/>
                </v:shape>
                <v:shape id="Freeform 125" o:spid="_x0000_s1558" style="position:absolute;left:4913;top:553;width:190;height:168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kGcQA&#10;AADcAAAADwAAAGRycy9kb3ducmV2LnhtbESP3WrCQBSE7wu+w3IK3tVNBWtMXUUsQimCaAq9PWSP&#10;SWj2bNjd5uftu4Lg5TAz3zDr7WAa0ZHztWUFr7MEBHFhdc2lgu/88JKC8AFZY2OZFIzkYbuZPK0x&#10;07bnM3WXUIoIYZ+hgiqENpPSFxUZ9DPbEkfvap3BEKUrpXbYR7hp5DxJ3qTBmuNChS3tKyp+L39G&#10;wTnvjmY8NV8pXvuP1U++PIzeKTV9HnbvIAIN4RG+tz+1glW6gN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JBnEAAAA3AAAAA8AAAAAAAAAAAAAAAAAmAIAAGRycy9k&#10;b3ducmV2LnhtbFBLBQYAAAAABAAEAPUAAACJAwAAAAA=&#10;" path="m15,316l402,r2,5l406,9,,339,8,329r7,-13xe" fillcolor="#d1a71e" stroked="f" strokecolor="#3465a4">
                  <v:path o:connecttype="custom" o:connectlocs="7,157;188,0;189,2;190,4;0,168;4,163;7,157" o:connectangles="0,0,0,0,0,0,0"/>
                </v:shape>
                <v:shape id="Freeform 126" o:spid="_x0000_s1559" style="position:absolute;left:4911;top:556;width:194;height:172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UH8YA&#10;AADcAAAADwAAAGRycy9kb3ducmV2LnhtbESPT2vCQBTE7wW/w/KE3upGC0Gjq9h/tJeCRhG8PbLP&#10;JJh9G3a3Me2nd4WCx2FmfsMsVr1pREfO15YVjEcJCOLC6ppLBfvdx9MUhA/IGhvLpOCXPKyWg4cF&#10;ZtpeeEtdHkoRIewzVFCF0GZS+qIig35kW+LonawzGKJ0pdQOLxFuGjlJklQarDkuVNjSa0XFOf8x&#10;Cl7ezbObcXr8ezv5btN9Hr7bcqLU47Bfz0EE6sM9/N/+0gpm0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iUH8YAAADcAAAADwAAAAAAAAAAAAAAAACYAgAAZHJz&#10;L2Rvd25yZXYueG1sUEsFBgAAAAAEAAQA9QAAAIsDAAAAAA==&#10;" path="m13,324l409,r2,4l414,7,,347,5,334r8,-10xe" fillcolor="#d7ac19" stroked="f" strokecolor="#3465a4">
                  <v:path o:connecttype="custom" o:connectlocs="6,161;192,0;193,2;194,3;0,172;2,166;6,161" o:connectangles="0,0,0,0,0,0,0"/>
                </v:shape>
                <v:shape id="Freeform 127" o:spid="_x0000_s1560" style="position:absolute;left:4907;top:557;width:198;height:176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DK8UA&#10;AADcAAAADwAAAGRycy9kb3ducmV2LnhtbESPQYvCMBSE7wv+h/AWvCyaqqi1GkXEBQ9eti70+mie&#10;bdnmpTRRu/56Iwgeh5n5hlltOlOLK7WusqxgNIxAEOdWV1wo+D19D2IQziNrrC2Tgn9ysFn3PlaY&#10;aHvjH7qmvhABwi5BBaX3TSKly0sy6Ia2IQ7e2bYGfZBtIXWLtwA3tRxH0UwarDgslNjQrqT8L70Y&#10;BbP95Wt6yCTeF/vsdMRoN7mPU6X6n912CcJT59/hV/ugFSziOT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QMrxQAAANwAAAAPAAAAAAAAAAAAAAAAAJgCAABkcnMv&#10;ZG93bnJldi54bWxQSwUGAAAAAAQABAD1AAAAigMAAAAA&#10;" path="m12,330l418,r3,3l423,9,,353,7,343r5,-13xe" fillcolor="#daaf15" stroked="f" strokecolor="#3465a4">
                  <v:path o:connecttype="custom" o:connectlocs="6,165;196,0;197,1;198,4;0,176;3,171;6,165" o:connectangles="0,0,0,0,0,0,0"/>
                </v:shape>
                <v:shape id="Freeform 128" o:spid="_x0000_s1561" style="position:absolute;left:4903;top:559;width:202;height:180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sxL8A&#10;AADcAAAADwAAAGRycy9kb3ducmV2LnhtbERPS4vCMBC+C/6HMMLeNN09iHaN4i64iAfB1322Gdti&#10;MilN1PrvnYPg8eN7zxadd+pGbawDG/gcZaCIi2BrLg0cD6vhBFRMyBZdYDLwoAiLeb83w9yGO+/o&#10;tk+lkhCOORqoUmpyrWNRkcc4Cg2xcOfQekwC21LbFu8S7p3+yrKx9lizNFTY0G9FxWV/9dJ7/vs/&#10;1cEVD1777eZn6q7ZeGXMx6BbfoNK1KW3+OVeWwPTiayVM3IE9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KzEvwAAANwAAAAPAAAAAAAAAAAAAAAAAJgCAABkcnMvZG93bnJl&#10;di54bWxQSwUGAAAAAAQABAD1AAAAhAMAAAAA&#10;" path="m14,340l428,r2,6l432,9,,361,7,350r7,-10xe" fillcolor="#dcb013" stroked="f" strokecolor="#3465a4">
                  <v:path o:connecttype="custom" o:connectlocs="7,170;200,0;201,3;202,4;0,180;3,175;7,170" o:connectangles="0,0,0,0,0,0,0"/>
                </v:shape>
                <v:shape id="Freeform 129" o:spid="_x0000_s1562" style="position:absolute;left:4900;top:562;width:207;height:183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+Y8IA&#10;AADcAAAADwAAAGRycy9kb3ducmV2LnhtbESPT4vCMBTE7wt+h/CEva2pHqStRhFB8Oo/9Phonm2x&#10;eWmTqNVPvxEW9jjMzG+Y+bI3jXiQ87VlBeNRAoK4sLrmUsHxsPlJQfiArLGxTApe5GG5GHzNMdf2&#10;yTt67EMpIoR9jgqqENpcSl9UZNCPbEscvat1BkOUrpTa4TPCTSMnSTKVBmuOCxW2tK6ouO3vRsE7&#10;852Tely8L126OXQne32dL0p9D/vVDESgPvyH/9pbrSBLM/ic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f5jwgAAANwAAAAPAAAAAAAAAAAAAAAAAJgCAABkcnMvZG93&#10;bnJldi54bWxQSwUGAAAAAAQABAD1AAAAhwMAAAAA&#10;" path="m14,344l437,r2,3l442,7,,367,7,357r7,-13xe" fillcolor="#dfb310" stroked="f" strokecolor="#3465a4">
                  <v:path o:connecttype="custom" o:connectlocs="7,172;205,0;206,1;207,3;0,183;3,178;7,172" o:connectangles="0,0,0,0,0,0,0"/>
                </v:shape>
                <v:shape id="Freeform 130" o:spid="_x0000_s1563" style="position:absolute;left:4897;top:564;width:212;height:187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UHcAA&#10;AADcAAAADwAAAGRycy9kb3ducmV2LnhtbERPzWoCMRC+C32HMIXeNGtBcVejFKG0Fw9dfYBhM+6u&#10;biZLkmp8+85B6PHj+9/sshvUjULsPRuYzwpQxI23PbcGTsfP6QpUTMgWB89k4EERdtuXyQYr6+/8&#10;Q7c6tUpCOFZooEtprLSOTUcO48yPxMKdfXCYBIZW24B3CXeDfi+KpXbYszR0ONK+o+Za/zrp/Vqe&#10;5uOwyJdHXhShL/cH39TGvL3mjzWoRDn9i5/ub2ugLGW+nJEj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yUHcAAAADcAAAADwAAAAAAAAAAAAAAAACYAgAAZHJzL2Rvd25y&#10;ZXYueG1sUEsFBgAAAAAEAAQA9QAAAIUDAAAAAA==&#10;" path="m14,352l446,r3,4l451,7,,377,7,364r7,-12xe" fillcolor="#e2b607" stroked="f" strokecolor="#3465a4">
                  <v:path o:connecttype="custom" o:connectlocs="7,175;210,0;211,2;212,3;0,187;3,181;7,175" o:connectangles="0,0,0,0,0,0,0"/>
                </v:shape>
                <v:shape id="Freeform 131" o:spid="_x0000_s1564" style="position:absolute;left:4894;top:565;width:217;height:191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G18UA&#10;AADcAAAADwAAAGRycy9kb3ducmV2LnhtbESPT2vCQBTE7wW/w/KE3nSj2KLRVVSw9A89JOr9kX1m&#10;g9m3Ibua9Nt3C0KPw8z8hllteluLO7W+cqxgMk5AEBdOV1wqOB0PozkIH5A11o5JwQ952KwHTytM&#10;tes4o3seShEh7FNUYEJoUil9YciiH7uGOHoX11oMUbal1C12EW5rOU2SV2mx4rhgsKG9oeKa36yC&#10;l/O1+M7OH7uuu33p/PPN4GmWKfU87LdLEIH68B9+tN+1gsVi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IbXxQAAANwAAAAPAAAAAAAAAAAAAAAAAJgCAABkcnMv&#10;ZG93bnJldi54bWxQSwUGAAAAAAQABAD1AAAAigMAAAAA&#10;" path="m14,360l456,r2,3l462,9,,384,7,373r7,-13xe" fillcolor="#e7bb00" stroked="f" strokecolor="#3465a4">
                  <v:path o:connecttype="custom" o:connectlocs="7,179;214,0;215,1;217,4;0,191;3,186;7,179" o:connectangles="0,0,0,0,0,0,0"/>
                </v:shape>
                <v:shape id="Freeform 132" o:spid="_x0000_s1565" style="position:absolute;left:4890;top:567;width:221;height:195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DWcQA&#10;AADcAAAADwAAAGRycy9kb3ducmV2LnhtbESP0WoCMRRE3wv9h3CFvtWsFqVujSIFS0H74LYfcNnc&#10;3SxubtYkavr3jSD0cZiZM8xynWwvLuRD51jBZFyAIK6d7rhV8PO9fX4FESKyxt4xKfilAOvV48MS&#10;S+2ufKBLFVuRIRxKVGBiHEopQ23IYhi7gTh7jfMWY5a+ldrjNcNtL6dFMZcWO84LBgd6N1Qfq7NV&#10;sOk+XtJ+fvqa7U6mSX7A2bFBpZ5GafMGIlKK/+F7+1MrWCym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3Q1nEAAAA3AAAAA8AAAAAAAAAAAAAAAAAmAIAAGRycy9k&#10;b3ducmV2LnhtbFBLBQYAAAAABAAEAPUAAACJAwAAAAA=&#10;" path="m15,370l466,r4,6l472,9,,393,8,381r7,-11xe" fillcolor="#e9be00" stroked="f" strokecolor="#3465a4">
                  <v:path o:connecttype="custom" o:connectlocs="7,184;218,0;220,3;221,4;0,195;4,189;7,184" o:connectangles="0,0,0,0,0,0,0"/>
                </v:shape>
                <v:shape id="Freeform 133" o:spid="_x0000_s1566" style="position:absolute;left:4887;top:570;width:225;height:199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zksYA&#10;AADcAAAADwAAAGRycy9kb3ducmV2LnhtbESP3WrCQBSE7wu+w3IEb4pubKFodJUQEKog1B8U7w7Z&#10;YxLMng3Z1aRv7xYKXg4z8w0zX3amEg9qXGlZwXgUgSDOrC45V3A8rIYTEM4ja6wsk4JfcrBc9N7m&#10;GGvb8o4ee5+LAGEXo4LC+zqW0mUFGXQjWxMH72obgz7IJpe6wTbATSU/ouhLGiw5LBRYU1pQdtvf&#10;jYK2jPJqZ0/r1J6TzWWc/rwft4lSg36XzEB46vwr/N/+1gqm00/4Ox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zksYAAADcAAAADwAAAAAAAAAAAAAAAACYAgAAZHJz&#10;L2Rvd25yZXYueG1sUEsFBgAAAAAEAAQA9QAAAIsDAAAAAA==&#10;" path="m15,375l477,r2,3l480,7,,399,7,387r8,-12xe" fillcolor="#ecbf00" stroked="f" strokecolor="#3465a4">
                  <v:path o:connecttype="custom" o:connectlocs="7,187;224,0;225,1;225,3;0,199;3,193;7,187" o:connectangles="0,0,0,0,0,0,0"/>
                </v:shape>
                <v:shape id="Freeform 134" o:spid="_x0000_s1567" style="position:absolute;left:4883;top:572;width:230;height:202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SRsYA&#10;AADcAAAADwAAAGRycy9kb3ducmV2LnhtbESPUWvCMBSF3wf7D+EOfBkz3bBj7YyyFYT6Iuj2Ay7N&#10;XVtMbkqSafXXG0Hw8XDO+Q5nvhytEQfyoXes4HWagSBunO65VfD7s3r5ABEiskbjmBScKMBy8fgw&#10;x1K7I2/psIutSBAOJSroYhxKKUPTkcUwdQNx8v6ctxiT9K3UHo8Jbo18y7J3abHntNDhQFVHzX73&#10;bxXU1Wadb/Ztsf6uz43xeZU/m5NSk6fx6xNEpDHew7d2rRUUxQ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1SRsYAAADcAAAADwAAAAAAAAAAAAAAAACYAgAAZHJz&#10;L2Rvd25yZXYueG1sUEsFBgAAAAAEAAQA9QAAAIsDAAAAAA==&#10;" path="m14,384l486,r1,4l491,7,,407,7,396r7,-12xe" fillcolor="#edc100" stroked="f" strokecolor="#3465a4">
                  <v:path o:connecttype="custom" o:connectlocs="7,191;228,0;228,2;230,3;0,202;3,197;7,191" o:connectangles="0,0,0,0,0,0,0"/>
                </v:shape>
                <v:shape id="Freeform 135" o:spid="_x0000_s1568" style="position:absolute;left:4880;top:573;width:234;height:207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U7MYA&#10;AADcAAAADwAAAGRycy9kb3ducmV2LnhtbESPQWvCQBSE74L/YXlCb7ppoUWjG9GWgi2KNIq5PrKv&#10;STD7NmTXGPvruwWhx2FmvmEWy97UoqPWVZYVPE4iEMS51RUXCo6H9/EUhPPIGmvLpOBGDpbJcLDA&#10;WNsrf1GX+kIECLsYFZTeN7GULi/JoJvYhjh437Y16INsC6lbvAa4qeVTFL1IgxWHhRIbei0pP6cX&#10;oyBKHa66N5N1u/XP/rT95P3tI1PqYdSv5iA89f4/fG9vtILZ7Bn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MU7MYAAADcAAAADwAAAAAAAAAAAAAAAACYAgAAZHJz&#10;L2Rvd25yZXYueG1sUEsFBgAAAAAEAAQA9QAAAIsDAAAAAA==&#10;" path="m14,392l494,r4,3l500,9,,416,7,403r7,-11xe" fillcolor="#efc300" stroked="f" strokecolor="#3465a4">
                  <v:path o:connecttype="custom" o:connectlocs="7,195;231,0;233,1;234,4;0,207;0,207;0,207;3,201;7,195" o:connectangles="0,0,0,0,0,0,0,0,0"/>
                </v:shape>
                <v:shape id="Freeform 136" o:spid="_x0000_s1569" style="position:absolute;left:4880;top:575;width:235;height:205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8jcAA&#10;AADcAAAADwAAAGRycy9kb3ducmV2LnhtbESPQYvCMBSE74L/ITzBm6a7B63VKCIIe7Su6PXRPJuy&#10;zUtJotZ/bwRhj8PMfMOsNr1txZ18aBwr+JpmIIgrpxuuFZx+95McRIjIGlvHpOBJATbr4WCFhXYP&#10;Lul+jLVIEA4FKjAxdoWUoTJkMUxdR5y8q/MWY5K+ltrjI8FtK7+zbCYtNpwWDHa0M1T9HW9Wgdza&#10;fWMupeZzXs7bwzzLrT8pNR712yWISH38D3/aP1rBYjGD95l0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t8jcAAAADcAAAADwAAAAAAAAAAAAAAAACYAgAAZHJzL2Rvd25y&#10;ZXYueG1sUEsFBgAAAAAEAAQA9QAAAIUDAAAAAA==&#10;" path="m7,400l498,r2,6l501,9,9,411r-4,l,413r4,-6l7,400xe" fillcolor="#f0c400" stroked="f" strokecolor="#3465a4">
                  <v:path o:connecttype="custom" o:connectlocs="3,199;234,0;235,3;235,4;4,204;2,204;0,205;2,202;3,199" o:connectangles="0,0,0,0,0,0,0,0,0"/>
                </v:shape>
                <v:shape id="Freeform 137" o:spid="_x0000_s1570" style="position:absolute;left:4880;top:578;width:237;height:202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q1ccA&#10;AADcAAAADwAAAGRycy9kb3ducmV2LnhtbESPT2vCQBTE74LfYXlCL0U3jVRr6irSPyKCB7XQ6yP7&#10;kg3Nvo3ZrcZv7xYKHoeZ+Q0zX3a2FmdqfeVYwdMoAUGcO11xqeDr+Dl8AeEDssbaMSm4koflot+b&#10;Y6bdhfd0PoRSRAj7DBWYEJpMSp8bsuhHriGOXuFaiyHKtpS6xUuE21qmSTKRFiuOCwYbejOU/xx+&#10;rYLjR5pcZbHbfj+adfHcvNvx+JQq9TDoVq8gAnXhHv5vb7SC2WwK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WqtXHAAAA3AAAAA8AAAAAAAAAAAAAAAAAmAIAAGRy&#10;cy9kb3ducmV2LnhtbFBLBQYAAAAABAAEAPUAAACMAwAAAAA=&#10;" path="m,407l500,r1,3l505,7,439,60r-2,l436,60r,2l436,64,20,403,9,405,,407xe" fillcolor="#f5c900" stroked="f" strokecolor="#3465a4">
                  <v:path o:connecttype="custom" o:connectlocs="0,202;235,0;235,1;237,3;206,30;205,30;205,30;205,31;205,32;9,200;4,201;0,202" o:connectangles="0,0,0,0,0,0,0,0,0,0,0,0"/>
                </v:shape>
                <v:shape id="Freeform 138" o:spid="_x0000_s1571" style="position:absolute;left:4884;top:580;width:234;height:199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JFcIA&#10;AADcAAAADwAAAGRycy9kb3ducmV2LnhtbERPPWvDMBDdA/kP4grdYtmmtI4b2SSFQKFTEmfIdlhX&#10;y9Q6GUtJ3P76aih0fLzvTT3bQdxo8r1jBVmSgiBune65U9Cc9qsChA/IGgfHpOCbPNTVcrHBUrs7&#10;H+h2DJ2IIexLVGBCGEspfWvIok/cSBy5TzdZDBFOndQT3mO4HWSeps/SYs+xweBIb4bar+PVKihe&#10;zm0ui8bszfiReXPZPdHPQanHh3n7CiLQHP7Ff+53rWC9jmvjmXg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QkVwgAAANwAAAAPAAAAAAAAAAAAAAAAAJgCAABkcnMvZG93&#10;bnJldi54bWxQSwUGAAAAAAQABAD1AAAAhwMAAAAA&#10;" path="m,402l492,r4,4l498,7,437,57r-5,l427,57r1,4l430,64,20,398r-9,2l,402xe" fillcolor="#f2c600" stroked="f" strokecolor="#3465a4">
                  <v:path o:connecttype="custom" o:connectlocs="0,199;231,0;233,2;234,3;205,28;203,28;201,28;201,30;202,32;9,197;5,198;0,199" o:connectangles="0,0,0,0,0,0,0,0,0,0,0,0"/>
                </v:shape>
                <v:shape id="AutoShape 139" o:spid="_x0000_s1572" style="position:absolute;left:4889;top:581;width:231;height:197;visibility:visible;mso-wrap-style:none;v-text-anchor:middle" coordsize="490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Ci8QA&#10;AADcAAAADwAAAGRycy9kb3ducmV2LnhtbESPQWvCQBSE7wX/w/IEb3VjQGlSVymCELzVVPD4yL4m&#10;odm3cXc1sb/eFQo9DjPzDbPejqYTN3K+taxgMU9AEFdWt1wr+Cr3r28gfEDW2FkmBXfysN1MXtaY&#10;azvwJ92OoRYRwj5HBU0IfS6lrxoy6Oe2J47et3UGQ5SultrhEOGmk2mSrKTBluNCgz3tGqp+jlej&#10;YBhKeTofxqW7/nbpKi2L5HQplJpNx493EIHG8B/+axdaQZZl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wovEAAAA3AAAAA8AAAAAAAAAAAAAAAAAmAIAAGRycy9k&#10;b3ducmV2LnhtbFBLBQYAAAAABAAEAPUAAACJAwAAAAA=&#10;" adj="0,,0" path="m,396l416,57r3,3l421,64,17,394r-8,l,396xm419,53l485,r2,3l490,9,433,55r-7,-2l419,53xe" fillcolor="#efc200" stroked="f" strokecolor="#3465a4">
                  <v:stroke joinstyle="round"/>
                  <v:formulas/>
                  <v:path o:connecttype="custom" o:connectlocs="0,197;196,28;198,30;198,32;8,196;4,196;0,197;198,26;229,0;230,1;231,4;204,27;201,26;198,26" o:connectangles="0,0,0,0,0,0,0,0,0,0,0,0,0,0"/>
                </v:shape>
                <v:shape id="AutoShape 140" o:spid="_x0000_s1573" style="position:absolute;left:4894;top:583;width:227;height:195;visibility:visible;mso-wrap-style:none;v-text-anchor:middle" coordsize="483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lZcUA&#10;AADdAAAADwAAAGRycy9kb3ducmV2LnhtbESPQUvDQBCF70L/wzKCN7trD9rGbkspCIKKmLb3ITsm&#10;S7OzaXZNk3/vHARvM7w3732z3o6hVQP1yUe28DA3oIir6DzXFo6Hl/slqJSRHbaRycJECbab2c0a&#10;Cxev/EVDmWslIZwKtNDk3BVap6qhgGkeO2LRvmMfMMva19r1eJXw0OqFMY86oGdpaLCjfUPVufwJ&#10;Fk6Tf9q/XXL5cRjeFyv+XE7eVdbe3Y67Z1CZxvxv/rt+dYJvjP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GVlxQAAAN0AAAAPAAAAAAAAAAAAAAAAAJgCAABkcnMv&#10;ZG93bnJldi54bWxQSwUGAAAAAAQABAD1AAAAigMAAAAA&#10;" adj="0,,0" path="m,391l410,57r2,4l414,66,17,389r-9,2l,391xm417,50l478,r3,6l483,9,430,52r-6,l417,50xe" fillcolor="#edbe00" stroked="f" strokecolor="#3465a4">
                  <v:stroke joinstyle="round"/>
                  <v:formulas/>
                  <v:path o:connecttype="custom" o:connectlocs="0,195;193,28;194,30;195,33;8,194;4,195;0,195;196,25;225,0;226,3;227,4;202,26;199,26;196,25" o:connectangles="0,0,0,0,0,0,0,0,0,0,0,0,0,0"/>
                </v:shape>
                <v:shape id="AutoShape 141" o:spid="_x0000_s1574" style="position:absolute;left:4898;top:587;width:224;height:192;visibility:visible;mso-wrap-style:none;v-text-anchor:middle" coordsize="479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MSMMA&#10;AADdAAAADwAAAGRycy9kb3ducmV2LnhtbERPTWsCMRC9F/ofwghelprooZXtZkWEUu2tKoi3YTNu&#10;FjeTZZPq6q83hUJv83ifUywG14oL9aHxrGE6USCIK28arjXsdx8vcxAhIhtsPZOGGwVYlM9PBebG&#10;X/mbLttYixTCIUcNNsYulzJUlhyGie+IE3fyvcOYYF9L0+M1hbtWzpR6lQ4bTg0WO1pZqs7bH6fh&#10;8GWzt/tnE+arbH80O9xkdnPUejwalu8gIg3xX/znXps0X6kp/H6TTp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FMSMMAAADdAAAADwAAAAAAAAAAAAAAAACYAgAAZHJzL2Rv&#10;d25yZXYueG1sUEsFBgAAAAAEAAQA9QAAAIgDAAAAAA==&#10;" adj="0,,0" path="m,385l404,55r2,5l408,64,18,382r-9,1l,385xm416,46l473,r2,3l479,7,429,48r-7,-2l416,46xe" fillcolor="#ebba00" stroked="f" strokecolor="#3465a4">
                  <v:stroke joinstyle="round"/>
                  <v:formulas/>
                  <v:path o:connecttype="custom" o:connectlocs="0,192;189,27;190,30;191,32;8,191;4,191;0,192;195,23;221,0;222,1;224,3;201,24;197,23;195,23" o:connectangles="0,0,0,0,0,0,0,0,0,0,0,0,0,0"/>
                </v:shape>
                <v:shape id="AutoShape 142" o:spid="_x0000_s1575" style="position:absolute;left:4902;top:589;width:220;height:189;visibility:visible;mso-wrap-style:none;v-text-anchor:middle" coordsize="471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o2MQA&#10;AADdAAAADwAAAGRycy9kb3ducmV2LnhtbERPPWvDMBDdA/0P4gpZQiPVg2ncKKFtCJhstTO022Fd&#10;LVPrZCwlcfrrq0Ch2z3e5623k+vFmcbQedbwuFQgiBtvOm41HOv9wxOIEJEN9p5Jw5UCbDd3szUW&#10;xl/4nc5VbEUK4VCgBhvjUEgZGksOw9IPxIn78qPDmODYSjPiJYW7XmZK5dJhx6nB4kBvlprv6uQ0&#10;fLzaqi6Pp9Ui/9z9HIa8xDortZ7fTy/PICJN8V/85y5Nmq9UBrdv0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6NjEAAAA3QAAAA8AAAAAAAAAAAAAAAAAmAIAAGRycy9k&#10;b3ducmV2LnhtbFBLBQYAAAAABAAEAPUAAACJAwAAAAA=&#10;" adj="0,,0" path="m,380l397,57r2,4l400,66,16,379r-7,l,380xm413,43l466,r4,4l471,7,425,45r-5,l413,43xe" fillcolor="#e8b60c" stroked="f" strokecolor="#3465a4">
                  <v:stroke joinstyle="round"/>
                  <v:formulas/>
                  <v:path o:connecttype="custom" o:connectlocs="0,189;185,28;186,30;187,33;7,189;4,189;0,189;193,21;218,0;220,2;220,3;199,22;196,22;193,21" o:connectangles="0,0,0,0,0,0,0,0,0,0,0,0,0,0"/>
                </v:shape>
                <v:shape id="AutoShape 143" o:spid="_x0000_s1576" style="position:absolute;left:4906;top:590;width:218;height:187;visibility:visible;mso-wrap-style:none;v-text-anchor:middle" coordsize="464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WocEA&#10;AADdAAAADwAAAGRycy9kb3ducmV2LnhtbERPS4vCMBC+L/gfwgje1mRXEKlGkYUFFS8+wOvQzLZd&#10;m0lJYlv99WZhwdt8fM9ZrHpbi5Z8qBxr+BgrEMS5MxUXGs6n7/cZiBCRDdaOScOdAqyWg7cFZsZ1&#10;fKD2GAuRQjhkqKGMscmkDHlJFsPYNcSJ+3HeYkzQF9J47FK4reWnUlNpseLUUGJDXyXl1+PNapjQ&#10;CXf+Grr8sje/623Dm0fLWo+G/XoOIlIfX+J/98ak+UpN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FqHBAAAA3QAAAA8AAAAAAAAAAAAAAAAAmAIAAGRycy9kb3du&#10;cmV2LnhtbFBLBQYAAAAABAAEAPUAAACGAwAAAAA=&#10;" adj="0,,0" path="m,375l390,57r1,5l393,66,16,373r-9,2l,375xm411,41l461,r1,3l464,9,423,42r-7,-1l411,41xe" fillcolor="#e2ad17" stroked="f" strokecolor="#3465a4">
                  <v:stroke joinstyle="round"/>
                  <v:formulas/>
                  <v:path o:connecttype="custom" o:connectlocs="0,187;183,28;184,31;185,33;8,186;3,187;0,187;193,20;217,0;217,1;218,4;199,21;195,20;193,20" o:connectangles="0,0,0,0,0,0,0,0,0,0,0,0,0,0"/>
                </v:shape>
                <v:shape id="AutoShape 144" o:spid="_x0000_s1577" style="position:absolute;left:4910;top:592;width:216;height:185;visibility:visible;mso-wrap-style:none;v-text-anchor:middle" coordsize="461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uzcIA&#10;AADdAAAADwAAAGRycy9kb3ducmV2LnhtbERP30vDMBB+F/Y/hBv4IluiDpFu2RgTQYQNrIO+Hs3Z&#10;FptLSc6u/vdGEHy7j+/nbXaT79VIMXWBLdwuDSjiOriOGwvn9+fFI6gkyA77wGThmxLstrOrDRYu&#10;XPiNxlIalUM4FWihFRkKrVPdkse0DANx5j5C9CgZxka7iJcc7nt9Z8yD9thxbmhxoENL9Wf55S3E&#10;k9zw6V6OYXwqq1VV8fH1zNZez6f9GpTQJP/iP/eLy/ONWcHvN/kE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K7NwgAAAN0AAAAPAAAAAAAAAAAAAAAAAJgCAABkcnMvZG93&#10;bnJldi54bWxQSwUGAAAAAAQABAD1AAAAhwMAAAAA&#10;" adj="0,,0" path="m,372l384,59r2,4l390,68,18,370r-9,l,372xm409,38l455,r2,6l461,9,423,39r-7,l409,38xe" fillcolor="#dea91c" stroked="f" strokecolor="#3465a4">
                  <v:stroke joinstyle="round"/>
                  <v:formulas/>
                  <v:path o:connecttype="custom" o:connectlocs="0,185;180,29;181,31;183,34;8,184;4,184;0,185;192,19;213,0;214,3;216,4;198,19;195,19;192,19" o:connectangles="0,0,0,0,0,0,0,0,0,0,0,0,0,0"/>
                </v:shape>
                <v:shape id="AutoShape 145" o:spid="_x0000_s1578" style="position:absolute;left:4914;top:595;width:213;height:181;visibility:visible;mso-wrap-style:none;v-text-anchor:middle" coordsize="454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k0sEA&#10;AADdAAAADwAAAGRycy9kb3ducmV2LnhtbERPTWvCQBC9F/wPywheSrOr0CIxq4ho6LW2hx6n2TEb&#10;zM6G7JrEf+8WCr3N431OsZtcKwbqQ+NZwzJTIIgrbxquNXx9nl7WIEJENth6Jg13CrDbzp4KzI0f&#10;+YOGc6xFCuGQowYbY5dLGSpLDkPmO+LEXXzvMCbY19L0OKZw18qVUm/SYcOpwWJHB0vV9XxzGmRp&#10;JZqfkq/jcV/dn7u1Ut9B68V82m9ARJriv/jP/W7SfKVe4febd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4ZNLBAAAA3QAAAA8AAAAAAAAAAAAAAAAAmAIAAGRycy9kb3du&#10;cmV2LnhtbFBLBQYAAAAABAAEAPUAAACGAwAAAAA=&#10;" adj="0,,0" path="m,364l377,57r4,5l382,65,18,362r-9,2l,364xm407,33l448,r4,3l454,7,420,35r-6,-2l407,33xe" fillcolor="#dba420" stroked="f" strokecolor="#3465a4">
                  <v:stroke joinstyle="round"/>
                  <v:formulas/>
                  <v:path o:connecttype="custom" o:connectlocs="0,181;177,28;179,31;179,32;8,180;4,181;0,181;191,16;210,0;212,1;213,3;197,17;194,16;191,16" o:connectangles="0,0,0,0,0,0,0,0,0,0,0,0,0,0"/>
                </v:shape>
                <v:shape id="AutoShape 146" o:spid="_x0000_s1579" style="position:absolute;left:4919;top:597;width:210;height:179;visibility:visible;mso-wrap-style:none;v-text-anchor:middle" coordsize="448,3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p/sIA&#10;AADdAAAADwAAAGRycy9kb3ducmV2LnhtbESPzYoCMRCE7wu+Q2jBy6IZPaiMRpFlBcHD4s8DNJOe&#10;H0w6YxJ1fHuzIHjrpqq+rl6uO2vEnXxoHCsYjzIQxIXTDVcKzqftcA4iRGSNxjEpeFKA9ar3tcRc&#10;uwcf6H6MlUgQDjkqqGNscylDUZPFMHItcdJK5y3GtPpKao+PBLdGTrJsKi02nC7U2NJPTcXleLMK&#10;LH+P6e+wN/ur+S3LOJvhduqVGvS7zQJEpC5+zO/0Tqf6iQj/36QR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in+wgAAAN0AAAAPAAAAAAAAAAAAAAAAAJgCAABkcnMvZG93&#10;bnJldi54bWxQSwUGAAAAAAQABAD1AAAAhwMAAAAA&#10;" adj="0,,0" path="m,361l372,59r1,3l375,66,18,359r-9,l,361xm405,30l443,r2,4l448,7,418,32r-7,l405,30xe" fillcolor="#d89f23" stroked="f" strokecolor="#3465a4">
                  <v:stroke joinstyle="round"/>
                  <v:formulas/>
                  <v:path o:connecttype="custom" o:connectlocs="0,179;174,29;175,31;176,33;8,178;4,178;0,179;190,15;208,0;209,2;210,3;196,16;193,16;190,15" o:connectangles="0,0,0,0,0,0,0,0,0,0,0,0,0,0"/>
                </v:shape>
                <v:shape id="AutoShape 147" o:spid="_x0000_s1580" style="position:absolute;left:4923;top:598;width:206;height:177;visibility:visible;mso-wrap-style:none;v-text-anchor:middle" coordsize="441,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VTMIA&#10;AADdAAAADwAAAGRycy9kb3ducmV2LnhtbERPzWoCMRC+F3yHMEIvRRM92LIaRRStlxa6+gDDZtxd&#10;3EzWJK7bt28Kgrf5+H5nseptIzryoXasYTJWIIgLZ2ouNZyOu9EHiBCRDTaOScMvBVgtBy8LzIy7&#10;8w91eSxFCuGQoYYqxjaTMhQVWQxj1xIn7uy8xZigL6XxeE/htpFTpWbSYs2pocKWNhUVl/xmNTTS&#10;fB83Zcg/27drZxH3X3671/p12K/nICL18Sl+uA8mzVfqHf6/S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NVMwgAAAN0AAAAPAAAAAAAAAAAAAAAAAJgCAABkcnMvZG93&#10;bnJldi54bWxQSwUGAAAAAAQABAD1AAAAhwMAAAAA&#10;" adj="0,,0" path="m,355l364,58r2,4l368,67,16,353r-7,2l,355xm402,28l436,r3,3l441,7,414,30r-5,-2l402,28xe" fillcolor="#d39a27" stroked="f" strokecolor="#3465a4">
                  <v:stroke joinstyle="round"/>
                  <v:formulas/>
                  <v:path o:connecttype="custom" o:connectlocs="0,177;170,29;171,31;172,33;7,176;4,177;0,177;188,14;204,0;205,1;206,3;193,15;191,14;188,14" o:connectangles="0,0,0,0,0,0,0,0,0,0,0,0,0,0"/>
                </v:shape>
                <v:shape id="AutoShape 148" o:spid="_x0000_s1581" style="position:absolute;left:4926;top:600;width:204;height:175;visibility:visible;mso-wrap-style:none;v-text-anchor:middle" coordsize="435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CtMUA&#10;AADdAAAADwAAAGRycy9kb3ducmV2LnhtbESPQWsCMRCF74X+hzCCt5pYqMjWKG2p0JtWBXucbqa7&#10;224mSxLX9d93DoK3Gd6b975ZrAbfqp5iagJbmE4MKOIyuIYrC4f9+mEOKmVkh21gsnChBKvl/d0C&#10;CxfO/En9LldKQjgVaKHOuSu0TmVNHtMkdMSi/YToMcsaK+0iniXct/rRmJn22LA01NjRW03l3+7k&#10;LRxdeE+b7/C7/XqNT/NYXnzfNdaOR8PLM6hMQ76Zr9cfTvCNEVz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0K0xQAAAN0AAAAPAAAAAAAAAAAAAAAAAJgCAABkcnMv&#10;ZG93bnJldi54bWxQSwUGAAAAAAQABAD1AAAAigMAAAAA&#10;" adj="0,,0" path="m,352l357,59r2,5l361,68,16,350r-9,l,352xm400,25l430,r2,4l435,9,412,27r-7,l400,25xe" fillcolor="#cf952a" stroked="f" strokecolor="#3465a4">
                  <v:stroke joinstyle="round"/>
                  <v:formulas/>
                  <v:path o:connecttype="custom" o:connectlocs="0,175;167,29;168,32;169,34;8,174;3,174;0,175;188,12;202,0;203,2;204,4;193,13;190,13;188,12" o:connectangles="0,0,0,0,0,0,0,0,0,0,0,0,0,0"/>
                </v:shape>
                <v:shape id="AutoShape 149" o:spid="_x0000_s1582" style="position:absolute;left:4930;top:602;width:201;height:172;visibility:visible;mso-wrap-style:none;v-text-anchor:middle" coordsize="430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n3cQA&#10;AADdAAAADwAAAGRycy9kb3ducmV2LnhtbERPS2sCMRC+C/0PYQQvoolCfaxGKQWhh15cPbS3cTPu&#10;Lm4mS5K623/fFARv8/E9Z7vvbSPu5EPtWMNsqkAQF87UXGo4nw6TFYgQkQ02jknDLwXY714GW8yM&#10;6/hI9zyWIoVwyFBDFWObSRmKiiyGqWuJE3d13mJM0JfSeOxSuG3kXKmFtFhzaqiwpfeKilv+YzUU&#10;n69u+dV999jk49NsvLws5p3XejTs3zYgIvXxKX64P0yar9Qa/r9JJ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Z93EAAAA3QAAAA8AAAAAAAAAAAAAAAAAmAIAAGRycy9k&#10;b3ducmV2LnhtbFBLBQYAAAAABAAEAPUAAACJAwAAAAA=&#10;" adj="0,,0" path="m,346l352,60r2,4l356,69,18,345r-9,1l,346xm398,23l425,r3,5l430,9,411,25r-6,-2l398,23xe" fillcolor="#d69e24" stroked="f" strokecolor="#3465a4">
                  <v:stroke joinstyle="round"/>
                  <v:formulas/>
                  <v:path o:connecttype="custom" o:connectlocs="0,172;165,30;165,32;166,34;8,172;4,172;0,172;186,11;199,0;200,2;201,4;192,12;189,11;186,11" o:connectangles="0,0,0,0,0,0,0,0,0,0,0,0,0,0"/>
                </v:shape>
                <v:shape id="AutoShape 150" o:spid="_x0000_s1583" style="position:absolute;left:4934;top:605;width:199;height:168;visibility:visible;mso-wrap-style:none;v-text-anchor:middle" coordsize="425,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S5ckA&#10;AADdAAAADwAAAGRycy9kb3ducmV2LnhtbESPQUvDQBCF74L/YRnBi9jdKrUxdltEEHqQ1lZReptm&#10;xySYnQ3ZtUn99Z2D4G2G9+a9b2aLwTfqQF2sA1sYjwwo4iK4mksL72/P1xmomJAdNoHJwpEiLObn&#10;ZzPMXeh5Q4dtKpWEcMzRQpVSm2sdi4o8xlFoiUX7Cp3HJGtXatdhL+G+0TfG3GmPNUtDhS09VVR8&#10;b3+8hV/T77OP+9fVmm53/uozvEymy8zay4vh8QFUoiH9m/+ul07wzVj45RsZ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b/S5ckAAADdAAAADwAAAAAAAAAAAAAAAACYAgAA&#10;ZHJzL2Rvd25yZXYueG1sUEsFBgAAAAAEAAQA9QAAAI4DAAAAAA==&#10;" adj="0,,0" path="m,341l345,59r2,5l350,68,16,340r-7,l,341xm396,18l419,r2,4l425,7,407,20r-5,l396,18xe" fillcolor="#daa221" stroked="f" strokecolor="#3465a4">
                  <v:stroke joinstyle="round"/>
                  <v:formulas/>
                  <v:path o:connecttype="custom" o:connectlocs="0,168;162,29;162,32;164,34;7,168;4,168;0,168;185,9;196,0;197,2;199,3;191,10;188,10;185,9" o:connectangles="0,0,0,0,0,0,0,0,0,0,0,0,0,0"/>
                </v:shape>
                <v:shape id="AutoShape 151" o:spid="_x0000_s1584" style="position:absolute;left:4939;top:606;width:196;height:166;visibility:visible;mso-wrap-style:none;v-text-anchor:middle" coordsize="418,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2Y8EA&#10;AADdAAAADwAAAGRycy9kb3ducmV2LnhtbERPS2sCMRC+C/6HMEJvmmwLRVajFKuwx/o4eBw2083i&#10;ZrIkUbf99Y1Q8DYf33OW68F14kYhtp41FDMFgrj2puVGw+m4m85BxIRssPNMGn4owno1Hi2xNP7O&#10;e7odUiNyCMcSNdiU+lLKWFtyGGe+J87ctw8OU4ahkSbgPYe7Tr4q9S4dtpwbLPa0sVRfDlen4bh5&#10;C3Z7Pe9SRZ+2On1dwu9Waf0yGT4WIBIN6Sn+d1cmz1dFAY9v8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NmPBAAAA3QAAAA8AAAAAAAAAAAAAAAAAmAIAAGRycy9kb3du&#10;cmV2LnhtbFBLBQYAAAAABAAEAPUAAACGAwAAAAA=&#10;" adj="0,,0" path="m,336l338,60r3,4l343,69,16,336r-9,l,336xm393,16l412,r4,3l418,7,405,18r-7,-2l393,16xe" fillcolor="#dea71e" stroked="f" strokecolor="#3465a4">
                  <v:stroke joinstyle="round"/>
                  <v:formulas/>
                  <v:path o:connecttype="custom" o:connectlocs="0,166;158,30;160,32;161,34;8,166;3,166;0,166;184,8;193,0;195,1;196,3;190,9;187,8;184,8" o:connectangles="0,0,0,0,0,0,0,0,0,0,0,0,0,0"/>
                </v:shape>
                <v:shape id="AutoShape 152" o:spid="_x0000_s1585" style="position:absolute;left:4942;top:608;width:194;height:164;visibility:visible;mso-wrap-style:none;v-text-anchor:middle" coordsize="412,3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BUsQA&#10;AADdAAAADwAAAGRycy9kb3ducmV2LnhtbERP22oCMRB9F/yHMIW+SE2UutjtZkUEQZBKq6XQt2Ez&#10;e6GbybJJdfv3jSD4NodznWw12FacqfeNYw2zqQJBXDjTcKXh87R9WoLwAdlg65g0/JGHVT4eZZga&#10;d+EPOh9DJWII+xQ11CF0qZS+qMmin7qOOHKl6y2GCPtKmh4vMdy2cq5UIi02HBtq7GhTU/Fz/LUa&#10;yufvRfKl/L5sD83b4l2FCbkXrR8fhvUriEBDuItv7p2J89VsD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AVLEAAAA3QAAAA8AAAAAAAAAAAAAAAAAmAIAAGRycy9k&#10;b3ducmV2LnhtbFBLBQYAAAAABAAEAPUAAACJAwAAAAA=&#10;" adj="0,,0" path="m,333l334,61r2,5l338,70,16,331r-7,2l,333xm391,13l409,r2,4l412,7r-9,9l398,15r-7,-2xe" fillcolor="#e1ab1b" stroked="f" strokecolor="#3465a4">
                  <v:stroke joinstyle="round"/>
                  <v:formulas/>
                  <v:path o:connecttype="custom" o:connectlocs="0,164;157,30;158,33;159,34;8,163;4,164;0,164;184,6;193,0;194,2;194,3;190,8;187,7;184,6" o:connectangles="0,0,0,0,0,0,0,0,0,0,0,0,0,0"/>
                </v:shape>
                <v:shape id="AutoShape 153" o:spid="_x0000_s1586" style="position:absolute;left:4946;top:610;width:190;height:162;visibility:visible;mso-wrap-style:none;v-text-anchor:middle" coordsize="407,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yh8MA&#10;AADdAAAADwAAAGRycy9kb3ducmV2LnhtbERPTWvDMAy9D/ofjAq9rU7WsJW0TiiDjh0GIV3pWcRq&#10;EhrLJvbS7N/Pg8FuerxP7cvZDGKi0feWFaTrBARxY3XPrYLz5/FxC8IHZI2DZVLwTR7KYvGwx1zb&#10;O9c0nUIrYgj7HBV0IbhcSt90ZNCvrSOO3NWOBkOEYyv1iPcYbgb5lCTP0mDPsaFDR68dNbfTl1Hg&#10;MLt9XNLauaymtDq+Tf1LXSm1Ws6HHYhAc/gX/7nfdZyfpBv4/Sa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yh8MAAADdAAAADwAAAAAAAAAAAAAAAACYAgAAZHJzL2Rv&#10;d25yZXYueG1sUEsFBgAAAAAEAAQA9QAAAIgDAAAAAA==&#10;" adj="0,,0" path="m,329l327,62r2,4l330,69,16,327r-9,l,329xm389,11l402,r1,3l407,7r-5,5l394,12r-5,-1xe" fillcolor="#e4af16" stroked="f" strokecolor="#3465a4">
                  <v:stroke joinstyle="round"/>
                  <v:formulas/>
                  <v:path o:connecttype="custom" o:connectlocs="0,162;153,31;154,32;154,34;7,161;3,161;0,162;182,5;188,0;188,1;190,3;188,6;184,6;182,5" o:connectangles="0,0,0,0,0,0,0,0,0,0,0,0,0,0"/>
                </v:shape>
                <v:shape id="AutoShape 154" o:spid="_x0000_s1587" style="position:absolute;left:4949;top:612;width:188;height:159;visibility:visible;mso-wrap-style:none;v-text-anchor:middle" coordsize="40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3VMMA&#10;AADdAAAADwAAAGRycy9kb3ducmV2LnhtbERPS2sCMRC+F/wPYYReimYVEVnNiggtHrRQq/dxM/vA&#10;ZLLdpOvuv28Khd7m43vOZttbIzpqfe1YwWyagCDOna65VHD5fJ2sQPiArNE4JgUDedhmo6cNpto9&#10;+IO6cyhFDGGfooIqhCaV0ucVWfRT1xBHrnCtxRBhW0rd4iOGWyPnSbKUFmuODRU2tK8ov5+/rYLb&#10;8PXCp9VxKN4Wx/fT0hrdmatSz+N+twYRqA//4j/3Qcf5yWwB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3VMMAAADdAAAADwAAAAAAAAAAAAAAAACYAgAAZHJzL2Rv&#10;d25yZXYueG1sUEsFBgAAAAAEAAQA9QAAAIgDAAAAAA==&#10;" adj="0,,0" path="m,324l322,63r1,3l325,72,18,324r-9,l,324xm387,9l396,r4,4l402,9r-2,2l395,9r-8,xe" fillcolor="#e7b412" stroked="f" strokecolor="#3465a4">
                  <v:stroke joinstyle="round"/>
                  <v:formulas/>
                  <v:path o:connecttype="custom" o:connectlocs="0,159;151,31;151,32;152,35;8,159;4,159;0,159;181,4;185,0;187,2;188,4;187,5;185,4;181,4" o:connectangles="0,0,0,0,0,0,0,0,0,0,0,0,0,0"/>
                </v:shape>
                <v:shape id="AutoShape 155" o:spid="_x0000_s1588" style="position:absolute;left:4954;top:614;width:185;height:157;visibility:visible;mso-wrap-style:none;v-text-anchor:middle" coordsize="396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sUcQA&#10;AADdAAAADwAAAGRycy9kb3ducmV2LnhtbESP3YrCMBCF7xd8hzCCd2uqoKzVKKIoXuiCPw8wNGNb&#10;bCYliVp9eiMI3s1wznfmzGTWmErcyPnSsoJeNwFBnFldcq7gdFz9/oHwAVljZZkUPMjDbNr6mWCq&#10;7Z33dDuEXMQQ9ikqKEKoUyl9VpBB37U1cdTO1hkMcXW51A7vMdxUsp8kQ2mw5HihwJoWBWWXw9XE&#10;GsfH3K2v9XM3Gj7tPkP/v1xuleq0m/kYRKAmfM0feqMjl/QG8P4mji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7FHEAAAA3QAAAA8AAAAAAAAAAAAAAAAAmAIAAGRycy9k&#10;b3ducmV2LnhtbFBLBQYAAAAABAAEAPUAAACJAwAAAAA=&#10;" adj="0,,0" path="m,320l314,62r2,6l320,71,16,318r-9,2l,320xm386,5l391,r2,4l396,7r-5,l386,5xe" fillcolor="#edbb00" stroked="f" strokecolor="#3465a4">
                  <v:stroke joinstyle="round"/>
                  <v:formulas/>
                  <v:path o:connecttype="custom" o:connectlocs="0,157;147,30;148,33;149,35;7,156;3,157;0,157;180,2;183,0;184,2;185,3;183,3;180,2" o:connectangles="0,0,0,0,0,0,0,0,0,0,0,0,0"/>
                </v:shape>
                <v:shape id="AutoShape 156" o:spid="_x0000_s1589" style="position:absolute;left:4958;top:616;width:181;height:155;visibility:visible;mso-wrap-style:none;v-text-anchor:middle" coordsize="387,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u4MYA&#10;AADdAAAADwAAAGRycy9kb3ducmV2LnhtbESPwW7CMBBE75X4B2uReitOeqAoxUQIBEK9tIF+wCpe&#10;4oh4HWI3CXw9rlSpt13NzNvZZT7aRvTU+dqxgnSWgCAuna65UvB92r0sQPiArLFxTApu5CFfTZ6W&#10;mGk3cEH9MVQiQthnqMCE0GZS+tKQRT9zLXHUzq6zGOLaVVJ3OES4beRrksylxZrjBYMtbQyVl+OP&#10;jZTP2+5ey/7jOpwW272RBb19FUo9T8f1O4hAY/g3/6UPOtZP0jn8fhNH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u4MYAAADdAAAADwAAAAAAAAAAAAAAAACYAgAAZHJz&#10;L2Rvd25yZXYueG1sUEsFBgAAAAAEAAQA9QAAAIsDAAAAAA==&#10;" adj="0,,0" path="m,315l307,63r4,3l313,71,14,313r-7,l,315xm382,2l384,r1,2l387,2r-3,l382,2xe" fillcolor="#efbe00" stroked="f" strokecolor="#3465a4">
                  <v:stroke joinstyle="round"/>
                  <v:formulas/>
                  <v:path o:connecttype="custom" o:connectlocs="0,155;144,31;145,32;146,35;7,154;3,154;0,155;179,1;180,0;180,1;181,1;180,1;179,1" o:connectangles="0,0,0,0,0,0,0,0,0,0,0,0,0"/>
                </v:shape>
                <v:shape id="Freeform 157" o:spid="_x0000_s1590" style="position:absolute;left:4962;top:650;width:143;height:121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Qn8UA&#10;AADdAAAADwAAAGRycy9kb3ducmV2LnhtbESPwW7CMBBE75X4B2srcQMnUBUImCgtrdpTRVM+YBUv&#10;SdR4HcUmCX+PKyH1tquZnTe7S0fTiJ46V1tWEM8jEMSF1TWXCk4/77M1COeRNTaWScGVHKT7ycMO&#10;E20H/qY+96UIIewSVFB53yZSuqIig25uW+KgnW1n0Ie1K6XucAjhppGLKHqWBmsOhApbeq2o+M0v&#10;JkDevtZ8OJ+K7GmZk/7AzfEl80pNH8dsC8LT6P/N9+tPHepH8Qr+vgkj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CfxQAAAN0AAAAPAAAAAAAAAAAAAAAAAJgCAABkcnMv&#10;ZG93bnJldi54bWxQSwUGAAAAAAQABAD1AAAAigMAAAAA&#10;" path="m,247l304,r2,5l307,9,16,247r-9,l,247xe" fillcolor="#f1c200" stroked="f" strokecolor="#3465a4">
                  <v:path o:connecttype="custom" o:connectlocs="0,121;142,0;143,2;143,4;7,121;3,121;0,121" o:connectangles="0,0,0,0,0,0,0"/>
                </v:shape>
                <v:shape id="Freeform 158" o:spid="_x0000_s1591" style="position:absolute;left:4965;top:653;width:141;height:118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LLcUA&#10;AADdAAAADwAAAGRycy9kb3ducmV2LnhtbESPQWsCMRCF7wX/Qxiht5poS5GtUaogeCq4tfdhM25C&#10;N5N1k+q2v75zKPQ2w3vz3jerzRg7daUhh8QW5jMDirhJLnBr4fS+f1iCygXZYZeYLHxThs16crfC&#10;yqUbH+lal1ZJCOcKLfhS+krr3HiKmGepJxbtnIaIRdah1W7Am4THTi+MedYRA0uDx552nprP+ita&#10;eFv67eP5uLsEZw7708/TxyXUnbX30/H1BVShsfyb/64PTvDNX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kstxQAAAN0AAAAPAAAAAAAAAAAAAAAAAJgCAABkcnMv&#10;ZG93bnJldi54bWxQSwUGAAAAAAQABAD1AAAAigMAAAAA&#10;" path="m,242l299,r1,4l302,8,16,242r-7,l,242xe" fillcolor="#f4c600" stroked="f" strokecolor="#3465a4">
                  <v:path o:connecttype="custom" o:connectlocs="0,118;140,0;140,2;141,4;7,118;4,118;0,118" o:connectangles="0,0,0,0,0,0,0"/>
                </v:shape>
                <v:shape id="Freeform 159" o:spid="_x0000_s1592" style="position:absolute;left:4969;top:654;width:136;height:117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c1cMA&#10;AADdAAAADwAAAGRycy9kb3ducmV2LnhtbERPS2sCMRC+F/wPYQreanZ7kHZrFBFfl6VdLZ6HzbhZ&#10;mky2m6jbf98UCt7m43vObDE4K67Uh9azgnySgSCuvW65UfB53Dy9gAgRWaP1TAp+KMBiPnqYYaH9&#10;jSu6HmIjUgiHAhWYGLtCylAbchgmviNO3Nn3DmOCfSN1j7cU7qx8zrKpdNhyajDY0cpQ/XW4OAWn&#10;91WoPja4bdZL813unLVlmSs1fhyWbyAiDfEu/nfvdZqf5a/w900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c1cMAAADdAAAADwAAAAAAAAAAAAAAAACYAgAAZHJzL2Rv&#10;d25yZXYueG1sUEsFBgAAAAAEAAQA9QAAAIgDAAAAAA==&#10;" path="m,238l291,r2,4l295,9,16,236r-9,2l,238xe" fillcolor="#f4c700" stroked="f" strokecolor="#3465a4">
                  <v:path o:connecttype="custom" o:connectlocs="0,117;134,0;135,2;136,4;7,116;3,117;0,117" o:connectangles="0,0,0,0,0,0,0"/>
                </v:shape>
                <v:shape id="Freeform 160" o:spid="_x0000_s1593" style="position:absolute;left:4972;top:657;width:135;height:115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K1cgA&#10;AADdAAAADwAAAGRycy9kb3ducmV2LnhtbESPT0vDQBDF70K/wzKCN7uxqNTYbalCRfTQPwrqbcxO&#10;k2B2NmSnTfrtnYPgbYb35r3fzBZDaMyRulRHdnA1zsAQF9HXXDp4f1tdTsEkQfbYRCYHJ0qwmI/O&#10;Zpj72POWjjspjYZwytFBJdLm1qaiooBpHFti1faxCyi6dqX1HfYaHho7ybJbG7BmbaiwpceKip/d&#10;ITjwX/L9sOlXd9ubl6e17A/XH6fXT+cuzoflPRihQf7Nf9fPXvGzifLrNzqCn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+QrVyAAAAN0AAAAPAAAAAAAAAAAAAAAAAJgCAABk&#10;cnMvZG93bnJldi54bWxQSwUGAAAAAAQABAD1AAAAjQMAAAAA&#10;" path="m,234l286,r2,5l291,8,16,232r-7,l,234xe" fillcolor="#f5ca00" stroked="f" strokecolor="#3465a4">
                  <v:path o:connecttype="custom" o:connectlocs="0,115;133,0;134,2;135,4;7,114;4,114;0,115" o:connectangles="0,0,0,0,0,0,0"/>
                </v:shape>
                <v:shape id="Freeform 161" o:spid="_x0000_s1594" style="position:absolute;left:4977;top:659;width:131;height:111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6bMEA&#10;AADdAAAADwAAAGRycy9kb3ducmV2LnhtbERPS2vCQBC+F/wPywje6kYDtURXEUuhV6MUvI3ZMQlm&#10;Z+PuNo9/3y0UvM3H95zNbjCN6Mj52rKCxTwBQVxYXXOp4Hz6fH0H4QOyxsYyKRjJw247edlgpm3P&#10;R+ryUIoYwj5DBVUIbSalLyoy6Oe2JY7czTqDIUJXSu2wj+GmkcskeZMGa44NFbZ0qKi45z9GweO7&#10;vNzHK97S3OuL/nCuTh8rpWbTYb8GEWgIT/G/+0vH+clyAX/fx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emzBAAAA3QAAAA8AAAAAAAAAAAAAAAAAmAIAAGRycy9kb3du&#10;cmV2LnhtbFBLBQYAAAAABAAEAPUAAACGAwAAAAA=&#10;" path="m,227l279,r3,3l284,9,14,227r-7,l,227xe" fillcolor="#f5cb00" stroked="f" strokecolor="#3465a4">
                  <v:path o:connecttype="custom" o:connectlocs="0,111;129,0;130,1;131,4;6,111;3,111;0,111" o:connectangles="0,0,0,0,0,0,0"/>
                </v:shape>
                <v:shape id="Freeform 162" o:spid="_x0000_s1595" style="position:absolute;left:4980;top:661;width:130;height:109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3PcQA&#10;AADdAAAADwAAAGRycy9kb3ducmV2LnhtbERPTWvCQBC9F/wPywi91Y05iERXKaKoB5FqEHsbstMk&#10;NTubZLcx/vtuoeBtHu9z5sveVKKj1pWWFYxHEQjizOqScwXpefM2BeE8ssbKMil4kIPlYvAyx0Tb&#10;O39Qd/K5CCHsElRQeF8nUrqsIINuZGviwH3Z1qAPsM2lbvEewk0l4yiaSIMlh4YCa1oVlN1OP0bB&#10;5zVdd/vGfMfN2RyrLeLlsG6Ueh327zMQnnr/FP+7dzrMj+I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dz3EAAAA3QAAAA8AAAAAAAAAAAAAAAAAmAIAAGRycy9k&#10;b3ducmV2LnhtbFBLBQYAAAAABAAEAPUAAACJAwAAAAA=&#10;" path="m,224l275,r2,6l279,9,16,224r-9,l,224xe" fillcolor="#f6cd02" stroked="f" strokecolor="#3465a4">
                  <v:path o:connecttype="custom" o:connectlocs="0,109;128,0;129,3;130,4;7,109;3,109;0,109" o:connectangles="0,0,0,0,0,0,0"/>
                </v:shape>
                <v:shape id="Freeform 163" o:spid="_x0000_s1596" style="position:absolute;left:4984;top:663;width:127;height:107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DqMAA&#10;AADdAAAADwAAAGRycy9kb3ducmV2LnhtbERPTWsCMRC9F/ofwgi91UQLZVmNIkLBo7WC12EzblaT&#10;ybqJ7u6/bwoFb/N4n7NcD96JB3WxCaxhNlUgiKtgGq41HH++3gsQMSEbdIFJw0gR1qvXlyWWJvT8&#10;TY9DqkUO4ViiBptSW0oZK0se4zS0xJk7h85jyrCrpemwz+HeyblSn9Jjw7nBYktbS9X1cPcaqBjv&#10;8nhzJ1T7TXGx1PRXN2r9Nhk2CxCJhvQU/7t3Js9X8w/4+ya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1DqMAAAADdAAAADwAAAAAAAAAAAAAAAACYAgAAZHJzL2Rvd25y&#10;ZXYueG1sUEsFBgAAAAAEAAQA9QAAAIUDAAAAAA==&#10;" path="m,218l270,r2,3l274,7,16,218r-7,l,218xe" fillcolor="#f6ce15" stroked="f" strokecolor="#3465a4">
                  <v:path o:connecttype="custom" o:connectlocs="0,107;125,0;126,1;127,3;7,107;4,107;0,107" o:connectangles="0,0,0,0,0,0,0"/>
                </v:shape>
                <v:shape id="Freeform 164" o:spid="_x0000_s1597" style="position:absolute;left:4988;top:665;width:125;height:105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I9sQA&#10;AADdAAAADwAAAGRycy9kb3ducmV2LnhtbERPTWsCMRC9C/6HMEJvmrgUKVujVKlU8CBVQbxNN+Pu&#10;0s1kSVJ3++9NoeBtHu9z5sveNuJGPtSONUwnCgRx4UzNpYbTcTN+AREissHGMWn4pQDLxXAwx9y4&#10;jj/pdoilSCEcctRQxdjmUoaiIoth4lrixF2dtxgT9KU0HrsUbhuZKTWTFmtODRW2tK6o+D78WA2z&#10;7aWbfuzOl0yt6q/u6vfZ+2av9dOof3sFEamPD/G/e2vSfJU9w9836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iPbEAAAA3QAAAA8AAAAAAAAAAAAAAAAAmAIAAGRycy9k&#10;b3ducmV2LnhtbFBLBQYAAAAABAAEAPUAAACJAwAAAAA=&#10;" path="m,215l263,r2,4l268,9,14,215r-7,l,215xe" fillcolor="#f6d01e" stroked="f" strokecolor="#3465a4">
                  <v:path o:connecttype="custom" o:connectlocs="0,105;123,0;124,2;125,4;7,105;3,105;0,105" o:connectangles="0,0,0,0,0,0,0"/>
                </v:shape>
                <v:shape id="Freeform 165" o:spid="_x0000_s1598" style="position:absolute;left:4991;top:667;width:122;height:103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wUMMA&#10;AADdAAAADwAAAGRycy9kb3ducmV2LnhtbERP22rCQBB9F/oPyxT6VnebYijRVUovIIJUrb4P2TFJ&#10;m50N2TVGv94VBN/mcK4zmfW2Fh21vnKs4WWoQBDnzlRcaNj+fj+/gfAB2WDtmDScyMNs+jCYYGbc&#10;kdfUbUIhYgj7DDWUITSZlD4vyaIfuoY4cnvXWgwRtoU0LR5juK1lolQqLVYcG0ps6KOk/H9zsBoW&#10;P+r82pm/dEX9cvfVpUUy/1xp/fTYv49BBOrDXXxzz02cr5IRXL+JJ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7wUMMAAADdAAAADwAAAAAAAAAAAAAAAACYAgAAZHJzL2Rv&#10;d25yZXYueG1sUEsFBgAAAAAEAAQA9QAAAIgDAAAAAA==&#10;" path="m,211l258,r3,5l263,9,16,211r-9,l,211xe" fillcolor="#f6d12b" stroked="f" strokecolor="#3465a4">
                  <v:path o:connecttype="custom" o:connectlocs="0,103;120,0;121,2;122,4;7,103;3,103;0,103" o:connectangles="0,0,0,0,0,0,0"/>
                </v:shape>
                <v:shape id="Freeform 166" o:spid="_x0000_s1599" style="position:absolute;left:4995;top:670;width:118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D6sMA&#10;AADdAAAADwAAAGRycy9kb3ducmV2LnhtbERP32vCMBB+H+x/CDfwZWiqgmhnlDEoCjJEN9jr0Vyb&#10;YnMpSdT635uB4Nt9fD9vue5tKy7kQ+NYwXiUgSAunW64VvD7UwznIEJE1tg6JgU3CrBevb4sMdfu&#10;yge6HGMtUgiHHBWYGLtcylAashhGriNOXOW8xZigr6X2eE3htpWTLJtJiw2nBoMdfRkqT8ezVfC9&#10;92ZfbMOpmr8v/qabTVXcdlKpwVv/+QEiUh+f4od7q9P8bDKD/2/S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SD6sMAAADdAAAADwAAAAAAAAAAAAAAAACYAgAAZHJzL2Rv&#10;d25yZXYueG1sUEsFBgAAAAAEAAQA9QAAAIgDAAAAAA==&#10;" path="m,206l254,r2,4l258,7,16,206r-7,l,206xe" fillcolor="#f6d43d" stroked="f" strokecolor="#3465a4">
                  <v:path o:connecttype="custom" o:connectlocs="0,100;116,0;117,2;118,3;7,100;4,100;0,100" o:connectangles="0,0,0,0,0,0,0"/>
                </v:shape>
                <v:shape id="Freeform 167" o:spid="_x0000_s1600" style="position:absolute;left:4999;top:671;width:115;height:99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gq8IA&#10;AADdAAAADwAAAGRycy9kb3ducmV2LnhtbERP24rCMBB9F/yHMIIvoun6oFKNIoKXRXDX6gcMzdgW&#10;m0m3yWr9eyMIvs3hXGe2aEwpblS7wrKCr0EEgji1uuBMwfm07k9AOI+ssbRMCh7kYDFvt2YYa3vn&#10;I90Sn4kQwi5GBbn3VSylS3My6Aa2Ig7cxdYGfYB1JnWN9xBuSjmMopE0WHBoyLGiVU7pNfk3CjbF&#10;5qe3//s+jLcsk+Nvb1fRwSrV7TTLKQhPjf+I3+6dDvOj4Rhe34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qCrwgAAAN0AAAAPAAAAAAAAAAAAAAAAAJgCAABkcnMvZG93&#10;bnJldi54bWxQSwUGAAAAAAQABAD1AAAAhwMAAAAA&#10;" path="m,202l247,r2,3l251,9,14,200r-7,2l,202xe" fillcolor="#f6d544" stroked="f" strokecolor="#3465a4">
                  <v:path o:connecttype="custom" o:connectlocs="0,99;113,0;114,1;115,4;6,98;3,99;0,99" o:connectangles="0,0,0,0,0,0,0"/>
                </v:shape>
                <v:shape id="Freeform 168" o:spid="_x0000_s1601" style="position:absolute;left:5003;top:674;width:112;height:97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PJMUA&#10;AADdAAAADwAAAGRycy9kb3ducmV2LnhtbESPT2vCQBDF74LfYZlCb7qp0CipqxRtsdCT//A6ZKfZ&#10;0OxszK4av33nUPD2hnnzm/fmy9436kpdrAMbeBlnoIjLYGuuDBz2n6MZqJiQLTaBycCdIiwXw8Ec&#10;CxtuvKXrLlVKIBwLNOBSagutY+nIYxyHllh2P6HzmGTsKm07vAncN3qSZbn2WLN8cNjSylH5u7t4&#10;oWxOTX5a07c7XqZh62f5x2s4G/P81L+/gUrUp4f5//rLSvxsInGljUj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U8kxQAAAN0AAAAPAAAAAAAAAAAAAAAAAJgCAABkcnMv&#10;ZG93bnJldi54bWxQSwUGAAAAAAQABAD1AAAAigMAAAAA&#10;" path="m,199l242,r2,6l245,9,14,197r-7,l,199xe" fillcolor="#f6d64f" stroked="f" strokecolor="#3465a4">
                  <v:path o:connecttype="custom" o:connectlocs="0,97;111,0;112,3;112,4;6,96;3,96;0,97" o:connectangles="0,0,0,0,0,0,0"/>
                </v:shape>
                <v:shape id="Freeform 169" o:spid="_x0000_s1602" style="position:absolute;left:5006;top:676;width:111;height:93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by8gA&#10;AADdAAAADwAAAGRycy9kb3ducmV2LnhtbESPT2vCQBDF74V+h2UKvZS6W1Gp0VWktMFbUVv/3Ibs&#10;mASzsyG7NfHbdwXB2wzv/d68mc47W4kzNb50rOGtp0AQZ86UnGv42Xy9voPwAdlg5Zg0XMjDfPb4&#10;MMXEuJZXdF6HXMQQ9glqKEKoEyl9VpBF33M1cdSOrrEY4trk0jTYxnBbyb5SI2mx5HihwJo+CspO&#10;6z8bawzaVfU9PJWD9CVd/O63B7X7PGj9/NQtJiACdeFuvtFLEznVH8P1mziC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ElvLyAAAAN0AAAAPAAAAAAAAAAAAAAAAAJgCAABk&#10;cnMvZG93bnJldi54bWxQSwUGAAAAAAQABAD1AAAAjQMAAAAA&#10;" path="m,191l237,r1,3l242,8,14,191r-7,l,191xe" fillcolor="#f5d757" stroked="f" strokecolor="#3465a4">
                  <v:path o:connecttype="custom" o:connectlocs="0,93;109,0;109,1;111,4;6,93;3,93;0,93" o:connectangles="0,0,0,0,0,0,0"/>
                </v:shape>
                <v:shape id="Freeform 170" o:spid="_x0000_s1603" style="position:absolute;left:5010;top:678;width:108;height:91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EvcYA&#10;AADdAAAADwAAAGRycy9kb3ducmV2LnhtbESPT2vDMAzF74N9B6PCbquTboyR1S2hMNpDLv0D2VHY&#10;WhIayyF20+zbT4fBbhLv6b2f1tvZ92qiMXaBDeTLDBSxDa7jxsDl/Pn8DiomZId9YDLwQxG2m8eH&#10;NRYu3PlI0yk1SkI4FmigTWkotI62JY9xGQZi0b7D6DHJOjbajXiXcN/rVZa9aY8dS0OLA+1astfT&#10;zRuoX2tb2bysvs67KqwO++k4JG3M02IuP0AlmtO/+e/64AQ/exF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6EvcYAAADdAAAADwAAAAAAAAAAAAAAAACYAgAAZHJz&#10;L2Rvd25yZXYueG1sUEsFBgAAAAAEAAQA9QAAAIsDAAAAAA==&#10;" path="m,188l231,r4,5l237,9,16,188r-9,l,188xe" fillcolor="#f5d95f" stroked="f" strokecolor="#3465a4">
                  <v:path o:connecttype="custom" o:connectlocs="0,91;105,0;107,2;108,4;7,91;3,91;0,91" o:connectangles="0,0,0,0,0,0,0"/>
                </v:shape>
                <v:shape id="Freeform 171" o:spid="_x0000_s1604" style="position:absolute;left:5012;top:680;width:107;height:89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j6MIA&#10;AADdAAAADwAAAGRycy9kb3ducmV2LnhtbERP22oCMRB9F/yHMIW+aVarUlajiG6hVFC0fsCwGXdD&#10;N5Mlibr9+6Yg+DaHc53FqrONuJEPxrGC0TADQVw6bbhScP7+GLyDCBFZY+OYFPxSgNWy31tgrt2d&#10;j3Q7xUqkEA45KqhjbHMpQ1mTxTB0LXHiLs5bjAn6SmqP9xRuGznOspm0aDg11NjSpqby53S1CopD&#10;Iysz3U4OfrI322JXrL/wrNTrS7eeg4jUxaf44f7UaX72NoL/b9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ePowgAAAN0AAAAPAAAAAAAAAAAAAAAAAJgCAABkcnMvZG93&#10;bnJldi54bWxQSwUGAAAAAAQABAD1AAAAhwMAAAAA&#10;" path="m,183l228,r2,4l232,8,16,183r-7,l,183xe" fillcolor="#f4da66" stroked="f" strokecolor="#3465a4">
                  <v:path o:connecttype="custom" o:connectlocs="0,89;105,0;106,2;107,4;7,89;4,89;0,89" o:connectangles="0,0,0,0,0,0,0"/>
                </v:shape>
                <v:shape id="Freeform 172" o:spid="_x0000_s1605" style="position:absolute;left:5017;top:682;width:103;height:87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c78UA&#10;AADdAAAADwAAAGRycy9kb3ducmV2LnhtbERPTWsCMRC9F/ofwhR6KZrVgspqFBGkHjxUq+BxTKa7&#10;W5PJsonr1l/fFAq9zeN9zmzROStaakLlWcGgn4Eg1t5UXCg4fKx7ExAhIhu0nknBNwVYzB8fZpgb&#10;f+MdtftYiBTCIUcFZYx1LmXQJTkMfV8TJ+7TNw5jgk0hTYO3FO6sHGbZSDqsODWUWNOqJH3ZX52C&#10;q32/n3dvrb7I0fh++rL65bgNSj0/dcspiEhd/Bf/uTcmzc9eh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hzvxQAAAN0AAAAPAAAAAAAAAAAAAAAAAJgCAABkcnMv&#10;ZG93bnJldi54bWxQSwUGAAAAAAQABAD1AAAAigMAAAAA&#10;" path="m,179l221,r2,4l224,9,15,179r-8,l,179xe" fillcolor="#f4dd73" stroked="f" strokecolor="#3465a4">
                  <v:path o:connecttype="custom" o:connectlocs="0,87;102,0;103,2;103,4;7,87;3,87;0,87" o:connectangles="0,0,0,0,0,0,0"/>
                </v:shape>
                <v:shape id="Freeform 173" o:spid="_x0000_s1606" style="position:absolute;left:5020;top:684;width:101;height:85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yrsEA&#10;AADdAAAADwAAAGRycy9kb3ducmV2LnhtbERPTWsCMRC9F/ofwhS81aQrSLs1irQIetTW+3Qz7oZu&#10;Jssm7sZ/bwTB2zze5yxWybVioD5YzxrepgoEceWN5VrD78/m9R1EiMgGW8+k4UIBVsvnpwWWxo+8&#10;p+EQa5FDOJSooYmxK6UMVUMOw9R3xJk7+d5hzLCvpelxzOGulYVSc+nQcm5osKOvhqr/w9lpGD92&#10;3S4Nf/ak6o1NR1+sj9+F1pOXtP4EESnFh/ju3po8X81mcPsmn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Mq7BAAAA3QAAAA8AAAAAAAAAAAAAAAAAmAIAAGRycy9kb3du&#10;cmV2LnhtbFBLBQYAAAAABAAEAPUAAACGAwAAAAA=&#10;" path="m,175l216,r1,5l221,8,15,175r-7,l,175xe" fillcolor="#f3df7a" stroked="f" strokecolor="#3465a4">
                  <v:path o:connecttype="custom" o:connectlocs="0,85;99,0;99,2;101,4;7,85;4,85;0,85" o:connectangles="0,0,0,0,0,0,0"/>
                </v:shape>
                <v:shape id="Freeform 174" o:spid="_x0000_s1607" style="position:absolute;left:5024;top:686;width:98;height:83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oZsMA&#10;AADdAAAADwAAAGRycy9kb3ducmV2LnhtbERPS4vCMBC+L/gfwgje1tQHIl2j+EBY9qC0uix7G5qx&#10;LTaT0kSt/94Igrf5+J4zW7SmEldqXGlZwaAfgSDOrC45V3A8bD+nIJxH1lhZJgV3crCYdz5mGGt7&#10;44Suqc9FCGEXo4LC+zqW0mUFGXR9WxMH7mQbgz7AJpe6wVsIN5UcRtFEGiw5NBRY07qg7JxejILd&#10;ZU/VNOH1z/9qIxMvS/33e1eq122XXyA8tf4tfrm/dZgfjc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oZsMAAADdAAAADwAAAAAAAAAAAAAAAACYAgAAZHJzL2Rv&#10;d25yZXYueG1sUEsFBgAAAAAEAAQA9QAAAIgDAAAAAA==&#10;" path="m,170l209,r4,3l215,7,14,170r-7,l,170xe" fillcolor="#f3e081" stroked="f" strokecolor="#3465a4">
                  <v:path o:connecttype="custom" o:connectlocs="0,83;95,0;97,1;98,3;6,83;3,83;0,83" o:connectangles="0,0,0,0,0,0,0"/>
                </v:shape>
                <v:shape id="Freeform 175" o:spid="_x0000_s1608" style="position:absolute;left:5027;top:688;width:96;height:82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D0MQA&#10;AADdAAAADwAAAGRycy9kb3ducmV2LnhtbERP22rCQBB9F/yHZQRfpG5UlJq6ilQFCwpW8wFDdkyi&#10;2dk0u2r6992C4NscznVmi8aU4k61KywrGPQjEMSp1QVnCpLT5u0dhPPIGkvLpOCXHCzm7dYMY20f&#10;/E33o89ECGEXo4Lc+yqW0qU5GXR9WxEH7mxrgz7AOpO6xkcIN6UcRtFEGiw4NORY0WdO6fV4Mwo2&#10;9rROpv6Q9C67/bSRw5/l12qiVLfTLD9AeGr8S/x0b3WYH43G8P9NO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A9DEAAAA3QAAAA8AAAAAAAAAAAAAAAAAmAIAAGRycy9k&#10;b3ducmV2LnhtbFBLBQYAAAAABAAEAPUAAACJAwAAAAA=&#10;" path="m,167l206,r2,4l209,9,14,169,7,167r-7,xe" fillcolor="#f3e188" stroked="f" strokecolor="#3465a4">
                  <v:path o:connecttype="custom" o:connectlocs="0,81;95,0;96,2;96,4;6,82;3,81;0,81" o:connectangles="0,0,0,0,0,0,0"/>
                </v:shape>
                <v:shape id="AutoShape 176" o:spid="_x0000_s1609" style="position:absolute;left:5031;top:691;width:94;height:80;visibility:visible;mso-wrap-style:none;v-text-anchor:middle" coordsize="206,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LE8IA&#10;AADdAAAADwAAAGRycy9kb3ducmV2LnhtbERPTWvCQBC9F/oflil4q5tWGkp0E0KxQbwZpecxO25i&#10;s7Mhu9X4791Cobd5vM9ZFZPtxYVG3zlW8DJPQBA3TndsFBz2n8/vIHxA1tg7JgU38lDkjw8rzLS7&#10;8o4udTAihrDPUEEbwpBJ6ZuWLPq5G4gjd3KjxRDhaKQe8RrDbS9fkySVFjuODS0O9NFS813/WAVu&#10;Lav1rnT19pieK9lX5s18lUrNnqZyCSLQFP7Ff+6NjvOTRQq/38QT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8sTwgAAAN0AAAAPAAAAAAAAAAAAAAAAAJgCAABkcnMvZG93&#10;bnJldi54bWxQSwUGAAAAAAQABAD1AAAAhwMAAAAA&#10;" adj="0,,0" path="m,163l201,,,163xm206,9l14,165r-7,l,163,206,9xe" fillcolor="#f3e28f" stroked="f" strokecolor="#3465a4">
                  <v:stroke joinstyle="round"/>
                  <v:formulas/>
                  <v:path o:connecttype="custom" o:connectlocs="0,79;92,0;0,79;94,4;6,80;3,80;0,79;94,4" o:connectangles="0,0,0,0,0,0,0,0"/>
                </v:shape>
                <v:shape id="Freeform 177" o:spid="_x0000_s1610" style="position:absolute;left:5034;top:693;width:92;height:77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fFsQA&#10;AADdAAAADwAAAGRycy9kb3ducmV2LnhtbERPS2sCMRC+F/wPYQRvNatCle1GEUtt6UGoCtLbdDP7&#10;qJvJkkRd/70RhN7m43tOtuhMI87kfG1ZwWiYgCDOra65VLDfvT/PQPiArLGxTAqu5GEx7z1lmGp7&#10;4W86b0MpYgj7FBVUIbSplD6vyKAf2pY4coV1BkOErpTa4SWGm0aOk+RFGqw5NlTY0qqi/Lg9GQX6&#10;628z/n0rp67eW33Ni8PH+ueg1KDfLV9BBOrCv/jh/tRxfjKZwv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HxbEAAAA3QAAAA8AAAAAAAAAAAAAAAAAmAIAAGRycy9k&#10;b3ducmV2LnhtbFBLBQYAAAAABAAEAPUAAACJAwAAAAA=&#10;" path="m,160l195,r4,4l201,7,14,160r-7,l,160xe" fillcolor="#f3e496" stroked="f" strokecolor="#3465a4">
                  <v:path o:connecttype="custom" o:connectlocs="0,77;89,0;91,2;92,3;6,77;3,77;0,77" o:connectangles="0,0,0,0,0,0,0"/>
                </v:shape>
                <v:shape id="Freeform 178" o:spid="_x0000_s1611" style="position:absolute;left:5037;top:694;width:89;height:76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Kc8kA&#10;AADdAAAADwAAAGRycy9kb3ducmV2LnhtbESPT0vDQBDF74LfYRnBm92txVpit6UK/sEimNSCxzE7&#10;TdJmZ0N2beO3dw6Ctxnem/d+M18OvlVH6mMT2MJ4ZEARl8E1XFn42DxezUDFhOywDUwWfijCcnF+&#10;NsfMhRPndCxSpSSEY4YW6pS6TOtY1uQxjkJHLNou9B6TrH2lXY8nCfetvjZmqj02LA01dvRQU3ko&#10;vr2FezRP+dvn/v1m8rp93haH22m+/rL28mJY3YFKNKR/89/1ixN8MxFc+UZG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twKc8kAAADdAAAADwAAAAAAAAAAAAAAAACYAgAA&#10;ZHJzL2Rvd25yZXYueG1sUEsFBgAAAAAEAAQA9QAAAI4DAAAAAA==&#10;" path="m,156l192,r2,3l196,9,14,156r-7,l,156xe" fillcolor="#f4e7a6" stroked="f" strokecolor="#3465a4">
                  <v:path o:connecttype="custom" o:connectlocs="0,76;87,0;88,1;89,4;6,76;3,76;0,76" o:connectangles="0,0,0,0,0,0,0"/>
                </v:shape>
                <v:shape id="Freeform 179" o:spid="_x0000_s1612" style="position:absolute;left:5041;top:696;width:86;height:74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vasMA&#10;AADdAAAADwAAAGRycy9kb3ducmV2LnhtbERPS2sCMRC+C/0PYQq9abYVZd0apQ8ECyKtevA4bKab&#10;pZvJksR1/feNIHibj+8582VvG9GRD7VjBc+jDARx6XTNlYLDfjXMQYSIrLFxTAouFGC5eBjMsdDu&#10;zD/U7WIlUgiHAhWYGNtCylAashhGriVO3K/zFmOCvpLa4zmF20a+ZNlUWqw5NRhs6cNQ+bc7WQWf&#10;487HyUTTu+uPm60x1eYr/1bq6bF/ewURqY938c291ml+Np7B9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KvasMAAADdAAAADwAAAAAAAAAAAAAAAACYAgAAZHJzL2Rv&#10;d25yZXYueG1sUEsFBgAAAAAEAAQA9QAAAIgDAAAAAA==&#10;" path="m,153l187,r2,6l190,9,14,153r-7,l,153xe" fillcolor="#f4e9ae" stroked="f" strokecolor="#3465a4">
                  <v:path o:connecttype="custom" o:connectlocs="0,74;85,0;86,3;86,4;6,74;3,74;0,74" o:connectangles="0,0,0,0,0,0,0"/>
                </v:shape>
                <v:shape id="Freeform 180" o:spid="_x0000_s1613" style="position:absolute;left:5044;top:699;width:85;height:71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IQcgA&#10;AADdAAAADwAAAGRycy9kb3ducmV2LnhtbESPS2sCQRCE74L/YehALhJnNxgJG0eRgCR48RlCbs1O&#10;74Ps9Gx2Rl3/vX0IeOumqqu+ni1616gzdaH2bCAdJ6CIc29rLg0cD6unV1AhIltsPJOBKwVYzIeD&#10;GWbWX3hH530slYRwyNBAFWObaR3yihyGsW+JRSt85zDK2pXadniRcNfo5ySZaoc1S0OFLb1XlP/u&#10;T87A96bgv69pG9Yf6Xq13RQ/p1H6YszjQ798AxWpj3fz//WnFfxkIvzyjY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FwhByAAAAN0AAAAPAAAAAAAAAAAAAAAAAJgCAABk&#10;cnMvZG93bnJldi54bWxQSwUGAAAAAAQABAD1AAAAjQMAAAAA&#10;" path="m,147l182,r1,3l187,7,14,147r-7,l,147xe" fillcolor="#f5eab6" stroked="f" strokecolor="#3465a4">
                  <v:path o:connecttype="custom" o:connectlocs="0,71;83,0;83,1;85,3;6,71;3,71;0,71" o:connectangles="0,0,0,0,0,0,0"/>
                </v:shape>
                <v:shape id="Freeform 181" o:spid="_x0000_s1614" style="position:absolute;left:5048;top:701;width:82;height:69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N98MA&#10;AADdAAAADwAAAGRycy9kb3ducmV2LnhtbERPTWuDQBC9F/Iflink1qyaUoLNJkikRNJTYyDXqTtV&#10;iTsr7lbNv+8WCr3N433Odj+bTow0uNaygngVgSCurG65VnAp3542IJxH1thZJgV3crDfLR62mGo7&#10;8QeNZ1+LEMIuRQWN930qpasaMuhWticO3JcdDPoAh1rqAacQbjqZRNGLNNhyaGiwp0ND1e38bRQc&#10;P4v3pDjlczfdxiuVebY+lZNSy8c5ewXhafb/4j93ocP86DmG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N98MAAADdAAAADwAAAAAAAAAAAAAAAACYAgAAZHJzL2Rv&#10;d25yZXYueG1sUEsFBgAAAAAEAAQA9QAAAIgDAAAAAA==&#10;" path="m,144l176,r4,4l182,9,15,144r-8,l,144xe" fillcolor="#f5ecbd" stroked="f" strokecolor="#3465a4">
                  <v:path o:connecttype="custom" o:connectlocs="0,69;79,0;81,2;82,4;7,69;3,69;0,69" o:connectangles="0,0,0,0,0,0,0"/>
                </v:shape>
                <v:shape id="Freeform 182" o:spid="_x0000_s1615" style="position:absolute;left:5051;top:703;width:80;height:68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UosMA&#10;AADdAAAADwAAAGRycy9kb3ducmV2LnhtbERPS2rDMBDdF3IHMYFsTCMlLiW4UUIIFLLpom4PMLHG&#10;f42MpSauT18VCt3N431nf5xsL240+saxhs1agSAunGm40vD58fq4A+EDssHeMWn4Jg/Hw+Jhj5lx&#10;d36nWx4qEUPYZ6ihDmHIpPRFTRb92g3EkSvdaDFEOFbSjHiP4baXW6WepcWGY0ONA51rKrr8y2qY&#10;8rmc27acU7XphrRKzDXp37ReLafTC4hAU/gX/7kvJs5XT1v4/Sa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UosMAAADdAAAADwAAAAAAAAAAAAAAAACYAgAAZHJzL2Rv&#10;d25yZXYueG1sUEsFBgAAAAAEAAQA9QAAAIgDAAAAAA==&#10;" path="m,140l173,r2,5l176,9,15,140r-7,l,140xe" fillcolor="#f6edc4" stroked="f" strokecolor="#3465a4">
                  <v:path o:connecttype="custom" o:connectlocs="0,68;79,0;80,2;80,4;7,68;4,68;0,68" o:connectangles="0,0,0,0,0,0,0"/>
                </v:shape>
                <v:shape id="Freeform 183" o:spid="_x0000_s1616" style="position:absolute;left:5055;top:706;width:78;height:65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anscA&#10;AADdAAAADwAAAGRycy9kb3ducmV2LnhtbERP22rCQBB9L/QflhH6Vje2odToKqUQqUjBegPfhuyY&#10;pM3OxuzWRL/eLRR8m8O5znjamUqcqHGlZQWDfgSCOLO65FzBZp0+voJwHlljZZkUnMnBdHJ/N8ZE&#10;25a/6LTyuQgh7BJUUHhfJ1K6rCCDrm9r4sAdbGPQB9jkUjfYhnBTyacoepEGSw4NBdb0XlD2s/o1&#10;ChaDeDf/nl3SeL89Li/nqk2Hn0ulHnrd2wiEp87fxP/uDx3mR/Ez/H0TTp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RWp7HAAAA3QAAAA8AAAAAAAAAAAAAAAAAmAIAAGRy&#10;cy9kb3ducmV2LnhtbFBLBQYAAAAABAAEAPUAAACMAwAAAAA=&#10;" path="m,135l167,r1,4l172,7,14,135r-7,l,135xe" fillcolor="#f7efcc" stroked="f" strokecolor="#3465a4">
                  <v:path o:connecttype="custom" o:connectlocs="0,65;76,0;76,2;78,3;6,65;3,65;0,65" o:connectangles="0,0,0,0,0,0,0"/>
                </v:shape>
                <v:shape id="Freeform 184" o:spid="_x0000_s1617" style="position:absolute;left:5057;top:708;width:76;height:63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KHcMA&#10;AADdAAAADwAAAGRycy9kb3ducmV2LnhtbERPTWvDMAy9D/ofjAq9rU5GCCOrW0ahrDuVpmXsqMRa&#10;EhbLwfaa5N/Xg8FuerxPbXaT6cWNnO8sK0jXCQji2uqOGwXXy+HxGYQPyBp7y6RgJg+77eJhg4W2&#10;I5/pVoZGxBD2BSpoQxgKKX3dkkG/tgNx5L6sMxgidI3UDscYbnr5lCS5NNhxbGhxoH1L9Xf5YxSY&#10;Co/pyVVd/vmevl1QztWHmZVaLafXFxCBpvAv/nMfdZyfZBn8fhN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8KHcMAAADdAAAADwAAAAAAAAAAAAAAAACYAgAAZHJzL2Rv&#10;d25yZXYueG1sUEsFBgAAAAAEAAQA9QAAAIgDAAAAAA==&#10;" path="m,131l161,r4,3l167,9,14,133,7,131r-7,xe" fillcolor="#f8f3da" stroked="f" strokecolor="#3465a4">
                  <v:path o:connecttype="custom" o:connectlocs="0,62;73,0;75,1;76,4;6,63;3,62;0,62" o:connectangles="0,0,0,0,0,0,0"/>
                </v:shape>
                <v:shape id="Freeform 185" o:spid="_x0000_s1618" style="position:absolute;left:5061;top:710;width:73;height:61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ph8QA&#10;AADdAAAADwAAAGRycy9kb3ducmV2LnhtbERPTWvCQBC9F/wPywi9lLqrWKnRVURbsNCDpvU+ZMck&#10;mp2N2a2J/94tFHqbx/uc+bKzlbhS40vHGoYDBYI4c6bkXMP31/vzKwgfkA1WjknDjTwsF72HOSbG&#10;tbynaxpyEUPYJ6ihCKFOpPRZQRb9wNXEkTu6xmKIsMmlabCN4baSI6Um0mLJsaHAmtYFZef0x2ro&#10;NjbzeDip3fTtaXKxH2nVfpZaP/a71QxEoC78i//cWxPnq/EL/H4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qYfEAAAA3QAAAA8AAAAAAAAAAAAAAAAAmAIAAGRycy9k&#10;b3ducmV2LnhtbFBLBQYAAAAABAAEAPUAAACJAwAAAAA=&#10;" path="m,128l158,r2,6l162,9,14,130r-7,l,128xe" fillcolor="#f9f5e1" stroked="f" strokecolor="#3465a4">
                  <v:path o:connecttype="custom" o:connectlocs="0,60;71,0;72,3;73,4;6,61;3,61;0,60" o:connectangles="0,0,0,0,0,0,0"/>
                </v:shape>
                <v:shape id="Freeform 186" o:spid="_x0000_s1619" style="position:absolute;left:5064;top:712;width:71;height:59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oV8QA&#10;AADdAAAADwAAAGRycy9kb3ducmV2LnhtbERP22rCQBB9F/oPyxR8001VVKKrlKgQkBa8gY9DdpqE&#10;ZmdDdjXRr+8WCn2bw7nOct2ZStypcaVlBW/DCARxZnXJuYLzaTeYg3AeWWNlmRQ8yMF69dJbYqxt&#10;ywe6H30uQgi7GBUU3texlC4ryKAb2po4cF+2MegDbHKpG2xDuKnkKIqm0mDJoaHAmpKCsu/jzSh4&#10;trN6vM2Sk0wem/1FfqTX+WeqVP+1e1+A8NT5f/GfO9VhfjSZwu834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6FfEAAAA3QAAAA8AAAAAAAAAAAAAAAAAmAIAAGRycy9k&#10;b3ducmV2LnhtbFBLBQYAAAAABAAEAPUAAACJAwAAAAA=&#10;" path="m,124l153,r2,3l156,7,14,124r-7,l,124xe" fillcolor="#faf7e8" stroked="f" strokecolor="#3465a4">
                  <v:path o:connecttype="custom" o:connectlocs="0,59;70,0;71,1;71,3;6,59;3,59;0,59" o:connectangles="0,0,0,0,0,0,0"/>
                </v:shape>
                <v:shape id="Freeform 187" o:spid="_x0000_s1620" style="position:absolute;left:5068;top:714;width:68;height:57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P8QA&#10;AADdAAAADwAAAGRycy9kb3ducmV2LnhtbERPTWvCQBC9F/oflil4q5tqUUmzkVKQSk/GtKC3ITvN&#10;hmZnQ3ar0V/vCoK3ebzPyZaDbcWBet84VvAyTkAQV043XCv4LlfPCxA+IGtsHZOCE3lY5o8PGaba&#10;HbmgwzbUIoawT1GBCaFLpfSVIYt+7DriyP263mKIsK+l7vEYw20rJ0kykxYbjg0GO/owVP1t/60C&#10;bn/MtDT78ut83hWbT2PmC1coNXoa3t9ABBrCXXxzr3Wcn7zO4fp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1D/EAAAA3QAAAA8AAAAAAAAAAAAAAAAAmAIAAGRycy9k&#10;b3ducmV2LnhtbFBLBQYAAAAABAAEAPUAAACJAwAAAAA=&#10;" path="m,121l148,r1,4l153,9,14,121r-7,l,121xe" fillcolor="#fbf9ef" stroked="f" strokecolor="#3465a4">
                  <v:path o:connecttype="custom" o:connectlocs="0,57;66,0;66,2;68,4;6,57;3,57;0,57" o:connectangles="0,0,0,0,0,0,0"/>
                </v:shape>
                <v:shape id="Freeform 188" o:spid="_x0000_s1621" style="position:absolute;left:5072;top:716;width:65;height:55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UosMA&#10;AADdAAAADwAAAGRycy9kb3ducmV2LnhtbESPQUsDQQyF70L/w5CCF7EziqisnZZSEcWbVcFj2Ikz&#10;WzeZZWds139vDoK3hPfy3pfleuLeHGgsXRYPFwsHhqTNoZPo4e314fwWTKkoAfss5OGHCqxXs5Ml&#10;NiEf5YUOuxqNhkhp0EOqdWisLW0ixrLIA4lqn3lkrLqO0YYRjxrOvb107toydqINCQfaJmq/dt/s&#10;Id5wbXnvPvCd8Wz/fP+Y4iTen86nzR2YSlP9N/9dPwXFd1eKq9/oC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GUosMAAADdAAAADwAAAAAAAAAAAAAAAACYAgAAZHJzL2Rv&#10;d25yZXYueG1sUEsFBgAAAAAEAAQA9QAAAIgDAAAAAA==&#10;" path="m,117l142,r4,5l148,9,14,117r-7,l,117xe" fillcolor="#fdfcf7" stroked="f" strokecolor="#3465a4">
                  <v:path o:connecttype="custom" o:connectlocs="0,55;62,0;64,2;65,4;6,55;3,55;0,55" o:connectangles="0,0,0,0,0,0,0"/>
                </v:shape>
                <v:shape id="Freeform 189" o:spid="_x0000_s1622" style="position:absolute;left:5075;top:719;width:63;height:51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XNsQA&#10;AADdAAAADwAAAGRycy9kb3ducmV2LnhtbERPS2vCQBC+F/wPywje6kbtw6auIoJtFXpoLNLjkB2T&#10;YHY2ZEeT/vtuodDbfHzPWax6V6srtaHybGAyTkAR595WXBj4PGxv56CCIFusPZOBbwqwWg5uFpha&#10;3/EHXTMpVAzhkKKBUqRJtQ55SQ7D2DfEkTv51qFE2BbattjFcFfraZI8aIcVx4YSG9qUlJ+zizOw&#10;//LHPhzl3s+mj93LK8t6l70bMxr262dQQr38i//cbzbOT+6e4PebeIJ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FzbEAAAA3QAAAA8AAAAAAAAAAAAAAAAAmAIAAGRycy9k&#10;b3ducmV2LnhtbFBLBQYAAAAABAAEAPUAAACJAwAAAAA=&#10;" path="m,112l139,r2,4l142,7,14,112r-7,l,112xe" stroked="f" strokecolor="#3465a4">
                  <v:path o:connecttype="custom" o:connectlocs="0,51;62,0;63,2;63,3;6,51;3,51;0,51" o:connectangles="0,0,0,0,0,0,0"/>
                </v:shape>
                <v:shape id="Freeform 190" o:spid="_x0000_s1623" style="position:absolute;left:5079;top:720;width:62;height:51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2oMcA&#10;AADdAAAADwAAAGRycy9kb3ducmV2LnhtbESPzWrDQAyE74W+w6JCLqVZx5BQXG9CWgiEHFqa9AGE&#10;V/7BXq2zu0mct68Ohd4kZjTzqdxMblBXCrHzbGAxz0ARV9523Bj4Oe1eXkHFhGxx8EwG7hRhs358&#10;KLGw/sbfdD2mRkkIxwINtCmNhdaxaslhnPuRWLTaB4dJ1tBoG/Am4W7QeZattMOOpaHFkT5aqvrj&#10;xRnY5XV36e+f9nRYvudhe65X5+cvY2ZP0/YNVKIp/Zv/rvdW8LOl8Ms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YdqDHAAAA3QAAAA8AAAAAAAAAAAAAAAAAmAIAAGRy&#10;cy9kb3ducmV2LnhtbFBLBQYAAAAABAAEAPUAAACMAwAAAAA=&#10;" path="m,108l134,r1,3l139,9,15,110,7,108r-7,xe" fillcolor="#faf8f2" stroked="f" strokecolor="#3465a4">
                  <v:path o:connecttype="custom" o:connectlocs="0,50;60,0;60,1;62,4;7,51;3,50;0,50" o:connectangles="0,0,0,0,0,0,0"/>
                </v:shape>
                <v:shape id="Freeform 191" o:spid="_x0000_s1624" style="position:absolute;left:5081;top:722;width:60;height:49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YysAA&#10;AADdAAAADwAAAGRycy9kb3ducmV2LnhtbERP24rCMBB9F/Yfwiz4ZlMFpXSNooKwC754+YDZZLbt&#10;2kxKErX+vREE3+ZwrjNf9rYVV/KhcaxgnOUgiLUzDVcKTsftqAARIrLB1jEpuFOA5eJjMMfSuBvv&#10;6XqIlUghHEpUUMfYlVIGXZPFkLmOOHF/zluMCfpKGo+3FG5bOcnzmbTYcGqosaNNTfp8uFgFdsKe&#10;Cx3X+5/f/4a0LarVdqfU8LNffYGI1Me3+OX+Nml+Ph3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FYysAAAADdAAAADwAAAAAAAAAAAAAAAACYAgAAZHJzL2Rvd25y&#10;ZXYueG1sUEsFBgAAAAAEAAQA9QAAAIUDAAAAAA==&#10;" path="m,105l128,r4,6l134,9,15,107r-7,l,105xe" fillcolor="#f9f6eb" stroked="f" strokecolor="#3465a4">
                  <v:path o:connecttype="custom" o:connectlocs="0,48;57,0;59,3;60,4;7,49;4,49;0,48" o:connectangles="0,0,0,0,0,0,0"/>
                </v:shape>
                <v:shape id="Freeform 192" o:spid="_x0000_s1625" style="position:absolute;left:5085;top:725;width:57;height:46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x/MQA&#10;AADdAAAADwAAAGRycy9kb3ducmV2LnhtbERPTUsDMRC9C/0PYQrebNJCxW6bllZa1JN2K9LjsBk3&#10;i5vJmsTu+u+NIHibx/uc1WZwrbhQiI1nDdOJAkFcedNwreH1dLi5AxETssHWM2n4pgib9ehqhYXx&#10;PR/pUqZa5BCOBWqwKXWFlLGy5DBOfEecuXcfHKYMQy1NwD6Hu1bOlLqVDhvODRY7urdUfZRfToPy&#10;z287+1BW9fQUmv3n+WX+tOi1vh4P2yWIREP6F/+5H02er+Yz+P0mn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MfzEAAAA3QAAAA8AAAAAAAAAAAAAAAAAmAIAAGRycy9k&#10;b3ducmV2LnhtbFBLBQYAAAAABAAEAPUAAACJAwAAAAA=&#10;" path="m,101l124,r2,3l128,7,12,101r-5,l,101xe" fillcolor="#f7f2e4" stroked="f" strokecolor="#3465a4">
                  <v:path o:connecttype="custom" o:connectlocs="0,46;55,0;56,1;57,3;5,46;3,46;0,46" o:connectangles="0,0,0,0,0,0,0"/>
                </v:shape>
                <v:shape id="Freeform 193" o:spid="_x0000_s1626" style="position:absolute;left:5088;top:727;width:56;height:44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bGcYA&#10;AADdAAAADwAAAGRycy9kb3ducmV2LnhtbESP3WoCMRCF7wu+Q5hC72pSS0tdjSJCf6BqXfUBhs24&#10;u+xmsiRR17c3hULvZjhnzvlmOu9tK87kQ+1Yw9NQgSAunKm51HDYvz++gQgR2WDrmDRcKcB8Nrib&#10;YmbchXM672IpUgiHDDVUMXaZlKGoyGIYuo44aUfnLca0+lIaj5cUbls5UupVWqw5NVTY0bKiotmd&#10;rIbTz6dffzdx0+SN+riO8+2qSzz64b5fTEBE6uO/+e/6yyR89fIMv9+kE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GbGcYAAADdAAAADwAAAAAAAAAAAAAAAACYAgAAZHJz&#10;L2Rvd25yZXYueG1sUEsFBgAAAAAEAAQA9QAAAIsDAAAAAA==&#10;" path="m,98l119,r2,4l124,7,12,98r-7,l,98xe" fillcolor="#f5f0de" stroked="f" strokecolor="#3465a4">
                  <v:path o:connecttype="custom" o:connectlocs="0,44;54,0;55,2;56,3;5,44;2,44;0,44" o:connectangles="0,0,0,0,0,0,0"/>
                </v:shape>
                <v:shape id="Freeform 194" o:spid="_x0000_s1627" style="position:absolute;left:5091;top:729;width:53;height:44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Fw8MA&#10;AADdAAAADwAAAGRycy9kb3ducmV2LnhtbERPTWsCMRC9C/0PYQq9udmKyrI1ilQEoZdW2+Jx2Ew3&#10;W5PJukl1/feNIHibx/uc2aJ3VpyoC41nBc9ZDoK48rrhWsHnbj0sQISIrNF6JgUXCrCYPwxmWGp/&#10;5g86bWMtUgiHEhWYGNtSylAZchgy3xIn7sd3DmOCXS11h+cU7qwc5flUOmw4NRhs6dVQddj+OQXt&#10;8d1i8fu2MvKr3/vVfqRt8a3U02O/fAERqY938c290Wl+PhnD9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gFw8MAAADdAAAADwAAAAAAAAAAAAAAAACYAgAAZHJzL2Rv&#10;d25yZXYueG1sUEsFBgAAAAAEAAQA9QAAAIgDAAAAAA==&#10;" path="m,94l116,r3,3l121,8,14,96,7,94,,94xe" fillcolor="#f3edd6" stroked="f" strokecolor="#3465a4">
                  <v:path o:connecttype="custom" o:connectlocs="0,43;51,0;52,1;53,4;6,44;3,43;0,43" o:connectangles="0,0,0,0,0,0,0"/>
                </v:shape>
                <v:shape id="Freeform 195" o:spid="_x0000_s1628" style="position:absolute;left:5095;top:730;width:50;height:42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ZtsIA&#10;AADdAAAADwAAAGRycy9kb3ducmV2LnhtbERPTWuDQBC9F/IflgnkVtcKhta4SrEEAj0l9dDjxJ2q&#10;1J0Vd6vm33cDhd7m8T4nL1cziJkm11tW8BTFIIgbq3tuFdQfx8dnEM4jaxwsk4IbOSiLzUOOmbYL&#10;n2m++FaEEHYZKui8HzMpXdORQRfZkThwX3Yy6AOcWqknXEK4GWQSx3tpsOfQ0OFIVUfN9+XHKKhs&#10;8jbU++Wl7W/VydvPK9XVu1K77fp6AOFp9f/iP/dJh/lxmsL9m3CC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Bm2wgAAAN0AAAAPAAAAAAAAAAAAAAAAAJgCAABkcnMvZG93&#10;bnJldi54bWxQSwUGAAAAAAQABAD1AAAAhwMAAAAA&#10;" path="m,91l112,r2,5l116,9,14,93r-7,l,91xe" fillcolor="#f1e9ca" stroked="f" strokecolor="#3465a4">
                  <v:path o:connecttype="custom" o:connectlocs="0,41;48,0;49,2;50,4;6,42;3,42;0,41" o:connectangles="0,0,0,0,0,0,0"/>
                </v:shape>
                <v:shape id="Freeform 196" o:spid="_x0000_s1629" style="position:absolute;left:5098;top:733;width:49;height:39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qe8MA&#10;AADdAAAADwAAAGRycy9kb3ducmV2LnhtbERPTWsCMRC9F/ofwhR6q4lSpaxGkUVbYQ+lWw89Dptx&#10;d3EzWZKo6783gtDbPN7nLFaD7cSZfGgdaxiPFAjiypmWaw373+3bB4gQkQ12jknDlQKsls9PC8yM&#10;u/APnctYixTCIUMNTYx9JmWoGrIYRq4nTtzBeYsxQV9L4/GSwm0nJ0rNpMWWU0ODPeUNVcfyZDWo&#10;LZa2zt+LCX9+F7n/OxZf+43Wry/Deg4i0hD/xQ/3zqT5ajqD+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qe8MAAADdAAAADwAAAAAAAAAAAAAAAACYAgAAZHJzL2Rv&#10;d25yZXYueG1sUEsFBgAAAAAEAAQA9QAAAIgDAAAAAA==&#10;" path="m,88l107,r2,4l112,8,14,88r-7,l,88xe" fillcolor="#efe6c4" stroked="f" strokecolor="#3465a4">
                  <v:path o:connecttype="custom" o:connectlocs="0,39;47,0;48,2;49,4;6,39;3,39;0,39" o:connectangles="0,0,0,0,0,0,0"/>
                </v:shape>
                <v:shape id="Freeform 197" o:spid="_x0000_s1630" style="position:absolute;left:5101;top:735;width:46;height:37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h4MEA&#10;AADdAAAADwAAAGRycy9kb3ducmV2LnhtbERPS4vCMBC+C/sfwizsTVMFtdSmsiwK60nWx8Hb0IxN&#10;sZmUJmr990ZY8DYf33PyZW8bcaPO144VjEcJCOLS6ZorBYf9epiC8AFZY+OYFDzIw7L4GOSYaXfn&#10;P7rtQiViCPsMFZgQ2kxKXxqy6EeuJY7c2XUWQ4RdJXWH9xhuGzlJkpm0WHNsMNjSj6HysrtaBSiP&#10;aeDtbOPH9Qp7Mid8HKdKfX323wsQgfrwFv+7f3Wcn0zn8Pomni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IeDBAAAA3QAAAA8AAAAAAAAAAAAAAAAAmAIAAGRycy9kb3du&#10;cmV2LnhtbFBLBQYAAAAABAAEAPUAAACGAwAAAAA=&#10;" path="m,84l102,r3,4l107,9,15,84r-8,l,84xe" fillcolor="#efe4bd" stroked="f" strokecolor="#3465a4">
                  <v:path o:connecttype="custom" o:connectlocs="0,37;44,0;45,2;46,4;6,37;3,37;0,37" o:connectangles="0,0,0,0,0,0,0"/>
                </v:shape>
                <v:shape id="Freeform 198" o:spid="_x0000_s1631" style="position:absolute;left:5104;top:736;width:44;height:37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/XMgA&#10;AADdAAAADwAAAGRycy9kb3ducmV2LnhtbESPzU7DQAyE70h9h5UrcaObgqhK6LaCVvwdOFBaxNFk&#10;3SRq1htlTRPeHh+QuNma8cznxWoIjTlRl+rIDqaTDAxxEX3NpYPd+8PFHEwSZI9NZHLwQwlWy9HZ&#10;AnMfe36j01ZKoyGccnRQibS5tamoKGCaxJZYtUPsAoquXWl9h72Gh8ZeZtnMBqxZGypsaV1Rcdx+&#10;Bwd7/9TPN7PP+5urR/n4Kl5kfdy8Onc+Hu5uwQgN8m/+u372ip9dK65+oy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4j9cyAAAAN0AAAAPAAAAAAAAAAAAAAAAAJgCAABk&#10;cnMvZG93bnJldi54bWxQSwUGAAAAAAQABAD1AAAAjQMAAAAA&#10;" path="m,80l98,r2,5l102,8,13,81,8,80,,80xe" fillcolor="#eee1b6" stroked="f" strokecolor="#3465a4">
                  <v:path o:connecttype="custom" o:connectlocs="0,37;42,0;43,2;44,4;6,37;3,37;0,37" o:connectangles="0,0,0,0,0,0,0"/>
                </v:shape>
                <v:shape id="Freeform 199" o:spid="_x0000_s1632" style="position:absolute;left:5108;top:739;width:42;height:34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PWcMA&#10;AADdAAAADwAAAGRycy9kb3ducmV2LnhtbERPS4vCMBC+C/sfwix409TFXWo1yuID9qT4Ao9jM7bV&#10;ZlKaqPXfG2HB23x8zxlNGlOKG9WusKyg141AEKdWF5wp2G0XnRiE88gaS8uk4EEOJuOP1ggTbe+8&#10;ptvGZyKEsEtQQe59lUjp0pwMuq6tiAN3srVBH2CdSV3jPYSbUn5F0Y80WHBoyLGiaU7pZXM1Cvar&#10;qcxWW57Hx6OMD+f+ZbY87JRqfza/QxCeGv8W/7v/dJgffQ/g9U04QY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PWcMAAADdAAAADwAAAAAAAAAAAAAAAACYAgAAZHJzL2Rv&#10;d25yZXYueG1sUEsFBgAAAAAEAAQA9QAAAIgDAAAAAA==&#10;" path="m,75l92,r2,3l97,7,12,76r-7,l,75xe" fillcolor="#eddeaf" stroked="f" strokecolor="#3465a4">
                  <v:path o:connecttype="custom" o:connectlocs="0,34;40,0;41,1;42,3;5,34;2,34;0,34" o:connectangles="0,0,0,0,0,0,0"/>
                </v:shape>
                <v:shape id="Freeform 200" o:spid="_x0000_s1633" style="position:absolute;left:5110;top:741;width:41;height:32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JYMcA&#10;AADdAAAADwAAAGRycy9kb3ducmV2LnhtbESPQWvCQBCF7wX/wzIFL6VuqhAkukqR2lboxRjodciO&#10;STA7m2bXmP77zkHobYb35r1v1tvRtWqgPjSeDbzMElDEpbcNVwaK0/55CSpEZIutZzLwSwG2m8nD&#10;GjPrb3ykIY+VkhAOGRqoY+wyrUNZk8Mw8x2xaGffO4yy9pW2Pd4k3LV6niSpdtiwNNTY0a6m8pJf&#10;nYG3YizyRfpzPXw8DXH/PiyKy9e3MdPH8XUFKtIY/833608r+Ekq/PKNj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hiWDHAAAA3QAAAA8AAAAAAAAAAAAAAAAAmAIAAGRy&#10;cy9kb3ducmV2LnhtbFBLBQYAAAAABAAEAPUAAACMAwAAAAA=&#10;" path="m,73l89,r3,4l94,8,14,73r-7,l,73xe" fillcolor="#ecdda8" stroked="f" strokecolor="#3465a4">
                  <v:path o:connecttype="custom" o:connectlocs="0,32;39,0;40,2;41,4;6,32;3,32;0,32" o:connectangles="0,0,0,0,0,0,0"/>
                </v:shape>
                <v:shape id="Freeform 201" o:spid="_x0000_s1634" style="position:absolute;left:5114;top:743;width:39;height:31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HWcIA&#10;AADdAAAADwAAAGRycy9kb3ducmV2LnhtbERPTWvCQBC9F/wPywi91V21iKSuIoGA9aRpL96G7DQb&#10;zM6G7KrJv+8WCt7m8T5nsxtcK+7Uh8azhvlMgSCuvGm41vD9VbytQYSIbLD1TBpGCrDbTl42mBn/&#10;4DPdy1iLFMIhQw02xi6TMlSWHIaZ74gT9+N7hzHBvpamx0cKd61cKLWSDhtODRY7yi1V1/LmNIT3&#10;8bRUn7Y4FscxX55ueWkvudav02H/ASLSEJ/if/fBpPlqNYe/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8dZwgAAAN0AAAAPAAAAAAAAAAAAAAAAAJgCAABkcnMvZG93&#10;bnJldi54bWxQSwUGAAAAAAQABAD1AAAAhwMAAAAA&#10;" path="m,69l85,r2,4l91,9,14,71,7,69,,69xe" fillcolor="#ebd89b" stroked="f" strokecolor="#3465a4">
                  <v:path o:connecttype="custom" o:connectlocs="0,30;36,0;37,2;39,4;6,31;3,30;0,30" o:connectangles="0,0,0,0,0,0,0"/>
                </v:shape>
                <v:shape id="Freeform 202" o:spid="_x0000_s1635" style="position:absolute;left:5118;top:744;width:36;height:30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wt8MA&#10;AADdAAAADwAAAGRycy9kb3ducmV2LnhtbERPTYvCMBC9C/sfwgheZE0VcbXbKIsgiCKyruB1aGbb&#10;YjOpTar13xtB8DaP9znJojWluFLtCssKhoMIBHFqdcGZguPf6nMKwnlkjaVlUnAnB4v5RyfBWNsb&#10;/9L14DMRQtjFqCD3voqldGlOBt3AVsSB+7e1QR9gnUld4y2Em1KOomgiDRYcGnKsaJlTej40RsFm&#10;OsOV3G5Mc9rj17ovd+OLninV67Y/3yA8tf4tfrnXOsyPJiN4fh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wt8MAAADdAAAADwAAAAAAAAAAAAAAAACYAgAAZHJzL2Rv&#10;d25yZXYueG1sUEsFBgAAAAAEAAQA9QAAAIgDAAAAAA==&#10;" path="m,65l80,r4,5l85,8,13,67r-6,l,65xe" fillcolor="#ebd694" stroked="f" strokecolor="#3465a4">
                  <v:path o:connecttype="custom" o:connectlocs="0,29;34,0;36,2;36,4;6,30;3,30;0,29" o:connectangles="0,0,0,0,0,0,0"/>
                </v:shape>
                <v:shape id="Freeform 203" o:spid="_x0000_s1636" style="position:absolute;left:5121;top:747;width:34;height:27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N6MIA&#10;AADdAAAADwAAAGRycy9kb3ducmV2LnhtbERPTWvCQBC9F/wPywheim5UqiV1FRHEXoqY1vuQnSah&#10;2dmwO2r8912h0Ns83uesNr1r1ZVCbDwbmE4yUMSltw1XBr4+9+NXUFGQLbaeycCdImzWg6cV5tbf&#10;+ETXQiqVQjjmaKAW6XKtY1mTwzjxHXHivn1wKAmGStuAtxTuWj3LsoV22HBqqLGjXU3lT3FxBqTB&#10;l+f+sC1OWo7LcD6e24/p3pjRsN++gRLq5V/85363aX62mMPjm3SC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w3owgAAAN0AAAAPAAAAAAAAAAAAAAAAAJgCAABkcnMvZG93&#10;bnJldi54bWxQSwUGAAAAAAQABAD1AAAAhwMAAAAA&#10;" path="m,62l77,r1,3l80,7,13,62r-7,l,62xe" fillcolor="#ead38d" stroked="f" strokecolor="#3465a4">
                  <v:path o:connecttype="custom" o:connectlocs="0,27;33,0;33,1;34,3;6,27;3,27;0,27" o:connectangles="0,0,0,0,0,0,0"/>
                </v:shape>
                <v:shape id="Freeform 204" o:spid="_x0000_s1637" style="position:absolute;left:5124;top:749;width:33;height:26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utsEA&#10;AADdAAAADwAAAGRycy9kb3ducmV2LnhtbERPTYvCMBC9C/sfwix4s+mKiHSNIlbR61bF67SZbYvN&#10;pNtErf9+Iwje5vE+Z77sTSNu1LnasoKvKAZBXFhdc6ngeNiOZiCcR9bYWCYFD3KwXHwM5phoe+cf&#10;umW+FCGEXYIKKu/bREpXVGTQRbYlDtyv7Qz6ALtS6g7vIdw0chzHU2mw5tBQYUvriopLdjUK/iyn&#10;+WGXntJtvsny/SqTZ/dQavjZr75BeOr9W/xy73WYH08n8Pwmn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rrbBAAAA3QAAAA8AAAAAAAAAAAAAAAAAmAIAAGRycy9kb3du&#10;cmV2LnhtbFBLBQYAAAAABAAEAPUAAACGAwAAAAA=&#10;" path="m,59l72,r2,4l78,8,14,61,7,59,,59xe" fillcolor="#e8d187" stroked="f" strokecolor="#3465a4">
                  <v:path o:connecttype="custom" o:connectlocs="0,25;30,0;31,2;33,3;6,26;3,25;0,25" o:connectangles="0,0,0,0,0,0,0"/>
                </v:shape>
              </v:group>
              <v:group id="Group 205" o:spid="_x0000_s1638" style="position:absolute;left:4386;top:274;width:790;height:963" coordorigin="4386,274" coordsize="790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<v:shape id="Freeform 206" o:spid="_x0000_s1639" style="position:absolute;left:5125;top:750;width:31;height:24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XKMEA&#10;AADdAAAADwAAAGRycy9kb3ducmV2LnhtbERPTYvCMBC9L/gfwgheFk31UKQaZVdU9KjrYY9DM9t2&#10;bSY1ibb+eyMI3ubxPme+7EwtbuR8ZVnBeJSAIM6trrhQcPrZDKcgfEDWWFsmBXfysFz0PuaYadvy&#10;gW7HUIgYwj5DBWUITSalz0sy6Ee2IY7cn3UGQ4SukNphG8NNLSdJkkqDFceGEhtalZSfj1ejoAt+&#10;LVtn97/f5/90a6efl9OelBr0u68ZiEBdeItf7p2O85M0he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2VyjBAAAA3QAAAA8AAAAAAAAAAAAAAAAAmAIAAGRycy9kb3du&#10;cmV2LnhtbFBLBQYAAAAABAAEAPUAAACGAwAAAAA=&#10;" path="m,55l67,r4,4l73,9,14,57r-7,l,55xe" fillcolor="#e8ce80" stroked="f" strokecolor="#3465a4">
                  <v:path o:connecttype="custom" o:connectlocs="0,23;28,0;30,2;31,4;6,24;3,24;0,23" o:connectangles="0,0,0,0,0,0,0"/>
                </v:shape>
                <v:shape id="Freeform 207" o:spid="_x0000_s1640" style="position:absolute;left:5129;top:751;width:28;height:23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tbMAA&#10;AADdAAAADwAAAGRycy9kb3ducmV2LnhtbERPTYvCMBC9L/gfwgh7W9MKq0s1igiCBy+6HvY4NGNa&#10;bCYliW3892ZhYW/zeJ+z3ibbiYF8aB0rKGcFCOLa6ZaNguv34eMLRIjIGjvHpOBJAbabydsaK+1G&#10;PtNwiUbkEA4VKmhi7CspQ92QxTBzPXHmbs5bjBl6I7XHMYfbTs6LYiEttpwbGuxp31B9vzysAvdZ&#10;mvK2Gx4m/aQxnDzf9ZmVep+m3QpEpBT/xX/uo87zi8USfr/JJ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tbMAAAADdAAAADwAAAAAAAAAAAAAAAACYAgAAZHJzL2Rvd25y&#10;ZXYueG1sUEsFBgAAAAAEAAQA9QAAAIUDAAAAAA==&#10;" path="m,53l64,r2,5l67,8,12,53r-5,l,53xe" fillcolor="#e7cc7a" stroked="f" strokecolor="#3465a4">
                  <v:path o:connecttype="custom" o:connectlocs="0,23;27,0;28,2;28,3;5,23;3,23;0,23" o:connectangles="0,0,0,0,0,0,0"/>
                </v:shape>
                <v:shape id="Freeform 208" o:spid="_x0000_s1641" style="position:absolute;left:5132;top:754;width:26;height:21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UJ8UA&#10;AADdAAAADwAAAGRycy9kb3ducmV2LnhtbESPzY7CMAyE7yvxDpGRuC0JHBDqEhBasVoOSPztA1iN&#10;ty00TtWEUt4eH5C42ZrxzOfFqve16qiNVWALk7EBRZwHV3Fh4e/88zkHFROywzowWXhQhNVy8LHA&#10;zIU7H6k7pUJJCMcMLZQpNZnWMS/JYxyHhli0/9B6TLK2hXYt3iXc13pqzEx7rFgaSmzou6T8erp5&#10;CxfzuNJmcui66abYr2/b3cX9zq0dDfv1F6hEfXqbX9db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pQnxQAAAN0AAAAPAAAAAAAAAAAAAAAAAJgCAABkcnMv&#10;ZG93bnJldi54bWxQSwUGAAAAAAQABAD1AAAAigMAAAAA&#10;" path="m,48l59,r1,3l64,7,12,50,5,48,,48xe" fillcolor="#e4c76d" stroked="f" strokecolor="#3465a4">
                  <v:path o:connecttype="custom" o:connectlocs="0,20;24,0;24,1;26,3;5,21;2,20;0,20" o:connectangles="0,0,0,0,0,0,0"/>
                </v:shape>
                <v:shape id="Freeform 209" o:spid="_x0000_s1642" style="position:absolute;left:5134;top:756;width:24;height:19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ndsMA&#10;AADdAAAADwAAAGRycy9kb3ducmV2LnhtbERPTWuDQBC9B/Iflgn0lqwVmhqTjYTQgieltpDrxJ2q&#10;xJ0Vdxvtv+8WCr3N433OIZtNL+40us6ygsdNBIK4trrjRsHH++s6AeE8ssbeMin4JgfZcbk4YKrt&#10;xG90r3wjQgi7FBW03g+plK5uyaDb2IE4cJ92NOgDHBupR5xCuOllHEVbabDj0NDiQOeW6lv1ZRRU&#10;eZw/509dciuna99UBZUvl0Kph9V82oPwNPt/8Z8712F+tN3B7zfh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undsMAAADdAAAADwAAAAAAAAAAAAAAAACYAgAAZHJzL2Rv&#10;d25yZXYueG1sUEsFBgAAAAAEAAQA9QAAAIgDAAAAAA==&#10;" path="m,45l55,r4,4l61,8,14,47r-7,l,45xe" fillcolor="#e3c466" stroked="f" strokecolor="#3465a4">
                  <v:path o:connecttype="custom" o:connectlocs="0,18;22,0;23,2;24,3;6,19;3,19;0,18" o:connectangles="0,0,0,0,0,0,0"/>
                </v:shape>
                <v:shape id="Freeform 210" o:spid="_x0000_s1643" style="position:absolute;left:5138;top:759;width:22;height:17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SmsYA&#10;AADdAAAADwAAAGRycy9kb3ducmV2LnhtbESPQUsDMRCF70L/Q5iCN5tUxJW1aSkVxYtIq6Dexs24&#10;WdxMliR213/vHITeZnhv3vtmtZlCr46UchfZwnJhQBE30XXcWnh9ub+4AZULssM+Mln4pQyb9exs&#10;hbWLI+/peCitkhDONVrwpQy11rnxFDAv4kAs2ldMAYusqdUu4SjhodeXxlzrgB1Lg8eBdp6a78NP&#10;sFA978fPJ1w++L67u/po3qs3Msna8/m0vQVVaCon8//1oxN8Uwm/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mSmsYAAADdAAAADwAAAAAAAAAAAAAAAACYAgAAZHJz&#10;L2Rvd25yZXYueG1sUEsFBgAAAAAEAAQA9QAAAIsDAAAAAA==&#10;" path="m,43l52,r2,4l57,9,15,43r-8,l,43xe" fillcolor="#e3c160" stroked="f" strokecolor="#3465a4">
                  <v:path o:connecttype="custom" o:connectlocs="0,17;20,0;21,2;22,4;6,17;3,17;0,17" o:connectangles="0,0,0,0,0,0,0"/>
                </v:shape>
                <v:shape id="Freeform 211" o:spid="_x0000_s1644" style="position:absolute;left:5141;top:760;width:20;height:17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Sl8IA&#10;AADdAAAADwAAAGRycy9kb3ducmV2LnhtbERPS2sCMRC+F/wPYYTeauJCH6xGEUGweCi1C17HzbgJ&#10;bibLJl3Xf98UCr3Nx/ec5Xr0rRiojy6whvlMgSCug3HcaKi+dk9vIGJCNtgGJg13irBeTR6WWJpw&#10;408ajqkROYRjiRpsSl0pZawteYyz0BFn7hJ6jynDvpGmx1sO960slHqRHh3nBosdbS3V1+O31zC+&#10;F/Jkq+o5Fofhw+03yp27q9aP03GzAJFoTP/iP/fe5PnqdQ6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RKXwgAAAN0AAAAPAAAAAAAAAAAAAAAAAJgCAABkcnMvZG93&#10;bnJldi54bWxQSwUGAAAAAAQABAD1AAAAhwMAAAAA&#10;" path="m,39l47,r3,5l52,8,13,40,8,39,,39xe" fillcolor="#e1bf59" stroked="f" strokecolor="#3465a4">
                  <v:path o:connecttype="custom" o:connectlocs="0,17;18,0;19,2;20,3;5,17;3,17;0,17" o:connectangles="0,0,0,0,0,0,0"/>
                </v:shape>
                <v:shape id="Freeform 212" o:spid="_x0000_s1645" style="position:absolute;left:5145;top:763;width:18;height:14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EFMMA&#10;AADdAAAADwAAAGRycy9kb3ducmV2LnhtbERPPWvDMBDdC/kP4gLZGjlxcYMbJYRCsaeUuh0yHtbV&#10;MrVOxlJs599HhUK3e7zP2x9n24mRBt86VrBZJyCIa6dbbhR8fb497kD4gKyxc0wKbuTheFg87DHX&#10;buIPGqvQiBjCPkcFJoQ+l9LXhiz6teuJI/ftBoshwqGResAphttObpMkkxZbjg0Ge3o1VP9UV6vg&#10;Ul3TZnyfyNinc5m1u6K7pIVSq+V8egERaA7/4j93qeP85HkLv9/EE+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qEFMMAAADdAAAADwAAAAAAAAAAAAAAAACYAgAAZHJzL2Rv&#10;d25yZXYueG1sUEsFBgAAAAAEAAQA9QAAAIgDAAAAAA==&#10;" path="m,34l42,r2,3l46,7,12,35r-7,l,34xe" fillcolor="#e0bc53" stroked="f" strokecolor="#3465a4">
                  <v:path o:connecttype="custom" o:connectlocs="0,14;16,0;17,1;18,3;5,14;2,14;0,14" o:connectangles="0,0,0,0,0,0,0"/>
                </v:shape>
                <v:shape id="Freeform 213" o:spid="_x0000_s1646" style="position:absolute;left:5147;top:765;width:18;height:13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qnsUA&#10;AADdAAAADwAAAGRycy9kb3ducmV2LnhtbERPTWsCMRC9F/wPYQRvNatiLVujtEqh9VColoK3IRk3&#10;u24myya6239vCoXe5vE+Z7nuXS2u1IbSs4LJOANBrL0puVDwdXi9fwQRIrLB2jMp+KEA69Xgbom5&#10;8R1/0nUfC5FCOOSowMbY5FIGbclhGPuGOHEn3zqMCbaFNC12KdzVcpplD9JhyanBYkMbS/q8vzgF&#10;eqsnu6o6flTTl/mxmVv3fum+lRoN++cnEJH6+C/+c7+ZND9bzOD3m3S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uqexQAAAN0AAAAPAAAAAAAAAAAAAAAAAJgCAABkcnMv&#10;ZG93bnJldi54bWxQSwUGAAAAAAQABAD1AAAAigMAAAAA&#10;" path="m,32l39,r2,4l44,8,14,34,7,32,,32xe" fillcolor="#dfba4d" stroked="f" strokecolor="#3465a4">
                  <v:path o:connecttype="custom" o:connectlocs="0,12;16,0;17,2;18,3;6,13;3,12;0,12" o:connectangles="0,0,0,0,0,0,0"/>
                </v:shape>
                <v:shape id="Freeform 214" o:spid="_x0000_s1647" style="position:absolute;left:5151;top:766;width:15;height:12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XHsMA&#10;AADdAAAADwAAAGRycy9kb3ducmV2LnhtbERPTWsCMRC9C/6HMII3zWqllq1RtEWR3tR68DZsprur&#10;m8k2ie76702h4G0e73Nmi9ZU4kbOl5YVjIYJCOLM6pJzBd+H9eANhA/IGivLpOBOHhbzbmeGqbYN&#10;7+i2D7mIIexTVFCEUKdS+qwgg35oa+LI/VhnMETocqkdNjHcVHKcJK/SYMmxocCaPgrKLvurUVDn&#10;p2p6/uL7y2dzPI+zze/VrVCpfq9dvoMI1Ian+N+91XF+Mp3A3zfx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PXHsMAAADdAAAADwAAAAAAAAAAAAAAAACYAgAAZHJzL2Rv&#10;d25yZXYueG1sUEsFBgAAAAAEAAQA9QAAAIgDAAAAAA==&#10;" path="m,28l34,r3,4l39,9,12,30r-5,l,28xe" fillcolor="#ddb442" stroked="f" strokecolor="#3465a4">
                  <v:path o:connecttype="custom" o:connectlocs="0,11;13,0;14,2;15,4;5,12;3,12;0,11" o:connectangles="0,0,0,0,0,0,0"/>
                </v:shape>
                <v:shape id="Freeform 215" o:spid="_x0000_s1648" style="position:absolute;left:5155;top:768;width:12;height:10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wasYA&#10;AADdAAAADwAAAGRycy9kb3ducmV2LnhtbERPTWvCQBC9C/6HZQRvummptcasUhoFPfSgFdvjmJ0m&#10;wexsml1j+u+7QsHbPN7nJMvOVKKlxpWWFTyMIxDEmdUl5woOH+vRCwjnkTVWlknBLzlYLvq9BGNt&#10;r7yjdu9zEULYxaig8L6OpXRZQQbd2NbEgfu2jUEfYJNL3eA1hJtKPkbRszRYcmgosKa3grLz/mIU&#10;rI6bY3r+2ZbpanbZ7j7l03t6+lJqOOhe5yA8df4u/ndvdJgfTSdw+yac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9wasYAAADdAAAADwAAAAAAAAAAAAAAAACYAgAAZHJz&#10;L2Rvd25yZXYueG1sUEsFBgAAAAAEAAQA9QAAAIsDAAAAAA==&#10;" path="m,26l30,r2,5l36,8,13,26r-8,l,26xe" fillcolor="#dcb23d" stroked="f" strokecolor="#3465a4">
                  <v:path o:connecttype="custom" o:connectlocs="0,10;10,0;11,2;12,3;4,10;2,10;0,10" o:connectangles="0,0,0,0,0,0,0"/>
                </v:shape>
                <v:shape id="Freeform 216" o:spid="_x0000_s1649" style="position:absolute;left:5156;top:771;width:11;height:7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xNsMA&#10;AADdAAAADwAAAGRycy9kb3ducmV2LnhtbERPTWvCQBC9F/oflin0Vjf2oG3qKhIoeClomou3ITvN&#10;pmZnQ3bUtL/eFQRv83ifs1iNvlMnGmIb2MB0koEiroNtuTFQfX++vIGKgmyxC0wG/ijCavn4sMDc&#10;hjPv6FRKo1IIxxwNOJE+1zrWjjzGSeiJE/cTBo+S4NBoO+A5hftOv2bZTHtsOTU47KlwVB/Kozew&#10;L7bTdVVWX7XI7/9h/751UjTGPD+N6w9QQqPcxTf3xqb52XwG12/SC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xNsMAAADdAAAADwAAAAAAAAAAAAAAAACYAgAAZHJzL2Rv&#10;d25yZXYueG1sUEsFBgAAAAAEAAQA9QAAAIgDAAAAAA==&#10;" path="m,21l27,r4,3l32,7,15,23,8,21,,21xe" fillcolor="#dab037" stroked="f" strokecolor="#3465a4">
                  <v:path o:connecttype="custom" o:connectlocs="0,6;9,0;11,1;11,2;5,7;3,6;0,6" o:connectangles="0,0,0,0,0,0,0"/>
                </v:shape>
                <v:shape id="Freeform 217" o:spid="_x0000_s1650" style="position:absolute;left:5160;top:773;width:9;height:5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XEb4A&#10;AADdAAAADwAAAGRycy9kb3ducmV2LnhtbESPQQvCMAyF74L/oUTwpp0eVKZVRBC8Or14i2tcp2s6&#10;1qrTX28FwVvCe3nfy2LV2ko8qPGlYwWjYQKCOHe65ELB8bAdzED4gKyxckwKXuRhtex2Fphq9+Q9&#10;PbJQiBjCPkUFJoQ6ldLnhiz6oauJo3ZxjcUQ16aQusFnDLeVHCfJRFosORIM1rQxlN+yu42Q09vs&#10;yR3Yyxufj9n1dbZUKtXvtes5iEBt+Jt/1zsd6yfTKXy/iSP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7FxG+AAAA3QAAAA8AAAAAAAAAAAAAAAAAmAIAAGRycy9kb3ducmV2&#10;LnhtbFBLBQYAAAAABAAEAPUAAACDAwAAAAA=&#10;" path="m,18l23,r1,4l28,8,12,20r-5,l,18xe" fillcolor="#d9ae32" stroked="f" strokecolor="#3465a4">
                  <v:path o:connecttype="custom" o:connectlocs="0,5;7,0;8,1;9,2;4,5;2,5;0,5" o:connectangles="0,0,0,0,0,0,0"/>
                </v:shape>
                <v:shape id="Freeform 218" o:spid="_x0000_s1651" style="position:absolute;left:5163;top:774;width:7;height:5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ulMYA&#10;AADdAAAADwAAAGRycy9kb3ducmV2LnhtbESPS2sDMQyE74X+B6NCb43dQB9s44Q+KBRyajaH9Kau&#10;lV2TtWxsJ9n+++pQ6E1iRjOfFqspjOpEufjIFm5nBhRxF53n3sK2fb95BFUqssMxMln4oQKr5eXF&#10;AhsXz/xJp03tlYRwadDCUGtqtC7dQAHLLCZi0fYxB6yy5l67jGcJD6OeG3OvA3qWhgETvQ7UHTbH&#10;YGG38+s385W+k/Mvx3Xr0zy3d9ZeX03PT6AqTfXf/Hf94QTfPAi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NulMYAAADdAAAADwAAAAAAAAAAAAAAAACYAgAAZHJz&#10;L2Rvd25yZXYueG1sUEsFBgAAAAAEAAQA9QAAAIsDAAAAAA==&#10;" path="m,16l17,r4,4l23,7,12,18,5,16,,16xe" fillcolor="#d8ab2e" stroked="f" strokecolor="#3465a4">
                  <v:path o:connecttype="custom" o:connectlocs="0,4;5,0;6,1;7,2;4,5;2,4;0,4" o:connectangles="0,0,0,0,0,0,0"/>
                </v:shape>
                <v:shape id="Freeform 219" o:spid="_x0000_s1652" style="position:absolute;left:5166;top:776;width:6;height:3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nq8MA&#10;AADdAAAADwAAAGRycy9kb3ducmV2LnhtbERP3WrCMBS+F/YO4Qi701RhW1eNMjeEUUSZ+gCH5tgW&#10;k5PSRK0+vREG3p2P7/dM55014kytrx0rGA0TEMSF0zWXCva75SAF4QOyRuOYFFzJw3z20ptipt2F&#10;/+i8DaWIIewzVFCF0GRS+qIii37oGuLIHVxrMUTYllK3eInh1shxkrxLizXHhgob+q6oOG5PVsEp&#10;H+1X/LO5yXWarxf5zqTyzSj12u++JiACdeEp/nf/6jg/+fiExzfxB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nq8MAAADdAAAADwAAAAAAAAAAAAAAAACYAgAAZHJzL2Rv&#10;d25yZXYueG1sUEsFBgAAAAAEAAQA9QAAAIgDAAAAAA==&#10;" path="m,12l16,r2,3l21,8r-9,6l7,14,,12xe" fillcolor="#d7a82a" stroked="f" strokecolor="#3465a4">
                  <v:path o:connecttype="custom" o:connectlocs="0,3;5,0;5,1;6,2;3,3;2,3;0,3" o:connectangles="0,0,0,0,0,0,0"/>
                </v:shape>
                <v:shape id="Freeform 220" o:spid="_x0000_s1653" style="position:absolute;left:5170;top:778;width:3;height:1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dqcUA&#10;AADdAAAADwAAAGRycy9kb3ducmV2LnhtbESPQUsDMRCF74L/IYzgRWyiSCnbpkUEQfCgbgU9Tjdj&#10;sriZLEncrv565yB4m+G9ee+bzW6Og5oolz6xhauFAUXcJdezt/C6v79cgSoV2eGQmCx8U4Hd9vRk&#10;g41LR36hqa1eSQiXBi2EWsdG69IFilgWaSQW7SPliFXW7LXLeJTwOOhrY5Y6Ys/SEHCku0DdZ/sV&#10;LTwv258bly/8NL6nN3N4yhz8o7XnZ/PtGlSluf6b/64fnOCbl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N2pxQAAAN0AAAAPAAAAAAAAAAAAAAAAAJgCAABkcnMv&#10;ZG93bnJldi54bWxQSwUGAAAAAAQABAD1AAAAigMAAAAA&#10;" path="m,11l11,r3,5l16,9r-3,2l5,11,,11xe" fillcolor="#d4a326" stroked="f" strokecolor="#3465a4">
                  <v:path o:connecttype="custom" o:connectlocs="0,1;2,0;3,0;3,1;2,1;1,1;0,1" o:connectangles="0,0,0,0,0,0,0"/>
                </v:shape>
                <v:shape id="Freeform 221" o:spid="_x0000_s1654" style="position:absolute;left:5172;top:781;width:1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7sAA&#10;AADdAAAADwAAAGRycy9kb3ducmV2LnhtbERPzYrCMBC+C/sOYRa8iKZdQaTbVBah4MFLqw8wNLNt&#10;sJnUJqv17TeC4G0+vt/Jd5PtxY1GbxwrSFcJCOLGacOtgvOpXG5B+ICssXdMCh7kYVd8zHLMtLtz&#10;Rbc6tCKGsM9QQRfCkEnpm44s+pUbiCP360aLIcKxlXrEewy3vfxKko20aDg2dDjQvqPmUv9ZBTUt&#10;epTSeFPuubpW6XFdmqNS88/p5xtEoCm8xS/3Qcf5yTaF5zfxB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AC7sAAAADdAAAADwAAAAAAAAAAAAAAAACYAgAAZHJzL2Rvd25y&#10;ZXYueG1sUEsFBgAAAAAEAAQA9QAAAIUDAAAAAA==&#10;" path="m,6l9,r2,4l13,8,8,6,,6xe" fillcolor="#d3a126" stroked="f" strokecolor="#3465a4">
                  <v:path o:connecttype="custom" o:connectlocs="0,1;1,0;1,1;1,1;1,1;0,1" o:connectangles="0,0,0,0,0,0"/>
                </v:shape>
                <v:shape id="Freeform 222" o:spid="_x0000_s1655" style="position:absolute;left:5176;top:782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dkb8A&#10;AADdAAAADwAAAGRycy9kb3ducmV2LnhtbERPy6rCMBDdC/5DGMGdTVUQ6TWKCHrdql3c5dBMH9hM&#10;ShJr798bQXA3h/OczW4wrejJ+caygnmSgiAurG64UpDfjrM1CB+QNbaWScE/edhtx6MNZto++UL9&#10;NVQihrDPUEEdQpdJ6YuaDPrEdsSRK60zGCJ0ldQOnzHctHKRpitpsOHYUGNHh5qK+/VhFPwdzvf9&#10;rzP544anMi+b09L1RqnpZNj/gAg0hK/44z7rOD9dL+D9TTxB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5F2RvwAAAN0AAAAPAAAAAAAAAAAAAAAAAJgCAABkcnMvZG93bnJl&#10;di54bWxQSwUGAAAAAAQABAD1AAAAhAMAAAAA&#10;" path="m,2l3,,5,2r,2l3,4,,2xe" fillcolor="#d29e26" stroked="f" strokecolor="#3465a4">
                  <v:path o:connecttype="custom" o:connectlocs="0,1;1,0;1,1;1,1;1,1;0,1" o:connectangles="0,0,0,0,0,0"/>
                </v:shape>
                <v:shape id="Freeform 223" o:spid="_x0000_s1656" style="position:absolute;left:4879;top:274;width:294;height:506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eW8IA&#10;AADdAAAADwAAAGRycy9kb3ducmV2LnhtbERP22rCQBB9F/yHZYS+6W4rVEldJZS2VOiDtw8Ys9Mk&#10;NDsbslMT/94tFHybw7nOajP4Rl2oi3VgC48zA4q4CK7m0sLp+D5dgoqC7LAJTBauFGGzHo9WmLnQ&#10;854uBylVCuGYoYVKpM20jkVFHuMstMSJ+w6dR0mwK7XrsE/hvtFPxjxrjzWnhgpbeq2o+Dn8egvh&#10;403kep4v+rzu/eJrl28N59Y+TIb8BZTQIHfxv/vTpflmOYe/b9IJ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p5bwgAAAN0AAAAPAAAAAAAAAAAAAAAAAJgCAABkcnMvZG93&#10;bnJldi54bWxQSwUGAAAAAAQABAD1AAAAhwMAAAAA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stroke endcap="square"/>
                  <v:path o:connecttype="custom" o:connectlocs="151,27;166,78;184,125;204,169;205,188;186,184;186,204;205,244;225,284;247,322;245,337;218,333;215,354;236,399;258,443;282,485;255,501;180,495;107,495;35,500;13,484;36,440;59,397;80,353;75,332;45,337;43,322;65,283;85,243;104,203;103,184;85,188;86,168;107,122;124,75;139,26" o:connectangles="0,0,0,0,0,0,0,0,0,0,0,0,0,0,0,0,0,0,0,0,0,0,0,0,0,0,0,0,0,0,0,0,0,0,0,0"/>
                </v:shape>
                <v:shape id="Freeform 224" o:spid="_x0000_s1657" style="position:absolute;left:4554;top:280;width:0;height:1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i78IA&#10;AADdAAAADwAAAGRycy9kb3ducmV2LnhtbERPS2vCQBC+F/oflin0VncrjYToKlYq1d583YfsmASz&#10;syG7MfHfu4LQ23x8z5ktBluLK7W+cqzhc6RAEOfOVFxoOB7WHykIH5AN1o5Jw408LOavLzPMjOt5&#10;R9d9KEQMYZ+hhjKEJpPS5yVZ9CPXEEfu7FqLIcK2kKbFPobbWo6VmkiLFceGEhtalZRf9p3VoJKf&#10;bZcnQ/d3mZjTb12sv/vkpPX727Ccggg0hH/x070xcb5Kv+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uLvwgAAAN0AAAAPAAAAAAAAAAAAAAAAAJgCAABkcnMvZG93&#10;bnJldi54bWxQSwUGAAAAAAQABAD1AAAAhwMAAAAA&#10;" path="m9,3l,10,4,5,9,r,1l9,3xe" fillcolor="#ede9a4" stroked="f" strokecolor="#3465a4">
                  <v:path o:connecttype="custom" o:connectlocs="1,0;0,1;0,1;1,0;1,0;1,0" o:connectangles="0,0,0,0,0,0"/>
                </v:shape>
                <v:shape id="Freeform 225" o:spid="_x0000_s1658" style="position:absolute;left:4548;top:280;width:6;height:9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nH8UA&#10;AADdAAAADwAAAGRycy9kb3ducmV2LnhtbERPS0sDMRC+C/6HMIIXsUmFStk2LVV89LTSVtrrdDPd&#10;LG4mSxK3q7/eCIK3+fieM18OrhU9hdh41jAeKRDElTcN1xred8+3UxAxIRtsPZOGL4qwXFxezLEw&#10;/swb6repFjmEY4EabEpdIWWsLDmMI98RZ+7kg8OUYailCXjO4a6Vd0rdS4cN5waLHT1aqj62n07D&#10;a/k9KY/9+ukQVg/78ublNLbqTevrq2E1A5FoSP/iP/fa5PlqOoHfb/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6cfxQAAAN0AAAAPAAAAAAAAAAAAAAAAAJgCAABkcnMv&#10;ZG93bnJldi54bWxQSwUGAAAAAAQABAD1AAAAigMAAAAA&#10;" path="m23,8l,26,10,12,21,r,3l23,8xe" fillcolor="#ece69d" stroked="f" strokecolor="#3465a4">
                  <v:path o:connecttype="custom" o:connectlocs="6,3;0,9;3,4;5,0;5,1;6,3" o:connectangles="0,0,0,0,0,0"/>
                </v:shape>
                <v:shape id="AutoShape 226" o:spid="_x0000_s1659" style="position:absolute;left:4483;top:282;width:72;height:67;visibility:visible;mso-wrap-style:none;v-text-anchor:middle" coordsize="160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rM8MA&#10;AADdAAAADwAAAGRycy9kb3ducmV2LnhtbERP3WrCMBS+F/YO4Qi7EU2UIa4aZQiDMRFmuwc4NMe2&#10;2JyUJKvZ2y+Dwe7Ox/d7dodkezGSD51jDcuFAkFcO9Nxo+Gzep1vQISIbLB3TBq+KcBh/zDZYWHc&#10;nS80lrEROYRDgRraGIdCylC3ZDEs3ECcuavzFmOGvpHG4z2H216ulFpLix3nhhYHOrZU38ovq+Hp&#10;PCtP5+f3WPpqTNX1tEofymr9OE0vWxCRUvwX/7nfTJ6vNmv4/Sa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rM8MAAADdAAAADwAAAAAAAAAAAAAAAACYAgAAZHJzL2Rv&#10;d25yZXYueG1sUEsFBgAAAAAEAAQA9QAAAIgDAAAAAA==&#10;" adj="0,,0" path="m148,7l157,r2,5l160,9,120,43,134,27,148,7xm41,107l,140,20,123,41,107xe" fillcolor="#ebe393" stroked="f" strokecolor="#3465a4">
                  <v:stroke joinstyle="round"/>
                  <v:formulas/>
                  <v:path o:connecttype="custom" o:connectlocs="67,3;71,0;72,2;72,4;54,21;60,13;67,3;18,51;0,67;9,59;18,51" o:connectangles="0,0,0,0,0,0,0,0,0,0,0"/>
                </v:shape>
                <v:shape id="Freeform 227" o:spid="_x0000_s1660" style="position:absolute;left:4476;top:284;width:80;height:74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dVMYA&#10;AADdAAAADwAAAGRycy9kb3ducmV2LnhtbESPQWsCMRCF74X+hzAFL6VmVWhlNUq3KHgS1Bavw2a6&#10;u7iZLEnqRn+9EQreZnhv3vdmvoymFWdyvrGsYDTMQBCXVjdcKfg+rN+mIHxA1thaJgUX8rBcPD/N&#10;Mde25x2d96ESKYR9jgrqELpcSl/WZNAPbUectF/rDIa0ukpqh30KN60cZ9m7NNhwItTY0VdN5Wn/&#10;ZxJ3V0z64+v16orTdrQqytj92KjU4CV+zkAEiuFh/r/e6FQ/m37A/Zs0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qdVMYAAADdAAAADwAAAAAAAAAAAAAAAACYAgAAZHJz&#10;L2Rvd25yZXYueG1sUEsFBgAAAAAEAAQA9QAAAIsDAAAAAA==&#10;" path="m150,18l173,r1,4l176,9,,153r4,-5l7,143,18,130,30,119r13,-8l55,102,82,82,114,57,132,40,150,18xe" fillcolor="#eae18d" stroked="f" strokecolor="#3465a4">
                  <v:path o:connecttype="custom" o:connectlocs="68,9;79,0;79,2;80,4;0,74;2,72;3,69;8,63;14,58;20,54;25,49;37,40;52,28;60,19;68,9" o:connectangles="0,0,0,0,0,0,0,0,0,0,0,0,0,0,0"/>
                </v:shape>
                <v:shape id="Freeform 228" o:spid="_x0000_s1661" style="position:absolute;left:4473;top:286;width:84;height:78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ElcQA&#10;AADdAAAADwAAAGRycy9kb3ducmV2LnhtbESPzW4CMQyE70h9h8hIvaCSpQcECwGhCqTCjZ8HcDfe&#10;H7FxVkmA7dvjAxI3WzOe+bxc965Vdwqx8WxgMs5AERfeNlwZuJx3XzNQMSFbbD2TgX+KsF59DJaY&#10;W//gI91PqVISwjFHA3VKXa51LGpyGMe+Ixat9MFhkjVU2gZ8SLhr9XeWTbXDhqWhxo5+aiqup5sz&#10;sL1dy9FBbw5/Zdo3O1fNg26tMZ/DfrMAlahPb/Pr+tcKfjYTXPlGR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xJXEAAAA3QAAAA8AAAAAAAAAAAAAAAAAmAIAAGRycy9k&#10;b3ducmV2LnhtbFBLBQYAAAAABAAEAPUAAACJAwAAAAA=&#10;" path="m23,131l64,98,77,89,91,78,107,68,123,53r9,-9l143,34,183,r2,5l185,11,,162,7,151r9,-12l20,135r3,-4xe" fillcolor="#e9df88" stroked="f" strokecolor="#3465a4">
                  <v:path o:connecttype="custom" o:connectlocs="10,63;29,47;35,43;41,38;49,33;56,26;60,21;65,16;83,0;84,2;84,5;0,78;3,73;7,67;9,65;10,63" o:connectangles="0,0,0,0,0,0,0,0,0,0,0,0,0,0,0,0"/>
                </v:shape>
                <v:shape id="AutoShape 229" o:spid="_x0000_s1662" style="position:absolute;left:4408;top:289;width:149;height:134;visibility:visible;mso-wrap-style:none;v-text-anchor:middle" coordsize="32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cTsUA&#10;AADdAAAADwAAAGRycy9kb3ducmV2LnhtbESPQYvCMBCF7wv+hzCCl0VTexCtRhFB8CDC1t2Dt7EZ&#10;22IzqU209d9vBMHbDO+9b94sVp2pxIMaV1pWMB5FIIgzq0vOFfwet8MpCOeRNVaWScGTHKyWva8F&#10;Jtq2/EOP1OciQNglqKDwvk6kdFlBBt3I1sRBu9jGoA9rk0vdYBvgppJxFE2kwZLDhQJr2hSUXdO7&#10;CRTHcfoXX/C83m/ban863OLJt1KDfreeg/DU+Y/5nd7pUD+azuD1TRh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9xOxQAAAN0AAAAPAAAAAAAAAAAAAAAAAJgCAABkcnMv&#10;ZG93bnJldi54bWxQSwUGAAAAAAQABAD1AAAAigMAAAAA&#10;" adj="0,,0" path="m144,144l320,r,6l320,11,128,169r7,-12l144,144xm4,270r-2,2l,270r,-1l2,269r2,1xe" fillcolor="#e7dd82" stroked="f" strokecolor="#3465a4">
                  <v:stroke joinstyle="round"/>
                  <v:formulas/>
                  <v:path o:connecttype="custom" o:connectlocs="67,71;149,0;149,3;149,5;60,83;63,77;67,71;2,133;1,134;0,133;0,133;1,133;2,133" o:connectangles="0,0,0,0,0,0,0,0,0,0,0,0,0"/>
                </v:shape>
                <v:shape id="AutoShape 230" o:spid="_x0000_s1663" style="position:absolute;left:4408;top:291;width:149;height:133;visibility:visible;mso-wrap-style:none;v-text-anchor:middle" coordsize="320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KKMMA&#10;AADdAAAADwAAAGRycy9kb3ducmV2LnhtbESPQWvCQBCF70L/wzIFL6FuFAwaXaUIwV4bxfM0Oyah&#10;2dmQXTX++86h4G2G9+a9b7b70XXqTkNoPRuYz1JQxJW3LdcGzqfiYwUqRGSLnWcy8KQA+93bZIu5&#10;9Q/+pnsZayUhHHI00MTY51qHqiGHYeZ7YtGufnAYZR1qbQd8SLjr9CJNM+2wZWlosKdDQ9VveXMG&#10;umWRJFkVSj4XMTmuf1x2qRfGTN/Hzw2oSGN8mf+vv6zgp2vhl29kB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jKKMMAAADdAAAADwAAAAAAAAAAAAAAAACYAgAAZHJzL2Rv&#10;d25yZXYueG1sUEsFBgAAAAAEAAQA9QAAAIgDAAAAAA==&#10;" adj="0,,0" path="m135,151l320,r,3l320,5r,4l320,12,123,174r5,-13l135,151xm7,266r-3,4l2,266,,263r4,1l7,266xe" fillcolor="#e7db7d" stroked="f" strokecolor="#3465a4">
                  <v:stroke joinstyle="round"/>
                  <v:formulas/>
                  <v:path o:connecttype="custom" o:connectlocs="63,74;149,0;149,1;149,2;149,4;149,6;57,86;60,79;63,74;3,131;2,133;1,131;0,130;2,130;3,131" o:connectangles="0,0,0,0,0,0,0,0,0,0,0,0,0,0,0"/>
                </v:shape>
                <v:shape id="AutoShape 231" o:spid="_x0000_s1664" style="position:absolute;left:4408;top:294;width:148;height:133;visibility:visible;mso-wrap-style:none;v-text-anchor:middle" coordsize="318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DqcIA&#10;AADdAAAADwAAAGRycy9kb3ducmV2LnhtbERPS4vCMBC+C/sfwix401RdRatRFqHoehEfeB6asS3b&#10;TEoTa/vvNwuCt/n4nrPatKYUDdWusKxgNIxAEKdWF5wpuF6SwRyE88gaS8ukoCMHm/VHb4Wxtk8+&#10;UXP2mQgh7GJUkHtfxVK6NCeDbmgr4sDdbW3QB1hnUtf4DOGmlOMomkmDBYeGHCva5pT+nh9GgUu6&#10;63TbjpvJ8bDjn6/JrUtSo1T/s/1egvDU+rf45d7rMD9ajOD/m3C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oOpwgAAAN0AAAAPAAAAAAAAAAAAAAAAAJgCAABkcnMvZG93&#10;bnJldi54bWxQSwUGAAAAAAQABAD1AAAAhwMAAAAA&#10;" adj="0,,0" path="m,261r2,-2l5,261r4,4l4,270,2,265,,261xm126,158l318,r,7l316,14,116,178r5,-11l126,158xe" fillcolor="#e5d978" stroked="f" strokecolor="#3465a4">
                  <v:stroke joinstyle="round"/>
                  <v:formulas/>
                  <v:path o:connecttype="custom" o:connectlocs="0,129;1,128;2,129;4,131;2,133;1,131;0,129;59,78;148,0;148,0;148,3;147,7;54,88;56,82;59,78" o:connectangles="0,0,0,0,0,0,0,0,0,0,0,0,0,0,0"/>
                </v:shape>
                <v:shape id="AutoShape 232" o:spid="_x0000_s1665" style="position:absolute;left:4409;top:298;width:147;height:131;visibility:visible;mso-wrap-style:none;v-text-anchor:middle" coordsize="316,2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srcQA&#10;AADdAAAADwAAAGRycy9kb3ducmV2LnhtbERPS2vCQBC+F/oflin0InW3QYqmbkREIR59VNrbkJ0m&#10;IdnZNLvV+O/dgtDbfHzPmS8G24oz9b52rOF1rEAQF87UXGo4HjYvUxA+IBtsHZOGK3lYZI8Pc0yN&#10;u/COzvtQihjCPkUNVQhdKqUvKrLox64jjty36y2GCPtSmh4vMdy2MlHqTVqsOTZU2NGqoqLZ/1oN&#10;7vO0Vk1iczfKJ+o02339dB9brZ+fhuU7iEBD+Bff3bmJ89Usgb9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rK3EAAAA3QAAAA8AAAAAAAAAAAAAAAAAmAIAAGRycy9k&#10;b3ducmV2LnhtbFBLBQYAAAAABAAEAPUAAACJAwAAAAA=&#10;" adj="0,,0" path="m,258r3,-4l7,258r3,1l2,267r,-4l,258xm119,162l316,r-2,7l314,13,110,180r4,-9l119,162xe" fillcolor="#e3d46d" stroked="f" strokecolor="#3465a4">
                  <v:stroke joinstyle="round"/>
                  <v:formulas/>
                  <v:path o:connecttype="custom" o:connectlocs="0,127;1,125;3,127;5,127;1,131;1,129;0,127;55,79;147,0;146,3;146,6;51,88;53,84;55,79" o:connectangles="0,0,0,0,0,0,0,0,0,0,0,0,0,0"/>
                </v:shape>
                <v:shape id="AutoShape 233" o:spid="_x0000_s1666" style="position:absolute;left:4410;top:301;width:145;height:130;visibility:visible;mso-wrap-style:none;v-text-anchor:middle" coordsize="312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iicQA&#10;AADdAAAADwAAAGRycy9kb3ducmV2LnhtbESPQWvCQBCF74X+h2UK3urGiqGm2YgogpdCa6XnITsm&#10;wexs2N1q/PdOodDbPOa9982Uq9H16kIhdp4NzKYZKOLa244bA8ev3fMrqJiQLfaeycCNIqyqx4cS&#10;C+uv/EmXQ2qUlHAs0ECb0lBoHeuWHMapH4hld/LBYRIZGm0DXqXc9foly3LtsGMhtDjQpqX6fPhx&#10;AtmNoW+2x2Uu1Nl3/r7QH3FhzORpXL+BSjSmf/Nfem/l/Gw5h99vZARd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IonEAAAA3QAAAA8AAAAAAAAAAAAAAAAAmAIAAGRycy9k&#10;b3ducmV2LnhtbFBLBQYAAAAABAAEAPUAAACJAwAAAAA=&#10;" adj="0,,0" path="m,256r5,-5l8,252r4,4l1,265,,260r,-4xm112,164l312,r,6l311,13,104,181r4,-8l112,164xe" fillcolor="#e2d168" stroked="f" strokecolor="#3465a4">
                  <v:stroke joinstyle="round"/>
                  <v:formulas/>
                  <v:path o:connecttype="custom" o:connectlocs="0,126;2,123;4,124;6,126;0,130;0,128;0,126;52,80;145,0;145,3;145,6;48,89;50,85;52,80" o:connectangles="0,0,0,0,0,0,0,0,0,0,0,0,0,0"/>
                </v:shape>
                <v:shape id="AutoShape 234" o:spid="_x0000_s1667" style="position:absolute;left:4410;top:304;width:145;height:130;visibility:visible;mso-wrap-style:none;v-text-anchor:middle" coordsize="312,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26MUA&#10;AADdAAAADwAAAGRycy9kb3ducmV2LnhtbERP22rCQBB9L/gPywi+1U1L8RJdQygtKIpgWvV1mh2T&#10;0OxsyK4a/94VCn2bw7nOPOlMLS7UusqygpdhBII4t7riQsH31+fzBITzyBpry6TgRg6SRe9pjrG2&#10;V97RJfOFCCHsYlRQet/EUrq8JINuaBviwJ1sa9AH2BZSt3gN4aaWr1E0kgYrDg0lNvReUv6bnY2C&#10;yV5m48PHdKOXt9SdVsfxz3a3VmrQ79IZCE+d/xf/uZc6zI+mb/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HboxQAAAN0AAAAPAAAAAAAAAAAAAAAAAJgCAABkcnMv&#10;ZG93bnJldi54bWxQSwUGAAAAAAQABAD1AAAAigMAAAAA&#10;" adj="0,,0" path="m,254r8,-8l12,250r2,4l1,264r,-5l,254xm108,167l312,r-1,7l309,14,103,182r1,-7l108,167xe" fillcolor="#e0cf62" stroked="f" strokecolor="#3465a4">
                  <v:stroke joinstyle="round"/>
                  <v:formulas/>
                  <v:path o:connecttype="custom" o:connectlocs="0,125;4,121;6,123;7,125;0,130;0,128;0,125;50,82;145,0;145,3;144,7;48,90;48,86;50,82" o:connectangles="0,0,0,0,0,0,0,0,0,0,0,0,0,0"/>
                </v:shape>
                <v:shape id="AutoShape 235" o:spid="_x0000_s1668" style="position:absolute;left:4411;top:307;width:143;height:130;visibility:visible;mso-wrap-style:none;v-text-anchor:middle" coordsize="310,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p28QA&#10;AADdAAAADwAAAGRycy9kb3ducmV2LnhtbERPTWvCQBC9C/0PyxS86SYFtaauUgOCXkTTll6n2WkS&#10;zM6G7Brjv3cFwds83ucsVr2pRUetqywriMcRCOLc6ooLBd9fm9E7COeRNdaWScGVHKyWL4MFJtpe&#10;+Ehd5gsRQtglqKD0vkmkdHlJBt3YNsSB+7etQR9gW0jd4iWEm1q+RdFUGqw4NJTYUFpSfsrORoGd&#10;Hf5+17Nuvz6npzTezX/coY+VGr72nx8gPPX+KX64tzrMj+YT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KdvEAAAA3QAAAA8AAAAAAAAAAAAAAAAAmAIAAGRycy9k&#10;b3ducmV2LnhtbFBLBQYAAAAABAAEAPUAAACJAwAAAAA=&#10;" adj="0,,0" path="m,252r11,-9l13,247r3,5l2,263,,257r,-5xm103,168l310,r-2,7l306,14,98,184r4,-9l103,168xe" fillcolor="#dfcc5c" stroked="f" strokecolor="#3465a4">
                  <v:stroke joinstyle="round"/>
                  <v:formulas/>
                  <v:path o:connecttype="custom" o:connectlocs="0,125;5,120;6,122;7,125;1,130;0,127;0,125;48,83;143,0;142,3;141,7;45,91;47,87;48,83" o:connectangles="0,0,0,0,0,0,0,0,0,0,0,0,0,0"/>
                </v:shape>
                <v:shape id="AutoShape 236" o:spid="_x0000_s1669" style="position:absolute;left:4411;top:311;width:142;height:128;visibility:visible;mso-wrap-style:none;v-text-anchor:middle" coordsize="308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vcUA&#10;AADdAAAADwAAAGRycy9kb3ducmV2LnhtbERPzWrCQBC+C77DMoVepG4axbapq9iKJSclaR9gmp0m&#10;wexszK4a394VCt7m4/ud+bI3jThR52rLCp7HEQjiwuqaSwU/35unVxDOI2tsLJOCCzlYLoaDOSba&#10;njmjU+5LEULYJaig8r5NpHRFRQbd2LbEgfuznUEfYFdK3eE5hJtGxlE0kwZrDg0VtvRZUbHPj0bB&#10;Nl2PRi+TX7v6+JrGh3iX6UOaKfX40K/eQXjq/V387051mB+9zeD2TTh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Ge9xQAAAN0AAAAPAAAAAAAAAAAAAAAAAJgCAABkcnMv&#10;ZG93bnJldi54bWxQSwUGAAAAAAQABAD1AAAAigMAAAAA&#10;" adj="0,,0" path="m,250l13,240r3,5l18,248,2,261r,-5l,250xm102,168l308,r-2,7l304,16,96,184r2,-8l102,168xe" fillcolor="#ddca57" stroked="f" strokecolor="#3465a4">
                  <v:stroke joinstyle="round"/>
                  <v:formulas/>
                  <v:path o:connecttype="custom" o:connectlocs="0,123;6,118;7,120;8,122;1,128;1,126;0,123;47,82;142,0;141,3;140,8;44,90;45,86;47,82" o:connectangles="0,0,0,0,0,0,0,0,0,0,0,0,0,0"/>
                </v:shape>
                <v:shape id="AutoShape 237" o:spid="_x0000_s1670" style="position:absolute;left:4412;top:314;width:141;height:129;visibility:visible;mso-wrap-style:none;v-text-anchor:middle" coordsize="304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H68UA&#10;AADdAAAADwAAAGRycy9kb3ducmV2LnhtbERPTWvCQBC9C/0PyxR6Ed1Uim3TrNIKYi5CYz30OMlO&#10;k9DsbMiuSfz3riB4m8f7nGQ9mkb01LnasoLneQSCuLC65lLB8Wc7ewPhPLLGxjIpOJOD9ephkmCs&#10;7cAZ9QdfihDCLkYFlfdtLKUrKjLo5rYlDtyf7Qz6ALtS6g6HEG4auYiipTRYc2iosKVNRcX/4WQU&#10;TIuX6Wnb519Z2qTU73bf+f53UOrpcfz8AOFp9HfxzZ3qMD96f4XrN+EE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wfrxQAAAN0AAAAPAAAAAAAAAAAAAAAAAJgCAABkcnMv&#10;ZG93bnJldi54bWxQSwUGAAAAAAQABAD1AAAAigMAAAAA&#10;" adj="0,,0" path="m,249l14,238r2,3l18,245,,261r,-7l,249xm96,170l304,r-2,9l299,16,93,185r1,-8l96,170xe" fillcolor="#dac54c" stroked="f" strokecolor="#3465a4">
                  <v:stroke joinstyle="round"/>
                  <v:formulas/>
                  <v:path o:connecttype="custom" o:connectlocs="0,123;6,118;7,119;8,121;0,129;0,126;0,123;45,84;141,0;140,4;139,8;43,91;44,87;45,84" o:connectangles="0,0,0,0,0,0,0,0,0,0,0,0,0,0"/>
                </v:shape>
                <v:shape id="AutoShape 238" o:spid="_x0000_s1671" style="position:absolute;left:4412;top:319;width:140;height:127;visibility:visible;mso-wrap-style:none;v-text-anchor:middle" coordsize="302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moscA&#10;AADdAAAADwAAAGRycy9kb3ducmV2LnhtbESPQWvCQBCF7wX/wzKCl1I39hDa1FWKIHgp1iiV3obs&#10;NAnNzsbsGmN/vXMoeJvhvXnvm/lycI3qqQu1ZwOzaQKKuPC25tLAYb9+egEVIrLFxjMZuFKA5WL0&#10;MMfM+gvvqM9jqSSEQ4YGqhjbTOtQVOQwTH1LLNqP7xxGWbtS2w4vEu4a/ZwkqXZYszRU2NKqouI3&#10;PzsD32E4Mu6P59Pf7GObp199+vi5NWYyHt7fQEUa4t38f72xgp+8Cq5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o5qLHAAAA3QAAAA8AAAAAAAAAAAAAAAAAmAIAAGRy&#10;cy9kb3ducmV2LnhtbFBLBQYAAAAABAAEAPUAAACMAwAAAAA=&#10;" adj="0,,0" path="m,245l16,232r2,4l20,241,,257r,-5l,245xm94,168l302,r-3,7l295,16,93,183r,-7l94,168xe" fillcolor="#d9c247" stroked="f" strokecolor="#3465a4">
                  <v:stroke joinstyle="round"/>
                  <v:formulas/>
                  <v:path o:connecttype="custom" o:connectlocs="0,121;7,115;8,117;9,119;0,127;0,125;0,121;44,83;140,0;139,3;137,8;43,90;43,87;44,83" o:connectangles="0,0,0,0,0,0,0,0,0,0,0,0,0,0"/>
                </v:shape>
                <v:shape id="AutoShape 239" o:spid="_x0000_s1672" style="position:absolute;left:4411;top:322;width:139;height:127;visibility:visible;mso-wrap-style:none;v-text-anchor:middle" coordsize="301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158QA&#10;AADdAAAADwAAAGRycy9kb3ducmV2LnhtbERPTWvCQBC9C/6HZQq9iG7aQzHRVYpQay+CaRGPY3bc&#10;pM3Ohuxq0n/vCoK3ebzPmS97W4sLtb5yrOBlkoAgLpyu2Cj4+f4YT0H4gKyxdkwK/snDcjEczDHT&#10;ruMdXfJgRAxhn6GCMoQmk9IXJVn0E9cQR+7kWoshwtZI3WIXw20tX5PkTVqsODaU2NCqpOIvP1sF&#10;uRltP9d7Z86b4y9Nvw67dN31Sj0/9e8zEIH68BDf3Rsd5ydpCr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defEAAAA3QAAAA8AAAAAAAAAAAAAAAAAmAIAAGRycy9k&#10;b3ducmV2LnhtbFBLBQYAAAAABAAEAPUAAACJAwAAAAA=&#10;" adj="0,,0" path="m2,245l20,229r2,5l23,238,,257r2,-7l2,245xm95,169l301,r-4,9l294,18,93,183r2,-7l95,169xe" fillcolor="#d7c042" stroked="f" strokecolor="#3465a4">
                  <v:stroke joinstyle="round"/>
                  <v:formulas/>
                  <v:path o:connecttype="custom" o:connectlocs="1,121;9,113;10,116;11,118;0,127;1,124;1,121;44,84;139,0;137,4;136,9;43,90;44,87;44,84" o:connectangles="0,0,0,0,0,0,0,0,0,0,0,0,0,0"/>
                </v:shape>
                <v:shape id="AutoShape 240" o:spid="_x0000_s1673" style="position:absolute;left:4410;top:327;width:138;height:126;visibility:visible;mso-wrap-style:none;v-text-anchor:middle" coordsize="298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npMcA&#10;AADdAAAADwAAAGRycy9kb3ducmV2LnhtbESPQWsCMRCF74X+hzAFL0UTeyiyGkUKbT0oUqst3obN&#10;uFm6mSybqNt/7xwKvc3w3rz3zWzRh0ZdqEt1ZAvjkQFFXEZXc2Vh//k6nIBKGdlhE5ks/FKCxfz+&#10;boaFi1f+oMsuV0pCOBVowefcFlqn0lPANIotsWin2AXMsnaVdh1eJTw0+smYZx2wZmnw2NKLp/Jn&#10;dw4W1pt2Yo7Yr7bv8cD+q3k7PX4HawcP/XIKKlOf/81/1ysn+GMj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56THAAAA3QAAAA8AAAAAAAAAAAAAAAAAmAIAAGRy&#10;cy9kb3ducmV2LnhtbFBLBQYAAAAABAAEAPUAAACMAwAAAAA=&#10;" adj="0,,0" path="m3,241l23,225r1,4l26,234,,256r1,-8l3,241xm96,167l298,r-2,5l295,9r-2,5l289,19,92,179r2,-5l96,167xe" fillcolor="#d6bd3e" stroked="f" strokecolor="#3465a4">
                  <v:stroke joinstyle="round"/>
                  <v:formulas/>
                  <v:path o:connecttype="custom" o:connectlocs="1,119;11,111;11,113;12,115;0,126;0,122;1,119;44,82;138,0;137,2;137,4;136,7;134,9;43,88;44,86;44,82" o:connectangles="0,0,0,0,0,0,0,0,0,0,0,0,0,0,0,0"/>
                </v:shape>
                <v:shape id="AutoShape 241" o:spid="_x0000_s1674" style="position:absolute;left:4409;top:331;width:137;height:125;visibility:visible;mso-wrap-style:none;v-text-anchor:middle" coordsize="297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dE8EA&#10;AADdAAAADwAAAGRycy9kb3ducmV2LnhtbERPTYvCMBC9L+x/CLPgbU2ziEg1ihQKe9VV8Dg2s03X&#10;ZlKaqNVfvxEEb/N4n7NYDa4VF+pD41mDGmcgiCtvGq417H7KzxmIEJENtp5Jw40CrJbvbwvMjb/y&#10;hi7bWIsUwiFHDTbGLpcyVJYchrHviBP363uHMcG+lqbHawp3rfzKsql02HBqsNhRYak6bc9OQ6fu&#10;k+JIh7/jfuLP5bRQpZ21Wo8+hvUcRKQhvsRP97dJ81Wm4PFNOk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XRPBAAAA3QAAAA8AAAAAAAAAAAAAAAAAmAIAAGRycy9kb3du&#10;cmV2LnhtbFBLBQYAAAAABAAEAPUAAACGAwAAAAA=&#10;" adj="0,,0" path="m3,239l26,220r2,5l28,231,,254r2,-7l3,239xm96,165l297,r-6,10l286,21,94,177r,-7l96,165xe" fillcolor="#d4bb39" stroked="f" strokecolor="#3465a4">
                  <v:stroke joinstyle="round"/>
                  <v:formulas/>
                  <v:path o:connecttype="custom" o:connectlocs="1,118;12,108;13,111;13,114;0,125;1,122;1,118;44,81;137,0;137,0;137,0;134,5;132,10;43,87;43,84;44,81" o:connectangles="0,0,0,0,0,0,0,0,0,0,0,0,0,0,0,0"/>
                </v:shape>
                <v:shape id="AutoShape 242" o:spid="_x0000_s1675" style="position:absolute;left:4408;top:338;width:136;height:123;visibility:visible;mso-wrap-style:none;v-text-anchor:middle" coordsize="293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ys8MA&#10;AADdAAAADwAAAGRycy9kb3ducmV2LnhtbERPTWsCMRC9F/wPYQQvRRM9FLsaRVsWS29uvXgbNmN2&#10;dTNZNlHXf28Khd7m8T5nue5dI27UhdqzhulEgSAuvanZajj85OM5iBCRDTaeScODAqxXg5clZsbf&#10;eU+3IlqRQjhkqKGKsc2kDGVFDsPEt8SJO/nOYUyws9J0eE/hrpEzpd6kw5pTQ4UtfVRUXoqr0/B5&#10;3alzfixe6TtaO8/fN+V+a7UeDfvNAkSkPv6L/9xfJs2fqhn8fp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ys8MAAADdAAAADwAAAAAAAAAAAAAAAACYAgAAZHJzL2Rv&#10;d25yZXYueG1sUEsFBgAAAAAEAAQA9QAAAIgDAAAAAA==&#10;" adj="0,,0" path="m4,237l30,215r,6l32,224,,251r2,-7l4,237xm96,160l293,r-5,11l283,20,94,174r2,-7l96,160xe" fillcolor="#d3b835" stroked="f" strokecolor="#3465a4">
                  <v:stroke joinstyle="round"/>
                  <v:formulas/>
                  <v:path o:connecttype="custom" o:connectlocs="2,116;14,105;14,108;15,110;0,123;1,120;2,116;45,78;136,0;134,5;131,10;44,85;45,82;45,78" o:connectangles="0,0,0,0,0,0,0,0,0,0,0,0,0,0"/>
                </v:shape>
                <v:shape id="AutoShape 243" o:spid="_x0000_s1676" style="position:absolute;left:4407;top:343;width:135;height:122;visibility:visible;mso-wrap-style:none;v-text-anchor:middle" coordsize="292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rRMIA&#10;AADdAAAADwAAAGRycy9kb3ducmV2LnhtbERP22rCQBB9L/gPywi+1V0VQomuIoJgS6D18gFjdkyC&#10;2dmQ3Vz6991CoW9zONfZ7EZbi55aXznWsJgrEMS5MxUXGm7X4+sbCB+QDdaOScM3edhtJy8bTI0b&#10;+Ez9JRQihrBPUUMZQpNK6fOSLPq5a4gj93CtxRBhW0jT4hDDbS2XSiXSYsWxocSGDiXlz0tnNWR9&#10;OHfvyeF6+hrvWa2UPDYfn1rPpuN+DSLQGP7Ff+6TifMXagW/38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KtEwgAAAN0AAAAPAAAAAAAAAAAAAAAAAJgCAABkcnMvZG93&#10;bnJldi54bWxQSwUGAAAAAAQABAD1AAAAhwMAAAAA&#10;" adj="0,,0" path="m6,233l34,210r2,5l36,218,,249r4,-8l6,233xm100,156l292,r-5,9l281,19,98,169r,-6l100,156xe" fillcolor="#d0b32e" stroked="f" strokecolor="#3465a4">
                  <v:stroke joinstyle="round"/>
                  <v:formulas/>
                  <v:path o:connecttype="custom" o:connectlocs="3,114;16,103;17,105;17,107;0,122;2,118;3,114;46,76;135,0;133,4;130,9;45,83;45,80;46,76" o:connectangles="0,0,0,0,0,0,0,0,0,0,0,0,0,0"/>
                </v:shape>
                <v:shape id="AutoShape 244" o:spid="_x0000_s1677" style="position:absolute;left:4405;top:347;width:134;height:124;visibility:visible;mso-wrap-style:none;v-text-anchor:middle" coordsize="292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Vw8QA&#10;AADdAAAADwAAAGRycy9kb3ducmV2LnhtbERPS2sCMRC+F/ofwgjeatZiq2w3SikIiu3BB+x12Ew3&#10;q5vJkkR3/fdNodDbfHzPKVaDbcWNfGgcK5hOMhDEldMN1wpOx/XTAkSIyBpbx6TgTgFWy8eHAnPt&#10;et7T7RBrkUI45KjAxNjlUobKkMUwcR1x4r6dtxgT9LXUHvsUblv5nGWv0mLDqcFgRx+GqsvhahX0&#10;L5+63dy9qS/ldjdfHL/K/qyVGo+G9zcQkYb4L/5zb3SaP81m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lcPEAAAA3QAAAA8AAAAAAAAAAAAAAAAAmAIAAGRycy9k&#10;b3ducmV2LnhtbFBLBQYAAAAABAAEAPUAAACJAwAAAAA=&#10;" adj="0,,0" path="m9,231l41,204r,5l43,215,,250r5,-9l9,231xm103,154l292,r-6,10l283,21,103,167r,-7l103,154xe" fillcolor="#ceb12b" stroked="f" strokecolor="#3465a4">
                  <v:stroke joinstyle="round"/>
                  <v:formulas/>
                  <v:path o:connecttype="custom" o:connectlocs="4,115;19,101;19,104;20,107;0,124;2,120;4,115;47,76;134,0;131,5;130,10;47,83;47,79;47,76" o:connectangles="0,0,0,0,0,0,0,0,0,0,0,0,0,0"/>
                </v:shape>
                <v:shape id="AutoShape 245" o:spid="_x0000_s1678" style="position:absolute;left:4402;top:353;width:135;height:122;visibility:visible;mso-wrap-style:none;v-text-anchor:middle" coordsize="29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cA8EA&#10;AADdAAAADwAAAGRycy9kb3ducmV2LnhtbERPTWsCMRC9F/wPYQRvNVFQltUoRRAFD6Xa3sfNNLvt&#10;ZrIkcV3/fVMo9DaP9znr7eBa0VOIjWcNs6kCQVx507DV8H7ZPxcgYkI22HomDQ+KsN2MntZYGn/n&#10;N+rPyYocwrFEDXVKXSllrGpyGKe+I87cpw8OU4bBShPwnsNdK+dKLaXDhnNDjR3taqq+zzenYemr&#10;/uuqTvb18XFQKRS7iy0arSfj4WUFItGQ/sV/7qPJ82dqAb/f5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m3APBAAAA3QAAAA8AAAAAAAAAAAAAAAAAmAIAAGRycy9kb3du&#10;cmV2LnhtbFBLBQYAAAAABAAEAPUAAACGAwAAAAA=&#10;" adj="0,,0" path="m10,230l46,199r2,8l48,212,,249r5,-9l10,230xm108,150l291,r-3,9l282,20,108,162r,-5l108,150xe" fillcolor="#cdae27" stroked="f" strokecolor="#3465a4">
                  <v:stroke joinstyle="round"/>
                  <v:formulas/>
                  <v:path o:connecttype="custom" o:connectlocs="5,113;21,98;22,101;22,104;0,122;2,118;5,113;50,73;135,0;134,4;131,10;50,79;50,77;50,73" o:connectangles="0,0,0,0,0,0,0,0,0,0,0,0,0,0"/>
                </v:shape>
                <v:shape id="AutoShape 246" o:spid="_x0000_s1679" style="position:absolute;left:4399;top:358;width:136;height:122;visibility:visible;mso-wrap-style:none;v-text-anchor:middle" coordsize="294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Ll8QA&#10;AADdAAAADwAAAGRycy9kb3ducmV2LnhtbERPTWvCQBC9C/0PyxR6Ed2k1FSiq5RCSy9ia0XwNmSn&#10;SWh2dsluTPz3riB4m8f7nOV6MI04UetrywrSaQKCuLC65lLB/vdjMgfhA7LGxjIpOJOH9ephtMRc&#10;255/6LQLpYgh7HNUUIXgcil9UZFBP7WOOHJ/tjUYImxLqVvsY7hp5HOSZNJgzbGhQkfvFRX/u84o&#10;6A49HrYvbua+P1Ocbzo9fj0GpZ4eh7cFiEBDuItv7i8d56dJBtdv4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5S5fEAAAA3QAAAA8AAAAAAAAAAAAAAAAAmAIAAGRycy9k&#10;b3ducmV2LnhtbFBLBQYAAAAABAAEAPUAAACJAwAAAAA=&#10;" adj="0,,0" path="m11,229l54,194r,7l54,206,,249,6,238r5,-9xm114,146l294,r-4,7l287,16,114,156r,-5l114,146xe" fillcolor="#cbac26" stroked="f" strokecolor="#3465a4">
                  <v:stroke joinstyle="round"/>
                  <v:formulas/>
                  <v:path o:connecttype="custom" o:connectlocs="5,112;25,95;25,98;25,101;0,122;3,117;5,112;53,72;136,0;134,3;133,8;53,76;53,74;53,72" o:connectangles="0,0,0,0,0,0,0,0,0,0,0,0,0,0"/>
                </v:shape>
                <v:shape id="AutoShape 247" o:spid="_x0000_s1680" style="position:absolute;left:4397;top:362;width:135;height:124;visibility:visible;mso-wrap-style:none;v-text-anchor:middle" coordsize="293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5mMMA&#10;AADdAAAADwAAAGRycy9kb3ducmV2LnhtbERPzWoCMRC+F3yHMEJvNauHWrZG0aJUEApVH2BIxs3q&#10;ZrJNUk379E2h0Nt8fL8zW2TXiSuF2HpWMB5VIIi1Ny03Co6HzcMTiJiQDXaeScEXRVjMB3czrI2/&#10;8Ttd96kRJYRjjQpsSn0tZdSWHMaR74kLd/LBYSowNNIEvJVw18lJVT1Khy2XBos9vVjSl/2nU3DR&#10;+dWuA60Pb7vtsdP5/BFW30rdD/PyGUSinP7Ff+6tKfPH1RR+vykn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35mMMAAADdAAAADwAAAAAAAAAAAAAAAACYAgAAZHJzL2Rv&#10;d25yZXYueG1sUEsFBgAAAAAEAAQA9QAAAIgDAAAAAA==&#10;" adj="0,,0" path="m11,229l59,192r,5l59,202,,250,5,240r6,-11xm119,142l293,r-1,7l288,16,119,155r,-8l119,142xe" fillcolor="#c9a924" stroked="f" strokecolor="#3465a4">
                  <v:stroke joinstyle="round"/>
                  <v:formulas/>
                  <v:path o:connecttype="custom" o:connectlocs="5,114;27,95;27,98;27,100;0,124;2,119;5,114;55,70;135,0;135,3;133,8;55,77;55,73;55,70" o:connectangles="0,0,0,0,0,0,0,0,0,0,0,0,0,0"/>
                </v:shape>
                <v:shape id="AutoShape 248" o:spid="_x0000_s1681" style="position:absolute;left:4393;top:366;width:138;height:126;visibility:visible;mso-wrap-style:none;v-text-anchor:middle" coordsize="299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xxsYA&#10;AADdAAAADwAAAGRycy9kb3ducmV2LnhtbESPQUvDQBCF74L/YRnBm93Ug0jstixKpNB6sNWCtyE7&#10;JsHsbNjdNOm/dw6Ctxnem/e+WW1m36szxdQFNrBcFKCI6+A6bgx8HKu7R1ApIzvsA5OBCyXYrK+v&#10;Vli6MPE7nQ+5URLCqUQDbc5DqXWqW/KYFmEgFu07RI9Z1thoF3GScN/r+6J40B47loYWB3puqf45&#10;jN6ADSdr9zs74lc1vX1Gf7Svpxdjbm9m+wQq05z/zX/XWyf4y0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+xxsYAAADdAAAADwAAAAAAAAAAAAAAAACYAgAAZHJz&#10;L2Rvd25yZXYueG1sUEsFBgAAAAAEAAQA9QAAAIsDAAAAAA==&#10;" adj="0,,0" path="m12,233l66,190r,5l64,203,,256r,-2l2,254,7,243r5,-10xm126,140l299,r-2,7l295,13r,1l293,16,126,153r,-5l126,140xe" fillcolor="#c7a724" stroked="f" strokecolor="#3465a4">
                  <v:stroke joinstyle="round"/>
                  <v:formulas/>
                  <v:path o:connecttype="custom" o:connectlocs="6,115;30,94;30,96;30,100;0,126;0,125;1,125;3,120;6,115;58,69;138,0;137,3;136,6;136,7;135,8;58,75;58,73;58,69" o:connectangles="0,0,0,0,0,0,0,0,0,0,0,0,0,0,0,0,0,0"/>
                </v:shape>
                <v:shape id="AutoShape 249" o:spid="_x0000_s1682" style="position:absolute;left:4390;top:370;width:140;height:126;visibility:visible;mso-wrap-style:none;v-text-anchor:middle" coordsize="300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2dcEA&#10;AADdAAAADwAAAGRycy9kb3ducmV2LnhtbERPTWsCMRC9C/0PYQreNLEHtVujiFSQ3twWSm/DZrq7&#10;uJlZk6jrv28Khd7m8T5ntRl8p64UYitsYTY1oIgrcS3XFj7e95MlqJiQHXbCZOFOETbrh9EKCyc3&#10;PtK1TLXKIRwLtNCk1Bdax6ohj3EqPXHmviV4TBmGWruAtxzuO/1kzFx7bDk3NNjTrqHqVF68BRM+&#10;ey+n7Su+1QsxppTz11KsHT8O2xdQiYb0L/5zH1yePzPP8PtNPkG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tnXBAAAA3QAAAA8AAAAAAAAAAAAAAAAAmAIAAGRycy9kb3du&#10;cmV2LnhtbFBLBQYAAAAABAAEAPUAAACGAwAAAAA=&#10;" adj="0,,0" path="m12,234l71,186r-2,8l69,201,,256r3,-6l7,245r2,-5l12,234xm131,139l300,r,2l300,4r-2,5l298,14,131,149r,-5l131,139xe" fillcolor="#c4a224" stroked="f" strokecolor="#3465a4">
                  <v:stroke joinstyle="round"/>
                  <v:formulas/>
                  <v:path o:connecttype="custom" o:connectlocs="6,115;33,92;32,95;32,99;0,126;1,123;3,121;4,118;6,115;61,68;140,0;140,1;140,2;139,4;139,7;61,73;61,71;61,68" o:connectangles="0,0,0,0,0,0,0,0,0,0,0,0,0,0,0,0,0,0"/>
                </v:shape>
                <v:shape id="AutoShape 250" o:spid="_x0000_s1683" style="position:absolute;left:4389;top:343;width:182;height:158;visibility:visible;mso-wrap-style:none;v-text-anchor:middle" coordsize="389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+Y8QA&#10;AADdAAAADwAAAGRycy9kb3ducmV2LnhtbESPQWvCQBCF7wX/wzJCb3UTKVJTVymCIlQPRvE8ZKdJ&#10;aHY2ZFdd/33nIPQ2w3vz3jeLVXKdutEQWs8G8kkGirjytuXawPm0efsAFSKyxc4zGXhQgNVy9LLA&#10;wvo7H+lWxlpJCIcCDTQx9oXWoWrIYZj4nli0Hz84jLIOtbYD3iXcdXqaZTPtsGVpaLCndUPVb3l1&#10;BlK8HMJ1tu2zx3ut9+nbuzTfGfM6Tl+foCKl+G9+Xu+s4Oe58Ms3MoJ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vmPEAAAA3QAAAA8AAAAAAAAAAAAAAAAAmAIAAGRycy9k&#10;b3ducmV2LnhtbFBLBQYAAAAABAAEAPUAAACJAwAAAAA=&#10;" adj="0,,0" path="m7,302l71,249r,7l69,263,,320,3,309r4,-7xm133,199l300,62r,5l299,75,133,210r,-6l133,199xm389,2r-2,1l387,2r,-2l389,r,2xe" fillcolor="#c29f25" stroked="f" strokecolor="#3465a4">
                  <v:stroke joinstyle="round"/>
                  <v:formulas/>
                  <v:path o:connecttype="custom" o:connectlocs="3,149;33,123;33,126;32,130;0,158;1,153;3,149;62,98;140,31;140,33;140,37;62,104;62,101;62,98;182,1;181,1;181,1;181,0;182,0;182,1" o:connectangles="0,0,0,0,0,0,0,0,0,0,0,0,0,0,0,0,0,0,0,0"/>
                </v:shape>
                <v:shape id="AutoShape 251" o:spid="_x0000_s1684" style="position:absolute;left:4389;top:343;width:185;height:161;visibility:visible;mso-wrap-style:none;v-text-anchor:middle" coordsize="397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m0cYA&#10;AADdAAAADwAAAGRycy9kb3ducmV2LnhtbERPXWvCQBB8L/Q/HFvwTS/1o9jUU4og+qJSW+jrktsm&#10;obm9JHdq9Ne7QqH7tMPMzszOFp2r1InaUHo28DxIQBFn3pacG/j6XPWnoEJEtlh5JgMXCrCYPz7M&#10;MLX+zB90OsRciQmHFA0UMdap1iEryGEY+JpYuB/fOowC21zbFs9i7io9TJIX7bBkSSiwpmVB2e/h&#10;6CS3WW8nq9fpfrjdXK/j/e67afTImN5T9/4GKlIX/8V/1xsr9WXg/o2s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fm0cYAAADdAAAADwAAAAAAAAAAAAAAAACYAgAAZHJz&#10;L2Rvd25yZXYueG1sUEsFBgAAAAAEAAQA9QAAAIsDAAAAAA==&#10;" adj="0,,0" path="m4,311l73,256r-2,5l69,268r-1,2l68,272,,327r2,-9l4,311xm135,204l302,69r-1,6l299,82,135,217r,-7l135,204xm397,3r-8,6l389,3r,-3l393,2r4,1xe" fillcolor="#c29f25" stroked="f" strokecolor="#3465a4">
                  <v:stroke joinstyle="round"/>
                  <v:formulas/>
                  <v:path o:connecttype="custom" o:connectlocs="2,153;34,126;33,129;32,132;32,133;32,134;0,161;1,157;2,153;63,100;141,34;140,37;139,40;63,107;63,103;63,100;185,1;181,4;181,1;181,0;183,1;185,1" o:connectangles="0,0,0,0,0,0,0,0,0,0,0,0,0,0,0,0,0,0,0,0,0,0"/>
                </v:shape>
                <v:shape id="AutoShape 252" o:spid="_x0000_s1685" style="position:absolute;left:4388;top:344;width:188;height:164;visibility:visible;mso-wrap-style:none;v-text-anchor:middle" coordsize="404,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TjcQA&#10;AADdAAAADwAAAGRycy9kb3ducmV2LnhtbERPTWvCQBC9F/oflil4q5t4KBLdBGkpbQ9SjR48jtkx&#10;G5qdDdmNxn/vFgRv83ifsyxG24oz9b5xrCCdJiCIK6cbrhXsd5+vcxA+IGtsHZOCK3ko8uenJWba&#10;XXhL5zLUIoawz1CBCaHLpPSVIYt+6jriyJ1cbzFE2NdS93iJ4baVsyR5kxYbjg0GO3o3VP2Vg1Vw&#10;3Mvf2n/9bJsPOx7K9bAZzHyj1ORlXC1ABBrDQ3x3f+s4P01n8P9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k43EAAAA3QAAAA8AAAAAAAAAAAAAAAAAmAIAAGRycy9k&#10;b3ducmV2LnhtbFBLBQYAAAAABAAEAPUAAACJAwAAAAA=&#10;" adj="0,,0" path="m4,318l73,261r-2,2l71,266r-1,5l68,275,,332r2,-7l4,318xm137,208l303,73r-2,7l301,87,137,220r,-5l137,208xm391,1l393,r6,1l404,3r-11,9l391,7r,-6xe" fillcolor="#c39e26" stroked="f" strokecolor="#3465a4">
                  <v:stroke joinstyle="round"/>
                  <v:formulas/>
                  <v:path o:connecttype="custom" o:connectlocs="2,157;34,129;33,130;33,131;33,134;32,136;0,164;1,161;2,157;64,103;141,36;140,40;140,43;64,109;64,106;64,103;182,0;183,0;186,0;188,1;183,6;182,3;182,0" o:connectangles="0,0,0,0,0,0,0,0,0,0,0,0,0,0,0,0,0,0,0,0,0,0,0"/>
                </v:shape>
                <v:shape id="AutoShape 253" o:spid="_x0000_s1686" style="position:absolute;left:4387;top:345;width:191;height:166;visibility:visible;mso-wrap-style:none;v-text-anchor:middle" coordsize="408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9WcUA&#10;AADdAAAADwAAAGRycy9kb3ducmV2LnhtbERPS2sCMRC+F/ofwhS81ey2UmU1ShELIpTWx0Fv42bc&#10;LG4mSxJ1/fdNodDbfHzPmcw624gr+VA7VpD3MxDEpdM1Vwp224/nEYgQkTU2jknBnQLMpo8PEyy0&#10;u/GarptYiRTCoUAFJsa2kDKUhiyGvmuJE3dy3mJM0FdSe7ylcNvIlyx7kxZrTg0GW5obKs+bi1VQ&#10;d/NV7hcj8/n1fT4eFqvBcHvfK9V76t7HICJ18V/8517qND/PX+H3m3SC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j1ZxQAAAN0AAAAPAAAAAAAAAAAAAAAAAJgCAABkcnMv&#10;ZG93bnJldi54bWxQSwUGAAAAAAQABAD1AAAAigMAAAAA&#10;" adj="0,,0" path="m3,324l71,269r-2,5l69,281,,338r1,-7l3,324xm138,214l302,79r,7l300,93,138,224r,-5l138,214xm392,6l400,r5,2l408,4,394,16r,-5l392,6xe" fillcolor="#c49d26" stroked="f" strokecolor="#3465a4">
                  <v:stroke joinstyle="round"/>
                  <v:formulas/>
                  <v:path o:connecttype="custom" o:connectlocs="1,159;33,132;32,135;32,138;0,166;0,163;1,159;65,105;141,39;141,42;140,46;65,110;65,108;65,105;184,3;187,0;190,1;191,2;184,8;184,5;184,3" o:connectangles="0,0,0,0,0,0,0,0,0,0,0,0,0,0,0,0,0,0,0,0,0"/>
                </v:shape>
                <v:shape id="AutoShape 254" o:spid="_x0000_s1687" style="position:absolute;left:4386;top:346;width:194;height:169;visibility:visible;mso-wrap-style:none;v-text-anchor:middle" coordsize="416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5kcQA&#10;AADdAAAADwAAAGRycy9kb3ducmV2LnhtbERPTWvCQBC9F/wPywi91U1KKBpdRQsFL0IbvXgbs2M2&#10;mp1Ns2tM++u7hUJv83ifs1gNthE9db52rCCdJCCIS6drrhQc9m9PUxA+IGtsHJOCL/KwWo4eFphr&#10;d+cP6otQiRjCPkcFJoQ2l9KXhiz6iWuJI3d2ncUQYVdJ3eE9httGPifJi7RYc2ww2NKrofJa3KyC&#10;mfneZMWxbvtLv9vhu59+Ziev1ON4WM9BBBrCv/jPvdVxfpp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+ZHEAAAA3QAAAA8AAAAAAAAAAAAAAAAAmAIAAGRycy9k&#10;b3ducmV2LnhtbFBLBQYAAAAABAAEAPUAAACJAwAAAAA=&#10;" adj="0,,0" path="m3,329l71,272r,7l71,284,,343r2,-7l3,329xm140,217l304,84r,5l302,96,142,228r-2,-6l140,217xm396,9l407,r3,2l416,4,396,20r,-6l396,9xe" fillcolor="#c59c26" stroked="f" strokecolor="#3465a4">
                  <v:stroke joinstyle="round"/>
                  <v:formulas/>
                  <v:path o:connecttype="custom" o:connectlocs="1,162;33,134;33,137;33,140;0,169;1,166;1,162;65,107;142,41;142,44;141,47;66,112;65,109;65,107;185,4;190,0;191,1;194,2;185,10;185,7;185,4" o:connectangles="0,0,0,0,0,0,0,0,0,0,0,0,0,0,0,0,0,0,0,0,0"/>
                </v:shape>
                <v:shape id="AutoShape 255" o:spid="_x0000_s1688" style="position:absolute;left:4386;top:347;width:196;height:171;visibility:visible;mso-wrap-style:none;v-text-anchor:middle" coordsize="419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lAMEA&#10;AADdAAAADwAAAGRycy9kb3ducmV2LnhtbERP24rCMBB9F/yHMIJvmnbBRapRRBEWBNf1Br4NzdgW&#10;m0lpoq1/b4QF3+ZwrjOdt6YUD6pdYVlBPIxAEKdWF5wpOB7WgzEI55E1lpZJwZMczGfdzhQTbRv+&#10;o8feZyKEsEtQQe59lUjp0pwMuqGtiAN3tbVBH2CdSV1jE8JNKb+i6FsaLDg05FjRMqf0tr8bBZfy&#10;djr/RitE3+zWm21Mu2JMSvV77WICwlPrP+J/948O8+N4BO9vw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JQDBAAAA3QAAAA8AAAAAAAAAAAAAAAAAmAIAAGRycy9kb3du&#10;cmV2LnhtbFBLBQYAAAAABAAEAPUAAACGAwAAAAA=&#10;" adj="0,,0" path="m2,334l71,277r,5l71,288,,346r,-5l2,334xm140,220l302,89r,5l302,101,142,231r,-5l140,220xm396,12l410,r6,2l419,5,396,23r,-5l396,12xe" fillcolor="#c79a28" stroked="f" strokecolor="#3465a4">
                  <v:stroke joinstyle="round"/>
                  <v:formulas/>
                  <v:path o:connecttype="custom" o:connectlocs="1,165;33,137;33,139;33,142;0,171;0,169;1,165;65,109;141,44;141,46;141,50;66,114;66,112;65,109;185,6;192,0;195,1;196,2;185,11;185,9;185,6" o:connectangles="0,0,0,0,0,0,0,0,0,0,0,0,0,0,0,0,0,0,0,0,0"/>
                </v:shape>
                <v:shape id="AutoShape 256" o:spid="_x0000_s1689" style="position:absolute;left:4386;top:347;width:197;height:174;visibility:visible;mso-wrap-style:none;v-text-anchor:middle" coordsize="42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v78QA&#10;AADdAAAADwAAAGRycy9kb3ducmV2LnhtbERPS2rDMBDdF3oHMYXsGtlZuMGNHEJpcKB40cQHGKzx&#10;p7FGxlJi16evCoXu5vG+s9vPphd3Gl1nWUG8jkAQV1Z33CgoL8fnLQjnkTX2lknBNznYZ48PO0y1&#10;nfiT7mffiBDCLkUFrfdDKqWrWjLo1nYgDlxtR4M+wLGResQphJtebqIokQY7Dg0tDvTWUnU934yC&#10;95uZqpeiPm4K0y/5tuTl6yNXavU0H15BeJr9v/jPfdJhfhwn8PtNO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7+/EAAAA3QAAAA8AAAAAAAAAAAAAAAAAmAIAAGRycy9k&#10;b3ducmV2LnhtbFBLBQYAAAAABAAEAPUAAACJAwAAAAA=&#10;" adj="0,,0" path="m,339l71,280r,6l73,291,,352r,-8l,339xm142,224l302,92r,7l302,105,142,234r,-5l142,224xm396,16l416,r3,3l423,7,396,26r,-5l396,16xe" fillcolor="#c79a28" stroked="f" strokecolor="#3465a4">
                  <v:stroke joinstyle="round"/>
                  <v:formulas/>
                  <v:path o:connecttype="custom" o:connectlocs="0,168;33,138;33,141;34,144;0,174;0,170;0,168;66,111;141,45;141,49;141,52;66,116;66,113;66,111;184,8;194,0;195,1;197,3;184,13;184,10;184,8" o:connectangles="0,0,0,0,0,0,0,0,0,0,0,0,0,0,0,0,0,0,0,0,0"/>
                </v:shape>
                <v:shape id="AutoShape 257" o:spid="_x0000_s1690" style="position:absolute;left:4386;top:349;width:200;height:175;visibility:visible;mso-wrap-style:none;v-text-anchor:middle" coordsize="428,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68QA&#10;AADdAAAADwAAAGRycy9kb3ducmV2LnhtbERP22rCQBB9F/oPyxR8KbqJUKvRTShFQWpb8PIBQ3aa&#10;Dc3Ohuxq0r/vCgXf5nCusy4G24grdb52rCCdJiCIS6drrhScT9vJAoQPyBobx6TglzwU+cNojZl2&#10;PR/oegyViCHsM1RgQmgzKX1pyKKfupY4ct+usxgi7CqpO+xjuG3kLEnm0mLNscFgS2+Gyp/jxSrY&#10;15vwNDOtm2+eZVK+f332i4+lUuPH4XUFItAQ7uJ/907H+Wn6Ard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hevEAAAA3QAAAA8AAAAAAAAAAAAAAAAAmAIAAGRycy9k&#10;b3ducmV2LnhtbFBLBQYAAAAABAAEAPUAAACJAwAAAAA=&#10;" adj="0,,0" path="m2,341l73,283r2,5l76,293,,354r2,-5l2,341xm144,226l304,96r,6l302,109,144,237r,-6l144,226xm398,18l421,r4,4l428,6,398,31r,-8l398,18xe" fillcolor="#c89928" stroked="f" strokecolor="#3465a4">
                  <v:stroke joinstyle="round"/>
                  <v:formulas/>
                  <v:path o:connecttype="custom" o:connectlocs="1,169;34,140;35,142;36,145;0,175;1,173;1,169;67,112;142,47;142,50;141,54;67,117;67,114;67,112;186,9;197,0;199,2;200,3;186,15;186,11;186,9" o:connectangles="0,0,0,0,0,0,0,0,0,0,0,0,0,0,0,0,0,0,0,0,0"/>
                </v:shape>
                <v:shape id="AutoShape 258" o:spid="_x0000_s1691" style="position:absolute;left:4386;top:351;width:202;height:176;visibility:visible;mso-wrap-style:none;v-text-anchor:middle" coordsize="432,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C2cQA&#10;AADdAAAADwAAAGRycy9kb3ducmV2LnhtbESP3WrCQBCF7wu+wzJC7+omBUWjq4hFKXjlzwMM2cmP&#10;ZmdDdjWxT9+5KPTuDHPOmW9Wm8E16kldqD0bSCcJKOLc25pLA9fL/mMOKkRki41nMvCiAJv16G2F&#10;mfU9n+h5jqWSEg4ZGqhibDOtQ16RwzDxLbHsCt85jDJ2pbYd9lLuGv2ZJDPtsGa5UGFLu4ry+/nh&#10;DBQiDl/HxY+9+Kub9sX2ZW+9Me/jYbsEFWmI/+a/9LcV/DQVXPlGJ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wtnEAAAA3QAAAA8AAAAAAAAAAAAAAAAAmAIAAGRycy9k&#10;b3ducmV2LnhtbFBLBQYAAAAABAAEAPUAAACJAwAAAAA=&#10;" adj="0,,0" path="m2,345l75,284r1,5l78,293,,357r,-7l2,345xm144,227l304,98r-2,7l302,110,146,238r-2,-5l144,227xm398,19l425,r3,2l432,5,398,32r,-5l398,19xe" fillcolor="#c99829" stroked="f" strokecolor="#3465a4">
                  <v:stroke joinstyle="round"/>
                  <v:formulas/>
                  <v:path o:connecttype="custom" o:connectlocs="1,170;35,140;36,142;36,144;0,176;0,173;1,170;67,112;142,48;141,52;141,54;68,117;67,115;67,112;186,9;199,0;200,1;202,2;186,16;186,13;186,9" o:connectangles="0,0,0,0,0,0,0,0,0,0,0,0,0,0,0,0,0,0,0,0,0"/>
                </v:shape>
                <v:shape id="AutoShape 259" o:spid="_x0000_s1692" style="position:absolute;left:4386;top:352;width:203;height:179;visibility:visible;mso-wrap-style:none;v-text-anchor:middle" coordsize="434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lAsAA&#10;AADdAAAADwAAAGRycy9kb3ducmV2LnhtbERPTYvCMBC9L/gfwgje1rR7EFuNIoIggsjW3fvQjE2w&#10;mZQmq/XfG2HB2zze5yzXg2vFjfpgPSvIpxkI4tpry42Cn/Pucw4iRGSNrWdS8KAA69XoY4ml9nf+&#10;plsVG5FCOJSowMTYlVKG2pDDMPUdceIuvncYE+wbqXu8p3DXyq8sm0mHllODwY62hupr9ecUtHN3&#10;uRZ0/D25g6ke+8weC2uVmoyHzQJEpCG+xf/uvU7z87yA1zfpB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3lAsAAAADdAAAADwAAAAAAAAAAAAAAAACYAgAAZHJzL2Rvd25y&#10;ZXYueG1sUEsFBgAAAAAEAAQA9QAAAIUDAAAAAA==&#10;" adj="0,,0" path="m,348l76,287r2,4l78,296,,360r,-5l,348xm144,231l302,103r,5l302,113,146,241r,-5l144,231xm398,25l428,r4,3l434,7,398,35r,-5l398,25xe" fillcolor="#ca972a" stroked="f" strokecolor="#3465a4">
                  <v:stroke joinstyle="round"/>
                  <v:formulas/>
                  <v:path o:connecttype="custom" o:connectlocs="0,173;36,143;36,145;36,147;0,179;0,177;0,173;67,115;141,51;141,54;141,56;68,120;68,117;67,115;186,12;200,0;202,1;203,3;186,17;186,15;186,12" o:connectangles="0,0,0,0,0,0,0,0,0,0,0,0,0,0,0,0,0,0,0,0,0"/>
                </v:shape>
                <v:shape id="AutoShape 260" o:spid="_x0000_s1693" style="position:absolute;left:4386;top:354;width:205;height:181;visibility:visible;mso-wrap-style:none;v-text-anchor:middle" coordsize="437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4asUA&#10;AADdAAAADwAAAGRycy9kb3ducmV2LnhtbESPQW/CMAyF70j8h8hIu0EK09DUEdAAIcFlAtYfYDVe&#10;W61xShKg7NfPh0m72XrP731erHrXqhuF2Hg2MJ1koIhLbxuuDBSfu/ErqJiQLbaeycCDIqyWw8EC&#10;c+vvfKLbOVVKQjjmaKBOqcu1jmVNDuPEd8SiffngMMkaKm0D3iXctXqWZXPtsGFpqLGjTU3l9/nq&#10;DKwP4fLzUnC1+dDxUDy3W10et8Y8jfr3N1CJ+vRv/rveW8GfzoRf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PhqxQAAAN0AAAAPAAAAAAAAAAAAAAAAAJgCAABkcnMv&#10;ZG93bnJldi54bWxQSwUGAAAAAAQABAD1AAAAigMAAAAA&#10;" adj="0,,0" path="m,352l78,288r,5l80,297,,364r,-7l,352xm146,233l302,105r,5l302,117,148,244r-2,-6l146,233xm398,27l432,r2,4l437,7,398,39r,-5l398,27xe" fillcolor="#cb962a" stroked="f" strokecolor="#3465a4">
                  <v:stroke joinstyle="round"/>
                  <v:formulas/>
                  <v:path o:connecttype="custom" o:connectlocs="0,175;37,143;37,146;38,148;0,181;0,178;0,175;68,116;142,52;142,55;142,58;69,121;68,118;68,116;187,13;203,0;204,2;205,3;187,19;187,17;187,13" o:connectangles="0,0,0,0,0,0,0,0,0,0,0,0,0,0,0,0,0,0,0,0,0"/>
                </v:shape>
                <v:shape id="AutoShape 261" o:spid="_x0000_s1694" style="position:absolute;left:4386;top:355;width:206;height:182;visibility:visible;mso-wrap-style:none;v-text-anchor:middle" coordsize="441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UHcIA&#10;AADdAAAADwAAAGRycy9kb3ducmV2LnhtbERPTWvCQBC9F/wPywi9lLqJQrHRVUrB1ps0iucxO2aD&#10;2dmQXU3y77uC4G0e73OW697W4katrxwrSCcJCOLC6YpLBYf95n0OwgdkjbVjUjCQh/Vq9LLETLuO&#10;/+iWh1LEEPYZKjAhNJmUvjBk0U9cQxy5s2sthgjbUuoWuxhuazlNkg9pseLYYLChb0PFJb9aBUdn&#10;wlDNut/d8Hb8/OlP50N9kkq9jvuvBYhAfXiKH+6tjvPTaQr3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tQdwgAAAN0AAAAPAAAAAAAAAAAAAAAAAJgCAABkcnMvZG93&#10;bnJldi54bWxQSwUGAAAAAAQABAD1AAAAhwMAAAAA&#10;" adj="0,,0" path="m,353l78,289r2,4l84,298,,366r,-6l,353xm146,234l302,106r,7l302,119,148,245r,-5l146,234xm398,28l434,r3,3l441,7,398,41r,-6l398,28xe" fillcolor="#cc952a" stroked="f" strokecolor="#3465a4">
                  <v:stroke joinstyle="round"/>
                  <v:formulas/>
                  <v:path o:connecttype="custom" o:connectlocs="0,176;36,144;37,146;39,148;0,182;0,179;0,176;68,116;141,53;141,56;141,59;69,122;69,119;68,116;186,14;203,0;204,1;206,3;186,20;186,17;186,14" o:connectangles="0,0,0,0,0,0,0,0,0,0,0,0,0,0,0,0,0,0,0,0,0"/>
                </v:shape>
                <v:shape id="AutoShape 262" o:spid="_x0000_s1695" style="position:absolute;left:4386;top:357;width:207;height:183;visibility:visible;mso-wrap-style:none;v-text-anchor:middle" coordsize="443,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FLb8A&#10;AADdAAAADwAAAGRycy9kb3ducmV2LnhtbERPTWvDMAy9D/YfjAa9rU7CKCWtG0pH2a7z1ruINScs&#10;lkOstem/nwuD3vR4n9o2cxjUmabURzZQLgtQxG10PXsDX5/H5zWoJMgOh8hk4EoJmt3jwxZrFy/8&#10;QWcrXuUQTjUa6ETGWuvUdhQwLeNInLnvOAWUDCev3YSXHB4GXRXFSgfsOTd0ONKho/bH/gYDUb/6&#10;NzscTycSG17WYqvgr8Ysnub9BpTQLHfxv/vd5fllVcHtm3yC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wUtvwAAAN0AAAAPAAAAAAAAAAAAAAAAAJgCAABkcnMvZG93bnJl&#10;di54bWxQSwUGAAAAAAQABAD1AAAAhAMAAAAA&#10;" adj="0,,0" path="m,357l80,290r4,5l85,299,,368r,-5l,357xm148,237l302,110r,6l302,121,149,247r-1,-5l148,237xm398,32l437,r4,4l443,7,396,45r2,-7l398,32xe" fillcolor="#cc962a" stroked="f" strokecolor="#3465a4">
                  <v:stroke joinstyle="round"/>
                  <v:formulas/>
                  <v:path o:connecttype="custom" o:connectlocs="0,178;37,144;39,147;40,149;0,183;0,181;0,178;69,118;141,55;141,58;141,60;70,123;69,120;69,118;186,16;204,0;206,2;207,3;185,22;186,19;186,16" o:connectangles="0,0,0,0,0,0,0,0,0,0,0,0,0,0,0,0,0,0,0,0,0"/>
                </v:shape>
                <v:shape id="AutoShape 263" o:spid="_x0000_s1696" style="position:absolute;left:4386;top:359;width:209;height:184;visibility:visible;mso-wrap-style:none;v-text-anchor:middle" coordsize="446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my8QA&#10;AADdAAAADwAAAGRycy9kb3ducmV2LnhtbERPTWvCQBC9C/0PyxS8SN2oEGzqKqUgqJcStdDjNDsm&#10;wexs3N1o+u+7QsHbPN7nLFa9acSVnK8tK5iMExDEhdU1lwqOh/XLHIQPyBoby6Tglzyslk+DBWba&#10;3jin6z6UIoawz1BBFUKbSemLigz6sW2JI3eyzmCI0JVSO7zFcNPIaZKk0mDNsaHClj4qKs77zij4&#10;SWeu28rL63e+GfEuHX195t1aqeFz//4GIlAfHuJ/90bH+ZPpDO7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psvEAAAA3QAAAA8AAAAAAAAAAAAAAAAAmAIAAGRycy9k&#10;b3ducmV2LnhtbFBLBQYAAAAABAAEAPUAAACJAwAAAAA=&#10;" adj="0,,0" path="m,359l84,291r1,4l87,298,,369r,-5l,359xm148,238l302,112r,5l302,122,149,249r,-6l148,238xm398,34l441,r2,3l446,7,396,48r,-7l398,34xe" fillcolor="#cc9729" stroked="f" strokecolor="#3465a4">
                  <v:stroke joinstyle="round"/>
                  <v:formulas/>
                  <v:path o:connecttype="custom" o:connectlocs="0,179;39,145;40,147;41,149;0,184;0,182;0,179;69,119;142,56;142,58;142,61;70,124;70,121;69,119;187,17;207,0;208,1;209,3;186,24;186,20;187,17" o:connectangles="0,0,0,0,0,0,0,0,0,0,0,0,0,0,0,0,0,0,0,0,0"/>
                </v:shape>
                <v:shape id="AutoShape 264" o:spid="_x0000_s1697" style="position:absolute;left:4386;top:361;width:211;height:184;visibility:visible;mso-wrap-style:none;v-text-anchor:middle" coordsize="450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2r8QA&#10;AADdAAAADwAAAGRycy9kb3ducmV2LnhtbERPTU8CMRC9m/gfmjHxBt1FomalEMQQPECMgPfJdmg3&#10;bqdLW2H999SExNu8vM+ZzHrXihOF2HhWUA4LEMS11w0bBfvdcvAMIiZkja1nUvBLEWbT25sJVtqf&#10;+ZNO22REDuFYoQKbUldJGWtLDuPQd8SZO/jgMGUYjNQBzznctXJUFI/SYcO5wWJHC0v19/bHKXCr&#10;j+Xr+ulr34b50Rw25duDNTul7u/6+QuIRH36F1/d7zrPL0dj+Psmn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tq/EAAAA3QAAAA8AAAAAAAAAAAAAAAAAmAIAAGRycy9k&#10;b3ducmV2LnhtbFBLBQYAAAAABAAEAPUAAACJAwAAAAA=&#10;" adj="0,,0" path="m,361l85,292r2,3l89,301,,372r,-6l,361xm149,240l302,114r,5l302,127,151,251r-2,-5l149,240xm396,38l443,r3,4l450,8,395,52r1,-7l396,38xe" fillcolor="#cc9829" stroked="f" strokecolor="#3465a4">
                  <v:stroke joinstyle="round"/>
                  <v:formulas/>
                  <v:path o:connecttype="custom" o:connectlocs="0,179;40,144;41,146;42,149;0,184;0,181;0,179;70,119;142,56;142,59;142,63;71,124;70,122;70,119;186,19;208,0;209,2;211,4;185,26;186,22;186,19" o:connectangles="0,0,0,0,0,0,0,0,0,0,0,0,0,0,0,0,0,0,0,0,0"/>
                </v:shape>
                <v:shape id="AutoShape 265" o:spid="_x0000_s1698" style="position:absolute;left:4386;top:362;width:212;height:187;visibility:visible;mso-wrap-style:none;v-text-anchor:middle" coordsize="452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QncQA&#10;AADdAAAADwAAAGRycy9kb3ducmV2LnhtbERPS0vDQBC+F/wPywi92U2fSOy2SKXQHipavXgbsmM2&#10;mp0N2UkT/70rCL3Nx/ec9XbwtbpQG6vABqaTDBRxEWzFpYH3t/3dPagoyBbrwGTghyJsNzejNeY2&#10;9PxKl7OUKoVwzNGAE2lyrWPhyGOchIY4cZ+h9SgJtqW2LfYp3Nd6lmUr7bHi1OCwoZ2j4vvceQOn&#10;+eJJXobnXf+1XB0752x3+hBjxrfD4wMooUGu4n/3wab509kS/r5JJ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UJ3EAAAA3QAAAA8AAAAAAAAAAAAAAAAAmAIAAGRycy9k&#10;b3ducmV2LnhtbFBLBQYAAAAABAAEAPUAAACJAwAAAAA=&#10;" adj="0,,0" path="m,362l87,291r2,6l92,300,,375r,-7l,362xm149,242l302,115r,8l304,128,151,252r,-5l149,242xm396,41l446,r4,4l452,7,393,53r2,-5l396,41xe" fillcolor="#cc9928" stroked="f" strokecolor="#3465a4">
                  <v:stroke joinstyle="round"/>
                  <v:formulas/>
                  <v:path o:connecttype="custom" o:connectlocs="0,181;41,145;42,148;43,150;0,187;0,184;0,181;70,121;142,57;142,61;143,64;71,126;71,123;70,121;186,20;209,0;211,2;212,3;184,26;185,24;186,20" o:connectangles="0,0,0,0,0,0,0,0,0,0,0,0,0,0,0,0,0,0,0,0,0"/>
                </v:shape>
                <v:shape id="AutoShape 266" o:spid="_x0000_s1699" style="position:absolute;left:4386;top:364;width:214;height:188;visibility:visible;mso-wrap-style:none;v-text-anchor:middle" coordsize="455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cC8MA&#10;AADdAAAADwAAAGRycy9kb3ducmV2LnhtbERPTYvCMBC9C/sfwix409QeRLtGkQVhF1Swuoi3sRnb&#10;ss2kNLHWf28Ewds83ufMFp2pREuNKy0rGA0jEMSZ1SXnCg771WACwnlkjZVlUnAnB4v5R2+GibY3&#10;3lGb+lyEEHYJKii8rxMpXVaQQTe0NXHgLrYx6ANscqkbvIVwU8k4isbSYMmhocCavgvK/tOrUZCe&#10;63h72tyPtopWv+1krf+O041S/c9u+QXCU+ff4pf7R4f5o3gM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6cC8MAAADdAAAADwAAAAAAAAAAAAAAAACYAgAAZHJzL2Rv&#10;d25yZXYueG1sUEsFBgAAAAAEAAQA9QAAAIgDAAAAAA==&#10;" adj="0,,0" path="m,364l89,293r3,3l94,300,2,376,,371r,-7xm151,243l302,119r2,5l304,129,153,252r-2,-4l151,243xm395,44l450,r2,3l455,7,391,58r2,-7l395,44xe" fillcolor="#cc9a27" stroked="f" strokecolor="#3465a4">
                  <v:stroke joinstyle="round"/>
                  <v:formulas/>
                  <v:path o:connecttype="custom" o:connectlocs="0,182;42,147;43,148;44,150;1,188;0,186;0,182;71,122;142,60;143,62;143,65;72,126;71,124;71,122;186,22;212,0;213,2;214,4;184,29;185,26;186,22" o:connectangles="0,0,0,0,0,0,0,0,0,0,0,0,0,0,0,0,0,0,0,0,0"/>
                </v:shape>
                <v:shape id="AutoShape 267" o:spid="_x0000_s1700" style="position:absolute;left:4386;top:366;width:214;height:188;visibility:visible;mso-wrap-style:none;v-text-anchor:middle" coordsize="457,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xAMMA&#10;AADdAAAADwAAAGRycy9kb3ducmV2LnhtbERP22oCMRB9L/QfwhT6VrNaUNkapSot+lJx9QOGzewF&#10;N5Mlie7q1xtB6NscznVmi9404kLO15YVDAcJCOLc6ppLBcfDz8cUhA/IGhvLpOBKHhbz15cZptp2&#10;vKdLFkoRQ9inqKAKoU2l9HlFBv3AtsSRK6wzGCJ0pdQOuxhuGjlKkrE0WHNsqLClVUX5KTsbBdvf&#10;SVhvu9Pfrd1t6qwv9u6zWCr1/tZ/f4EI1Id/8dO90XH+cDSB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xAMMAAADdAAAADwAAAAAAAAAAAAAAAACYAgAAZHJzL2Rv&#10;d25yZXYueG1sUEsFBgAAAAAEAAQA9QAAAIgDAAAAAA==&#10;" adj="0,,0" path="m,368l92,293r2,4l98,300,2,378r,-5l,368xm151,245l304,121r,5l304,132,153,254r,-5l151,245xm393,46l452,r3,4l457,7,389,62r2,-7l393,46xe" fillcolor="#cc9b26" stroked="f" strokecolor="#3465a4">
                  <v:stroke joinstyle="round"/>
                  <v:formulas/>
                  <v:path o:connecttype="custom" o:connectlocs="0,183;43,146;44,148;46,149;1,188;1,186;0,183;71,122;142,60;142,63;142,66;72,126;72,124;71,122;184,23;212,0;213,2;214,3;182,31;183,27;184,23" o:connectangles="0,0,0,0,0,0,0,0,0,0,0,0,0,0,0,0,0,0,0,0,0"/>
                </v:shape>
                <v:shape id="AutoShape 268" o:spid="_x0000_s1701" style="position:absolute;left:4386;top:369;width:214;height:189;visibility:visible;mso-wrap-style:none;v-text-anchor:middle" coordsize="457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rCcQA&#10;AADdAAAADwAAAGRycy9kb3ducmV2LnhtbESPQWvCQBCF70L/wzJCb7pJKBJSVxFFkNyqUuhtyI5J&#10;aHY2ZLcm/vvOQfA2w3vz3jfr7eQ6dachtJ4NpMsEFHHlbcu1gevluMhBhYhssfNMBh4UYLt5m62x&#10;sH7kL7qfY60khEOBBpoY+0LrUDXkMCx9TyzazQ8Oo6xDre2Ao4S7TmdJstIOW5aGBnvaN1T9nv+c&#10;gaB9WeaH7+vu9lNmeYvpYfw4GvM+n3afoCJN8WV+Xp+s4KeZ4Mo3MoL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awnEAAAA3QAAAA8AAAAAAAAAAAAAAAAAmAIAAGRycy9k&#10;b3ducmV2LnhtbFBLBQYAAAAABAAEAPUAAACJAwAAAAA=&#10;" adj="0,,0" path="m,369l92,293r4,3l98,300,,380r,-6l,369xm151,245l302,122r,6l302,133,153,255r-2,-5l151,245xm389,51l453,r2,3l457,7,384,65r3,-7l389,51xe" fillcolor="#cc9c26" stroked="f" strokecolor="#3465a4">
                  <v:stroke joinstyle="round"/>
                  <v:formulas/>
                  <v:path o:connecttype="custom" o:connectlocs="0,184;43,146;45,147;46,149;0,189;0,186;0,184;71,122;141,61;141,64;141,66;72,127;71,124;71,122;182,25;212,0;213,1;214,3;180,32;181,29;182,25" o:connectangles="0,0,0,0,0,0,0,0,0,0,0,0,0,0,0,0,0,0,0,0,0"/>
                </v:shape>
                <v:shape id="AutoShape 269" o:spid="_x0000_s1702" style="position:absolute;left:4386;top:370;width:216;height:190;visibility:visible;mso-wrap-style:none;v-text-anchor:middle" coordsize="460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qysUA&#10;AADdAAAADwAAAGRycy9kb3ducmV2LnhtbERPTWvCQBC9F/oflil4KXUTD62m2UipiD14MTbQ4zQ7&#10;TYLZ2ZhdTfz3rlDwNo/3OelyNK04U+8aywriaQSCuLS64UrB9379MgfhPLLG1jIpuJCDZfb4kGKi&#10;7cA7Oue+EiGEXYIKau+7REpX1mTQTW1HHLg/2xv0AfaV1D0OIdy0chZFr9Jgw6Ghxo4+ayoP+cko&#10;QD8+0+J4KeJNXmx/mtVbcRh+lZo8jR/vIDyN/i7+d3/pMD+eLeD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rKxQAAAN0AAAAPAAAAAAAAAAAAAAAAAJgCAABkcnMv&#10;ZG93bnJldi54bWxQSwUGAAAAAAQABAD1AAAAigMAAAAA&#10;" adj="0,,0" path="m,371l96,293r2,4l101,300,,382r,-5l,371xm151,247l302,125r,5l304,135,153,258r,-6l151,247xm387,55l455,r2,4l460,7,380,71r2,l384,64r3,-9xe" fillcolor="#cc9d26" stroked="f" strokecolor="#3465a4">
                  <v:stroke joinstyle="round"/>
                  <v:formulas/>
                  <v:path o:connecttype="custom" o:connectlocs="0,185;45,146;46,148;47,149;0,190;0,188;0,185;71,123;142,62;142,65;143,67;72,128;72,125;71,123;182,27;214,0;215,2;216,3;178,35;178,35;179,35;180,32;182,27" o:connectangles="0,0,0,0,0,0,0,0,0,0,0,0,0,0,0,0,0,0,0,0,0,0,0"/>
                </v:shape>
                <v:shape id="AutoShape 270" o:spid="_x0000_s1703" style="position:absolute;left:4386;top:371;width:216;height:191;visibility:visible;mso-wrap-style:none;v-text-anchor:middle" coordsize="462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2SMgA&#10;AADdAAAADwAAAGRycy9kb3ducmV2LnhtbESPzW7CQAyE75V4h5WReqlgw49QSVkQalUEiB74eQCT&#10;dZOoWW+U3ZLw9vhQqTdbM575vFh1rlI3akLp2cBomIAizrwtOTdwOX8OXkGFiGyx8kwG7hRgtew9&#10;LTC1vuUj3U4xVxLCIUUDRYx1qnXICnIYhr4mFu3bNw6jrE2ubYOthLtKj5Nkph2WLA0F1vReUPZz&#10;+nUG2mO+P4+n612cJ/eXjwNtvq67jTHP/W79BipSF//Nf9dbK/ijifDLNzKCXj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6vZIyAAAAN0AAAAPAAAAAAAAAAAAAAAAAJgCAABk&#10;cnMvZG93bnJldi54bWxQSwUGAAAAAAQABAD1AAAAjQMAAAAA&#10;" adj="0,,0" path="m,373l98,293r3,3l103,300,2,383,,378r,-5xm153,248l302,126r2,5l304,137,154,259r-1,-5l153,248xm384,58l457,r3,3l462,9,377,76r1,-3l382,67r2,-3l384,58xe" fillcolor="#cc9e25" stroked="f" strokecolor="#3465a4">
                  <v:stroke joinstyle="round"/>
                  <v:formulas/>
                  <v:path o:connecttype="custom" o:connectlocs="0,186;46,146;47,148;48,150;1,191;0,189;0,186;72,124;141,63;142,65;142,68;72,129;72,127;72,124;180,29;214,0;215,1;216,4;176,38;177,36;179,33;180,32;180,29" o:connectangles="0,0,0,0,0,0,0,0,0,0,0,0,0,0,0,0,0,0,0,0,0,0,0"/>
                </v:shape>
                <v:shape id="AutoShape 271" o:spid="_x0000_s1704" style="position:absolute;left:4386;top:373;width:217;height:192;visibility:visible;mso-wrap-style:none;v-text-anchor:middle" coordsize="464,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oVsQA&#10;AADdAAAADwAAAGRycy9kb3ducmV2LnhtbERPS2vCQBC+F/wPywi9FN2kra/oKloQKl58gdchOyax&#10;2dk0u8b037uFQm/z8T1ntmhNKRqqXWFZQdyPQBCnVhecKTgd170xCOeRNZaWScEPOVjMO08zTLS9&#10;856ag89ECGGXoILc+yqR0qU5GXR9WxEH7mJrgz7AOpO6xnsIN6V8jaKhNFhwaMixoo+c0q/DzSjY&#10;bsxk9y7N6vrS6PFZN9lo8L1U6rnbLqcgPLX+X/zn/tRhfvwWw+8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WKFbEAAAA3QAAAA8AAAAAAAAAAAAAAAAAmAIAAGRycy9k&#10;b3ducmV2LnhtbFBLBQYAAAAABAAEAPUAAACJAwAAAAA=&#10;" adj="0,,0" path="m,375l101,293r2,4l106,301,2,386r,-6l,375xm153,251l304,128r,6l304,139,154,261r,-5l153,251xm380,64l460,r2,6l464,9,375,82r3,-9l380,64xe" fillcolor="#cc9f24" stroked="f" strokecolor="#3465a4">
                  <v:stroke joinstyle="round"/>
                  <v:formulas/>
                  <v:path o:connecttype="custom" o:connectlocs="0,187;47,146;48,148;50,150;1,192;1,189;0,187;72,125;142,64;142,67;142,69;72,130;72,127;72,125;178,32;215,0;216,3;217,4;175,41;177,36;178,32" o:connectangles="0,0,0,0,0,0,0,0,0,0,0,0,0,0,0,0,0,0,0,0,0"/>
                </v:shape>
                <v:shape id="AutoShape 272" o:spid="_x0000_s1705" style="position:absolute;left:4387;top:376;width:218;height:192;visibility:visible;mso-wrap-style:none;v-text-anchor:middle" coordsize="465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7XcIA&#10;AADdAAAADwAAAGRycy9kb3ducmV2LnhtbERPTWsCMRC9F/wPYYTeulktqGyNIoLooQpaS6/jZppd&#10;3EyWJOr23xtB6G0e73Om88424ko+1I4VDLIcBHHpdM1GwfFr9TYBESKyxsYxKfijAPNZ72WKhXY3&#10;3tP1EI1IIRwKVFDF2BZShrIiiyFzLXHifp23GBP0RmqPtxRuGznM85G0WHNqqLClZUXl+XCxCn42&#10;ZrWP5tOvdyc3Wnz7U7PlsVKv/W7xASJSF//FT/dGp/mD9yE8vk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vtdwgAAAN0AAAAPAAAAAAAAAAAAAAAAAJgCAABkcnMvZG93&#10;bnJldi54bWxQSwUGAAAAAAQABAD1AAAAhwMAAAAA&#10;" adj="0,,0" path="m,374l101,291r3,4l108,298,1,385,,380r,-6xm152,250l302,128r,5l304,138,154,261r-2,-6l152,250xm375,67l460,r2,1l464,3r,2l465,7,371,83r2,-7l375,67xe" fillcolor="#d2a326" stroked="f" strokecolor="#3465a4">
                  <v:stroke joinstyle="round"/>
                  <v:formulas/>
                  <v:path o:connecttype="custom" o:connectlocs="0,187;47,145;49,147;51,149;0,192;0,190;0,187;71,125;142,64;142,66;143,69;72,130;71,127;71,125;176,33;216,0;217,0;218,1;218,2;218,3;174,41;175,38;176,33" o:connectangles="0,0,0,0,0,0,0,0,0,0,0,0,0,0,0,0,0,0,0,0,0,0,0"/>
                </v:shape>
                <v:shape id="AutoShape 273" o:spid="_x0000_s1706" style="position:absolute;left:4387;top:378;width:219;height:192;visibility:visible;mso-wrap-style:none;v-text-anchor:middle" coordsize="467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QlsUA&#10;AADdAAAADwAAAGRycy9kb3ducmV2LnhtbERPzU4CMRC+m/gOzZhwk3bFqCwUQiAQIwfDwgMM22F3&#10;cTvdtAXWt7cmJt7my/c703lvW3ElHxrHGrKhAkFcOtNwpeGwXz++gQgR2WDrmDR8U4D57P5uirlx&#10;N97RtYiVSCEcctRQx9jlUoayJoth6DrixJ2ctxgT9JU0Hm8p3LbySakXabHh1FBjR8uayq/iYjUU&#10;KlOrj+15cdyMrV9+Ph/Xr7ut1oOHfjEBEamP/+I/97tJ87PRCH6/SS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ZCWxQAAAN0AAAAPAAAAAAAAAAAAAAAAAJgCAABkcnMv&#10;ZG93bnJldi54bWxQSwUGAAAAAAQABAD1AAAAigMAAAAA&#10;" adj="0,,0" path="m,377l104,292r4,3l110,299,1,387r,-5l,377xm152,252l302,130r2,5l304,141,154,261r,-3l152,252xm373,73l462,r2,l465,4r2,3l368,87r3,-7l373,73xe" fillcolor="#d5a627" stroked="f" strokecolor="#3465a4">
                  <v:stroke joinstyle="round"/>
                  <v:formulas/>
                  <v:path o:connecttype="custom" o:connectlocs="0,187;49,145;51,146;52,148;0,192;0,190;0,187;71,125;142,64;143,67;143,70;72,129;72,128;71,125;175,36;217,0;217,0;218,0;218,2;219,3;173,43;174,40;175,36" o:connectangles="0,0,0,0,0,0,0,0,0,0,0,0,0,0,0,0,0,0,0,0,0,0,0"/>
                </v:shape>
                <v:shape id="AutoShape 274" o:spid="_x0000_s1707" style="position:absolute;left:4388;top:379;width:218;height:194;visibility:visible;mso-wrap-style:none;v-text-anchor:middle" coordsize="468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F68IA&#10;AADdAAAADwAAAGRycy9kb3ducmV2LnhtbERPTWvCQBC9F/wPywi91U2qFImuIpZID1JoFM9DdswG&#10;s7Mxu8b4791Cobd5vM9ZrgfbiJ46XztWkE4SEMSl0zVXCo6H/G0OwgdkjY1jUvAgD+vV6GWJmXZ3&#10;/qG+CJWIIewzVGBCaDMpfWnIop+4ljhyZ9dZDBF2ldQd3mO4beR7knxIizXHBoMtbQ2Vl+JmFUwD&#10;9/y5v5r9wxf5d7rZ5UV9Uup1PGwWIAIN4V/85/7ScX46ncHvN/E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MXrwgAAAN0AAAAPAAAAAAAAAAAAAAAAAJgCAABkcnMvZG93&#10;bnJldi54bWxQSwUGAAAAAAQABAD1AAAAhwMAAAAA&#10;" adj="0,,0" path="m,378l107,291r2,4l112,298,,389r,-6l,378xm153,254l303,131r,6l304,142,155,263r-2,-6l153,254xm370,76l464,r2,3l468,9,365,92r2,-9l370,76xe" fillcolor="#d8a82b" stroked="f" strokecolor="#3465a4">
                  <v:stroke joinstyle="round"/>
                  <v:formulas/>
                  <v:path o:connecttype="custom" o:connectlocs="0,189;50,145;51,147;52,149;0,194;0,191;0,189;71,127;141,65;141,68;142,71;72,131;71,128;71,127;172,38;216,0;217,1;218,4;170,46;171,41;172,38" o:connectangles="0,0,0,0,0,0,0,0,0,0,0,0,0,0,0,0,0,0,0,0,0"/>
                </v:shape>
                <v:shape id="AutoShape 275" o:spid="_x0000_s1708" style="position:absolute;left:4388;top:381;width:219;height:195;visibility:visible;mso-wrap-style:none;v-text-anchor:middle" coordsize="47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SucQA&#10;AADdAAAADwAAAGRycy9kb3ducmV2LnhtbERPS2vCQBC+F/wPyxR6KbqxPpDUVYJQ6KWg8QG9Ddkx&#10;Cc3Oht3VpP/eFQRv8/E9Z7nuTSOu5HxtWcF4lIAgLqyuuVRw2H8NFyB8QNbYWCYF/+RhvRq8LDHV&#10;tuMdXfNQihjCPkUFVQhtKqUvKjLoR7YljtzZOoMhQldK7bCL4aaRH0kylwZrjg0VtrSpqPjLL0bB&#10;dHZ63x3zxblzl332kzeZNb9bpd5e++wTRKA+PMUP97eO88eTG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0rnEAAAA3QAAAA8AAAAAAAAAAAAAAAAAmAIAAGRycy9k&#10;b3ducmV2LnhtbFBLBQYAAAAABAAEAPUAAACJAwAAAAA=&#10;" adj="0,,0" path="m,380l109,292r3,3l116,297,2,391,,386r,-6xm153,254l303,134r1,5l304,144,157,265r-2,-5l153,254xm367,80l466,r2,6l470,9,363,96r2,-7l367,80xe" fillcolor="#dbaa31" stroked="f" strokecolor="#3465a4">
                  <v:stroke joinstyle="round"/>
                  <v:formulas/>
                  <v:path o:connecttype="custom" o:connectlocs="0,190;51,146;52,147;54,148;1,195;0,193;0,190;71,127;141,67;142,69;142,72;73,132;72,130;71,127;171,40;217,0;218,3;219,4;169,48;170,44;171,40" o:connectangles="0,0,0,0,0,0,0,0,0,0,0,0,0,0,0,0,0,0,0,0,0"/>
                </v:shape>
                <v:shape id="AutoShape 276" o:spid="_x0000_s1709" style="position:absolute;left:4388;top:384;width:220;height:194;visibility:visible;mso-wrap-style:none;v-text-anchor:middle" coordsize="471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uVMMA&#10;AADdAAAADwAAAGRycy9kb3ducmV2LnhtbERP24rCMBB9F/yHMIIvsqYqiHSNIsKyIoiXCvs6NLNt&#10;tZmUJtX690YQfJvDuc582ZpS3Kh2hWUFo2EEgji1uuBMwTn5+ZqBcB5ZY2mZFDzIwXLR7cwx1vbO&#10;R7qdfCZCCLsYFeTeV7GULs3JoBvaijhw/7Y26AOsM6lrvIdwU8pxFE2lwYJDQ44VrXNKr6fGKJg0&#10;v5tkkIwP7kjXy277t1vtG61Uv9euvkF4av1H/HZvdJg/mkzh9U04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uVMMAAADdAAAADwAAAAAAAAAAAAAAAACYAgAAZHJzL2Rv&#10;d25yZXYueG1sUEsFBgAAAAAEAAQA9QAAAIgDAAAAAA==&#10;" adj="0,,0" path="m,380l112,289r4,2l119,294,2,390r,-5l,380xm155,254l304,133r,5l306,144,157,264r,-5l155,254xm365,83l468,r2,3l471,7,361,97r2,-7l365,83xe" fillcolor="#ddad39" stroked="f" strokecolor="#3465a4">
                  <v:stroke joinstyle="round"/>
                  <v:formulas/>
                  <v:path o:connecttype="custom" o:connectlocs="0,189;52,144;54,145;56,146;1,194;1,192;0,189;72,126;142,66;142,69;143,72;73,131;73,129;72,126;170,41;219,0;220,1;220,3;169,48;170,45;170,41" o:connectangles="0,0,0,0,0,0,0,0,0,0,0,0,0,0,0,0,0,0,0,0,0"/>
                </v:shape>
                <v:shape id="AutoShape 277" o:spid="_x0000_s1710" style="position:absolute;left:4389;top:386;width:220;height:194;visibility:visible;mso-wrap-style:none;v-text-anchor:middle" coordsize="471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AssQA&#10;AADdAAAADwAAAGRycy9kb3ducmV2LnhtbERPTWvCQBC9F/oflin0UszGFqtEVynaQvBmKoi3ITsm&#10;sdnZsLua9N+7QqG3ebzPWawG04orOd9YVjBOUhDEpdUNVwr231+jGQgfkDW2lknBL3lYLR8fFphp&#10;2/OOrkWoRAxhn6GCOoQuk9KXNRn0ie2II3eyzmCI0FVSO+xjuGnla5q+S4MNx4YaO1rXVP4UF6MA&#10;Py/5erJ5aU/umKfnw6bvt0Wl1PPT8DEHEWgI/+I/d67j/PHbFO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wLLEAAAA3QAAAA8AAAAAAAAAAAAAAAAAmAIAAGRycy9k&#10;b3ducmV2LnhtbFBLBQYAAAAABAAEAPUAAACJAwAAAAA=&#10;" adj="0,,0" path="m,382l114,288r3,3l121,295,2,391,,387r,-5xm155,256l302,135r2,6l306,144,157,267r-2,-6l155,256xm361,87l468,r1,4l471,9,357,101r2,-7l361,87xe" fillcolor="#dfae40" stroked="f" strokecolor="#3465a4">
                  <v:stroke joinstyle="round"/>
                  <v:formulas/>
                  <v:path o:connecttype="custom" o:connectlocs="0,190;53,143;55,144;57,146;1,194;0,192;0,190;72,127;141,67;142,70;143,71;73,132;72,129;72,127;169,43;219,0;219,2;220,4;167,50;168,47;169,43" o:connectangles="0,0,0,0,0,0,0,0,0,0,0,0,0,0,0,0,0,0,0,0,0"/>
                </v:shape>
                <v:shape id="AutoShape 278" o:spid="_x0000_s1711" style="position:absolute;left:4389;top:387;width:221;height:196;visibility:visible;mso-wrap-style:none;v-text-anchor:middle" coordsize="473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1YMYA&#10;AADdAAAADwAAAGRycy9kb3ducmV2LnhtbESPQWvCQBCF7wX/wzKCt7qxgtjUVUSQCoLV1Iu3aXaa&#10;hGZnQ3Y18d93DoK3Gd6b975ZrHpXqxu1ofJsYDJOQBHn3lZcGDh/b1/noEJEtlh7JgN3CrBaDl4W&#10;mFrf8YluWSyUhHBI0UAZY5NqHfKSHIaxb4hF+/WtwyhrW2jbYifhrtZvSTLTDiuWhhIb2pSU/2VX&#10;Z6A7fJ1mcfd53V+yny1VzfF9fj8aMxr26w9Qkfr4ND+ud1bwJ1PBlW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1YMYAAADdAAAADwAAAAAAAAAAAAAAAACYAgAAZHJz&#10;L2Rvd25yZXYueG1sUEsFBgAAAAAEAAQA9QAAAIsDAAAAAA==&#10;" adj="0,,0" path="m,383l117,287r4,4l125,295,4,392,2,387,,383xm155,257l304,137r2,3l306,145,157,266r,-3l155,257xm359,90l469,r2,5l473,9,356,105r1,-8l359,90xe" fillcolor="#e4b34f" stroked="f" strokecolor="#3465a4">
                  <v:stroke joinstyle="round"/>
                  <v:formulas/>
                  <v:path o:connecttype="custom" o:connectlocs="0,192;55,144;57,146;58,148;2,196;1,194;0,192;72,129;142,69;143,70;143,73;73,133;73,132;72,129;168,45;219,0;220,3;221,5;166,53;167,49;168,45" o:connectangles="0,0,0,0,0,0,0,0,0,0,0,0,0,0,0,0,0,0,0,0,0"/>
                </v:shape>
                <v:shape id="AutoShape 279" o:spid="_x0000_s1712" style="position:absolute;left:4389;top:390;width:222;height:195;visibility:visible;mso-wrap-style:none;v-text-anchor:middle" coordsize="473,3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xR8QA&#10;AADdAAAADwAAAGRycy9kb3ducmV2LnhtbERPS2sCMRC+C/0PYYReimZXwcfWKEUpVE+tiuBt2Ex3&#10;FzeTNUl1/fdGKHibj+85s0VranEh5yvLCtJ+AoI4t7riQsF+99mbgPABWWNtmRTcyMNi/tKZYabt&#10;lX/osg2FiCHsM1RQhtBkUvq8JIO+bxviyP1aZzBE6AqpHV5juKnlIElG0mDFsaHEhpYl5aftn1Hw&#10;PRmtx4d0GXh6LMzKnd/OG0NKvXbbj3cQgdrwFP+7v3Scnw6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sUfEAAAA3QAAAA8AAAAAAAAAAAAAAAAAmAIAAGRycy9k&#10;b3ducmV2LnhtbFBLBQYAAAAABAAEAPUAAACJAwAAAAA=&#10;" adj="0,,0" path="m,382l119,286r4,4l126,291,2,393r,-6l,382xm155,258l304,135r,5l306,146,156,267r-1,-6l155,258xm355,92l469,r2,4l473,9,352,107r2,-7l355,92xe" fillcolor="#e6b457" stroked="f" strokecolor="#3465a4">
                  <v:stroke joinstyle="round"/>
                  <v:formulas/>
                  <v:path o:connecttype="custom" o:connectlocs="0,190;56,142;58,144;59,144;1,195;1,192;0,190;73,128;143,67;143,69;144,72;73,132;73,130;73,128;167,46;220,0;221,2;222,4;165,53;166,50;167,46" o:connectangles="0,0,0,0,0,0,0,0,0,0,0,0,0,0,0,0,0,0,0,0,0"/>
                </v:shape>
                <v:shape id="AutoShape 280" o:spid="_x0000_s1713" style="position:absolute;left:4390;top:392;width:222;height:196;visibility:visible;mso-wrap-style:none;v-text-anchor:middle" coordsize="473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rdcYA&#10;AADdAAAADwAAAGRycy9kb3ducmV2LnhtbESPQWvCQBCF74X+h2UK3urGIirRVUqhRaGXpKXgbZod&#10;k9Dd2ZBdTfz3nYPgbYb35r1vNrvRO3WhPraBDcymGSjiKtiWawPfX+/PK1AxIVt0gcnAlSLsto8P&#10;G8xtGLigS5lqJSEcczTQpNTlWseqIY9xGjpi0U6h95hk7Wttexwk3Dv9kmUL7bFlaWiwo7eGqr/y&#10;7A0ci1VR6OpzHH6CW5aHj4Ob/x6NmTyNr2tQicZ0N9+u91bwZ3Phl29kBL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rdcYAAADdAAAADwAAAAAAAAAAAAAAAACYAgAAZHJz&#10;L2Rvd25yZXYueG1sUEsFBgAAAAAEAAQA9QAAAIsDAAAAAA==&#10;" adj="0,,0" path="m,383l121,286r3,1l128,291,1,394,,389r,-6xm153,257l302,136r2,6l305,145,156,268r-2,-5l153,257xm352,96l469,r2,5l473,8,348,110r2,-7l352,96xe" fillcolor="#e9b65f" stroked="f" strokecolor="#3465a4">
                  <v:stroke joinstyle="round"/>
                  <v:formulas/>
                  <v:path o:connecttype="custom" o:connectlocs="0,191;57,142;58,143;60,145;0,196;0,194;0,191;72,128;142,68;143,71;143,72;73,133;72,131;72,128;165,48;220,0;221,2;222,4;163,55;164,51;165,48" o:connectangles="0,0,0,0,0,0,0,0,0,0,0,0,0,0,0,0,0,0,0,0,0"/>
                </v:shape>
                <v:shape id="AutoShape 281" o:spid="_x0000_s1714" style="position:absolute;left:4390;top:394;width:223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WpcUA&#10;AADdAAAADwAAAGRycy9kb3ducmV2LnhtbERPTWvCQBC9F/wPywje6iaxiI2u0pYW2lOp2rTehuyY&#10;BLOzYXej6b/vFoTe5vE+Z7UZTCvO5HxjWUE6TUAQl1Y3XCnY715uFyB8QNbYWiYFP+Rhsx7drDDX&#10;9sIfdN6GSsQQ9jkqqEPocil9WZNBP7UdceSO1hkMEbpKaoeXGG5amSXJXBpsODbU2NFTTeVp2xsF&#10;b+7+OyuKZl88993jV/b5fpj1UqnJeHhYggg0hH/x1f2q4/z0LoW/b+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RalxQAAAN0AAAAPAAAAAAAAAAAAAAAAAJgCAABkcnMv&#10;ZG93bnJldi54bWxQSwUGAAAAAAQABAD1AAAAigMAAAAA&#10;" adj="0,,0" path="m,384l124,282r4,4l131,288,1,394r,-5l,384xm154,258l304,137r1,3l307,146,156,268r,-5l154,258xm350,98l471,r2,3l474,9,346,114r2,-9l350,98xe" fillcolor="#eab968" stroked="f" strokecolor="#3465a4">
                  <v:stroke joinstyle="round"/>
                  <v:formulas/>
                  <v:path o:connecttype="custom" o:connectlocs="0,192;58,141;60,143;62,144;0,197;0,195;0,192;72,129;143,69;143,70;144,73;73,134;73,132;72,129;165,49;222,0;223,2;223,5;163,57;164,53;165,49" o:connectangles="0,0,0,0,0,0,0,0,0,0,0,0,0,0,0,0,0,0,0,0,0"/>
                </v:shape>
                <v:shape id="AutoShape 282" o:spid="_x0000_s1715" style="position:absolute;left:4391;top:397;width:223;height:196;visibility:visible;mso-wrap-style:none;v-text-anchor:middle" coordsize="475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kWcAA&#10;AADdAAAADwAAAGRycy9kb3ducmV2LnhtbERPy6rCMBDdC/5DGMGdptaLV6tRRCjepXr9gKGZPrCZ&#10;1CZq/XsjCO7mcJ6z2nSmFndqXWVZwWQcgSDOrK64UHD+T0dzEM4ja6wtk4InOdis+70VJto++Ej3&#10;ky9ECGGXoILS+yaR0mUlGXRj2xAHLretQR9gW0jd4iOEm1rGUTSTBisODSU2tCspu5xuRoGb7fO8&#10;W2x/rzGnh1u252t6mCo1HHTbJQhPnf+KP+4/HeZPfmJ4fxN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8kWcAAAADdAAAADwAAAAAAAAAAAAAAAACYAgAAZHJzL2Rvd25y&#10;ZXYueG1sUEsFBgAAAAAEAAQA9QAAAIUDAAAAAA==&#10;" adj="0,,0" path="m,386l127,283r3,2l134,288,2,395,,391r,-5xm155,260l304,137r2,6l306,148,157,270r-2,-5l155,260xm347,102l472,r1,6l475,11,344,118r1,-7l347,102xe" fillcolor="#ebba70" stroked="f" strokecolor="#3465a4">
                  <v:stroke joinstyle="round"/>
                  <v:formulas/>
                  <v:path o:connecttype="custom" o:connectlocs="0,192;60,140;61,141;63,143;1,196;0,194;0,192;73,129;143,68;144,71;144,73;74,134;73,131;73,129;163,51;222,0;222,3;223,5;161,59;162,55;163,51" o:connectangles="0,0,0,0,0,0,0,0,0,0,0,0,0,0,0,0,0,0,0,0,0"/>
                </v:shape>
                <v:shape id="AutoShape 283" o:spid="_x0000_s1716" style="position:absolute;left:4391;top:400;width:223;height:196;visibility:visible;mso-wrap-style:none;v-text-anchor:middle" coordsize="477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8+sQA&#10;AADdAAAADwAAAGRycy9kb3ducmV2LnhtbERPTWvCQBC9C/0PyxR6Ed2kFSsxGymFSqFe1F68jdlp&#10;EpKdDbvbGP99tyB4m8f7nHwzmk4M5HxjWUE6T0AQl1Y3XCn4Pn7MViB8QNbYWSYFV/KwKR4mOWba&#10;XnhPwyFUIoawz1BBHUKfSenLmgz6ue2JI/djncEQoaukdniJ4aaTz0mylAYbjg019vReU9kefo2C&#10;4etswzQ5nV752Dq8pttda7ZKPT2Ob2sQgcZwF9/cnzrOTxcv8P9NPE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fPrEAAAA3QAAAA8AAAAAAAAAAAAAAAAAmAIAAGRycy9k&#10;b3ducmV2LnhtbFBLBQYAAAAABAAEAPUAAACJAwAAAAA=&#10;" adj="0,,0" path="m,385l130,279r4,3l139,284,4,394,2,389,,385xm155,259l306,137r,5l308,145,157,270r,-6l155,259xm345,105l473,r2,5l477,9,342,119r2,-7l345,105xe" fillcolor="#edbb78" stroked="f" strokecolor="#3465a4">
                  <v:stroke joinstyle="round"/>
                  <v:formulas/>
                  <v:path o:connecttype="custom" o:connectlocs="0,192;61,139;63,140;65,141;2,196;1,194;0,192;72,129;143,68;143,71;144,72;73,134;73,131;72,129;161,52;221,0;222,2;223,4;160,59;161,56;161,52" o:connectangles="0,0,0,0,0,0,0,0,0,0,0,0,0,0,0,0,0,0,0,0,0"/>
                </v:shape>
                <v:shape id="AutoShape 284" o:spid="_x0000_s1717" style="position:absolute;left:4392;top:403;width:222;height:196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nwMIA&#10;AADdAAAADwAAAGRycy9kb3ducmV2LnhtbERPzYrCMBC+L/gOYQRva6orslSjiOCiF4uuDzA0Y1Ns&#10;JqWJbfXpzcKCt/n4fme57m0lWmp86VjBZJyAIM6dLrlQcPndfX6D8AFZY+WYFDzIw3o1+Fhiql3H&#10;J2rPoRAxhH2KCkwIdSqlzw1Z9GNXE0fu6hqLIcKmkLrBLobbSk6TZC4tlhwbDNa0NZTfzner4Otp&#10;Ssp+jofbrkumzyxvD/t5ptRo2G8WIAL14S3+d+91nD+ZzeDvm3i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ufAwgAAAN0AAAAPAAAAAAAAAAAAAAAAAJgCAABkcnMvZG93&#10;bnJldi54bWxQSwUGAAAAAAQABAD1AAAAhwMAAAAA&#10;" adj="0,,0" path="m,384l132,277r5,2l141,283,4,394,2,389,,384xm155,259l304,137r2,3l308,146,157,270r-2,-5l155,259xm342,107l473,r2,4l475,9,338,121r2,-7l342,107xe" fillcolor="#efbf89" stroked="f" strokecolor="#3465a4">
                  <v:stroke joinstyle="round"/>
                  <v:formulas/>
                  <v:path o:connecttype="custom" o:connectlocs="0,191;62,138;64,139;66,141;2,196;1,194;0,191;72,129;142,68;143,70;144,73;73,134;72,132;72,129;160,53;221,0;222,2;222,4;158,60;159,57;160,53" o:connectangles="0,0,0,0,0,0,0,0,0,0,0,0,0,0,0,0,0,0,0,0,0"/>
                </v:shape>
                <v:shape id="AutoShape 285" o:spid="_x0000_s1718" style="position:absolute;left:4393;top:404;width:222;height:197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e5sQA&#10;AADdAAAADwAAAGRycy9kb3ducmV2LnhtbERP22rCQBB9F/yHZYS+1Y1tLRJdg60U2lrxis9DdnLB&#10;7GzIrib9+65Q8G0O5zqzpDOVuFLjSssKRsMIBHFqdcm5guPh43ECwnlkjZVlUvBLDpJ5vzfDWNuW&#10;d3Td+1yEEHYxKii8r2MpXVqQQTe0NXHgMtsY9AE2udQNtiHcVPIpil6lwZJDQ4E1vReUnvcXo2Bx&#10;OlF6WXfLr+dsVb79bNrv5WGr1MOgW0xBeOr8Xfzv/tRh/uhlDLd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nubEAAAA3QAAAA8AAAAAAAAAAAAAAAAAmAIAAGRycy9k&#10;b3ducmV2LnhtbFBLBQYAAAAABAAEAPUAAACJAwAAAAA=&#10;" adj="0,,0" path="m,385l135,275r4,4l142,280,2,394r,-4l,385xm153,261l304,136r2,6l309,145,155,270r,-4l153,261xm338,110l473,r,5l475,10,332,126r2,-7l338,110xe" fillcolor="#f1c092" stroked="f" strokecolor="#3465a4">
                  <v:stroke joinstyle="round"/>
                  <v:formulas/>
                  <v:path o:connecttype="custom" o:connectlocs="0,193;63,138;65,140;66,140;1,197;1,195;0,193;72,131;142,68;143,71;144,73;72,135;72,133;72,131;158,55;221,0;221,3;222,5;155,63;156,60;158,55" o:connectangles="0,0,0,0,0,0,0,0,0,0,0,0,0,0,0,0,0,0,0,0,0"/>
                </v:shape>
                <v:shape id="AutoShape 286" o:spid="_x0000_s1719" style="position:absolute;left:4394;top:407;width:222;height:196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phsQA&#10;AADdAAAADwAAAGRycy9kb3ducmV2LnhtbERPS4vCMBC+C/sfwgjeNFW0LNUo4iqIBxcfIN5mm9m2&#10;2ExKE7X66zeCsLf5+J4zmTWmFDeqXWFZQb8XgSBOrS44U3A8rLqfIJxH1lhaJgUPcjCbfrQmmGh7&#10;5x3d9j4TIYRdggpy76tESpfmZND1bEUcuF9bG/QB1pnUNd5DuCnlIIpiabDg0JBjRYuc0sv+ahRc&#10;v+bW/exOj/Pi+dyO4u/o4DdLpTrtZj4G4anx/+K3e63D/P4whtc34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aYbEAAAA3QAAAA8AAAAAAAAAAAAAAAAAmAIAAGRycy9k&#10;b3ducmV2LnhtbFBLBQYAAAAABAAEAPUAAACJAwAAAAA=&#10;" adj="0,,0" path="m,385l137,274r3,1l146,277,2,394,,389r,-4xm153,261l304,137r3,3l309,144,153,270r,-4l153,261xm334,112l471,r2,5l474,9,327,130r3,-9l334,112xe" fillcolor="#f2c39a" stroked="f" strokecolor="#3465a4">
                  <v:stroke joinstyle="round"/>
                  <v:formulas/>
                  <v:path o:connecttype="custom" o:connectlocs="0,192;64,136;66,137;68,138;1,196;0,194;0,192;72,130;142,68;144,70;145,72;72,134;72,132;72,130;156,56;221,0;222,2;222,4;153,65;155,60;156,56" o:connectangles="0,0,0,0,0,0,0,0,0,0,0,0,0,0,0,0,0,0,0,0,0"/>
                </v:shape>
                <v:shape id="AutoShape 287" o:spid="_x0000_s1720" style="position:absolute;left:4394;top:410;width:222;height:196;visibility:visible;mso-wrap-style:none;v-text-anchor:middle" coordsize="474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zpMUA&#10;AADdAAAADwAAAGRycy9kb3ducmV2LnhtbERPTWvCQBC9C/0PyxR6042lGIlZRUsLPdXWePA4yY5J&#10;NDsbsquJ/vpuodDbPN7npKvBNOJKnastK5hOIhDEhdU1lwr22ft4DsJ5ZI2NZVJwIwer5cMoxUTb&#10;nr/puvOlCCHsElRQed8mUrqiIoNuYlviwB1tZ9AH2JVSd9iHcNPI5yiaSYM1h4YKW3qtqDjvLkbB&#10;wZwu7We/vW+yr/jNHtbxJte5Uk+Pw3oBwtPg/8V/7g8d5k9fYvj9Jpw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3OkxQAAAN0AAAAPAAAAAAAAAAAAAAAAAJgCAABkcnMv&#10;ZG93bnJldi54bWxQSwUGAAAAAAQABAD1AAAAigMAAAAA&#10;" adj="0,,0" path="m,384l140,270r6,2l149,276,3,395,2,389,,384xm153,260l307,135r2,4l311,144,154,270r-1,-3l153,260xm330,116l473,r1,4l474,9,323,132r4,-7l330,116xe" fillcolor="#f1c091" stroked="f" strokecolor="#3465a4">
                  <v:stroke joinstyle="round"/>
                  <v:formulas/>
                  <v:path o:connecttype="custom" o:connectlocs="0,191;66,134;68,135;70,137;1,196;1,193;0,191;72,129;144,67;145,69;146,71;72,134;72,132;72,129;155,58;222,0;222,2;222,4;151,65;153,62;155,58" o:connectangles="0,0,0,0,0,0,0,0,0,0,0,0,0,0,0,0,0,0,0,0,0"/>
                </v:shape>
                <v:shape id="AutoShape 288" o:spid="_x0000_s1721" style="position:absolute;left:4395;top:411;width:222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dxcQA&#10;AADdAAAADwAAAGRycy9kb3ducmV2LnhtbESPzYrCQBCE74LvMLTgRdZJ/FmW6CgqCN5kdR+gybSZ&#10;YKYnZEbNvv32QdhbF11fdfV62/tGPamLdWAD+TQDRVwGW3Nl4Od6/PgCFROyxSYwGfilCNvNcLDG&#10;woYXf9PzkiolIRwLNOBSagutY+nIY5yGllh2t9B5TCK7StsOXxLuGz3Lsk/tsWa54LClg6Pyfnl4&#10;qbFwh0l75mN/W+Z7ml99c57PjBmP+t0KVKI+/Zvf9MkKly+krn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83cXEAAAA3QAAAA8AAAAAAAAAAAAAAAAAmAIAAGRycy9k&#10;b3ducmV2LnhtbFBLBQYAAAAABAAEAPUAAACJAwAAAAA=&#10;" adj="0,,0" path="m,385l144,268r3,4l152,273,3,394,1,391,,385xm151,261l307,135r2,5l311,144,152,272r,-4l151,261xm325,121l472,r,5l474,11,318,138r3,-8l325,121xe" fillcolor="#efbe86" stroked="f" strokecolor="#3465a4">
                  <v:stroke joinstyle="round"/>
                  <v:formulas/>
                  <v:path o:connecttype="custom" o:connectlocs="0,193;67,134;69,136;71,137;1,197;0,196;0,193;71,131;144,68;145,70;146,72;71,136;71,134;71,131;152,61;221,0;221,3;222,6;149,69;150,65;152,61" o:connectangles="0,0,0,0,0,0,0,0,0,0,0,0,0,0,0,0,0,0,0,0,0"/>
                </v:shape>
                <v:shape id="Freeform 289" o:spid="_x0000_s1722" style="position:absolute;left:4396;top:414;width:221;height:196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gGMAA&#10;AADdAAAADwAAAGRycy9kb3ducmV2LnhtbERPy6rCMBDdC/5DGMGdporItRpFREVcWRXcDs3YVptJ&#10;aaLWvzeCcHdzOM+ZLRpTiifVrrCsYNCPQBCnVhecKTifNr0/EM4jaywtk4I3OVjM260Zxtq+OKHn&#10;0WcihLCLUUHufRVL6dKcDLq+rYgDd7W1QR9gnUld4yuEm1IOo2gsDRYcGnKsaJVTej8+jILkcnPN&#10;XsvD5V3ux6dtuk7Mcq1Ut9MspyA8Nf5f/HPvdJg/GE3g+00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IgGMAAAADdAAAADwAAAAAAAAAAAAAAAACYAgAAZHJzL2Rvd25y&#10;ZXYueG1sUEsFBgAAAAAEAAQA9QAAAIUDAAAAAA==&#10;" path="m,386l146,267r4,l151,268r,-3l151,261,308,135r2,2l311,141r6,-8l320,123,471,r2,6l473,11,4,395r,-2l2,389,,386xe" fillcolor="#edbc7d" stroked="f" strokecolor="#3465a4">
                  <v:path o:connecttype="custom" o:connectlocs="0,192;68,132;70,132;71,133;71,131;71,130;144,67;145,68;145,70;148,66;150,61;220,0;221,3;221,5;2,196;2,195;2,195;1,193;0,192" o:connectangles="0,0,0,0,0,0,0,0,0,0,0,0,0,0,0,0,0,0,0"/>
                </v:shape>
                <v:shape id="Freeform 290" o:spid="_x0000_s1723" style="position:absolute;left:4397;top:417;width:221;height:195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U1McA&#10;AADdAAAADwAAAGRycy9kb3ducmV2LnhtbESPT2/CMAzF75P4DpGRdhtpJ/ZHhYCgGxKHXYANrlbj&#10;tdUap2oy0n37+TBpN1vv+b2fl+vRdepKQ2g9G8hnGSjiytuWawPvp93dM6gQkS12nsnADwVYryY3&#10;SyysT3yg6zHWSkI4FGigibEvtA5VQw7DzPfEon36wWGUdai1HTBJuOv0fZY9aoctS0ODPZUNVV/H&#10;b2cglaf88jpPTxc8z9uXbdrt38oPY26n42YBKtIY/81/13sr+PmD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gFNTHAAAA3QAAAA8AAAAAAAAAAAAAAAAAmAIAAGRy&#10;cy9kb3ducmV2LnhtbFBLBQYAAAAABAAEAPUAAACMAwAAAAA=&#10;" path="m,383l149,262r,-1l308,133r1,2l311,131r4,-4l471,r,5l473,10,4,392r,-2l2,387r,-2l,383xe" fillcolor="#eab869" stroked="f" strokecolor="#3465a4">
                  <v:path o:connecttype="custom" o:connectlocs="0,191;70,130;70,130;70,130;70,130;70,130;144,66;144,67;144,67;145,65;147,63;220,0;220,2;221,5;2,195;2,194;1,193;1,192;0,191" o:connectangles="0,0,0,0,0,0,0,0,0,0,0,0,0,0,0,0,0,0,0"/>
                </v:shape>
                <v:shape id="Freeform 291" o:spid="_x0000_s1724" style="position:absolute;left:4397;top:419;width:221;height:195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rar8A&#10;AADdAAAADwAAAGRycy9kb3ducmV2LnhtbERPy6rCMBDdC/5DGMGdJhUUqUYRQa4uXPj4gLEZ29Jm&#10;UppcrX9vBMHdHM5zluvO1uJBrS8da0jGCgRx5kzJuYbrZTeag/AB2WDtmDS8yMN61e8tMTXuySd6&#10;nEMuYgj7FDUUITSplD4ryKIfu4Y4cnfXWgwRtrk0LT5juK3lRKmZtFhybCiwoW1BWXX+txoubuLV&#10;i/fbvPozleLOHOa3o9bDQbdZgAjUhZ/4696bOD+ZJvD5Jp4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ytqvwAAAN0AAAAPAAAAAAAAAAAAAAAAAJgCAABkcnMvZG93bnJl&#10;di54bWxQSwUGAAAAAAQABAD1AAAAhAMAAAAA&#10;" path="m,384l469,r2,5l471,11,3,391,2,387,,384xe" fillcolor="#e7b55d" stroked="f" strokecolor="#3465a4">
                  <v:path o:connecttype="custom" o:connectlocs="0,192;220,0;221,2;221,5;1,195;1,193;0,192" o:connectangles="0,0,0,0,0,0,0"/>
                </v:shape>
                <v:shape id="Freeform 292" o:spid="_x0000_s1725" style="position:absolute;left:4398;top:422;width:220;height:195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IV8IA&#10;AADdAAAADwAAAGRycy9kb3ducmV2LnhtbERPS4vCMBC+C/sfwizsRda0BUWqUZYV1x68WN370Ewf&#10;2ExKE7X+eyMI3ubje85yPZhWXKl3jWUF8SQCQVxY3XCl4HTcfs9BOI+ssbVMCu7kYL36GC0x1fbG&#10;B7rmvhIhhF2KCmrvu1RKV9Rk0E1sRxy40vYGfYB9JXWPtxBuWplE0UwabDg01NjRb03FOb8YBVFW&#10;bst9cfrL2t04KTe7/3tSxUp9fQ4/CxCeBv8Wv9yZDvPjaQLPb8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4hXwgAAAN0AAAAPAAAAAAAAAAAAAAAAAJgCAABkcnMvZG93&#10;bnJldi54bWxQSwUGAAAAAAQABAD1AAAAhwMAAAAA&#10;" path="m,382l469,r,6l469,11,3,391,1,386,,382xe" fillcolor="#e5b255" stroked="f" strokecolor="#3465a4">
                  <v:path o:connecttype="custom" o:connectlocs="0,191;220,0;220,3;220,5;1,195;0,193;0,191" o:connectangles="0,0,0,0,0,0,0"/>
                </v:shape>
                <v:shape id="Freeform 293" o:spid="_x0000_s1726" style="position:absolute;left:4399;top:425;width:220;height:193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Z0MQA&#10;AADdAAAADwAAAGRycy9kb3ducmV2LnhtbERPS2vCQBC+C/6HZQQvUje+SkldpVoU8aTRttchO01C&#10;s7Mhu43x37uC4G0+vufMl60pRUO1KywrGA0jEMSp1QVnCs6nzcsbCOeRNZaWScGVHCwX3c4cY20v&#10;fKQm8ZkIIexiVJB7X8VSujQng25oK+LA/draoA+wzqSu8RLCTSnHUfQqDRYcGnKsaJ1T+pf8GwWf&#10;0+1638iv6jtdNfbnQGN5GGyV6vfaj3cQnlr/FD/cOx3mj2Y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mdDEAAAA3QAAAA8AAAAAAAAAAAAAAAAAmAIAAGRycy9k&#10;b3ducmV2LnhtbFBLBQYAAAAABAAEAPUAAACJAwAAAAA=&#10;" path="m,380l468,r,5l470,10,4,389,2,385,,380xe" fillcolor="#e1b04b" stroked="f" strokecolor="#3465a4">
                  <v:path o:connecttype="custom" o:connectlocs="0,189;219,0;219,2;220,5;2,193;1,191;0,189" o:connectangles="0,0,0,0,0,0,0"/>
                </v:shape>
                <v:shape id="Freeform 294" o:spid="_x0000_s1727" style="position:absolute;left:4400;top:427;width:219;height:194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/xsMA&#10;AADdAAAADwAAAGRycy9kb3ducmV2LnhtbERPzWrCQBC+C77DMkJvulGqlOgq1aiVHgJNfYAhO02C&#10;2dmYXWP69t2C4G0+vt9ZbXpTi45aV1lWMJ1EIIhzqysuFJy/D+M3EM4ja6wtk4JfcrBZDwcrjLW9&#10;8xd1mS9ECGEXo4LS+yaW0uUlGXQT2xAH7se2Bn2AbSF1i/cQbmo5i6KFNFhxaCixoV1J+SW7GQXX&#10;pNsf9x9J1iTphWefW5NeO6PUy6h/X4Lw1Pun+OE+6TB/On+F/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/xsMAAADdAAAADwAAAAAAAAAAAAAAAACYAgAAZHJzL2Rv&#10;d25yZXYueG1sUEsFBgAAAAAEAAQA9QAAAIgDAAAAAA==&#10;" path="m,380l466,r2,5l468,11,4,389,2,384,,380xe" fillcolor="#dead43" stroked="f" strokecolor="#3465a4">
                  <v:path o:connecttype="custom" o:connectlocs="0,190;218,0;219,2;219,5;2,194;1,192;0,190" o:connectangles="0,0,0,0,0,0,0"/>
                </v:shape>
                <v:shape id="Freeform 295" o:spid="_x0000_s1728" style="position:absolute;left:4401;top:430;width:218;height:193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5asMA&#10;AADdAAAADwAAAGRycy9kb3ducmV2LnhtbERP32vCMBB+F/Y/hBv4pmmHilTTsskEx2Cgm+9Hc7bR&#10;5lKaaOt/vwwGvt3H9/PWxWAbcaPOG8cK0mkCgrh02nCl4Od7O1mC8AFZY+OYFNzJQ5E/jdaYadfz&#10;nm6HUIkYwj5DBXUIbSalL2uy6KeuJY7cyXUWQ4RdJXWHfQy3jXxJkoW0aDg21NjSpqbycrhaBX16&#10;TM5mVl3pfbu4fIS3zdfy0yg1fh5eVyACDeEh/nfvdJyfzuf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5asMAAADdAAAADwAAAAAAAAAAAAAAAACYAgAAZHJzL2Rv&#10;d25yZXYueG1sUEsFBgAAAAAEAAQA9QAAAIgDAAAAAA==&#10;" path="m,379l466,r,6l466,13,4,387,2,384,,379xe" fillcolor="#dcab39" stroked="f" strokecolor="#3465a4">
                  <v:path o:connecttype="custom" o:connectlocs="0,189;218,0;218,3;218,6;2,193;1,192;0,189" o:connectangles="0,0,0,0,0,0,0"/>
                </v:shape>
                <v:shape id="Freeform 296" o:spid="_x0000_s1729" style="position:absolute;left:4402;top:433;width:217;height:192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HkcQA&#10;AADdAAAADwAAAGRycy9kb3ducmV2LnhtbERPTWvCQBC9F/wPyxR604lCtaSuUi2lIqjUlp7H7JgE&#10;s7NpdjXpv+8KQm/zeJ8znXe2UhdufOlEw3CQgGLJnCkl1/D1+dZ/AuUDiaHKCWv4ZQ/zWe9uSqlx&#10;rXzwZR9yFUPEp6ShCKFOEX1WsCU/cDVL5I6usRQibHI0DbUx3FY4SpIxWiolNhRU87Lg7LQ/Ww0H&#10;PK6+cfK+XezMzyi8bg7tGidaP9x3L8+gAnfhX3xzr0ycP3wcw/WbeAL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8B5HEAAAA3QAAAA8AAAAAAAAAAAAAAAAAmAIAAGRycy9k&#10;b3ducmV2LnhtbFBLBQYAAAAABAAEAPUAAACJAwAAAAA=&#10;" path="m,378l464,r,7l464,12,5,387,2,381,,378xe" fillcolor="#d4a52a" stroked="f" strokecolor="#3465a4">
                  <v:path o:connecttype="custom" o:connectlocs="0,188;217,0;217,3;217,6;2,192;1,189;0,188" o:connectangles="0,0,0,0,0,0,0"/>
                </v:shape>
                <v:shape id="Freeform 297" o:spid="_x0000_s1730" style="position:absolute;left:4403;top:436;width:216;height:19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CKsMA&#10;AADdAAAADwAAAGRycy9kb3ducmV2LnhtbERPTWvCQBC9C/0PyxR6041CNaSuUgpqwZNRhN6G7CQb&#10;zc6G7Kqpv75bELzN433OfNnbRlyp87VjBeNRAoK4cLrmSsFhvxqmIHxA1tg4JgW/5GG5eBnMMdPu&#10;xju65qESMYR9hgpMCG0mpS8MWfQj1xJHrnSdxRBhV0nd4S2G20ZOkmQqLdYcGwy29GWoOOcXq2Cb&#10;pztTruRsnZT3H9wcT4b0Xam31/7zA0SgPjzFD/e3jvPH7zP4/y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CKsMAAADdAAAADwAAAAAAAAAAAAAAAACYAgAAZHJzL2Rv&#10;d25yZXYueG1sUEsFBgAAAAAEAAQA9QAAAIgDAAAAAA==&#10;" path="m,374l462,r,5l460,10,5,383,3,380,,374xe" fillcolor="#d1a227" stroked="f" strokecolor="#3465a4">
                  <v:path o:connecttype="custom" o:connectlocs="0,187;216,0;216,2;215,5;2,191;1,190;0,187" o:connectangles="0,0,0,0,0,0,0"/>
                </v:shape>
                <v:shape id="Freeform 298" o:spid="_x0000_s1731" style="position:absolute;left:4405;top:439;width:215;height:190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Oy8YA&#10;AADdAAAADwAAAGRycy9kb3ducmV2LnhtbESPQU/DMAyF70j8h8iTuLFkSMBUlk1jCMGBC9vErlbj&#10;NdUap2pCG/49PiBxs/We3/u82pTQqZGG1Ea2sJgbUMR1dC03Fo6H19slqJSRHXaRycIPJdisr69W&#10;WLk48SeN+9woCeFUoQWfc19pnWpPAdM89sSineMQMMs6NNoNOEl46PSdMQ86YMvS4LGnnaf6sv8O&#10;Fj7e3OFlV76O5TQ9jubZb83pMll7MyvbJ1CZSv43/12/O8Ff3A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gOy8YAAADdAAAADwAAAAAAAAAAAAAAAACYAgAAZHJz&#10;L2Rvd25yZXYueG1sUEsFBgAAAAAEAAQA9QAAAIsDAAAAAA==&#10;" path="m,375l459,r-2,5l457,11r,1l4,382,2,378,,375xe" fillcolor="#cc9f26" stroked="f" strokecolor="#3465a4">
                  <v:path o:connecttype="custom" o:connectlocs="0,187;215,0;214,2;214,5;214,5;214,6;2,190;1,188;0,187" o:connectangles="0,0,0,0,0,0,0,0,0"/>
                </v:shape>
                <v:shape id="Freeform 299" o:spid="_x0000_s1732" style="position:absolute;left:4405;top:442;width:214;height:190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gBMUA&#10;AADdAAAADwAAAGRycy9kb3ducmV2LnhtbERPS2vCQBC+F/oflin0EnSjUGuiqxTB0quPit6G7Jgs&#10;zc6G7DZJ++u7gtDbfHzPWa4HW4uOWm8cK5iMUxDEhdOGSwXHw3Y0B+EDssbaMSn4IQ/r1ePDEnPt&#10;et5Rtw+liCHsc1RQhdDkUvqiIot+7BriyF1dazFE2JZSt9jHcFvLaZrOpEXDsaHChjYVFV/7b6vA&#10;mOTye3x9/5xuT9funGwy3yeZUs9Pw9sCRKAh/Ivv7g8d509eMrh9E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CAExQAAAN0AAAAPAAAAAAAAAAAAAAAAAJgCAABkcnMv&#10;ZG93bnJldi54bWxQSwUGAAAAAAQABAD1AAAAigMAAAAA&#10;" path="m,373l455,r,4l455,6r,3l455,15,3,382,2,377,,373xe" fillcolor="#c89b27" stroked="f" strokecolor="#3465a4">
                  <v:path o:connecttype="custom" o:connectlocs="0,186;214,0;214,2;214,3;214,4;214,7;1,190;1,188;0,186" o:connectangles="0,0,0,0,0,0,0,0,0"/>
                </v:shape>
                <v:shape id="Freeform 300" o:spid="_x0000_s1733" style="position:absolute;left:4406;top:445;width:213;height:188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T4MYA&#10;AADdAAAADwAAAGRycy9kb3ducmV2LnhtbESPT2vCQBDF7wW/wzKCt7pRRErqKkURcilBW6HHITsm&#10;abOzIbvNn2/vHAq9zfDevPeb3WF0jeqpC7VnA6tlAoq48Lbm0sDnx/n5BVSIyBYbz2RgogCH/exp&#10;h6n1A1+ov8ZSSQiHFA1UMbap1qGoyGFY+pZYtLvvHEZZu1LbDgcJd41eJ8lWO6xZGips6VhR8XP9&#10;dQZu92l9vuU+25TvSXOK31mt8y9jFvPx7RVUpDH+m/+uMyv4q63wyzcygt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6T4MYAAADdAAAADwAAAAAAAAAAAAAAAACYAgAAZHJz&#10;L2Rvd25yZXYueG1sUEsFBgAAAAAEAAQA9QAAAIsDAAAAAA==&#10;" path="m,370l453,r,8l451,13,3,379,1,375,,370xe" fillcolor="#c89b27" stroked="f" strokecolor="#3465a4">
                  <v:path o:connecttype="custom" o:connectlocs="0,184;213,0;213,4;212,6;1,188;0,186;0,184" o:connectangles="0,0,0,0,0,0,0"/>
                </v:shape>
                <v:shape id="Freeform 301" o:spid="_x0000_s1734" style="position:absolute;left:4407;top:449;width:212;height:186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Ekb8A&#10;AADdAAAADwAAAGRycy9kb3ducmV2LnhtbERPTYvCMBC9C/6HMIIX0bQKIl2jiCh4tYrnIZltyzaT&#10;bhO1+uuNIHibx/uc5bqztbhR6yvHCtJJAoJYO1NxoeB82o8XIHxANlg7JgUP8rBe9XtLzIy785Fu&#10;eShEDGGfoYIyhCaT0uuSLPqJa4gj9+taiyHCtpCmxXsMt7WcJslcWqw4NpTY0LYk/ZdfrYIZmt35&#10;YLeyeuj/Jh/pi3+ai1LDQbf5ARGoC1/xx30wcX46T+H9TTxB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cSRvwAAAN0AAAAPAAAAAAAAAAAAAAAAAJgCAABkcnMvZG93bnJl&#10;di54bWxQSwUGAAAAAAQABAD1AAAAhAMAAAAA&#10;" path="m,367l452,r-2,5l448,12,4,374,2,371,,367xe" fillcolor="#c89b27" stroked="f" strokecolor="#3465a4">
                  <v:path o:connecttype="custom" o:connectlocs="0,183;212,0;211,2;210,6;2,186;1,185;0,183" o:connectangles="0,0,0,0,0,0,0"/>
                </v:shape>
                <v:shape id="Freeform 302" o:spid="_x0000_s1735" style="position:absolute;left:4408;top:451;width:210;height:187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aUb4A&#10;AADdAAAADwAAAGRycy9kb3ducmV2LnhtbERPSwrCMBDdC94hjOBOU11UqUZRQRRdiJ8DDM3YljaT&#10;0kSttzeC4G4e7zvzZWsq8aTGFZYVjIYRCOLU6oIzBbfrdjAF4TyyxsoyKXiTg+Wi25ljou2Lz/S8&#10;+EyEEHYJKsi9rxMpXZqTQTe0NXHg7rYx6ANsMqkbfIVwU8lxFMXSYMGhIceaNjml5eVhFDjaldd1&#10;mk3e8RHPfDpspuuyUKrfa1czEJ5a/xf/3Hsd5o/iMXy/CS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QmlG+AAAA3QAAAA8AAAAAAAAAAAAAAAAAmAIAAGRycy9kb3ducmV2&#10;LnhtbFBLBQYAAAAABAAEAPUAAACDAwAAAAA=&#10;" path="m,366l448,r-2,7l446,14,4,375,2,369,,366xe" fillcolor="#c89b27" stroked="f" strokecolor="#3465a4">
                  <v:path o:connecttype="custom" o:connectlocs="0,183;210,0;209,3;209,7;2,187;1,184;0,183" o:connectangles="0,0,0,0,0,0,0"/>
                </v:shape>
                <v:shape id="Freeform 303" o:spid="_x0000_s1736" style="position:absolute;left:4408;top:456;width:208;height:185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60McA&#10;AADdAAAADwAAAGRycy9kb3ducmV2LnhtbESP3WoCMRCF7wu+QxihN6VmteKW7UYpYovihVR9gGEz&#10;+9NuJtsk1e3bG0HwboZz5nxn8kVvWnEi5xvLCsajBARxYXXDlYLj4eP5FYQPyBpby6Tgnzws5oOH&#10;HDNtz/xFp32oRAxhn6GCOoQuk9IXNRn0I9sRR620zmCIq6ukdniO4aaVkySZSYMNR0KNHS1rKn72&#10;fyZy03LnJ8l0qz+fOEw3vy5dfW+Vehz2728gAvXhbr5dr3WsP569wPWbOIK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FetDHAAAA3QAAAA8AAAAAAAAAAAAAAAAAmAIAAGRy&#10;cy9kb3ducmV2LnhtbFBLBQYAAAAABAAEAPUAAACMAwAAAAA=&#10;" path="m,362l444,r,7l443,14,5,371,2,368,,362xe" fillcolor="#c89b27" stroked="f" strokecolor="#3465a4">
                  <v:path o:connecttype="custom" o:connectlocs="0,181;208,0;208,3;208,7;2,185;1,184;0,181" o:connectangles="0,0,0,0,0,0,0"/>
                </v:shape>
                <v:shape id="Freeform 304" o:spid="_x0000_s1737" style="position:absolute;left:4409;top:460;width:207;height:182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7WcIA&#10;AADdAAAADwAAAGRycy9kb3ducmV2LnhtbERPTYvCMBC9C/6HMII3TS2rLF2juAvLevBiFbwOzdhW&#10;k0lpsrb+eyMI3ubxPme57q0RN2p97VjBbJqAIC6crrlUcDz8Tj5B+ICs0TgmBXfysF4NB0vMtOt4&#10;T7c8lCKGsM9QQRVCk0npi4os+qlriCN3dq3FEGFbSt1iF8OtkWmSLKTFmmNDhQ39VFRc83+r4Puw&#10;y5N589f1l2OKpzI1m/PJKDUe9ZsvEIH68Ba/3Fsd588WH/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DtZwgAAAN0AAAAPAAAAAAAAAAAAAAAAAJgCAABkcnMvZG93&#10;bnJldi54bWxQSwUGAAAAAAQABAD1AAAAhwMAAAAA&#10;" path="m,361l442,r-1,7l439,14,5,368,3,364,,361xe" fillcolor="#c89b27" stroked="f" strokecolor="#3465a4">
                  <v:path o:connecttype="custom" o:connectlocs="0,179;207,0;207,3;206,7;2,182;1,180;0,179" o:connectangles="0,0,0,0,0,0,0"/>
                </v:shape>
                <v:shape id="Freeform 305" o:spid="_x0000_s1738" style="position:absolute;left:4411;top:463;width:204;height:181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p6MEA&#10;AADdAAAADwAAAGRycy9kb3ducmV2LnhtbERPS4vCMBC+C/sfwix401RBka5Rll1Fj75W8DY2Y1O2&#10;mZQm2vrvjSB4m4/vOdN5a0txo9oXjhUM+gkI4szpgnMFh/2yNwHhA7LG0jEpuJOH+eyjM8VUu4a3&#10;dNuFXMQQ9ikqMCFUqZQ+M2TR911FHLmLqy2GCOtc6hqbGG5LOUySsbRYcGwwWNGPoex/d7UKjlou&#10;/uS1OWzsfYXm1J6Pv8OzUt3P9vsLRKA2vMUv91rH+YPxCJ7fx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5KejBAAAA3QAAAA8AAAAAAAAAAAAAAAAAmAIAAGRycy9kb3du&#10;cmV2LnhtbFBLBQYAAAAABAAEAPUAAACGAwAAAAA=&#10;" path="m,357l438,r-2,7l434,14,4,364,2,361,,357xe" fillcolor="#c89b27" stroked="f" strokecolor="#3465a4">
                  <v:path o:connecttype="custom" o:connectlocs="0,178;204,0;203,3;202,7;2,181;1,180;0,178" o:connectangles="0,0,0,0,0,0,0"/>
                </v:shape>
                <v:shape id="Freeform 306" o:spid="_x0000_s1739" style="position:absolute;left:4412;top:467;width:202;height:180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dMQA&#10;AADdAAAADwAAAGRycy9kb3ducmV2LnhtbERPzWrCQBC+F3yHZQq9FN3ESpA0G1FLwYMHjT7AkJ0m&#10;odnZkN3E2KfvCoXe5uP7nWwzmVaM1LvGsoJ4EYEgLq1uuFJwvXzO1yCcR9bYWiYFd3KwyWdPGaba&#10;3vhMY+ErEULYpaig9r5LpXRlTQbdwnbEgfuyvUEfYF9J3eMthJtWLqMokQYbDg01drSvqfwuBqPg&#10;g19Pb+0yuY8rO/zEhd4dhuOk1MvztH0H4Wny/+I/90GH+XGSwOObc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83TEAAAA3QAAAA8AAAAAAAAAAAAAAAAAmAIAAGRycy9k&#10;b3ducmV2LnhtbFBLBQYAAAAABAAEAPUAAACJAwAAAAA=&#10;" path="m,354l434,r-2,7l430,14,4,363,2,357,,354xe" fillcolor="#c89b27" stroked="f" strokecolor="#3465a4">
                  <v:path o:connecttype="custom" o:connectlocs="0,176;202,0;201,3;200,7;2,180;1,177;0,176" o:connectangles="0,0,0,0,0,0,0"/>
                </v:shape>
                <v:shape id="Freeform 307" o:spid="_x0000_s1740" style="position:absolute;left:4412;top:470;width:202;height:179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w88MA&#10;AADdAAAADwAAAGRycy9kb3ducmV2LnhtbERPTWsCMRC9C/0PYQq9iGZXRGU1ihQKhXpQq3gdN+Nm&#10;MZksm1TXf28Khd7m8T5nseqcFTdqQ+1ZQT7MQBCXXtdcKTh8fwxmIEJE1mg9k4IHBVgtX3oLLLS/&#10;845u+1iJFMKhQAUmxqaQMpSGHIahb4gTd/Gtw5hgW0nd4j2FOytHWTaRDmtODQYbejdUXvc/ToE7&#10;92ejbT61X6f1mLbN5mh4Z5V6e+3WcxCRuvgv/nN/6jQ/n0zh95t0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w88MAAADdAAAADwAAAAAAAAAAAAAAAACYAgAAZHJzL2Rv&#10;d25yZXYueG1sUEsFBgAAAAAEAAQA9QAAAIgDAAAAAA==&#10;" path="m,350l430,r-2,7l427,16,5,359,2,356,,350xe" fillcolor="#c89c26" stroked="f" strokecolor="#3465a4">
                  <v:path o:connecttype="custom" o:connectlocs="0,175;202,0;201,3;201,8;2,179;1,178;0,175" o:connectangles="0,0,0,0,0,0,0"/>
                </v:shape>
                <v:shape id="Freeform 308" o:spid="_x0000_s1741" style="position:absolute;left:4413;top:475;width:200;height:175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u4McA&#10;AADdAAAADwAAAGRycy9kb3ducmV2LnhtbESPzW7CQAyE75V4h5WRuFRlEypBSVkQKmqVcuPnwNHK&#10;uklE1ptmF0jfHh+QerM145nPi1XvGnWlLtSeDaTjBBRx4W3NpYHj4fPlDVSIyBYbz2TgjwKsloOn&#10;BWbW33hH130slYRwyNBAFWObaR2KihyGsW+JRfvxncMoa1dq2+FNwl2jJ0ky1Q5rloYKW/qoqDjv&#10;L87AvPDpa/m9y5+bbZ7+5pvTLH6djBkN+/U7qEh9/Dc/rnMr+OlU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8buDHAAAA3QAAAA8AAAAAAAAAAAAAAAAAmAIAAGRy&#10;cy9kb3ducmV2LnhtbFBLBQYAAAAABAAEAPUAAACMAwAAAAA=&#10;" path="m,349l426,r-1,9l421,16,5,356,3,352,,349xe" fillcolor="#c89c26" stroked="f" strokecolor="#3465a4">
                  <v:path o:connecttype="custom" o:connectlocs="0,172;200,0;200,4;198,8;2,175;1,173;0,172" o:connectangles="0,0,0,0,0,0,0"/>
                </v:shape>
                <v:shape id="Freeform 309" o:spid="_x0000_s1742" style="position:absolute;left:4415;top:478;width:197;height:173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SOMMA&#10;AADdAAAADwAAAGRycy9kb3ducmV2LnhtbERPTWvCQBC9F/wPywi91Y0VrEZXEaHYnErTeB+zYxKS&#10;nQ3ZNYn++m6h0Ns83uds96NpRE+dqywrmM8iEMS51RUXCrLv95cVCOeRNTaWScGdHOx3k6ctxtoO&#10;/EV96gsRQtjFqKD0vo2ldHlJBt3MtsSBu9rOoA+wK6TucAjhppGvUbSUBisODSW2dCwpr9ObUZBw&#10;MmD6WDRv9SU5f9anrO5PmVLP0/GwAeFp9P/iP/eHDvPnyzX8fh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kSOMMAAADdAAAADwAAAAAAAAAAAAAAAACYAgAAZHJzL2Rv&#10;d25yZXYueG1sUEsFBgAAAAAEAAQA9QAAAIgDAAAAAA==&#10;" path="m,343l422,r-4,7l416,16,4,350,2,347,,343xe" fillcolor="#c89c26" stroked="f" strokecolor="#3465a4">
                  <v:path o:connecttype="custom" o:connectlocs="0,170;197,0;195,3;194,8;2,173;1,172;0,170" o:connectangles="0,0,0,0,0,0,0"/>
                </v:shape>
                <v:shape id="Freeform 310" o:spid="_x0000_s1743" style="position:absolute;left:4416;top:482;width:194;height:172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aCMYA&#10;AADdAAAADwAAAGRycy9kb3ducmV2LnhtbESPT08CMRDF7yZ+h2ZMuEkXDmhWCiEmRv6cQPQ8bsft&#10;hu10bQssfnrmYMJtJu/Ne7+ZznvfqhPF1AQ2MBoWoIirYBuuDew/3h6fQaWMbLENTAYulGA+u7+b&#10;YmnDmbd02uVaSQinEg24nLtS61Q58piGoSMW7SdEj1nWWGsb8SzhvtXjophojw1Lg8OOXh1Vh93R&#10;G/j63f9R++3Ha/d+WenlIn4ewsaYwUO/eAGVqc838//10gr+6En45Rs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eaCMYAAADdAAAADwAAAAAAAAAAAAAAAACYAgAAZHJz&#10;L2Rvd25yZXYueG1sUEsFBgAAAAAEAAQA9QAAAIsDAAAAAA==&#10;" path="m,340l416,r-2,9l411,16,5,349,2,343,,340xe" fillcolor="#c89c26" stroked="f" strokecolor="#3465a4">
                  <v:path o:connecttype="custom" o:connectlocs="0,168;194,0;193,4;192,8;2,172;1,169;0,168" o:connectangles="0,0,0,0,0,0,0"/>
                </v:shape>
                <v:shape id="AutoShape 311" o:spid="_x0000_s1744" style="position:absolute;left:4417;top:466;width:222;height:191;visibility:visible;mso-wrap-style:none;v-text-anchor:middle" coordsize="474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ddMMA&#10;AADdAAAADwAAAGRycy9kb3ducmV2LnhtbERPS2vCQBC+F/wPywi91U1KsDW6ihSUnAJNvXgbspMH&#10;yc6G7Griv+8Khd7m43vO7jCbXtxpdK1lBfEqAkFcWt1yreDyc3r7BOE8ssbeMil4kIPDfvGyw1Tb&#10;ib/pXvhahBB2KSpovB9SKV3ZkEG3sgNx4Co7GvQBjrXUI04h3PTyPYrW0mDLoaHBgb4aKrviZhQM&#10;WVRtTvnjXHVdJcvrlOSXOVHqdTkftyA8zf5f/OfOdJgff8Tw/Ca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yddMMAAADdAAAADwAAAAAAAAAAAAAAAACYAgAAZHJzL2Rv&#10;d25yZXYueG1sUEsFBgAAAAAEAAQA9QAAAIgDAAAAAA==&#10;" adj="0,,0" path="m,375l412,41r-3,7l407,57,5,384,3,381,,375xm474,r,xe" fillcolor="#c89c26" stroked="f" strokecolor="#3465a4">
                  <v:stroke joinstyle="round"/>
                  <v:formulas/>
                  <v:path o:connecttype="custom" o:connectlocs="0,187;193,20;192,24;191,28;2,191;1,190;0,187;222,0;222,0;222,0;222,0;222,0;222,0" o:connectangles="0,0,0,0,0,0,0,0,0,0,0,0,0"/>
                </v:shape>
                <v:shape id="AutoShape 312" o:spid="_x0000_s1745" style="position:absolute;left:4419;top:466;width:222;height:192;visibility:visible;mso-wrap-style:none;v-text-anchor:middle" coordsize="475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amsQA&#10;AADdAAAADwAAAGRycy9kb3ducmV2LnhtbERPS2vCQBC+C/0PyxR6q5tIqRLdBFuQtqAHtQWPY3ZM&#10;gtnZkN3m8e+7QsHbfHzPWWWDqUVHrassK4inEQji3OqKCwXfx83zAoTzyBpry6RgJAdZ+jBZYaJt&#10;z3vqDr4QIYRdggpK75tESpeXZNBNbUMcuIttDfoA20LqFvsQbmo5i6JXabDi0FBiQ+8l5dfDr1Eg&#10;v47+Z9NVtD2/jPF4yj/6tx0r9fQ4rJcgPA3+Lv53f+owP57P4PZNOEG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2prEAAAA3QAAAA8AAAAAAAAAAAAAAAAAmAIAAGRycy9k&#10;b3ducmV2LnhtbFBLBQYAAAAABAAEAPUAAACJAwAAAAA=&#10;" adj="0,,0" path="m,381l406,48r-2,9l400,64,4,388,2,384,,381xm475,4r-5,4l471,4r,-4l473,2r2,2xe" fillcolor="#c89c26" stroked="f" strokecolor="#3465a4">
                  <v:stroke joinstyle="round"/>
                  <v:formulas/>
                  <v:path o:connecttype="custom" o:connectlocs="0,189;190,24;189,28;187,32;2,192;1,190;0,189;222,2;220,4;220,2;220,0;221,1;222,2" o:connectangles="0,0,0,0,0,0,0,0,0,0,0,0,0"/>
                </v:shape>
                <v:shape id="AutoShape 313" o:spid="_x0000_s1746" style="position:absolute;left:4420;top:466;width:222;height:194;visibility:visible;mso-wrap-style:none;v-text-anchor:middle" coordsize="475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oIsQA&#10;AADdAAAADwAAAGRycy9kb3ducmV2LnhtbERPS2vCQBC+F/oflil4qxsrtBqzioQKHmpBI3gdspMH&#10;ZmdjdjWxv75bKHibj+85yWowjbhR52rLCibjCARxbnXNpYJjtnmdgXAeWWNjmRTcycFq+fyUYKxt&#10;z3u6HXwpQgi7GBVU3rexlC6vyKAb25Y4cIXtDPoAu1LqDvsQbhr5FkXv0mDNoaHCltKK8vPhahTs&#10;+nmRfp/zLzf7+exPp0vW7NJMqdHLsF6A8DT4h/jfvdVh/uRjC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aCLEAAAA3QAAAA8AAAAAAAAAAAAAAAAAmAIAAGRycy9k&#10;b3ducmV2LnhtbFBLBQYAAAAABAAEAPUAAACJAwAAAAA=&#10;" adj="0,,0" path="m,384l402,57r-4,7l397,73,5,391,2,388,,384xm469,r,l473,4r2,4l468,15r,-7l469,xe" fillcolor="#c89d26" stroked="f" strokecolor="#3465a4">
                  <v:stroke joinstyle="round"/>
                  <v:formulas/>
                  <v:path o:connecttype="custom" o:connectlocs="0,191;188,28;186,32;186,36;2,194;1,193;0,191;219,0;219,0;221,2;222,4;219,7;219,4;219,0" o:connectangles="0,0,0,0,0,0,0,0,0,0,0,0,0,0"/>
                </v:shape>
                <v:shape id="AutoShape 314" o:spid="_x0000_s1747" style="position:absolute;left:4420;top:468;width:224;height:194;visibility:visible;mso-wrap-style:none;v-text-anchor:middle" coordsize="476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YeccA&#10;AADdAAAADwAAAGRycy9kb3ducmV2LnhtbESP0WoCMRBF34X+Q5hCX4pmbaXKapSiLQiCVt0PGDbj&#10;Zulmsm5SXf16IxR8m+Hee+bOZNbaSpyo8aVjBf1eAoI4d7rkQkG2/+6OQPiArLFyTAou5GE2fepM&#10;MNXuzFs67UIhIoR9igpMCHUqpc8NWfQ9VxNH7eAaiyGuTSF1g+cIt5V8S5IPabHkeMFgTXND+e/u&#10;z0ZKtspe52a9qrPD0e1/Novh+9dVqZfn9nMMIlAbHub/9FLH+v3hAO7fxBH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QGHnHAAAA3QAAAA8AAAAAAAAAAAAAAAAAmAIAAGRy&#10;cy9kb3ducmV2LnhtbFBLBQYAAAAABAAEAPUAAACMAwAAAAA=&#10;" adj="0,,0" path="m,384l396,60r-1,9l391,76,5,391,3,387,,384xm466,4l471,r2,4l476,9r-12,9l466,11r,-7xe" fillcolor="#c89d26" stroked="f" strokecolor="#3465a4">
                  <v:stroke joinstyle="round"/>
                  <v:formulas/>
                  <v:path o:connecttype="custom" o:connectlocs="0,191;186,30;186,34;184,38;2,194;1,192;0,191;219,2;222,0;223,2;224,4;218,9;219,5;219,2" o:connectangles="0,0,0,0,0,0,0,0,0,0,0,0,0,0"/>
                </v:shape>
                <v:shape id="AutoShape 315" o:spid="_x0000_s1748" style="position:absolute;left:4422;top:469;width:223;height:195;visibility:visible;mso-wrap-style:none;v-text-anchor:middle" coordsize="475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OFsMA&#10;AADdAAAADwAAAGRycy9kb3ducmV2LnhtbERP22oCMRB9L/gPYYS+1ey21ZbVKEWRLlIKXj5g3Ew3&#10;SzeTJYm6/r0RCn2bw7nObNHbVpzJh8axgnyUgSCunG64VnDYr5/eQYSIrLF1TAquFGAxHzzMsNDu&#10;wls672ItUgiHAhWYGLtCylAZshhGriNO3I/zFmOCvpba4yWF21Y+Z9lEWmw4NRjsaGmo+t2drILy&#10;+LnRLwe/r+Sq5W9zLb/q/FWpx2H/MQURqY//4j93qdP8/G0M92/S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OFsMAAADdAAAADwAAAAAAAAAAAAAAAACYAgAAZHJzL2Rv&#10;d25yZXYueG1sUEsFBgAAAAAEAAQA9QAAAIgDAAAAAA==&#10;" adj="0,,0" path="m,383l392,65r-2,6l386,78r,2l386,81,6,390,2,387,,383xm463,7l470,r3,5l475,8,459,21r2,-7l463,7xe" fillcolor="#c89d26" stroked="f" strokecolor="#3465a4">
                  <v:stroke joinstyle="round"/>
                  <v:formulas/>
                  <v:path o:connecttype="custom" o:connectlocs="0,192;184,33;183,36;181,39;181,40;181,41;3,195;1,194;0,192;217,4;221,0;222,3;223,4;215,11;216,7;217,4" o:connectangles="0,0,0,0,0,0,0,0,0,0,0,0,0,0,0,0"/>
                </v:shape>
                <v:shape id="AutoShape 316" o:spid="_x0000_s1749" style="position:absolute;left:4423;top:472;width:222;height:193;visibility:visible;mso-wrap-style:none;v-text-anchor:middle" coordsize="475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chsUA&#10;AADdAAAADwAAAGRycy9kb3ducmV2LnhtbESP0WrCQBBF3wv+wzIF3+omglZSV6miIH2xRj9gyI5J&#10;aHY2Ztdk/fuuUOjbDPfeM3eW62Aa0VPnassK0kkCgriwuuZSweW8f1uAcB5ZY2OZFDzIwXo1elli&#10;pu3AJ+pzX4oIYZehgsr7NpPSFRUZdBPbEkftajuDPq5dKXWHQ4SbRk6TZC4N1hwvVNjStqLiJ7+b&#10;SPnehSHM0uauj5v+4m/S7b6uSo1fw+cHCE/B/5v/0gcd66fvc3h+E0e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9yGxQAAAN0AAAAPAAAAAAAAAAAAAAAAAJgCAABkcnMv&#10;ZG93bnJldi54bWxQSwUGAAAAAAQABAD1AAAAigMAAAAA&#10;" adj="0,,0" path="m,382l386,67r,2l384,73r-2,5l381,83,6,389,4,385,,382xm459,9l471,r2,3l475,7,455,23r2,-7l459,9xe" fillcolor="#c89d26" stroked="f" strokecolor="#3465a4">
                  <v:stroke joinstyle="round"/>
                  <v:formulas/>
                  <v:path o:connecttype="custom" o:connectlocs="0,190;180,33;180,34;179,36;179,39;178,41;3,193;2,191;0,190;215,4;220,0;221,1;222,3;213,11;214,8;215,4" o:connectangles="0,0,0,0,0,0,0,0,0,0,0,0,0,0,0,0"/>
                </v:shape>
                <v:shape id="AutoShape 317" o:spid="_x0000_s1750" style="position:absolute;left:4425;top:475;width:221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o6cIA&#10;AADdAAAADwAAAGRycy9kb3ducmV2LnhtbERPTYvCMBC9C/sfwgh7EU1dwZZqlEUQ3JOou/Y6NGNb&#10;bCalibX7740geJvH+5zluje16Kh1lWUF00kEgji3uuJCwe9pO05AOI+ssbZMCv7JwXr1MVhiqu2d&#10;D9QdfSFCCLsUFZTeN6mULi/JoJvYhjhwF9sa9AG2hdQt3kO4qeVXFM2lwYpDQ4kNbUrKr8ebUZDc&#10;8EA/Lt7PRufN6K+rsyhLWKnPYf+9AOGp92/xy73TYf40juH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2jpwgAAAN0AAAAPAAAAAAAAAAAAAAAAAJgCAABkcnMvZG93&#10;bnJldi54bWxQSwUGAAAAAAQABAD1AAAAhwMAAAAA&#10;" adj="0,,0" path="m,382l380,73r-3,7l373,89,5,389,2,386,,382xm453,13l469,r2,4l473,8,451,27r,-7l453,13xe" fillcolor="#c89d26" stroked="f" strokecolor="#3465a4">
                  <v:stroke joinstyle="round"/>
                  <v:formulas/>
                  <v:path o:connecttype="custom" o:connectlocs="0,190;178,36;176,40;174,44;2,193;1,192;0,190;212,6;219,0;220,2;221,4;211,13;211,10;212,6" o:connectangles="0,0,0,0,0,0,0,0,0,0,0,0,0,0"/>
                </v:shape>
                <v:shape id="AutoShape 318" o:spid="_x0000_s1751" style="position:absolute;left:4426;top:476;width:222;height:194;visibility:visible;mso-wrap-style:none;v-text-anchor:middle" coordsize="474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ol8kA&#10;AADdAAAADwAAAGRycy9kb3ducmV2LnhtbESP0UsCQRDG34P+h2UCX0J3FUy7XEUERSKltILeptvp&#10;7vB29rjd9Prvm4egtxm+b77vN7NF52t1pjZWgS0MBwYUcR5cxYWF1+O6PwUVE7LDOjBZ+KEIi/n1&#10;1QwzFy78QudDKpSEcMzQQplSk2kd85I8xkFoiEX7Cq3HJGtbaNfiRcJ9rUfG3GmPFUtDiQ2tSspP&#10;h29voV6/Pz/tbu/N8bPYPFar0di87T+s7d10ywdQibr0b/673jrBH04EV76REfT8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ycol8kAAADdAAAADwAAAAAAAAAAAAAAAACYAgAA&#10;ZHJzL2Rvd25yZXYueG1sUEsFBgAAAAAEAAQA9QAAAI4DAAAAAA==&#10;" adj="0,,0" path="m,382l375,76r-4,9l369,94,5,391,3,385,,382xm449,16l469,r2,4l474,9,448,30r1,-7l449,16xe" fillcolor="#c89d26" stroked="f" strokecolor="#3465a4">
                  <v:stroke joinstyle="round"/>
                  <v:formulas/>
                  <v:path o:connecttype="custom" o:connectlocs="0,190;176,38;174,42;173,47;2,194;1,191;0,190;210,8;220,0;221,2;222,4;210,15;210,11;210,8" o:connectangles="0,0,0,0,0,0,0,0,0,0,0,0,0,0"/>
                </v:shape>
                <v:shape id="AutoShape 319" o:spid="_x0000_s1752" style="position:absolute;left:4428;top:477;width:221;height:195;visibility:visible;mso-wrap-style:none;v-text-anchor:middle" coordsize="473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fZsMA&#10;AADdAAAADwAAAGRycy9kb3ducmV2LnhtbERPyWrDMBC9F/oPYgq5lEZ2oE3jRgltTKAkpywfMFhj&#10;y9QaGUvx8vdRodDbPN466+1oG9FT52vHCtJ5AoK4cLrmSsH1sn95B+EDssbGMSmYyMN28/iwxky7&#10;gU/Un0MlYgj7DBWYENpMSl8YsujnriWOXOk6iyHCrpK6wyGG20YukuRNWqw5NhhsaWeo+DnfrIKi&#10;OdgyeW2/TsfyOTeHSVKel0rNnsbPDxCBxvAv/nN/6zg/Xa7g9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fZsMAAADdAAAADwAAAAAAAAAAAAAAAACYAgAAZHJzL2Rv&#10;d25yZXYueG1sUEsFBgAAAAAEAAQA9QAAAIgDAAAAAA==&#10;" adj="0,,0" path="m,381l368,81r-2,9l363,97,5,390,2,387,,381xm446,19l468,r3,5l473,8,443,33r2,-7l446,19xe" fillcolor="#c89d26" stroked="f" strokecolor="#3465a4">
                  <v:stroke joinstyle="round"/>
                  <v:formulas/>
                  <v:path o:connecttype="custom" o:connectlocs="0,191;172,41;171,45;170,49;2,195;1,194;0,191;208,10;219,0;220,3;221,4;207,17;208,13;208,10" o:connectangles="0,0,0,0,0,0,0,0,0,0,0,0,0,0"/>
                </v:shape>
                <v:shape id="AutoShape 320" o:spid="_x0000_s1753" style="position:absolute;left:4428;top:480;width:222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+3sYA&#10;AADdAAAADwAAAGRycy9kb3ducmV2LnhtbESPQUvDQBCF74L/YRnBm91UpZS02yJiwYMVjHrwNmSn&#10;SerubMiObfLvnYPgbYb35r1v1tsxBnOiIXeJHcxnBRjiOvmOGwcf77ubJZgsyB5DYnIwUYbt5vJi&#10;jaVPZ36jUyWN0RDOJTpoRfrS2ly3FDHPUk+s2iENEUXXobF+wLOGx2Bvi2JhI3asDS329NhS/V39&#10;RAdf+51UUz4WL/dPx4XsP8P0ehecu74aH1ZghEb5N/9dP3vFny+VX7/REez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+3sYAAADdAAAADwAAAAAAAAAAAAAAAACYAgAAZHJz&#10;L2Rvd25yZXYueG1sUEsFBgAAAAAEAAQA9QAAAIsDAAAAAA==&#10;" adj="0,,0" path="m,382l364,85r-3,7l357,101,5,389,3,385,,382xm443,21l469,r2,3l473,9,439,35r2,-7l443,21xe" fillcolor="#c89e26" stroked="f" strokecolor="#3465a4">
                  <v:stroke joinstyle="round"/>
                  <v:formulas/>
                  <v:path o:connecttype="custom" o:connectlocs="0,190;171,42;169,46;168,50;2,193;1,191;0,190;208,10;220,0;221,1;222,4;206,17;207,14;208,10" o:connectangles="0,0,0,0,0,0,0,0,0,0,0,0,0,0"/>
                </v:shape>
                <v:shape id="AutoShape 321" o:spid="_x0000_s1754" style="position:absolute;left:4430;top:482;width:221;height:193;visibility:visible;mso-wrap-style:none;v-text-anchor:middle" coordsize="472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nYMMA&#10;AADdAAAADwAAAGRycy9kb3ducmV2LnhtbERP22rCQBB9L/gPywi+1U0U2hBdRZRCoRfxgs9jdswG&#10;s7Mhu03Sv+8WCn2bw7nOcj3YWnTU+sqxgnSagCAunK64VHA+vTxmIHxA1lg7JgXf5GG9Gj0sMdeu&#10;5wN1x1CKGMI+RwUmhCaX0heGLPqpa4gjd3OtxRBhW0rdYh/DbS1nSfIkLVYcGww2tDVU3I9fVsFb&#10;Ni/3Ozb9rPt8T64fhR1uzxelJuNhswARaAj/4j/3q47z0yyF32/i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2nYMMAAADdAAAADwAAAAAAAAAAAAAAAACYAgAAZHJzL2Rv&#10;d25yZXYueG1sUEsFBgAAAAAEAAQA9QAAAIgDAAAAAA==&#10;" adj="0,,0" path="m,382l358,89r-2,9l352,105,6,389,2,386,,382xm438,25l468,r2,6l472,9,432,40r4,-8l438,25xe" fillcolor="#c89e26" stroked="f" strokecolor="#3465a4">
                  <v:stroke joinstyle="round"/>
                  <v:formulas/>
                  <v:path o:connecttype="custom" o:connectlocs="0,190;168,44;167,49;165,52;3,193;1,192;0,190;205,12;219,0;220,3;221,4;202,20;204,16;205,12" o:connectangles="0,0,0,0,0,0,0,0,0,0,0,0,0,0"/>
                </v:shape>
                <v:shape id="AutoShape 322" o:spid="_x0000_s1755" style="position:absolute;left:4430;top:484;width:221;height:193;visibility:visible;mso-wrap-style:none;v-text-anchor:middle" coordsize="471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kI8YA&#10;AADdAAAADwAAAGRycy9kb3ducmV2LnhtbERPTWvCQBC9F/oflil4kbpRpIQ0q5SioIdajD20tyE7&#10;JqHZ2bC7xthf7woFb/N4n5MvB9OKnpxvLCuYThIQxKXVDVcKvg7r5xSED8gaW8uk4EIelovHhxwz&#10;bc+8p74IlYgh7DNUUIfQZVL6siaDfmI74sgdrTMYInSV1A7PMdy0cpYkL9Jgw7Ghxo7eayp/i5NR&#10;8LP7HF++x+lh/ueqLX3Md8NxRUqNnoa3VxCBhnAX/7s3Os6fpjO4fRN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tkI8YAAADdAAAADwAAAAAAAAAAAAAAAACYAgAAZHJz&#10;L2Rvd25yZXYueG1sUEsFBgAAAAAEAAQA9QAAAIsDAAAAAA==&#10;" adj="0,,0" path="m,380l352,92r-2,7l349,108,7,387,4,383,,380xm434,26l468,r2,3l471,9,429,42r1,-8l434,26xe" fillcolor="#c89e26" stroked="f" strokecolor="#3465a4">
                  <v:stroke joinstyle="round"/>
                  <v:formulas/>
                  <v:path o:connecttype="custom" o:connectlocs="0,190;165,46;164,49;164,54;3,193;2,191;0,190;204,13;220,0;221,1;221,4;201,21;202,17;204,13" o:connectangles="0,0,0,0,0,0,0,0,0,0,0,0,0,0"/>
                </v:shape>
                <v:shape id="AutoShape 323" o:spid="_x0000_s1756" style="position:absolute;left:4432;top:486;width:220;height:193;visibility:visible;mso-wrap-style:none;v-text-anchor:middle" coordsize="469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1qcQA&#10;AADdAAAADwAAAGRycy9kb3ducmV2LnhtbERPS2rDMBDdB3oHMYVuQiwnheA6UYJpasgmgbo9wGCN&#10;P601MpZqO7evAoXu5vG+sz/OphMjDa61rGAdxSCIS6tbrhV8fuSrBITzyBo7y6TgRg6Oh4fFHlNt&#10;J36nsfC1CCHsUlTQeN+nUrqyIYMusj1x4Co7GPQBDrXUA04h3HRyE8dbabDl0NBgT68Nld/Fj1GQ&#10;VWe+Xd1p/HpbnrJNol8ueauVenqcsx0IT7P/F/+5zzrMXyfPcP8mnC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danEAAAA3QAAAA8AAAAAAAAAAAAAAAAAmAIAAGRycy9k&#10;b3ducmV2LnhtbFBLBQYAAAAABAAEAPUAAACJAwAAAAA=&#10;" adj="0,,0" path="m,380l346,96r-1,9l343,112,5,388,3,384,,380xm426,31l466,r1,6l469,9,423,47r2,-8l426,31xe" fillcolor="#c89e26" stroked="f" strokecolor="#3465a4">
                  <v:stroke joinstyle="round"/>
                  <v:formulas/>
                  <v:path o:connecttype="custom" o:connectlocs="0,189;162,48;162,52;161,56;2,193;1,191;0,189;200,15;219,0;219,3;220,4;198,23;199,19;200,15" o:connectangles="0,0,0,0,0,0,0,0,0,0,0,0,0,0"/>
                </v:shape>
                <v:shape id="AutoShape 324" o:spid="_x0000_s1757" style="position:absolute;left:4434;top:489;width:218;height:191;visibility:visible;mso-wrap-style:none;v-text-anchor:middle" coordsize="466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wJMMA&#10;AADdAAAADwAAAGRycy9kb3ducmV2LnhtbERPTWvCQBC9F/wPywi91U1EbEhdRURB1B5MvHgbstMk&#10;bXY2Zrca/71bKHibx/uc2aI3jbhS52rLCuJRBIK4sLrmUsEp37wlIJxH1thYJgV3crCYD15mmGp7&#10;4yNdM1+KEMIuRQWV920qpSsqMuhGtiUO3JftDPoAu1LqDm8h3DRyHEVTabDm0FBhS6uKip/s1yg4&#10;vO8z/Ew0x/n5u+h36/oycSulXof98gOEp94/xf/urQ7z42QCf9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BwJMMAAADdAAAADwAAAAAAAAAAAAAAAACYAgAAZHJzL2Rv&#10;d25yZXYueG1sUEsFBgAAAAAEAAQA9QAAAIgDAAAAAA==&#10;" adj="0,,0" path="m,378l342,99r-2,7l338,113,6,383,2,382,,378xm422,33l464,r2,3l466,9,416,49r4,-8l422,33xe" fillcolor="#c89e26" stroked="f" strokecolor="#3465a4">
                  <v:stroke joinstyle="round"/>
                  <v:formulas/>
                  <v:path o:connecttype="custom" o:connectlocs="0,189;160,49;159,53;158,56;3,191;1,191;0,189;197,16;217,0;218,1;218,4;195,24;196,20;197,16" o:connectangles="0,0,0,0,0,0,0,0,0,0,0,0,0,0"/>
                </v:shape>
                <v:shape id="AutoShape 325" o:spid="_x0000_s1758" style="position:absolute;left:4435;top:491;width:217;height:190;visibility:visible;mso-wrap-style:none;v-text-anchor:middle" coordsize="466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vT8IA&#10;AADdAAAADwAAAGRycy9kb3ducmV2LnhtbERPS4vCMBC+C/6HMIK3Na3rinSNIoKoRx8gexua2aZr&#10;MylNVqu/3giCt/n4njOdt7YSF2p86VhBOkhAEOdOl1woOB5WHxMQPiBrrByTght5mM+6nSlm2l15&#10;R5d9KEQMYZ+hAhNCnUnpc0MW/cDVxJH7dY3FEGFTSN3gNYbbSg6TZCwtlhwbDNa0NJSf9/9WwWZ9&#10;rF1YJGvzeV+Nlua03f2lP0r1e+3iG0SgNrzFL/dGx/np5Au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m9PwgAAAN0AAAAPAAAAAAAAAAAAAAAAAJgCAABkcnMvZG93&#10;bnJldi54bWxQSwUGAAAAAAQABAD1AAAAhwMAAAAA&#10;" adj="0,,0" path="m,379l338,103r-2,7l334,117,7,384,4,380,,379xm418,38l464,r,6l466,9,411,55r3,-9l418,38xe" fillcolor="#c89e26" stroked="f" strokecolor="#3465a4">
                  <v:stroke joinstyle="round"/>
                  <v:formulas/>
                  <v:path o:connecttype="custom" o:connectlocs="0,188;157,51;156,54;156,58;3,190;2,188;0,188;195,19;216,0;216,3;217,4;191,27;193,23;195,19" o:connectangles="0,0,0,0,0,0,0,0,0,0,0,0,0,0"/>
                </v:shape>
                <v:shape id="AutoShape 326" o:spid="_x0000_s1759" style="position:absolute;left:4436;top:493;width:217;height:190;visibility:visible;mso-wrap-style:none;v-text-anchor:middle" coordsize="464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QmMEA&#10;AADdAAAADwAAAGRycy9kb3ducmV2LnhtbERP24rCMBB9X/Afwgi+rUlXKKUaRQRhFwTR9QOGZmyL&#10;zaQ02bb69UYQ9m0O5zqrzWgb0VPna8cakrkCQVw4U3Op4fK7/8xA+IBssHFMGu7kYbOefKwwN27g&#10;E/XnUIoYwj5HDVUIbS6lLyqy6OeuJY7c1XUWQ4RdKU2HQwy3jfxSKpUWa44NFba0q6i4nf+shmNW&#10;95fF7ZSliTq2zfg4/KjBaz2bjtsliEBj+Be/3d8mzk+yFF7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EJjBAAAA3QAAAA8AAAAAAAAAAAAAAAAAmAIAAGRycy9kb3du&#10;cmV2LnhtbFBLBQYAAAAABAAEAPUAAACGAwAAAAA=&#10;" adj="0,,0" path="m,374l332,104r-2,7l330,119,5,381,3,378,,374xm410,40l460,r2,3l464,8,403,58r4,-9l410,40xe" fillcolor="#c89e26" stroked="f" strokecolor="#3465a4">
                  <v:stroke joinstyle="round"/>
                  <v:formulas/>
                  <v:path o:connecttype="custom" o:connectlocs="0,187;155,52;154,55;154,59;2,190;1,189;0,187;192,20;215,0;216,1;217,4;188,29;190,24;192,20" o:connectangles="0,0,0,0,0,0,0,0,0,0,0,0,0,0"/>
                </v:shape>
                <v:shape id="AutoShape 327" o:spid="_x0000_s1760" style="position:absolute;left:4438;top:495;width:216;height:190;visibility:visible;mso-wrap-style:none;v-text-anchor:middle" coordsize="462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TecQA&#10;AADdAAAADwAAAGRycy9kb3ducmV2LnhtbERPS2vCQBC+C/0PyxR6q5u0WmPMRkQQhHpQW3oes5MH&#10;zc6G7BrTf98tFLzNx/ecbD2aVgzUu8aygngagSAurG64UvD5sXtOQDiPrLG1TAp+yME6f5hkmGp7&#10;4xMNZ1+JEMIuRQW1910qpStqMuimtiMOXGl7gz7AvpK6x1sIN618iaI3abDh0FBjR9uaiu/z1Sj4&#10;urwu7Cy+zOX78hgfymTAoiqVenocNysQnkZ/F/+79zrMj5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k3nEAAAA3QAAAA8AAAAAAAAAAAAAAAAAmAIAAGRycy9k&#10;b3ducmV2LnhtbFBLBQYAAAAABAAEAPUAAACJAwAAAAA=&#10;" adj="0,,0" path="m,375l327,108r,8l326,121,6,382,2,378,,375xm404,46l459,r2,5l462,11,393,66r5,-9l404,46xe" fillcolor="#c89f25" stroked="f" strokecolor="#3465a4">
                  <v:stroke joinstyle="round"/>
                  <v:formulas/>
                  <v:path o:connecttype="custom" o:connectlocs="0,187;153,54;153,58;152,60;3,190;1,188;0,187;189,23;215,0;216,2;216,5;184,33;186,28;189,23" o:connectangles="0,0,0,0,0,0,0,0,0,0,0,0,0,0"/>
                </v:shape>
                <v:shape id="AutoShape 328" o:spid="_x0000_s1761" style="position:absolute;left:4439;top:498;width:216;height:189;visibility:visible;mso-wrap-style:none;v-text-anchor:middle" coordsize="462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7AccA&#10;AADdAAAADwAAAGRycy9kb3ducmV2LnhtbESPQWvCQBCF74X+h2WE3upGD2Kjq4hQKMVWtAoeJ9kx&#10;SZudDbtbjf/eORR6m+G9ee+b+bJ3rbpQiI1nA6NhBoq49LbhysDh6/V5CiomZIutZzJwowjLxePD&#10;HHPrr7yjyz5VSkI45migTqnLtY5lTQ7j0HfEop19cJhkDZW2Aa8S7lo9zrKJdtiwNNTY0bqm8mf/&#10;6wy0x+3HZluMJ+/fL7ooP3dhc6oKY54G/WoGKlGf/s1/129W8EdTwZVvZ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0+wHHAAAA3QAAAA8AAAAAAAAAAAAAAAAAmAIAAGRy&#10;cy9kb3ducmV2LnhtbFBLBQYAAAAABAAEAPUAAACMAwAAAAA=&#10;" adj="0,,0" path="m,373l325,111r-1,5l324,121r1,-2l327,119,7,381,4,377,,373xm398,50l459,r1,6l462,9,382,73r9,-10l398,50xe" fillcolor="#caa123" stroked="f" strokecolor="#3465a4">
                  <v:stroke joinstyle="round"/>
                  <v:formulas/>
                  <v:path o:connecttype="custom" o:connectlocs="0,185;152,55;151,58;151,60;152,59;153,59;3,189;2,187;0,185;186,25;215,0;215,3;216,4;179,36;183,31;186,25" o:connectangles="0,0,0,0,0,0,0,0,0,0,0,0,0,0,0,0"/>
                </v:shape>
                <v:shape id="Freeform 329" o:spid="_x0000_s1762" style="position:absolute;left:4441;top:500;width:216;height:189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8wsIA&#10;AADdAAAADwAAAGRycy9kb3ducmV2LnhtbERPS2sCMRC+F/ofwhS8lJrVg6xbo0hB0ZP4ug+bcXdt&#10;MlmSqKu/3giF3ubje85k1lkjruRD41jBoJ+BIC6dbrhScNgvvnIQISJrNI5JwZ0CzKbvbxMstLvx&#10;lq67WIkUwqFABXWMbSFlKGuyGPquJU7cyXmLMUFfSe3xlsKtkcMsG0mLDaeGGlv6qan83V2sguPn&#10;YknGrf1xvj6PNt099w9TKtX76ObfICJ18V/8517pNH+Qj+H1TTp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zCwgAAAN0AAAAPAAAAAAAAAAAAAAAAAJgCAABkcnMvZG93&#10;bnJldi54bWxQSwUGAAAAAAQABAD1AAAAhwMAAAAA&#10;" path="m,371l320,110r,3l320,115r12,-5l343,103r9,-7l360,89,375,73,387,55,456,r2,3l460,9,7,378,3,375,,371xe" fillcolor="#cea421" stroked="f" strokecolor="#3465a4">
                  <v:path o:connecttype="custom" o:connectlocs="0,186;150,55;150,57;150,58;156,55;161,52;165,48;169,45;176,37;182,28;214,0;215,2;216,5;3,189;1,188;0,186" o:connectangles="0,0,0,0,0,0,0,0,0,0,0,0,0,0,0,0"/>
                </v:shape>
                <v:shape id="Freeform 330" o:spid="_x0000_s1763" style="position:absolute;left:4443;top:502;width:214;height:188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NfcQA&#10;AADdAAAADwAAAGRycy9kb3ducmV2LnhtbESPzU7DMAzH70i8Q2QkbiwdBzTKsmnaNA31AOzjAazE&#10;JNUap2qyrbw9PiBxs+X/x8/z5Rg7daUht4kNTCcVKGKbXMvewOm4fZqBygXZYZeYDPxQhuXi/m6O&#10;tUs33tP1ULySEM41Ggil9LXW2QaKmCepJ5bbdxoiFlkHr92ANwmPnX6uqhcdsWVpCNjTOpA9Hy5R&#10;ej8+Z3Zt/e6yayJ+bUrjfWiMeXwYV2+gCo3lX/znfneCP30VfvlGR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DX3EAAAA3QAAAA8AAAAAAAAAAAAAAAAAmAIAAGRycy9k&#10;b3ducmV2LnhtbFBLBQYAAAAABAAEAPUAAACJAwAAAAA=&#10;" path="m,372l320,110r18,-10l352,89,365,78,375,64,455,r2,6l457,11,5,379,4,375,,372xe" fillcolor="#d1a71e" stroked="f" strokecolor="#3465a4">
                  <v:path o:connecttype="custom" o:connectlocs="0,185;150,55;158,50;165,44;171,39;176,32;213,0;214,3;214,5;2,188;2,186;0,185" o:connectangles="0,0,0,0,0,0,0,0,0,0,0,0"/>
                </v:shape>
                <v:shape id="Freeform 331" o:spid="_x0000_s1764" style="position:absolute;left:4444;top:505;width:214;height:186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Wt8QA&#10;AADdAAAADwAAAGRycy9kb3ducmV2LnhtbERP32vCMBB+F/Y/hBN807QT3FZNZQzEwZigm+Dj0ZxN&#10;aXOpTbTdf78MBr7dx/fzVuvBNuJGna8cK0hnCQjiwumKSwXfX5vpMwgfkDU2jknBD3lY5w+jFWba&#10;9byn2yGUIoawz1CBCaHNpPSFIYt+5lriyJ1dZzFE2JVSd9jHcNvIxyRZSIsVxwaDLb0ZKurD1SrY&#10;fi6epN7vzEe49GxOx2Y3r49KTcbD6xJEoCHcxf/udx3npy8p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FrfEAAAA3QAAAA8AAAAAAAAAAAAAAAAAmAIAAGRycy9k&#10;b3ducmV2LnhtbFBLBQYAAAAABAAEAPUAAACJAwAAAAA=&#10;" path="m,369l453,r,5l455,9,5,374,1,373,,369xe" fillcolor="#d7ac19" stroked="f" strokecolor="#3465a4">
                  <v:path o:connecttype="custom" o:connectlocs="0,184;213,0;213,2;214,4;2,186;0,186;0,184" o:connectangles="0,0,0,0,0,0,0"/>
                </v:shape>
                <v:shape id="Freeform 332" o:spid="_x0000_s1765" style="position:absolute;left:4445;top:507;width:214;height:186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BsQA&#10;AADdAAAADwAAAGRycy9kb3ducmV2LnhtbERP22qDQBB9L/Qflin0rVkNxSTWVUIgEEgpNBfI4+BO&#10;VXRnxV0T8/fZQqFvczjXyYrJdOJKg2ssK4hnEQji0uqGKwWn4/ZtCcJ5ZI2dZVJwJwdF/vyUYart&#10;jb/pevCVCCHsUlRQe9+nUrqyJoNuZnviwP3YwaAPcKikHvAWwk0n51GUSIMNh4Yae9rUVLaH0ShY&#10;tJ/JPbns7L4bx/V7fB6by+JLqdeXaf0BwtPk/8V/7p0O8+PVHH6/CS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TQbEAAAA3QAAAA8AAAAAAAAAAAAAAAAAmAIAAGRycy9k&#10;b3ducmV2LnhtbFBLBQYAAAAABAAEAPUAAACJAwAAAAA=&#10;" path="m,368l452,r2,4l456,9,8,373,4,369,,368xe" fillcolor="#daaf15" stroked="f" strokecolor="#3465a4">
                  <v:path o:connecttype="custom" o:connectlocs="0,184;212,0;213,2;214,4;4,186;2,184;0,184" o:connectangles="0,0,0,0,0,0,0"/>
                </v:shape>
                <v:shape id="Freeform 333" o:spid="_x0000_s1766" style="position:absolute;left:4447;top:509;width:212;height:186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L+8UA&#10;AADdAAAADwAAAGRycy9kb3ducmV2LnhtbERPS2vCQBC+F/oflin0UnQTH9GkrqKCID3Vx8XbmB2T&#10;0OxsyG41/ntXKPQ2H99zZovO1OJKrassK4j7EQji3OqKCwXHw6Y3BeE8ssbaMim4k4PF/PVlhpm2&#10;N97Rde8LEULYZaig9L7JpHR5SQZd3zbEgbvY1qAPsC2kbvEWwk0tB1GUSIMVh4YSG1qXlP/sf42C&#10;02r5dZjE59FpMO426f0j+R6miVLvb93yE4Snzv+L/9xbHebH6RCe34QT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Iv7xQAAAN0AAAAPAAAAAAAAAAAAAAAAAJgCAABkcnMv&#10;ZG93bnJldi54bWxQSwUGAAAAAAQABAD1AAAAigMAAAAA&#10;" path="m,365l450,r2,5l452,10,7,373,4,369,,365xe" fillcolor="#dcb013" stroked="f" strokecolor="#3465a4">
                  <v:path o:connecttype="custom" o:connectlocs="0,182;211,0;212,2;212,5;3,186;2,184;0,182" o:connectangles="0,0,0,0,0,0,0"/>
                </v:shape>
                <v:shape id="Freeform 334" o:spid="_x0000_s1767" style="position:absolute;left:4449;top:513;width:211;height:185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aqsgA&#10;AADdAAAADwAAAGRycy9kb3ducmV2LnhtbESPT2vCQBDF7wW/wzJCL6Ibi0hNXUXESA/2UBWktyE7&#10;JsHsbMhu/thP7xaE3mZ4b97vzXLdm1K0VLvCsoLpJAJBnFpdcKbgfErG7yCcR9ZYWiYFd3KwXg1e&#10;lhhr2/E3tUefiRDCLkYFufdVLKVLczLoJrYiDtrV1gZ9WOtM6hq7EG5K+RZFc2mw4EDIsaJtTunt&#10;2JjAHc3Sr439PYySn2Z/iXa7q9NnpV6H/eYDhKfe/5uf15861J8uZvD3TRhBr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7xqqyAAAAN0AAAAPAAAAAAAAAAAAAAAAAJgCAABk&#10;cnMvZG93bnJldi54bWxQSwUGAAAAAAQABAD1AAAAjQMAAAAA&#10;" path="m,364l448,r,5l449,9,7,371,3,368,,364xe" fillcolor="#dfb310" stroked="f" strokecolor="#3465a4">
                  <v:path o:connecttype="custom" o:connectlocs="0,182;211,0;211,2;211,4;3,185;1,184;0,182" o:connectangles="0,0,0,0,0,0,0"/>
                </v:shape>
                <v:shape id="Freeform 335" o:spid="_x0000_s1768" style="position:absolute;left:4451;top:515;width:210;height:182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cQMQA&#10;AADdAAAADwAAAGRycy9kb3ducmV2LnhtbERPzWrCQBC+F3yHZYReitmoRNroKqVYEKwHUx9gyE6T&#10;kOxs3F1j+vbdQqG3+fh+Z7MbTScGcr6xrGCepCCIS6sbrhRcPt9nzyB8QNbYWSYF3+Rht508bDDX&#10;9s5nGopQiRjCPkcFdQh9LqUvazLoE9sTR+7LOoMhQldJ7fAew00nF2m6kgYbjg019vRWU9kWN6Mg&#10;O5xkNizblm7Hp+q4vy7T4YOVepyOr2sQgcbwL/5zH3ScP3/J4PebeIL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XEDEAAAA3QAAAA8AAAAAAAAAAAAAAAAAmAIAAGRycy9k&#10;b3ducmV2LnhtbFBLBQYAAAAABAAEAPUAAACJAwAAAAA=&#10;" path="m,363l445,r1,6l448,9,7,368,4,366,,363xe" fillcolor="#e2b607" stroked="f" strokecolor="#3465a4">
                  <v:path o:connecttype="custom" o:connectlocs="0,180;209,0;209,3;210,4;3,182;2,181;0,180" o:connectangles="0,0,0,0,0,0,0"/>
                </v:shape>
                <v:shape id="Freeform 336" o:spid="_x0000_s1769" style="position:absolute;left:4452;top:517;width:209;height:183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e/sMA&#10;AADdAAAADwAAAGRycy9kb3ducmV2LnhtbERPTYvCMBC9L/gfwgje1lQF0WoUEYUelgXdFa9jM7bV&#10;ZlKbqNVfb4SFvc3jfc503phS3Kh2hWUFvW4Egji1uuBMwe/P+nMEwnlkjaVlUvAgB/NZ62OKsbZ3&#10;3tBt6zMRQtjFqCD3voqldGlOBl3XVsSBO9raoA+wzqSu8R7CTSn7UTSUBgsODTlWtMwpPW+vRsFg&#10;r08JRdZ8J0vzvKweX7vRIVWq024WExCeGv8v/nMnOszvjY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8e/sMAAADdAAAADwAAAAAAAAAAAAAAAACYAgAAZHJzL2Rv&#10;d25yZXYueG1sUEsFBgAAAAAEAAQA9QAAAIgDAAAAAA==&#10;" path="m,362l442,r2,5l444,10,7,367,3,364,,362xe" fillcolor="#e7bb00" stroked="f" strokecolor="#3465a4">
                  <v:path o:connecttype="custom" o:connectlocs="0,181;208,0;209,2;209,5;3,183;1,182;0,181" o:connectangles="0,0,0,0,0,0,0"/>
                </v:shape>
                <v:shape id="Freeform 337" o:spid="_x0000_s1770" style="position:absolute;left:4453;top:520;width:207;height:182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J2sYA&#10;AADdAAAADwAAAGRycy9kb3ducmV2LnhtbERPTWvCQBC9C/0PyxR6qxtL0RpdRS0t6Ukb9eBtyI5J&#10;aHY2ZLcx5td3hYK3ebzPmS87U4mWGldaVjAaRiCIM6tLzhUc9h/PbyCcR9ZYWSYFV3KwXDwM5hhr&#10;e+FvalOfixDCLkYFhfd1LKXLCjLohrYmDtzZNgZ9gE0udYOXEG4q+RJFY2mw5NBQYE2bgrKf9Nco&#10;wHW/W22S9emzPvTT1/f265huT0o9PXarGQhPnb+L/92JDvNH0wncvg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mJ2sYAAADdAAAADwAAAAAAAAAAAAAAAACYAgAAZHJz&#10;L2Rvd25yZXYueG1sUEsFBgAAAAAEAAQA9QAAAIsDAAAAAA==&#10;" path="m,359l441,r,5l443,11,7,366,4,362,,359xe" fillcolor="#e9be00" stroked="f" strokecolor="#3465a4">
                  <v:path o:connecttype="custom" o:connectlocs="0,179;206,0;206,2;207,5;3,182;2,180;0,179" o:connectangles="0,0,0,0,0,0,0"/>
                </v:shape>
                <v:shape id="Freeform 338" o:spid="_x0000_s1771" style="position:absolute;left:4455;top:523;width:205;height:181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n3cYA&#10;AADdAAAADwAAAGRycy9kb3ducmV2LnhtbESPQWvCQBCF74L/YZlCb3WjlmKjq6gg9aCFakGPQ3ZM&#10;QrOzIbvG9N87B8HbDO/Ne9/MFp2rVEtNKD0bGA4SUMSZtyXnBn6Pm7cJqBCRLVaeycA/BVjM+70Z&#10;ptbf+IfaQ8yVhHBI0UARY51qHbKCHIaBr4lFu/jGYZS1ybVt8CbhrtKjJPnQDkuWhgJrWheU/R2u&#10;zsB4u455e728779Wp1P1vfSbnT0b8/rSLaegInXxaX5cb63gDz8FV76RE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Vn3cYAAADdAAAADwAAAAAAAAAAAAAAAACYAgAAZHJz&#10;L2Rvd25yZXYueG1sUEsFBgAAAAAEAAQA9QAAAIsDAAAAAA==&#10;" path="m,357l437,r2,6l439,11,7,365,3,361,,357xe" fillcolor="#ecbf00" stroked="f" strokecolor="#3465a4">
                  <v:path o:connecttype="custom" o:connectlocs="0,177;204,0;205,3;205,5;3,181;1,179;0,177" o:connectangles="0,0,0,0,0,0,0"/>
                </v:shape>
                <v:shape id="Freeform 339" o:spid="_x0000_s1772" style="position:absolute;left:4457;top:525;width:204;height:180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VPsQA&#10;AADdAAAADwAAAGRycy9kb3ducmV2LnhtbERP32vCMBB+H+x/CCfsZWhaEZnVKEMQCmOw1YE+ns2t&#10;7WwuJclq/e/NYODbfXw/b7UZTCt6cr6xrCCdJCCIS6sbrhR87XfjFxA+IGtsLZOCK3nYrB8fVphp&#10;e+FP6otQiRjCPkMFdQhdJqUvazLoJ7Yjjty3dQZDhK6S2uElhptWTpNkLg02HBtq7GhbU3kufo0C&#10;6t9mp/dZesztYf5RPOfuB6cnpZ5Gw+sSRKAh3MX/7lzH+eliAX/fxB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FT7EAAAA3QAAAA8AAAAAAAAAAAAAAAAAmAIAAGRycy9k&#10;b3ducmV2LnhtbFBLBQYAAAAABAAEAPUAAACJAwAAAAA=&#10;" path="m,355l436,r,5l438,10,7,360,4,359,,355xe" fillcolor="#edc100" stroked="f" strokecolor="#3465a4">
                  <v:path o:connecttype="custom" o:connectlocs="0,178;203,0;203,3;204,5;3,180;2,180;0,178" o:connectangles="0,0,0,0,0,0,0"/>
                </v:shape>
                <v:shape id="Freeform 340" o:spid="_x0000_s1773" style="position:absolute;left:4458;top:528;width:203;height:178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guMYA&#10;AADdAAAADwAAAGRycy9kb3ducmV2LnhtbESPQWvCQBCF7wX/wzJCb3WjhTaN2YhILR5tWizexuyY&#10;BLOzIbvVxF/vCoXeZnjvffMmXfSmEWfqXG1ZwXQSgSAurK65VPD9tX6KQTiPrLGxTAoGcrDIRg8p&#10;Jtpe+JPOuS9FgLBLUEHlfZtI6YqKDLqJbYmDdrSdQR/WrpS6w0uAm0bOouhFGqw5XKiwpVVFxSn/&#10;NQqua8rfDjstt/z8Gg+zzW7//vOh1OO4X85BeOr9v/kvvdGhfkDC/Zswgs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guMYAAADdAAAADwAAAAAAAAAAAAAAAACYAgAAZHJz&#10;L2Rvd25yZXYueG1sUEsFBgAAAAAEAAQA9QAAAIsDAAAAAA==&#10;" path="m,354l432,r2,5l434,9,7,359,3,355,,354xe" fillcolor="#efc300" stroked="f" strokecolor="#3465a4">
                  <v:path o:connecttype="custom" o:connectlocs="0,176;202,0;203,2;203,4;3,178;1,176;0,176" o:connectangles="0,0,0,0,0,0,0"/>
                </v:shape>
                <v:shape id="Freeform 341" o:spid="_x0000_s1774" style="position:absolute;left:4460;top:531;width:202;height:176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AasQA&#10;AADdAAAADwAAAGRycy9kb3ducmV2LnhtbERPzWrCQBC+C77DMkJvuknA2qauYqSFQD3YtA8w7E6T&#10;1OxsyG41ffuuIHibj+931tvRduJMg28dK0gXCQhi7UzLtYKvz7f5EwgfkA12jknBH3nYbqaTNebG&#10;XfiDzlWoRQxhn6OCJoQ+l9Lrhiz6heuJI/ftBoshwqGWZsBLDLedzJLkUVpsOTY02NO+IX2qfq2C&#10;okyfd6+r7Fi+L5dyVRSHTP9opR5m4+4FRKAx3MU3d2ni/CxJ4fpNP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AGrEAAAA3QAAAA8AAAAAAAAAAAAAAAAAmAIAAGRycy9k&#10;b3ducmV2LnhtbFBLBQYAAAAABAAEAPUAAACJAwAAAAA=&#10;" path="m,350l431,r,4l432,9,8,357,4,354,,350xe" fillcolor="#f0c400" stroked="f" strokecolor="#3465a4">
                  <v:path o:connecttype="custom" o:connectlocs="0,173;202,0;202,2;202,4;4,176;2,175;0,173" o:connectangles="0,0,0,0,0,0,0"/>
                </v:shape>
                <v:shape id="Freeform 342" o:spid="_x0000_s1775" style="position:absolute;left:4462;top:532;width:200;height:176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1VMMA&#10;AADdAAAADwAAAGRycy9kb3ducmV2LnhtbERPS2rDMBDdF3IHMYHuailepMWJEoJpS0g3rZMDDNbE&#10;NrFGjqX6c/uqUOhuHu872/1kWzFQ7xvHGlaJAkFcOtNwpeFyfnt6AeEDssHWMWmYycN+t3jYYmbc&#10;yF80FKESMYR9hhrqELpMSl/WZNEnriOO3NX1FkOEfSVNj2MMt61MlVpLiw3Hhho7ymsqb8W31fB6&#10;t+2tO1Xvp3J6/nCDz9X8mWv9uJwOGxCBpvAv/nMfTZyfqhR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I1VMMAAADdAAAADwAAAAAAAAAAAAAAAACYAgAAZHJzL2Rv&#10;d25yZXYueG1sUEsFBgAAAAAEAAQA9QAAAIgDAAAAAA==&#10;" path="m,350l427,r1,3l428,7r,2l428,11,7,355,4,353,,350xe" fillcolor="#f5c900" stroked="f" strokecolor="#3465a4">
                  <v:path o:connecttype="custom" o:connectlocs="0,174;200,0;200,1;200,3;200,4;200,5;3,176;2,175;0,174" o:connectangles="0,0,0,0,0,0,0,0,0"/>
                </v:shape>
                <v:shape id="Freeform 343" o:spid="_x0000_s1776" style="position:absolute;left:4464;top:535;width:198;height:175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MfsQA&#10;AADdAAAADwAAAGRycy9kb3ducmV2LnhtbERPTWvCQBC9C/0PyxR6CbpbA1ZSN1JahN4kKhVvQ3aa&#10;hGRnQ3bVtL++WxC8zeN9zmo92k5caPCNYw3PMwWCuHSm4UrDYb+ZLkH4gGywc0wafsjDOn+YrDAz&#10;7soFXXahEjGEfYYa6hD6TEpf1mTRz1xPHLlvN1gMEQ6VNANeY7jt5FyphbTYcGyosaf3msp2d7Ya&#10;ksIkqH5fPtLx64htcdqmZbLV+ulxfHsFEWgMd/HN/Wni/LlK4f+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DH7EAAAA3QAAAA8AAAAAAAAAAAAAAAAAmAIAAGRycy9k&#10;b3ducmV2LnhtbFBLBQYAAAAABAAEAPUAAACJAwAAAAA=&#10;" path="m,348l424,r,2l424,7r,6l7,354,3,350,,348xe" fillcolor="#f2c600" stroked="f" strokecolor="#3465a4">
                  <v:path o:connecttype="custom" o:connectlocs="0,172;198,0;198,1;198,1;198,3;198,6;3,175;1,173;0,172" o:connectangles="0,0,0,0,0,0,0,0,0"/>
                </v:shape>
                <v:shape id="Freeform 344" o:spid="_x0000_s1777" style="position:absolute;left:4466;top:538;width:196;height:173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CMQA&#10;AADdAAAADwAAAGRycy9kb3ducmV2LnhtbERPTWvCQBC9C/6HZQRvddMo0qbZSCkqnorG0F6n2WkS&#10;zM6G7GrSf98tFLzN431OuhlNK27Uu8aygsdFBIK4tLrhSkFx3j08gXAeWWNrmRT8kINNNp2kmGg7&#10;8Iluua9ECGGXoILa+y6R0pU1GXQL2xEH7tv2Bn2AfSV1j0MIN62Mo2gtDTYcGmrs6K2m8pJfjYL9&#10;+fiVu+e4KLfvwwdti8+LXi2Vms/G1xcQnkZ/F/+7DzrMj6MV/H0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bwjEAAAA3QAAAA8AAAAAAAAAAAAAAAAAmAIAAGRycy9k&#10;b3ducmV2LnhtbFBLBQYAAAAABAAEAPUAAACJAwAAAAA=&#10;" path="m,344l421,r,7l421,12,7,350,4,348,,344xe" fillcolor="#efc200" stroked="f" strokecolor="#3465a4">
                  <v:path o:connecttype="custom" o:connectlocs="0,170;196,0;196,3;196,6;3,173;2,172;0,170" o:connectangles="0,0,0,0,0,0,0"/>
                </v:shape>
                <v:shape id="Freeform 345" o:spid="_x0000_s1778" style="position:absolute;left:4467;top:541;width:195;height:172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gMMA&#10;AADdAAAADwAAAGRycy9kb3ducmV2LnhtbERPTWsCMRC9C/6HMEJvmiho7WoUkUqrt66W9jhsxs3i&#10;ZrLdpLr++6ZQ6G0e73OW687V4kptqDxrGI8UCOLCm4pLDafjbjgHESKywdozabhTgPWq31tiZvyN&#10;3+iax1KkEA4ZarAxNpmUobDkMIx8Q5y4s28dxgTbUpoWbync1XKi1Ew6rDg1WGxoa6m45N9Ow/7w&#10;dYysDk+qeHn8/Mhthc/vd60fBt1mASJSF//Ff+5Xk+ZP1BR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gMMAAADdAAAADwAAAAAAAAAAAAAAAACYAgAAZHJzL2Rv&#10;d25yZXYueG1sUEsFBgAAAAAEAAQA9QAAAIgDAAAAAA==&#10;" path="m,341l417,r,5l417,10,7,346,3,343,,341xe" fillcolor="#edbe00" stroked="f" strokecolor="#3465a4">
                  <v:path o:connecttype="custom" o:connectlocs="0,170;195,0;195,2;195,5;3,172;1,171;0,170" o:connectangles="0,0,0,0,0,0,0"/>
                </v:shape>
                <v:shape id="Freeform 346" o:spid="_x0000_s1779" style="position:absolute;left:4469;top:544;width:194;height:169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bn8EA&#10;AADdAAAADwAAAGRycy9kb3ducmV2LnhtbERPTYvCMBC9L/gfwgje1lQRla5RVBCExYPag8exmW2L&#10;zaQkUev+eiMI3ubxPme2aE0tbuR8ZVnBoJ+AIM6trrhQkB0331MQPiBrrC2Tggd5WMw7XzNMtb3z&#10;nm6HUIgYwj5FBWUITSqlz0sy6Pu2IY7cn3UGQ4SukNrhPYabWg6TZCwNVhwbSmxoXVJ+OVyNAnki&#10;l2eZWW3362Y3MoMz/09+lep12+UPiEBt+Ijf7q2O84fJGF7fx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y25/BAAAA3QAAAA8AAAAAAAAAAAAAAAAAmAIAAGRycy9kb3du&#10;cmV2LnhtbFBLBQYAAAAABAAEAPUAAACGAwAAAAA=&#10;" path="m,338l414,r,5l414,11,7,343,4,341,,338xe" fillcolor="#ebba00" stroked="f" strokecolor="#3465a4">
                  <v:path o:connecttype="custom" o:connectlocs="0,167;194,0;194,2;194,5;3,169;2,168;0,167" o:connectangles="0,0,0,0,0,0,0"/>
                </v:shape>
                <v:shape id="Freeform 347" o:spid="_x0000_s1780" style="position:absolute;left:4471;top:547;width:193;height:168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7e8MA&#10;AADdAAAADwAAAGRycy9kb3ducmV2LnhtbERPTWsCMRC9F/ofwhR6q1kXWmU1ipQWeinFtfU8JONm&#10;cTPZblLN/vtGELzN433Ocp1cJ040hNazgumkAEGsvWm5UfC9e3+agwgR2WDnmRSMFGC9ur9bYmX8&#10;mbd0qmMjcgiHChXYGPtKyqAtOQwT3xNn7uAHhzHDoZFmwHMOd50si+JFOmw5N1js6dWSPtZ/TsHv&#10;p/4px+nWdvu3570e6/Q1t0mpx4e0WYCIlOJNfHV/mDy/LGZw+Sa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27e8MAAADdAAAADwAAAAAAAAAAAAAAAACYAgAAZHJzL2Rv&#10;d25yZXYueG1sUEsFBgAAAAAEAAQA9QAAAIgDAAAAAA==&#10;" path="m,336l410,r,6l412,13,7,341,3,338,,336xe" fillcolor="#e8b60c" stroked="f" strokecolor="#3465a4">
                  <v:path o:connecttype="custom" o:connectlocs="0,166;192,0;192,3;193,6;3,168;1,167;0,166" o:connectangles="0,0,0,0,0,0,0"/>
                </v:shape>
                <v:shape id="Freeform 348" o:spid="_x0000_s1781" style="position:absolute;left:4473;top:549;width:191;height:168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qLMYA&#10;AADdAAAADwAAAGRycy9kb3ducmV2LnhtbESPQW/CMAyF70j8h8hI3CAdBzR1BDRtIHEZ6oDLblZj&#10;2kLjlCaDsF8/HybtZus9v/d5sUquVTfqQ+PZwNM0A0VcettwZeB42EyeQYWIbLH1TAYeFGC1HA4W&#10;mFt/50+67WOlJIRDjgbqGLtc61DW5DBMfUcs2sn3DqOsfaVtj3cJd62eZdlcO2xYGmrs6K2m8rL/&#10;dgaq4uuiz8erT/y++2iK9FOsT2djxqP0+gIqUor/5r/rrRX8WSa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dqLMYAAADdAAAADwAAAAAAAAAAAAAAAACYAgAAZHJz&#10;L2Rvd25yZXYueG1sUEsFBgAAAAAEAAQA9QAAAIsDAAAAAA==&#10;" path="m,332l407,r2,7l409,12,7,339,4,335,,332xe" fillcolor="#e2ad17" stroked="f" strokecolor="#3465a4">
                  <v:path o:connecttype="custom" o:connectlocs="0,165;190,0;191,3;191,6;3,168;2,166;0,165" o:connectangles="0,0,0,0,0,0,0"/>
                </v:shape>
                <v:shape id="Freeform 349" o:spid="_x0000_s1782" style="position:absolute;left:4474;top:553;width:190;height:165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i+sQA&#10;AADdAAAADwAAAGRycy9kb3ducmV2LnhtbERPTWvCQBC9F/wPywhepO7WQ7Uxq2i10IogtYLXSXZM&#10;gtnZkN1q+u+7BaG3ebzPSRedrcWVWl851vA0UiCIc2cqLjQcv94epyB8QDZYOyYNP+RhMe89pJgY&#10;d+NPuh5CIWII+wQ1lCE0iZQ+L8miH7mGOHJn11oMEbaFNC3eYrit5VipZ2mx4thQYkOvJeWXw7fV&#10;wBkufRGGe7OebFYfap1tT7uJ1oN+t5yBCNSFf/Hd/W7i/LF6g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SIvrEAAAA3QAAAA8AAAAAAAAAAAAAAAAAmAIAAGRycy9k&#10;b3ducmV2LnhtbFBLBQYAAAAABAAEAPUAAACJAwAAAAA=&#10;" path="m,328l405,r,5l405,10,9,334,3,332,,328xe" fillcolor="#dea91c" stroked="f" strokecolor="#3465a4">
                  <v:path o:connecttype="custom" o:connectlocs="0,162;190,0;190,2;190,5;4,165;1,164;0,162" o:connectangles="0,0,0,0,0,0,0"/>
                </v:shape>
                <v:shape id="Freeform 350" o:spid="_x0000_s1783" style="position:absolute;left:4475;top:556;width:188;height:164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WkcYA&#10;AADdAAAADwAAAGRycy9kb3ducmV2LnhtbESPQUvDQBCF70L/wzIFL9JuWkQkdluCIAgqYhTscciO&#10;SdrsbMiOafTXOwehtxnem/e+2eym0JmRhtRGdrBaZmCIq+hbrh18vD8sbsEkQfbYRSYHP5Rgt51d&#10;bDD38cRvNJZSGw3hlKODRqTPrU1VQwHTMvbEqn3FIaDoOtTWD3jS8NDZdZbd2IAta0ODPd03VB3L&#10;7+Dg6TP9plHkMD2/+NcyXBV7ui6cu5xPxR0YoUnO5v/rR6/465Xy6zc6gt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WkcYAAADdAAAADwAAAAAAAAAAAAAAAACYAgAAZHJz&#10;L2Rvd25yZXYueG1sUEsFBgAAAAAEAAQA9QAAAIsDAAAAAA==&#10;" path="m,327l402,r,5l402,11,9,332,4,329,,327xe" fillcolor="#dba420" stroked="f" strokecolor="#3465a4">
                  <v:path o:connecttype="custom" o:connectlocs="0,162;188,0;188,2;188,5;4,164;2,163;0,162" o:connectangles="0,0,0,0,0,0,0"/>
                </v:shape>
                <v:shape id="Freeform 351" o:spid="_x0000_s1784" style="position:absolute;left:4478;top:558;width:185;height:163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+8sgA&#10;AADdAAAADwAAAGRycy9kb3ducmV2LnhtbESPQWvCQBCF7wX/wzJCb3WTFESjq2hLSz2I1vSQ45Ad&#10;k2B2NmS3Mfrru4VCbzO89715s1wPphE9da62rCCeRCCIC6trLhV8ZW9PMxDOI2tsLJOCGzlYr0YP&#10;S0y1vfIn9SdfihDCLkUFlfdtKqUrKjLoJrYlDtrZdgZ9WLtS6g6vIdw0MomiqTRYc7hQYUsvFRWX&#10;07cJNXazfZ7tns18326n9+j1/H7MD0o9jofNAoSnwf+b/+gPHbgkjuH3mzCC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w/7yyAAAAN0AAAAPAAAAAAAAAAAAAAAAAJgCAABk&#10;cnMvZG93bnJldi54bWxQSwUGAAAAAAQABAD1AAAAjQMAAAAA&#10;" path="m,324l396,r,6l396,11,7,329,3,327,,324xe" fillcolor="#d89f23" stroked="f" strokecolor="#3465a4">
                  <v:path o:connecttype="custom" o:connectlocs="0,161;185,0;185,3;185,5;3,163;1,162;0,161" o:connectangles="0,0,0,0,0,0,0"/>
                </v:shape>
                <v:shape id="Freeform 352" o:spid="_x0000_s1785" style="position:absolute;left:4480;top:561;width:183;height:161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nscQA&#10;AADdAAAADwAAAGRycy9kb3ducmV2LnhtbERPTWvCQBC9F/oflin0VjfJQSS6SluMiBdbFfU4ZMck&#10;NDsbdleT/nu3UPA2j/c5s8VgWnEj5xvLCtJRAoK4tLrhSsFhX7xNQPiArLG1TAp+ycNi/vw0w1zb&#10;nr/ptguViCHsc1RQh9DlUvqyJoN+ZDviyF2sMxgidJXUDvsYblqZJclYGmw4NtTY0WdN5c/uahQs&#10;N5fitJLbfrsyjUs/jvZrU5yVen0Z3qcgAg3hIf53r3Wcn6UZ/H0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J7HEAAAA3QAAAA8AAAAAAAAAAAAAAAAAmAIAAGRycy9k&#10;b3ducmV2LnhtbFBLBQYAAAAABAAEAPUAAACJAwAAAAA=&#10;" path="m,321l393,r,5l393,12,7,327,4,323,,321xe" fillcolor="#d39a27" stroked="f" strokecolor="#3465a4">
                  <v:path o:connecttype="custom" o:connectlocs="0,158;183,0;183,2;183,6;3,161;2,159;0,158" o:connectangles="0,0,0,0,0,0,0"/>
                </v:shape>
                <v:shape id="Freeform 353" o:spid="_x0000_s1786" style="position:absolute;left:4481;top:564;width:182;height:159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bV8MA&#10;AADdAAAADwAAAGRycy9kb3ducmV2LnhtbERPTWsCMRC9F/ofwhS81awKWrZGaUXBmxhbSm/DZrpZ&#10;upmsm+iu/nojFHqbx/uc+bJ3tThTGyrPCkbDDARx4U3FpYKPw+b5BUSIyAZrz6TgQgGWi8eHOebG&#10;d7yns46lSCEcclRgY2xyKUNhyWEY+oY4cT++dRgTbEtpWuxSuKvlOMum0mHFqcFiQytLxa8+OQX8&#10;tda2+Dwi7vS77mZdk9nrt1KDp/7tFUSkPv6L/9xbk+aPRxO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pbV8MAAADdAAAADwAAAAAAAAAAAAAAAACYAgAAZHJzL2Rv&#10;d25yZXYueG1sUEsFBgAAAAAEAAQA9QAAAIgDAAAAAA==&#10;" path="m,318l389,r,7l389,13,7,323,3,322,,318xe" fillcolor="#cf952a" stroked="f" strokecolor="#3465a4">
                  <v:path o:connecttype="custom" o:connectlocs="0,157;182,0;182,3;182,6;3,159;1,159;0,157" o:connectangles="0,0,0,0,0,0,0"/>
                </v:shape>
                <v:shape id="Freeform 354" o:spid="_x0000_s1787" style="position:absolute;left:4483;top:567;width:180;height:158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hbcMA&#10;AADdAAAADwAAAGRycy9kb3ducmV2LnhtbERPTWsCMRC9C/6HMEJvNautRVajiK1YqJfq4nlIxs3i&#10;ZrJsom7/fSMI3ubxPme+7FwtrtSGyrOC0TADQay9qbhUUBw2r1MQISIbrD2Tgj8KsFz0e3PMjb/x&#10;L133sRQphEOOCmyMTS5l0JYchqFviBN38q3DmGBbStPiLYW7Wo6z7EM6rDg1WGxobUmf9xenYHec&#10;2LU7brdvuthMPyeX4uegv5R6GXSrGYhIXXyKH+5vk+aPR+9w/ya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hbcMAAADdAAAADwAAAAAAAAAAAAAAAACYAgAAZHJzL2Rv&#10;d25yZXYueG1sUEsFBgAAAAAEAAQA9QAAAIgDAAAAAA==&#10;" path="m,315l386,r,6l386,11,9,320,4,316,,315xe" fillcolor="#d69e24" stroked="f" strokecolor="#3465a4">
                  <v:path o:connecttype="custom" o:connectlocs="0,156;180,0;180,3;180,5;4,158;2,156;0,156" o:connectangles="0,0,0,0,0,0,0"/>
                </v:shape>
                <v:shape id="Freeform 355" o:spid="_x0000_s1788" style="position:absolute;left:4485;top:570;width:178;height:156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8GcQA&#10;AADdAAAADwAAAGRycy9kb3ducmV2LnhtbERPTWvCQBC9C/6HZQRvdWNsbY2uIqKQg7Roi16H7JhE&#10;s7Mhu2r6791Cwds83ufMFq2pxI0aV1pWMBxEIIgzq0vOFfx8b14+QDiPrLGyTAp+ycFi3u3MMNH2&#10;zju67X0uQgi7BBUU3teJlC4ryKAb2Jo4cCfbGPQBNrnUDd5DuKlkHEVjabDk0FBgTauCssv+ahTI&#10;Szv6fP/i6/os08kx3qb2kL8q1e+1yykIT61/iv/dqQ7z4+Eb/H0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PBnEAAAA3QAAAA8AAAAAAAAAAAAAAAAAmAIAAGRycy9k&#10;b3ducmV2LnhtbFBLBQYAAAAABAAEAPUAAACJAwAAAAA=&#10;" path="m,310l382,r,5l382,10,9,316,5,314,,310xe" fillcolor="#daa221" stroked="f" strokecolor="#3465a4">
                  <v:path o:connecttype="custom" o:connectlocs="0,153;178,0;178,2;178,5;4,156;2,155;0,153" o:connectangles="0,0,0,0,0,0,0"/>
                </v:shape>
                <v:shape id="Freeform 356" o:spid="_x0000_s1789" style="position:absolute;left:4488;top:572;width:175;height:156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rQ74A&#10;AADdAAAADwAAAGRycy9kb3ducmV2LnhtbERPSwrCMBDdC94hjOBGNFVEpRpFFMGlVg8wNmNbbCal&#10;ibXe3giCu3m876w2rSlFQ7UrLCsYjyIQxKnVBWcKrpfDcAHCeWSNpWVS8CYHm3W3s8JY2xefqUl8&#10;JkIIuxgV5N5XsZQuzcmgG9mKOHB3Wxv0AdaZ1DW+Qrgp5SSKZtJgwaEhx4p2OaWP5GkUUDLY693p&#10;Zt7Pw6BsqvmxvV6mSvV77XYJwlPr/+Kf+6jD/Ml4Bt9vwgl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K60O+AAAA3QAAAA8AAAAAAAAAAAAAAAAAmAIAAGRycy9kb3ducmV2&#10;LnhtbFBLBQYAAAAABAAEAPUAAACDAwAAAAA=&#10;" path="m,309l377,r,5l377,11,7,314,4,311,,309xe" fillcolor="#dea71e" stroked="f" strokecolor="#3465a4">
                  <v:path o:connecttype="custom" o:connectlocs="0,154;175,0;175,2;175,5;3,156;2,155;0,154" o:connectangles="0,0,0,0,0,0,0"/>
                </v:shape>
                <v:shape id="Freeform 357" o:spid="_x0000_s1790" style="position:absolute;left:4489;top:575;width:174;height:154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fnMMA&#10;AADdAAAADwAAAGRycy9kb3ducmV2LnhtbERPTYvCMBC9L/gfwgh7WTTVw7pUo8jCohcPWwt7HZqx&#10;KTaT2qTa7q83guBtHu9zVpve1uJKra8cK5hNExDEhdMVlwry48/kC4QPyBprx6RgIA+b9ehthal2&#10;N/6laxZKEUPYp6jAhNCkUvrCkEU/dQ1x5E6utRgibEupW7zFcFvLeZJ8SosVxwaDDX0bKs5ZZxV0&#10;Q7bfdfa404MOfx/e5P+HS67U+7jfLkEE6sNL/HTvdZw/ny3g8U08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fnMMAAADdAAAADwAAAAAAAAAAAAAAAACYAgAAZHJzL2Rv&#10;d25yZXYueG1sUEsFBgAAAAAEAAQA9QAAAIgDAAAAAA==&#10;" path="m,306l373,r,6l373,13,7,311,3,309,,306xe" fillcolor="#e1ab1b" stroked="f" strokecolor="#3465a4">
                  <v:path o:connecttype="custom" o:connectlocs="0,152;174,0;174,3;174,6;3,154;1,153;0,152" o:connectangles="0,0,0,0,0,0,0"/>
                </v:shape>
                <v:shape id="Freeform 358" o:spid="_x0000_s1791" style="position:absolute;left:4491;top:579;width:172;height:151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7d1MQA&#10;AADdAAAADwAAAGRycy9kb3ducmV2LnhtbESPQWvCQBCF7wX/wzJCb3WjgtTUVYooCJ40Ch6H7DQb&#10;mp2N2VXTf+8chN7mMe9782ax6n2j7tTFOrCB8SgDRVwGW3Nl4FRsPz5BxYRssQlMBv4owmo5eFtg&#10;bsODD3Q/pkpJCMccDbiU2lzrWDryGEehJZbdT+g8JpFdpW2HDwn3jZ5k2Ux7rFkuOGxp7aj8Pd68&#10;1LjO3PRyq/buujmV27kuzrYtjHkf9t9foBL16d/8ondWuMlY6so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3dTEAAAA3QAAAA8AAAAAAAAAAAAAAAAAmAIAAGRycy9k&#10;b3ducmV2LnhtbFBLBQYAAAAABAAEAPUAAACJAwAAAAA=&#10;" path="m,303l370,r,7l370,12,9,307,4,305,,303xe" fillcolor="#e4af16" stroked="f" strokecolor="#3465a4">
                  <v:path o:connecttype="custom" o:connectlocs="0,149;172,0;172,3;172,6;4,151;2,150;0,149" o:connectangles="0,0,0,0,0,0,0"/>
                </v:shape>
                <v:shape id="Freeform 359" o:spid="_x0000_s1792" style="position:absolute;left:4493;top:582;width:171;height:150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QIcQA&#10;AADdAAAADwAAAGRycy9kb3ducmV2LnhtbERP32vCMBB+H+x/CDfY20yrm2g1FakMBhvIquDr0Vyb&#10;YnMpTdT63y+Dwd7u4/t5681oO3GlwbeOFaSTBARx5XTLjYLj4f1lAcIHZI2dY1JwJw+b/PFhjZl2&#10;N/6maxkaEUPYZ6jAhNBnUvrKkEU/cT1x5Go3WAwRDo3UA95iuO3kNEnm0mLLscFgT4Wh6lxerILq&#10;XJ/q/nU3M8XirVju9/fj12ep1PPTuF2BCDSGf/Gf+0PH+dN0Cb/fxB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ECHEAAAA3QAAAA8AAAAAAAAAAAAAAAAAmAIAAGRycy9k&#10;b3ducmV2LnhtbFBLBQYAAAAABAAEAPUAAACJAwAAAAA=&#10;" path="m,298l366,r,5l366,10,9,303,5,300,,298xe" fillcolor="#e7b412" stroked="f" strokecolor="#3465a4">
                  <v:path o:connecttype="custom" o:connectlocs="0,148;171,0;171,2;171,5;4,150;2,149;0,148" o:connectangles="0,0,0,0,0,0,0"/>
                </v:shape>
                <v:shape id="Freeform 360" o:spid="_x0000_s1793" style="position:absolute;left:4496;top:585;width:168;height:148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DxccA&#10;AADdAAAADwAAAGRycy9kb3ducmV2LnhtbESPQWvCQBCF74X+h2WEXkrdNKDW6CpSKBREsLaHHofs&#10;mESzs2l2m8R/7xwEbzO8N+99s1wPrlYdtaHybOB1nIAizr2tuDDw8/3x8gYqRGSLtWcycKEA69Xj&#10;wxIz63v+ou4QCyUhHDI0UMbYZFqHvCSHYewbYtGOvnUYZW0LbVvsJdzVOk2SqXZYsTSU2NB7Sfn5&#10;8O8M9PPJfvK8y0+uGWa/bjvbdH/bwpin0bBZgIo0xLv5dv1pBT9NhV++kRH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kg8XHAAAA3QAAAA8AAAAAAAAAAAAAAAAAmAIAAGRy&#10;cy9kb3ducmV2LnhtbFBLBQYAAAAABAAEAPUAAACMAwAAAAA=&#10;" path="m,295l361,r,5l361,12,7,300,4,298,,295xe" fillcolor="#edbb00" stroked="f" strokecolor="#3465a4">
                  <v:path o:connecttype="custom" o:connectlocs="0,146;168,0;168,2;168,6;3,148;2,147;0,146" o:connectangles="0,0,0,0,0,0,0"/>
                </v:shape>
                <v:shape id="Freeform 361" o:spid="_x0000_s1794" style="position:absolute;left:4496;top:588;width:167;height:147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0xcUA&#10;AADdAAAADwAAAGRycy9kb3ducmV2LnhtbERPTWvCQBC9F/wPyxR6Kboxh1Kiq0jFIlQsTXrxNmTH&#10;bDQ7m2a3Mf57t1DwNo/3OfPlYBvRU+drxwqmkwQEcel0zZWC72IzfgXhA7LGxjEpuJKH5WL0MMdM&#10;uwt/UZ+HSsQQ9hkqMCG0mZS+NGTRT1xLHLmj6yyGCLtK6g4vMdw2Mk2SF2mx5thgsKU3Q+U5/7UK&#10;mv3HoUg/r33+czbF9v20e16vd0o9PQ6rGYhAQ7iL/91bHeen6RT+vo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bTFxQAAAN0AAAAPAAAAAAAAAAAAAAAAAJgCAABkcnMv&#10;ZG93bnJldi54bWxQSwUGAAAAAAQABAD1AAAAigMAAAAA&#10;" path="m,293l357,r,7l357,13,7,299,3,295,,293xe" fillcolor="#efbe00" stroked="f" strokecolor="#3465a4">
                  <v:path o:connecttype="custom" o:connectlocs="0,144;167,0;167,3;167,6;3,147;1,145;0,144" o:connectangles="0,0,0,0,0,0,0"/>
                </v:shape>
                <v:shape id="Freeform 362" o:spid="_x0000_s1795" style="position:absolute;left:4498;top:591;width:165;height:145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lBcMA&#10;AADdAAAADwAAAGRycy9kb3ducmV2LnhtbERP22rCQBB9L/gPywi+1Y2RBomuYoSCpVjx8gFDdkyC&#10;2dmY3Zr0711B6NscznUWq97U4k6tqywrmIwjEMS51RUXCs6nz/cZCOeRNdaWScEfOVgtB28LTLXt&#10;+ED3oy9ECGGXooLS+yaV0uUlGXRj2xAH7mJbgz7AtpC6xS6Em1rGUZRIgxWHhhIb2pSUX4+/RsHX&#10;923y4c7TxGVRcup+dtl+W2dKjYb9eg7CU+//xS/3Vof5cRzD85tw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PlBcMAAADdAAAADwAAAAAAAAAAAAAAAACYAgAAZHJzL2Rv&#10;d25yZXYueG1sUEsFBgAAAAAEAAQA9QAAAIgDAAAAAA==&#10;" path="m,288l354,r,6l354,13,9,293,4,292,,288xe" fillcolor="#f1c200" stroked="f" strokecolor="#3465a4">
                  <v:path o:connecttype="custom" o:connectlocs="0,143;165,0;165,3;165,6;4,145;2,145;0,143" o:connectangles="0,0,0,0,0,0,0"/>
                </v:shape>
                <v:shape id="Freeform 363" o:spid="_x0000_s1796" style="position:absolute;left:4500;top:594;width:163;height:143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OdsUA&#10;AADdAAAADwAAAGRycy9kb3ducmV2LnhtbERPS0sDMRC+F/wPYQQvpc26Qlu2TYuKBQ966Av0Nmym&#10;2cXNZE3S3fXfG0HobT6+56w2g21ERz7UjhXcTzMQxKXTNRsFx8N2sgARIrLGxjEp+KEAm/XNaIWF&#10;dj3vqNtHI1IIhwIVVDG2hZShrMhimLqWOHFn5y3GBL2R2mOfwm0j8yybSYs1p4YKW3quqPzaX6yC&#10;9+40frEzP/9+k/3HpzGNf7pslbq7HR6XICIN8Sr+d7/qND/PH+Dvm3S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o52xQAAAN0AAAAPAAAAAAAAAAAAAAAAAJgCAABkcnMv&#10;ZG93bnJldi54bWxQSwUGAAAAAAQABAD1AAAAigMAAAAA&#10;" path="m,286l350,r,7l348,14,9,289,5,287,,286xe" fillcolor="#f4c600" stroked="f" strokecolor="#3465a4">
                  <v:path o:connecttype="custom" o:connectlocs="0,142;163,0;163,3;162,7;4,143;2,142;0,142" o:connectangles="0,0,0,0,0,0,0"/>
                </v:shape>
                <v:shape id="Freeform 364" o:spid="_x0000_s1797" style="position:absolute;left:4503;top:597;width:160;height:141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GXcQA&#10;AADdAAAADwAAAGRycy9kb3ducmV2LnhtbERP22rCQBB9L/gPywh9qxtD0RJdxRZKU6RYb/g6ZMck&#10;mJ0Nu1uNfr1bKPRtDuc603lnGnEm52vLCoaDBARxYXXNpYLd9v3pBYQPyBoby6TgSh7ms97DFDNt&#10;L7ym8yaUIoawz1BBFUKbSemLigz6gW2JI3e0zmCI0JVSO7zEcNPINElG0mDNsaHClt4qKk6bH6PA&#10;LRfj7/3r1wENDVfL20duxp+5Uo/9bjEBEagL/+I/d67j/DR9ht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hl3EAAAA3QAAAA8AAAAAAAAAAAAAAAAAmAIAAGRycy9k&#10;b3ducmV2LnhtbFBLBQYAAAAABAAEAPUAAACJAwAAAAA=&#10;" path="m,280l345,r-2,7l343,12,7,286,4,282,,280xe" fillcolor="#f4c700" stroked="f" strokecolor="#3465a4">
                  <v:path o:connecttype="custom" o:connectlocs="0,138;160,0;159,3;159,6;3,141;2,139;0,138" o:connectangles="0,0,0,0,0,0,0"/>
                </v:shape>
                <v:shape id="Freeform 365" o:spid="_x0000_s1798" style="position:absolute;left:4504;top:602;width:158;height:138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IAcQA&#10;AADdAAAADwAAAGRycy9kb3ducmV2LnhtbERPTWvCQBC9F/oflin0ImbToFJiVimWYlUQqoLXITsm&#10;wexsyG5i+u+7gtDbPN7nZMvB1KKn1lWWFbxFMQji3OqKCwWn49f4HYTzyBpry6TglxwsF89PGaba&#10;3viH+oMvRAhhl6KC0vsmldLlJRl0kW2IA3exrUEfYFtI3eIthJtaJnE8kwYrDg0lNrQqKb8eOqPg&#10;vOXV50xib9ZdN9lNcLQ+b/ZKvb4MH3MQngb/L364v3WYnyRTu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yAHEAAAA3QAAAA8AAAAAAAAAAAAAAAAAmAIAAGRycy9k&#10;b3ducmV2LnhtbFBLBQYAAAAABAAEAPUAAACJAwAAAAA=&#10;" path="m,275l339,r,5l338,12,9,281,3,279,,275xe" fillcolor="#f5ca00" stroked="f" strokecolor="#3465a4">
                  <v:path o:connecttype="custom" o:connectlocs="0,135;158,0;158,2;158,6;4,138;1,137;0,135" o:connectangles="0,0,0,0,0,0,0"/>
                </v:shape>
                <v:shape id="Freeform 366" o:spid="_x0000_s1799" style="position:absolute;left:4506;top:604;width:156;height:137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cx8MA&#10;AADdAAAADwAAAGRycy9kb3ducmV2LnhtbERPTU8CMRC9m/AfmjHxJl33QHSlEMAQSDwJXLiN22G7&#10;2e1009al8uutiYm3eXmfM18m24uRfGgdK3iaFiCIa6dbbhScjtvHZxAhImvsHZOCbwqwXEzu5lhp&#10;d+UPGg+xETmEQ4UKTIxDJWWoDVkMUzcQZ+7ivMWYoW+k9njN4baXZVHMpMWWc4PBgTaG6u7wZRWs&#10;z9341uiL/3xPncfdLRpKL0o93KfVK4hIKf6L/9x7neeX5Qx+v8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cx8MAAADdAAAADwAAAAAAAAAAAAAAAACYAgAAZHJzL2Rv&#10;d25yZXYueG1sUEsFBgAAAAAEAAQA9QAAAIgDAAAAAA==&#10;" path="m,274l336,r-1,7l333,14,9,279r,-2l4,276,,274xe" fillcolor="#f5cb00" stroked="f" strokecolor="#3465a4">
                  <v:path o:connecttype="custom" o:connectlocs="0,135;156,0;156,3;155,7;4,137;4,136;4,136;2,136;0,135" o:connectangles="0,0,0,0,0,0,0,0,0"/>
                </v:shape>
                <v:shape id="Freeform 367" o:spid="_x0000_s1800" style="position:absolute;left:4509;top:607;width:152;height:135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W7MIA&#10;AADdAAAADwAAAGRycy9kb3ducmV2LnhtbERPPW/CMBDdK/EfrEPqVhwy0CpgECCCIrYGBsYjPpKI&#10;+BzZBtJ/jytV6nZP7/MWq8F04kHOt5YVTCcJCOLK6pZrBadj/vEFwgdkjZ1lUvBDHlbL0dsCM22f&#10;/E2PMtQihrDPUEETQp9J6auGDPqJ7Ykjd7XOYIjQ1VI7fMZw08k0SWbSYMuxocGetg1Vt/JuFOz8&#10;WQ/udtgmu0uxz3OclZsClXofD+s5iEBD+Bf/uQsd56fpJ/x+E0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xbswgAAAN0AAAAPAAAAAAAAAAAAAAAAAJgCAABkcnMvZG93&#10;bnJldi54bWxQSwUGAAAAAAQABAD1AAAAhwMAAAAA&#10;" path="m,269l329,r-2,6l327,13r-2,2l9,274,5,272,3,270r-1,l,269xe" fillcolor="#f6cd02" stroked="f" strokecolor="#3465a4">
                  <v:path o:connecttype="custom" o:connectlocs="0,133;152,0;151,3;151,6;151,6;150,7;4,135;2,134;1,133;1,133;0,133" o:connectangles="0,0,0,0,0,0,0,0,0,0,0"/>
                </v:shape>
                <v:shape id="Freeform 368" o:spid="_x0000_s1801" style="position:absolute;left:4511;top:611;width:150;height:132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3EsQA&#10;AADdAAAADwAAAGRycy9kb3ducmV2LnhtbESPQU/DMAyF70j8h8hIu7GUDk1Tt2xCE5N2ZXDY0Wq8&#10;JtA4VRK6jl+PD0jcbL3n9z5vdlPo1Ugp+8gGnuYVKOI2Ws+dgY/3w+MKVC7IFvvIZOBGGXbb+7sN&#10;NjZe+Y3GU+mUhHBu0IArZWi0zq2jgHkeB2LRLjEFLLKmTtuEVwkPva6raqkDepYGhwPtHbVfp+9g&#10;4Hm58p/7g1+k8dJXP/Xr2Y14Nmb2ML2sQRWayr/57/poBb+u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txLEAAAA3QAAAA8AAAAAAAAAAAAAAAAAmAIAAGRycy9k&#10;b3ducmV2LnhtbFBLBQYAAAAABAAEAPUAAACJAwAAAAA=&#10;" path="m,265l324,r,2l324,6r-2,3l320,15,9,269,6,267,,265xe" fillcolor="#f6ce15" stroked="f" strokecolor="#3465a4">
                  <v:path o:connecttype="custom" o:connectlocs="0,130;150,0;150,1;150,3;149,4;148,7;4,132;3,131;0,130" o:connectangles="0,0,0,0,0,0,0,0,0"/>
                </v:shape>
                <v:shape id="Freeform 369" o:spid="_x0000_s1802" style="position:absolute;left:4513;top:614;width:148;height:130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8FcMA&#10;AADdAAAADwAAAGRycy9kb3ducmV2LnhtbERPTWvCQBC9C/0PyxR6002jWE1dpUoLVcihUXoestMk&#10;NDu7ZLcm/vuuIHibx/uc1WYwrThT5xvLCp4nCQji0uqGKwWn48d4AcIHZI2tZVJwIQ+b9cNohZm2&#10;PX/RuQiViCHsM1RQh+AyKX1Zk0E/sY44cj+2Mxgi7CqpO+xjuGllmiRzabDh2FCjo11N5W/xZxQc&#10;9klOhmZ9UeS76bc5uJftu1Pq6XF4ewURaAh38c39qeP8NF3C9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88FcMAAADdAAAADwAAAAAAAAAAAAAAAACYAgAAZHJzL2Rv&#10;d25yZXYueG1sUEsFBgAAAAAEAAQA9QAAAIgDAAAAAA==&#10;" path="m,259l316,r-2,7l313,14,9,262,3,261,,259xe" fillcolor="#f6d01e" stroked="f" strokecolor="#3465a4">
                  <v:path o:connecttype="custom" o:connectlocs="0,129;148,0;147,3;147,7;4,130;1,130;0,129" o:connectangles="0,0,0,0,0,0,0"/>
                </v:shape>
                <v:shape id="Freeform 370" o:spid="_x0000_s1803" style="position:absolute;left:4515;top:619;width:145;height:128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3T8UA&#10;AADdAAAADwAAAGRycy9kb3ducmV2LnhtbESPT2vCQBDF7wW/wzJCL6VuVCgldZUqCL2q/UNv0+yY&#10;hGZnQ3ZNNt/eOQjeZnhv3vvNapNco3rqQu3ZwHyWgSIuvK25NPB52j+/ggoR2WLjmQyMFGCznjys&#10;MLd+4AP1x1gqCeGQo4EqxjbXOhQVOQwz3xKLdvadwyhrV2rb4SDhrtGLLHvRDmuWhgpb2lVU/B8v&#10;zkDqB/uVhaf6bzf+nMfvfmt/h2TM4zS9v4GKlOLdfLv+sIK/WAq/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DdPxQAAAN0AAAAPAAAAAAAAAAAAAAAAAJgCAABkcnMv&#10;ZG93bnJldi54bWxQSwUGAAAAAAQABAD1AAAAigMAAAAA&#10;" path="m,254l311,r-1,7l308,16,9,259,6,255,,254xe" fillcolor="#f6d12b" stroked="f" strokecolor="#3465a4">
                  <v:path o:connecttype="custom" o:connectlocs="0,126;145,0;145,3;144,8;4,128;3,126;0,126" o:connectangles="0,0,0,0,0,0,0"/>
                </v:shape>
                <v:shape id="Freeform 371" o:spid="_x0000_s1804" style="position:absolute;left:4518;top:621;width:141;height:125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HV8IA&#10;AADdAAAADwAAAGRycy9kb3ducmV2LnhtbERP24rCMBB9X/Afwgi+rWmVLVKNIoKruLBQ9QOGZnrB&#10;ZlKarMa/NwsL+zaHc53VJphO3GlwrWUF6TQBQVxa3XKt4HrZvy9AOI+ssbNMCp7kYLMeva0w1/bB&#10;Bd3PvhYxhF2OChrv+1xKVzZk0E1tTxy5yg4GfYRDLfWAjxhuOjlLkkwabDk2NNjTrqHydv4xCrYZ&#10;V1moPv1eh9Ph6/hRpN9FodRkHLZLEJ6C/xf/uY86zp/NU/j9Jp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kdXwgAAAN0AAAAPAAAAAAAAAAAAAAAAAJgCAABkcnMvZG93&#10;bnJldi54bWxQSwUGAAAAAAQABAD1AAAAhwMAAAAA&#10;" path="m,248l304,r-2,9l298,16,8,254,3,252,,248xe" fillcolor="#f6d43d" stroked="f" strokecolor="#3465a4">
                  <v:path o:connecttype="custom" o:connectlocs="0,122;141,0;140,4;138,8;4,125;1,124;0,122" o:connectangles="0,0,0,0,0,0,0"/>
                </v:shape>
                <v:shape id="Freeform 372" o:spid="_x0000_s1805" style="position:absolute;left:4519;top:626;width:138;height:121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yssIA&#10;AADdAAAADwAAAGRycy9kb3ducmV2LnhtbERPTWsCMRC9F/wPYYTeauJaRFajSEFw6albDx6Hzbi7&#10;mkzWTarbf98IQm/zeJ+z2gzOihv1ofWsYTpRIIgrb1quNRy+d28LECEiG7SeScMvBdisRy8rzI2/&#10;8xfdyliLFMIhRw1NjF0uZagachgmviNO3Mn3DmOCfS1Nj/cU7qzMlJpLhy2nhgY7+mioupQ/TkO1&#10;K87q/WzdMXzy/FheC8uq0Pp1PGyXICIN8V/8dO9Nmp/NMnh8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fKywgAAAN0AAAAPAAAAAAAAAAAAAAAAAJgCAABkcnMvZG93&#10;bnJldi54bWxQSwUGAAAAAAQABAD1AAAAhwMAAAAA&#10;" path="m,243l299,r-4,7l293,16,9,247,5,245,,243xe" fillcolor="#f6d544" stroked="f" strokecolor="#3465a4">
                  <v:path o:connecttype="custom" o:connectlocs="0,119;138,0;136,3;135,8;4,121;2,120;0,119" o:connectangles="0,0,0,0,0,0,0"/>
                </v:shape>
                <v:shape id="Freeform 373" o:spid="_x0000_s1806" style="position:absolute;left:4521;top:629;width:134;height:119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4vsQA&#10;AADdAAAADwAAAGRycy9kb3ducmV2LnhtbERP22rCQBB9F/oPyxT6pptGsCV1lbYQG0oRtP2AITu5&#10;aHY2Zjcm/r1bEHybw7nOcj2aRpypc7VlBc+zCARxbnXNpYK/33T6CsJ5ZI2NZVJwIQfr1cNkiYm2&#10;A+/ovPelCCHsElRQed8mUrq8IoNuZlviwBW2M+gD7EqpOxxCuGlkHEULabDm0FBhS58V5cd9bxQU&#10;6c+pjcbtd7/L6svHYcMvafGl1NPj+P4GwtPo7+KbO9Nhfjyfw/834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uL7EAAAA3QAAAA8AAAAAAAAAAAAAAAAAmAIAAGRycy9k&#10;b3ducmV2LnhtbFBLBQYAAAAABAAEAPUAAACJAwAAAAA=&#10;" path="m,238l290,r-2,9l285,18,9,241,4,240,,238xe" fillcolor="#f6d64f" stroked="f" strokecolor="#3465a4">
                  <v:path o:connecttype="custom" o:connectlocs="0,118;134,0;133,4;132,9;4,119;2,119;0,118" o:connectangles="0,0,0,0,0,0,0"/>
                </v:shape>
                <v:shape id="Freeform 374" o:spid="_x0000_s1807" style="position:absolute;left:4523;top:634;width:131;height:115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IAsMA&#10;AADdAAAADwAAAGRycy9kb3ducmV2LnhtbERPzWrCQBC+C77DMoIXqRvTKCW6ihSl6aVQ9QGG7JgE&#10;s7Nhd2vi27uFQm/z8f3OZjeYVtzJ+caygsU8AUFcWt1wpeByPr68gfABWWNrmRQ8yMNuOx5tMNe2&#10;52+6n0IlYgj7HBXUIXS5lL6syaCf2444clfrDIYIXSW1wz6Gm1amSbKSBhuODTV29F5TeTv9GAVZ&#10;59qvcLh4fb7Zj6HQn4dZs1RqOhn2axCBhvAv/nMXOs5PXzP4/Sae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IAsMAAADdAAAADwAAAAAAAAAAAAAAAACYAgAAZHJzL2Rv&#10;d25yZXYueG1sUEsFBgAAAAAEAAQA9QAAAIgDAAAAAA==&#10;" path="m,231l284,r-3,9l277,17,9,236,5,232,,231xe" fillcolor="#f5d757" stroked="f" strokecolor="#3465a4">
                  <v:path o:connecttype="custom" o:connectlocs="0,113;131,0;130,4;128,8;4,115;2,113;0,113" o:connectangles="0,0,0,0,0,0,0"/>
                </v:shape>
                <v:shape id="Freeform 375" o:spid="_x0000_s1808" style="position:absolute;left:4526;top:639;width:127;height:112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b38QA&#10;AADdAAAADwAAAGRycy9kb3ducmV2LnhtbERP32vCMBB+H/g/hBP2tqY6Kq4zijg2HIowFfd6NGdb&#10;bC4lyWz33y8Dwbf7+H7ebNGbRlzJ+dqyglGSgiAurK65VHA8vD9NQfiArLGxTAp+ycNiPniYYa5t&#10;x1903YdSxBD2OSqoQmhzKX1RkUGf2JY4cmfrDIYIXSm1wy6Gm0aO03QiDdYcGypsaVVRcdn/GAXb&#10;JnB2Wq1d9vZx+H7Z7TZd/blR6nHYL19BBOrDXXxzr3WcP37O4P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W9/EAAAA3QAAAA8AAAAAAAAAAAAAAAAAmAIAAGRycy9k&#10;b3ducmV2LnhtbFBLBQYAAAAABAAEAPUAAACJAwAAAAA=&#10;" path="m,223l276,r-4,8l267,17,9,229,4,227,,223xe" fillcolor="#f5d95f" stroked="f" strokecolor="#3465a4">
                  <v:path o:connecttype="custom" o:connectlocs="0,109;127,0;125,4;123,8;4,112;2,111;0,109" o:connectangles="0,0,0,0,0,0,0"/>
                </v:shape>
                <v:shape id="Freeform 376" o:spid="_x0000_s1809" style="position:absolute;left:4527;top:644;width:125;height:108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sScMA&#10;AADdAAAADwAAAGRycy9kb3ducmV2LnhtbERP3WrCMBS+H/gO4Qi7W9Mpk1GNMpWCgjBm9wBnybEt&#10;NiclybS+vRkIuzsf3+9ZrAbbiQv50DpW8JrlIIi1My3XCr6r8uUdRIjIBjvHpOBGAVbL0dMCC+Ou&#10;/EWXY6xFCuFQoIImxr6QMuiGLIbM9cSJOzlvMSboa2k8XlO47eQkz2fSYsupocGeNg3p8/HXKjD9&#10;Xvuf2+e62mz9dF+WJ3t4k0o9j4ePOYhIQ/wXP9w7k+ZPpjP4+ya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sScMAAADdAAAADwAAAAAAAAAAAAAAAACYAgAAZHJzL2Rv&#10;d25yZXYueG1sUEsFBgAAAAAEAAQA9QAAAIgDAAAAAA==&#10;" path="m,219l268,r-5,9l259,20,9,222,5,221,,219xe" fillcolor="#f4da66" stroked="f" strokecolor="#3465a4">
                  <v:path o:connecttype="custom" o:connectlocs="0,107;125,0;123,4;121,10;4,108;2,108;0,107" o:connectangles="0,0,0,0,0,0,0"/>
                </v:shape>
                <v:shape id="Freeform 377" o:spid="_x0000_s1810" style="position:absolute;left:4530;top:648;width:119;height:106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DF8MA&#10;AADdAAAADwAAAGRycy9kb3ducmV2LnhtbERP20oDMRB9F/yHMIIv0mZbpZW1aSleQNCXbfsB42bc&#10;7HYzsySxXf/eCIJvczjXWW1G36sThdgKG5hNC1DEtdiWGwOH/cvkHlRMyBZ7YTLwTRE268uLFZZW&#10;zlzRaZcalUM4lmjApTSUWsfakcc4lYE4c58SPKYMQ6NtwHMO972eF8VCe2w5Nzgc6NFRfdx9eQNd&#10;91wx3SzeRaR7+yhCdXd8csZcX43bB1CJxvQv/nO/2jx/fruE32/yC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qDF8MAAADdAAAADwAAAAAAAAAAAAAAAACYAgAAZHJzL2Rv&#10;d25yZXYueG1sUEsFBgAAAAAEAAQA9QAAAIgDAAAAAA==&#10;" path="m,212l258,r-4,11l249,20,7,217,4,213,,212xe" fillcolor="#f4dd73" stroked="f" strokecolor="#3465a4">
                  <v:path o:connecttype="custom" o:connectlocs="0,104;119,0;117,5;115,10;3,106;2,104;0,104" o:connectangles="0,0,0,0,0,0,0"/>
                </v:shape>
                <v:shape id="Freeform 378" o:spid="_x0000_s1811" style="position:absolute;left:4532;top:653;width:115;height:101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XsMcA&#10;AADdAAAADwAAAGRycy9kb3ducmV2LnhtbESPT08CMRDF7yZ+h2ZMuElX/oisFGIEEo+IXrxNtuN2&#10;43a6tgUWPr1zIPE2k/fmvd8sVr1v1ZFiagIbeBgWoIirYBuuDXx+bO+fQKWMbLENTAbOlGC1vL1Z&#10;YGnDid/puM+1khBOJRpwOXel1qly5DENQ0cs2neIHrOssdY24knCfatHRfGoPTYsDQ47enVU/ewP&#10;3sBhMu6m87i7rL/c/Lfa7GbtxM2MGdz1L8+gMvX533y9frOCPxoL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+l7DHAAAA3QAAAA8AAAAAAAAAAAAAAAAAmAIAAGRy&#10;cy9kb3ducmV2LnhtbFBLBQYAAAAABAAEAPUAAACMAwAAAAA=&#10;" path="m,202l250,r-5,9l240,19,9,208,3,206,,202xe" fillcolor="#f3df7a" stroked="f" strokecolor="#3465a4">
                  <v:path o:connecttype="custom" o:connectlocs="0,98;115,0;113,4;110,9;4,101;1,100;0,98" o:connectangles="0,0,0,0,0,0,0"/>
                </v:shape>
                <v:shape id="Freeform 379" o:spid="_x0000_s1812" style="position:absolute;left:4534;top:658;width:111;height:97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insQA&#10;AADdAAAADwAAAGRycy9kb3ducmV2LnhtbESP3WoCMRCF7wXfIUzBO02q4M9qlEVr8U7UfYBhM+4u&#10;biZLkur27ZtCoXcznPOdObPZ9bYVT/KhcazhfaJAEJfONFxpKG7H8RJEiMgGW8ek4ZsC7LbDwQYz&#10;4158oec1ViKFcMhQQx1jl0kZyposhonriJN2d95iTKuvpPH4SuG2lVOl5tJiw+lCjR3tayof1y+b&#10;anyeFvnHuahC5+9zVajDMb8dtB699fkaRKQ+/pv/6JNJ3HS2gt9v0gh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4p7EAAAA3QAAAA8AAAAAAAAAAAAAAAAAmAIAAGRycy9k&#10;b3ducmV2LnhtbFBLBQYAAAAABAAEAPUAAACJAwAAAAA=&#10;" path="m,197l242,r-7,10l230,21,9,201,6,199,,197xe" fillcolor="#f3e081" stroked="f" strokecolor="#3465a4">
                  <v:path o:connecttype="custom" o:connectlocs="0,95;111,0;108,5;105,10;4,97;3,96;0,95" o:connectangles="0,0,0,0,0,0,0"/>
                </v:shape>
                <v:shape id="Freeform 380" o:spid="_x0000_s1813" style="position:absolute;left:4536;top:663;width:106;height:94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8fcUA&#10;AADdAAAADwAAAGRycy9kb3ducmV2LnhtbESPQWvCQBCF70L/wzIFb2ajiJTUVYpQaHtLFPE4zY7Z&#10;0Oxsmt1q7K/vHITeZnhv3vtmvR19py40xDawgXmWgyKug225MXDYv86eQMWEbLELTAZuFGG7eZis&#10;sbDhyiVdqtQoCeFYoAGXUl9oHWtHHmMWemLRzmHwmGQdGm0HvEq47/Qiz1faY8vS4LCnnaP6q/rx&#10;Brrv8ng77dH9uvPnR18eqndbV8ZMH8eXZ1CJxvRvvl+/WcFfLIVf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7x9xQAAAN0AAAAPAAAAAAAAAAAAAAAAAJgCAABkcnMv&#10;ZG93bnJldi54bWxQSwUGAAAAAAQABAD1AAAAigMAAAAA&#10;" path="m,189l231,r-7,11l217,24,9,194,3,191,,189xe" fillcolor="#f3e188" stroked="f" strokecolor="#3465a4">
                  <v:path o:connecttype="custom" o:connectlocs="0,92;106,0;103,5;100,12;4,94;1,93;0,92" o:connectangles="0,0,0,0,0,0,0"/>
                </v:shape>
                <v:shape id="Freeform 381" o:spid="_x0000_s1814" style="position:absolute;left:4538;top:669;width:101;height:89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I3sAA&#10;AADdAAAADwAAAGRycy9kb3ducmV2LnhtbERP24rCMBB9F/Yfwgj7pkllEalGWYWFJW9ePmBoxqZs&#10;MylNbLt/v1kQfJvDuc7uMPlWDNTHJrCGYqlAEFfBNlxruF2/FhsQMSFbbAOThl+KcNi/zXZY2jDy&#10;mYZLqkUO4ViiBpdSV0oZK0ce4zJ0xJm7h95jyrCvpe1xzOG+lSul1tJjw7nBYUcnR9XP5eE1GCUr&#10;Y4bidHRqLMzdGPvYGK3f59PnFkSiKb3ET/e3zfNXHwX8f5N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wI3sAAAADdAAAADwAAAAAAAAAAAAAAAACYAgAAZHJzL2Rvd25y&#10;ZXYueG1sUEsFBgAAAAAEAAQA9QAAAIUDAAAAAA==&#10;" path="m,180l221,r-7,13l205,25,9,185,6,183,,180xe" fillcolor="#f3e28f" stroked="f" strokecolor="#3465a4">
                  <v:path o:connecttype="custom" o:connectlocs="0,87;101,0;98,6;94,12;4,89;3,88;0,87" o:connectangles="0,0,0,0,0,0,0"/>
                </v:shape>
                <v:shape id="Freeform 382" o:spid="_x0000_s1815" style="position:absolute;left:4540;top:675;width:95;height:84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JIsAA&#10;AADdAAAADwAAAGRycy9kb3ducmV2LnhtbERPTWvCQBC9C/0PyxS86W6DiE1dRYqCeKtKz0N2mgSz&#10;syE7xqS/vlso9DaP9znr7eAb1VMX68AWXuYGFHERXM2lhevlMFuBioLssAlMFkaKsN08TdaYu/Dg&#10;D+rPUqoUwjFHC5VIm2sdi4o8xnloiRP3FTqPkmBXatfhI4X7RmfGLLXHmlNDhS29V1Tczndv4RTH&#10;0520vC4/v8dFLWFvqDfWTp+H3RsooUH+xX/uo0vzs0UGv9+kE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cJIsAAAADdAAAADwAAAAAAAAAAAAAAAACYAgAAZHJzL2Rvd25y&#10;ZXYueG1sUEsFBgAAAAAEAAQA9QAAAIUDAAAAAA==&#10;" path="m,170l208,r-9,12l190,24,7,174,3,172,,170xe" fillcolor="#f3e496" stroked="f" strokecolor="#3465a4">
                  <v:path o:connecttype="custom" o:connectlocs="0,82;95,0;91,6;87,12;3,84;1,83;0,82" o:connectangles="0,0,0,0,0,0,0"/>
                </v:shape>
                <v:shape id="Freeform 383" o:spid="_x0000_s1816" style="position:absolute;left:4542;top:681;width:88;height:80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tOcIA&#10;AADdAAAADwAAAGRycy9kb3ducmV2LnhtbERP22oCMRB9F/yHMIJvmnXVVlajLIJgfdP2A6ab2Uu7&#10;maxJ1O3fNwWhb3M419nsetOKOznfWFYwmyYgiAurG64UfLwfJisQPiBrbC2Tgh/ysNsOBxvMtH3w&#10;me6XUIkYwj5DBXUIXSalL2oy6Ke2I45caZ3BEKGrpHb4iOGmlWmSvEiDDceGGjva11R8X25GQTkz&#10;n3njFl9veXnmVL6errflSanxqM/XIAL14V/8dB91nJ8u5vD3TTx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q05wgAAAN0AAAAPAAAAAAAAAAAAAAAAAJgCAABkcnMvZG93&#10;bnJldi54bWxQSwUGAAAAAAQABAD1AAAAhwMAAAAA&#10;" path="m,160l196,r-9,14l176,28,9,165,4,162,,160xe" fillcolor="#f4e7a6" stroked="f" strokecolor="#3465a4">
                  <v:path o:connecttype="custom" o:connectlocs="0,78;88,0;84,7;79,14;4,80;2,79;0,78" o:connectangles="0,0,0,0,0,0,0"/>
                </v:shape>
                <v:shape id="Freeform 384" o:spid="_x0000_s1817" style="position:absolute;left:4543;top:687;width:84;height:74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MqcMA&#10;AADdAAAADwAAAGRycy9kb3ducmV2LnhtbERPTWvCQBC9F/oflhF6azYGsSF1FbEU7NFUaI/T7JgE&#10;s7Pb7DZJ/70rCN7m8T5ntZlMJwbqfWtZwTxJQRBXVrdcKzh+vj/nIHxA1thZJgX/5GGzfnxYYaHt&#10;yAcaylCLGMK+QAVNCK6Q0lcNGfSJdcSRO9neYIiwr6XucYzhppNZmi6lwZZjQ4OOdg1V5/LPKHDl&#10;6fdr2G9H/nj7znXuXrLz7kepp9m0fQURaAp38c2913F+tljA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MqcMAAADdAAAADwAAAAAAAAAAAAAAAACYAgAAZHJzL2Rv&#10;d25yZXYueG1sUEsFBgAAAAAEAAQA9QAAAIgDAAAAAA==&#10;" path="m,150l183,,172,16,160,32,9,155,5,153,,150xe" fillcolor="#f4e9ae" stroked="f" strokecolor="#3465a4">
                  <v:path o:connecttype="custom" o:connectlocs="0,72;84,0;79,8;73,15;4,74;2,73;0,72" o:connectangles="0,0,0,0,0,0,0"/>
                </v:shape>
                <v:shape id="Freeform 385" o:spid="_x0000_s1818" style="position:absolute;left:4546;top:695;width:76;height:68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/BsQA&#10;AADdAAAADwAAAGRycy9kb3ducmV2LnhtbERPS2vCQBC+F/oflil4q5uqFYmuoRRavXjwBR6H7JgN&#10;zc4m2VVjfn23UPA2H99zFllnK3Gl1peOFbwNExDEudMlFwoO+6/XGQgfkDVWjknBnTxky+enBaba&#10;3XhL110oRAxhn6ICE0KdSulzQxb90NXEkTu71mKIsC2kbvEWw20lR0kylRZLjg0Ga/o0lP/sLlZB&#10;8330yUU3m36st73pT12x2hilBi/dxxxEoC48xP/utY7zR5N3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/wbEAAAA3QAAAA8AAAAAAAAAAAAAAAAAmAIAAGRycy9k&#10;b3ducmV2LnhtbFBLBQYAAAAABAAEAPUAAACJAwAAAAA=&#10;" path="m,137l167,,153,18,139,34,7,143,4,139,,137xe" fillcolor="#f5eab6" stroked="f" strokecolor="#3465a4">
                  <v:path o:connecttype="custom" o:connectlocs="0,65;76,0;70,9;63,16;3,68;2,66;0,65" o:connectangles="0,0,0,0,0,0,0"/>
                </v:shape>
                <v:shape id="Freeform 386" o:spid="_x0000_s1819" style="position:absolute;left:4548;top:704;width:67;height:61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UsUA&#10;AADdAAAADwAAAGRycy9kb3ducmV2LnhtbERPzWrCQBC+F3yHZYRegm4qViS6ii0taKEHow8wZsck&#10;mJ1Nd7cm+vTdQqG3+fh+Z7nuTSOu5HxtWcHTOAVBXFhdc6ngeHgfzUH4gKyxsUwKbuRhvRo8LDHT&#10;tuM9XfNQihjCPkMFVQhtJqUvKjLox7YljtzZOoMhQldK7bCL4aaRkzSdSYM1x4YKW3qtqLjk30ZB&#10;5z+2SeI/Zft2P74kz+Vpd/pySj0O+80CRKA+/Iv/3Fsd50+mM/j9Jp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oVSxQAAAN0AAAAPAAAAAAAAAAAAAAAAAJgCAABkcnMv&#10;ZG93bnJldi54bWxQSwUGAAAAAAQABAD1AAAAigMAAAAA&#10;" path="m,123l151,,131,22,112,43,7,128,3,127,,123xe" fillcolor="#f5ecbd" stroked="f" strokecolor="#3465a4">
                  <v:path o:connecttype="custom" o:connectlocs="0,59;67,0;58,10;50,20;3,61;1,61;0,59" o:connectangles="0,0,0,0,0,0,0"/>
                </v:shape>
                <v:shape id="Freeform 387" o:spid="_x0000_s1820" style="position:absolute;left:4550;top:713;width:58;height:53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i1sUA&#10;AADdAAAADwAAAGRycy9kb3ducmV2LnhtbERPTWvCQBC9F/wPywheSt0YipboKioEpIdCrVJ6G7Jj&#10;NpidDdk1SfvruwWht3m8z1ltBluLjlpfOVYwmyYgiAunKy4VnD7ypxcQPiBrrB2Tgm/ysFmPHlaY&#10;adfzO3XHUIoYwj5DBSaEJpPSF4Ys+qlriCN3ca3FEGFbSt1iH8NtLdMkmUuLFccGgw3tDRXX480q&#10;OOx+bvmpeZT7r+GtfJXJ7LMyZ6Um42G7BBFoCP/iu/ug4/z0eQF/38QT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SLWxQAAAN0AAAAPAAAAAAAAAAAAAAAAAJgCAABkcnMv&#10;ZG93bnJldi54bWxQSwUGAAAAAAQABAD1AAAAigMAAAAA&#10;" path="m,109l132,,114,20,96,39,77,55,59,71r-4,4l52,77,9,114,4,110,,109xe" fillcolor="#f6edc4" stroked="f" strokecolor="#3465a4">
                  <v:path o:connecttype="custom" o:connectlocs="0,51;58,0;50,9;42,18;34,26;26,33;24,35;23,36;4,53;2,51;0,51" o:connectangles="0,0,0,0,0,0,0,0,0,0,0"/>
                </v:shape>
                <v:shape id="Freeform 388" o:spid="_x0000_s1821" style="position:absolute;left:4551;top:726;width:46;height:41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BYcYA&#10;AADdAAAADwAAAGRycy9kb3ducmV2LnhtbESPQWvCQBCF74L/YZmCN91UbC2pq4ggiIVCtQ30NmSn&#10;STA7G3ZXjf31nUPB2wzvzXvfLFa9a9WFQmw8G3icZKCIS28brgx8HrfjF1AxIVtsPZOBG0VYLYeD&#10;BebWX/mDLodUKQnhmKOBOqUu1zqWNTmME98Ri/bjg8Mka6i0DXiVcNfqaZY9a4cNS0ONHW1qKk+H&#10;szPgn95tsTthEVIx33wTtvu33y9jRg/9+hVUoj7dzf/XOyv405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BYcYAAADdAAAADwAAAAAAAAAAAAAAAACYAgAAZHJz&#10;L2Rvd25yZXYueG1sUEsFBgAAAAAEAAQA9QAAAIsDAAAAAA==&#10;" path="m,85l105,,80,25,55,46r-9,9l37,66,9,91,5,89,,85xe" fillcolor="#f7efcc" stroked="f" strokecolor="#3465a4">
                  <v:path o:connecttype="custom" o:connectlocs="0,38;46,0;35,11;24,21;20,25;16,30;4,41;2,40;0,38" o:connectangles="0,0,0,0,0,0,0,0,0"/>
                </v:shape>
                <v:shape id="Freeform 389" o:spid="_x0000_s1822" style="position:absolute;left:4554;top:751;width:16;height:18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uRsUA&#10;AADdAAAADwAAAGRycy9kb3ducmV2LnhtbERPTWvCQBC9F/oflin0Vje1sWrqKlIQC/WgUel1yE6T&#10;0OxsyI6a9td3C0Jv83ifM1v0rlFn6kLt2cDjIAFFXHhbc2ngsF89TEAFQbbYeCYD3xRgMb+9mWFm&#10;/YV3dM6lVDGEQ4YGKpE20zoUFTkMA98SR+7Tdw4lwq7UtsNLDHeNHibJs3ZYc2yosKXXioqv/OQM&#10;2JGs0m3qx/LzkR+X66fpdvMuxtzf9csXUEK9/Iuv7jcb5w/TKfx9E0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W5GxQAAAN0AAAAPAAAAAAAAAAAAAAAAAJgCAABkcnMv&#10;ZG93bnJldi54bWxQSwUGAAAAAAQABAD1AAAAigMAAAAA&#10;" path="m,37l43,,36,10,28,24,7,42,4,39,,37xe" fillcolor="#f8f3da" stroked="f" strokecolor="#3465a4">
                  <v:path o:connecttype="custom" o:connectlocs="0,16;16,0;13,4;10,10;3,18;1,17;0,16" o:connectangles="0,0,0,0,0,0,0"/>
                </v:shape>
                <v:shape id="Freeform 390" o:spid="_x0000_s1823" style="position:absolute;left:4556;top:759;width:9;height:11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EzccA&#10;AADdAAAADwAAAGRycy9kb3ducmV2LnhtbESPQWvCQBCF74L/YRmht7qpULHRVYpiKT20VFu8Dtkx&#10;iWZnw+42xv76zqHgbYb35r1vFqveNaqjEGvPBh7GGSjiwtuaSwNf++39DFRMyBYbz2TgShFWy+Fg&#10;gbn1F/6kbpdKJSEcczRQpdTmWseiIodx7Fti0Y4+OEyyhlLbgBcJd42eZNlUO6xZGipsaV1Rcd79&#10;OAO++/790KfZ+z7Ew0v5tk6bMz0Zczfqn+egEvXpZv6/frWCP3kU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5hM3HAAAA3QAAAA8AAAAAAAAAAAAAAAAAmAIAAGRy&#10;cy9kb3ducmV2LnhtbFBLBQYAAAAABAAEAPUAAACMAwAAAAA=&#10;" path="m,25l28,,24,9r-1,9l7,30,3,28,,25xe" fillcolor="#f9f5e1" stroked="f" strokecolor="#3465a4">
                  <v:path o:connecttype="custom" o:connectlocs="0,9;9,0;8,3;7,7;2,11;1,10;0,9" o:connectangles="0,0,0,0,0,0,0"/>
                </v:shape>
                <v:shape id="Freeform 391" o:spid="_x0000_s1824" style="position:absolute;left:4558;top:765;width:5;height:7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kmcEA&#10;AADdAAAADwAAAGRycy9kb3ducmV2LnhtbERPS2sCMRC+F/wPYQRvNesuLbIaRUSh4KlW8DpsZh+Y&#10;TJZNXNN/b4RCb/PxPWe9jdaIkQbfOVawmGcgiCunO24UXH6O70sQPiBrNI5JwS952G4mb2sstXvw&#10;N43n0IgUwr5EBW0IfSmlr1qy6OeuJ05c7QaLIcGhkXrARwq3RuZZ9iktdpwaWuxp31J1O9+tgsPu&#10;KA+F8UUR72bMT1Ud66tUajaNuxWIQDH8i//cXzrNzz8W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pJnBAAAA3QAAAA8AAAAAAAAAAAAAAAAAmAIAAGRycy9kb3du&#10;cmV2LnhtbFBLBQYAAAAABAAEAPUAAACGAwAAAAA=&#10;" path="m,18l21,,20,8r-2,7l7,24,4,20,,18xe" fillcolor="#faf7e8" stroked="f" strokecolor="#3465a4">
                  <v:path o:connecttype="custom" o:connectlocs="0,5;5,0;5,2;4,4;2,7;1,6;0,5" o:connectangles="0,0,0,0,0,0,0"/>
                </v:shape>
                <v:shape id="Freeform 392" o:spid="_x0000_s1825" style="position:absolute;left:4559;top:768;width:3;height:6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2T8EA&#10;AADdAAAADwAAAGRycy9kb3ducmV2LnhtbESPzarCMBCF9xd8hzCCu2tqQSvVKCIIuvRn425sxrba&#10;TEoTbX17IwjuZjjnfHNmvuxMJZ7UuNKygtEwAkGcWV1yruB03PxPQTiPrLGyTApe5GC56P3NMdW2&#10;5T09Dz4XAcIuRQWF93UqpcsKMuiGtiYO2tU2Bn1Ym1zqBtsAN5WMo2giDZYcLhRY07qg7H54mEBp&#10;dwlfzsek3d5cIif0yC9ISg363WoGwlPnf+ZveqtD/Xgcw+ebMIJ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9k/BAAAA3QAAAA8AAAAAAAAAAAAAAAAAmAIAAGRycy9kb3du&#10;cmV2LnhtbFBLBQYAAAAABAAEAPUAAACGAwAAAAA=&#10;" path="m,12l16,,14,5r,7l7,19,3,16,,12xe" fillcolor="#fbf9ef" stroked="f" strokecolor="#3465a4">
                  <v:path o:connecttype="custom" o:connectlocs="0,4;3,0;3,2;3,4;1,6;1,5;0,4" o:connectangles="0,0,0,0,0,0,0"/>
                </v:shape>
                <v:shape id="Freeform 393" o:spid="_x0000_s1826" style="position:absolute;left:4561;top:772;width:1;height:4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5v8MA&#10;AADdAAAADwAAAGRycy9kb3ducmV2LnhtbERPS4vCMBC+C/sfwizsTVMVH1Sj7Aq7iBef4HVoxrba&#10;TGqT1eqvN4LgbT6+54yntSnEhSqXW1bQbkUgiBOrc04V7La/zSEI55E1FpZJwY0cTCcfjTHG2l55&#10;TZeNT0UIYRejgsz7MpbSJRkZdC1bEgfuYCuDPsAqlbrCawg3hexEUV8azDk0ZFjSLKPktPk3Cmar&#10;+1+0HPzg+Zju9zq/LYa6e1bq67P+HoHwVPu3+OWe6zC/0+vC85twgp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5v8MAAADdAAAADwAAAAAAAAAAAAAAAACYAgAAZHJzL2Rv&#10;d25yZXYueG1sUEsFBgAAAAAEAAQA9QAAAIgDAAAAAA==&#10;" path="m,9l11,r,5l13,10,7,16,4,12,,9xe" fillcolor="#fdfcf7" stroked="f" strokecolor="#3465a4">
                  <v:path o:connecttype="custom" o:connectlocs="0,2;1,0;1,1;1,3;1,4;0,3;0,2" o:connectangles="0,0,0,0,0,0,0"/>
                </v:shape>
                <v:shape id="Freeform 394" o:spid="_x0000_s1827" style="position:absolute;left:4562;top:774;width:0;height:3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FEMQA&#10;AADdAAAADwAAAGRycy9kb3ducmV2LnhtbERPS2vCQBC+C/0PyxR6Ed0YVCR1I0Uo2JOavuhtmp08&#10;MDsbslsT/70rCL3Nx/ec9WYwjThT52rLCmbTCARxbnXNpYKP99fJCoTzyBoby6TgQg426cNojYm2&#10;PR/pnPlShBB2CSqovG8TKV1ekUE3tS1x4ArbGfQBdqXUHfYh3DQyjqKlNFhzaKiwpW1F+Sn7Mwre&#10;zO/+4NrP3U8Wn8b0TV/Fso+VenocXp5BeBr8v/ju3ukwP17M4fZ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oRRDEAAAA3QAAAA8AAAAAAAAAAAAAAAAAmAIAAGRycy9k&#10;b3ducmV2LnhtbFBLBQYAAAAABAAEAPUAAACJAwAAAAA=&#10;" path="m,7l7,,9,5r,6l5,12,3,11,,7xe" stroked="f" strokecolor="#3465a4">
                  <v:path o:connecttype="custom" o:connectlocs="0,2;1,0;1,1;1,3;1,3;0,3;0,2" o:connectangles="0,0,0,0,0,0,0"/>
                </v:shape>
                <v:shape id="Freeform 395" o:spid="_x0000_s1828" style="position:absolute;left:4564;top:777;width:0;height:1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zxcIA&#10;AADdAAAADwAAAGRycy9kb3ducmV2LnhtbERPTYvCMBC9C/6HMII3TRUqS9coq6CIF90q6HFoZtuu&#10;zaQ0sdZ/bxYWvM3jfc582ZlKtNS40rKCyTgCQZxZXXKu4HzajD5AOI+ssbJMCp7kYLno9+aYaPvg&#10;b2pTn4sQwi5BBYX3dSKlywoy6Ma2Jg7cj20M+gCbXOoGHyHcVHIaRTNpsOTQUGBN64KyW3o3Crab&#10;en89trGtVtkKL+nheP1Nc6WGg+7rE4Snzr/F/+6dDvOncQx/34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zPFwgAAAN0AAAAPAAAAAAAAAAAAAAAAAJgCAABkcnMvZG93&#10;bnJldi54bWxQSwUGAAAAAAQABAD1AAAAhwMAAAAA&#10;" path="m,6l6,r,6l7,11r-1,l2,7,,6xe" fillcolor="#faf8f2" stroked="f" strokecolor="#3465a4">
                  <v:path o:connecttype="custom" o:connectlocs="0,1;1,0;1,1;1,1;1,1;0,1;0,1" o:connectangles="0,0,0,0,0,0,0"/>
                </v:shape>
                <v:shape id="Freeform 396" o:spid="_x0000_s1829" style="position:absolute;left:4565;top:780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/g98EA&#10;AADdAAAADwAAAGRycy9kb3ducmV2LnhtbERPzWoCMRC+C75DmII3zapUytYoIhTEU936AMNmmmy7&#10;mYRNurv69I1Q6G0+vt/Z7kfXip662HhWsFwUIIhrrxs2Cq4fb/MXEDEha2w9k4IbRdjvppMtltoP&#10;fKG+SkbkEI4lKrAphVLKWFtyGBc+EGfu03cOU4adkbrDIYe7Vq6KYiMdNpwbLAY6Wqq/qx+noD2Y&#10;r7MNZlkHdBXd/bC+9u9KzZ7GwyuIRGP6F/+5TzrPXz1v4PFNPkH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4PfBAAAA3QAAAA8AAAAAAAAAAAAAAAAAmAIAAGRycy9kb3du&#10;cmV2LnhtbFBLBQYAAAAABAAEAPUAAACGAwAAAAA=&#10;" path="m,1l4,,5,3,7,9,4,5,,1xe" fillcolor="#f9f6eb" stroked="f" strokecolor="#3465a4">
                  <v:path o:connecttype="custom" o:connectlocs="0,0;1,0;1,0;1,1;1,1;1,1;0,0" o:connectangles="0,0,0,0,0,0,0"/>
                </v:shape>
                <v:shape id="Freeform 397" o:spid="_x0000_s1830" style="position:absolute;left:4566;top:782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mLcMA&#10;AADdAAAADwAAAGRycy9kb3ducmV2LnhtbERPS4vCMBC+C/6HMII3TRV8UI0i3RV2b2sryx7HZmyL&#10;zaQ0Ueu/NwuCt/n4nrPedqYWN2pdZVnBZByBIM6trrhQcMz2oyUI55E11pZJwYMcbDf93hpjbe98&#10;oFvqCxFC2MWooPS+iaV0eUkG3dg2xIE729agD7AtpG7xHsJNLadRNJcGKw4NJTaUlJRf0qtRkOY/&#10;l+zb/O7PSXH6/PhLH4fkmig1HHS7FQhPnX+LX+4vHeZPZwv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mLcMAAADdAAAADwAAAAAAAAAAAAAAAACYAgAAZHJzL2Rv&#10;d25yZXYueG1sUEsFBgAAAAAEAAQA9QAAAIgDAAAAAA==&#10;" path="m,l1,,3,2r,2l1,2,,xe" fillcolor="#f7f2e4" stroked="f" strokecolor="#3465a4">
                  <v:path o:connecttype="custom" o:connectlocs="0,0;0,0;1,1;1,1;0,1;0,0" o:connectangles="0,0,0,0,0,0"/>
                </v:shape>
                <v:shape id="Freeform 398" o:spid="_x0000_s1831" style="position:absolute;left:4568;top:784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m8UA&#10;AADdAAAADwAAAGRycy9kb3ducmV2LnhtbESPQWvCQBCF74X+h2UKvdWNQoNEV9HSgqeC0YPHITtm&#10;g9nZkN1o6q93DgVvM7w3732zXI++VVfqYxPYwHSSgSKugm24NnA8/HzMQcWEbLENTAb+KMJ69fqy&#10;xMKGG+/pWqZaSQjHAg24lLpC61g58hgnoSMW7Rx6j0nWvta2x5uE+1bPsizXHhuWBocdfTmqLuXg&#10;DfD39JSH8+7UHoffcsgaN+T3rTHvb+NmASrRmJ7m/+udFfzZp+DKNzKC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BSbxQAAAN0AAAAPAAAAAAAAAAAAAAAAAJgCAABkcnMv&#10;ZG93bnJldi54bWxQSwUGAAAAAAQABAD1AAAAigMAAAAA&#10;" path="m,l,xe" fillcolor="#f5f0de" stroked="f" strokecolor="#3465a4">
                  <v:path o:connecttype="custom" o:connectlocs="0,0;0,0;0,0;0,0;0,0;0,0" o:connectangles="0,0,0,0,0,0"/>
                </v:shape>
                <v:shape id="Freeform 399" o:spid="_x0000_s1832" style="position:absolute;left:4386;top:280;width:278;height:500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nDsMA&#10;AADdAAAADwAAAGRycy9kb3ducmV2LnhtbERPTWvCQBC9C/6HZQRvdVMxS42uYqsFT9La0vOQHZPY&#10;7GzIrjH9965Q8DaP9znLdW9r0VHrK8canicJCOLcmYoLDd9f708vIHxANlg7Jg1/5GG9Gg6WmBl3&#10;5U/qjqEQMYR9hhrKEJpMSp+XZNFPXEMcuZNrLYYI20KaFq8x3NZymiRKWqw4NpTY0FtJ+e/xYjWk&#10;85/0NZz99nDaXSq1mSnVfSitx6N+swARqA8P8b97b+L8aTqH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tnDsMAAADd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stroke endcap="square"/>
                  <v:path o:connecttype="custom" o:connectlocs="30,151;38,172;36,197;34,211;40,226;53,246;81,268;70,205;67,154;73,114;85,88;98,69;115,55;151,25;170,0;172,24;164,52;150,81;143,119;145,164;152,193;161,196;170,165;183,118;188,95;193,65;207,77;224,104;231,129;235,156;228,195;214,239;205,277;223,264;236,249;246,226;254,184;266,207;277,254;278,302;276,331;266,360;242,405;203,452;183,471;179,484;180,500;162,484;123,460;75,426;54,405;36,381;12,331;2,290;1,240;6,219;17,196;25,171;25,153" o:connectangles="0,0,0,0,0,0,0,0,0,0,0,0,0,0,0,0,0,0,0,0,0,0,0,0,0,0,0,0,0,0,0,0,0,0,0,0,0,0,0,0,0,0,0,0,0,0,0,0,0,0,0,0,0,0,0,0,0,0,0"/>
                </v:shape>
                <v:shape id="Freeform 400" o:spid="_x0000_s1833" style="position:absolute;left:4625;top:1233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jLcYA&#10;AADdAAAADwAAAGRycy9kb3ducmV2LnhtbESPQWvCQBCF7wX/wzKFXopuFAwhdZUSqJTequJ5yI6b&#10;0OxsyK4m+us7h0JvM7w3732z2U2+UzcaYhvYwHKRgSKug23ZGTgdP+YFqJiQLXaBycCdIuy2s6cN&#10;ljaM/E23Q3JKQjiWaKBJqS+1jnVDHuMi9MSiXcLgMck6OG0HHCXcd3qVZbn22LI0NNhT1VD9c7h6&#10;A8fz5XW5ror7utqPrugfXw+3z415eZ7e30AlmtK/+e/60wr+Kh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GjLcYAAADdAAAADwAAAAAAAAAAAAAAAACYAgAAZHJz&#10;L2Rvd25yZXYueG1sUEsFBgAAAAAEAAQA9QAAAIsDAAAAAA==&#10;" path="m3,2l1,4,,,3,2xe" fillcolor="#d8ab2d" stroked="f" strokecolor="#3465a4">
                  <v:path o:connecttype="custom" o:connectlocs="1,1;0,1;0,0;1,1" o:connectangles="0,0,0,0"/>
                </v:shape>
                <v:shape id="Freeform 401" o:spid="_x0000_s1834" style="position:absolute;left:4626;top:1233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Fb8UA&#10;AADdAAAADwAAAGRycy9kb3ducmV2LnhtbERPTWsCMRC9F/ofwhR6q1k9aFmNYkuL66XFrbjXYTNu&#10;FjeTJYm67a9vCkJv83ifs1gNthMX8qF1rGA8ykAQ10633CjYf70/PYMIEVlj55gUfFOA1fL+boG5&#10;dlfe0aWMjUghHHJUYGLscylDbchiGLmeOHFH5y3GBH0jtcdrCrednGTZVFpsOTUY7OnVUH0qz1bB&#10;z25t2vrtMPOH4qUqP4tqu/molHp8GNZzEJGG+C++uQud5k+mY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sVvxQAAAN0AAAAPAAAAAAAAAAAAAAAAAJgCAABkcnMv&#10;ZG93bnJldi54bWxQSwUGAAAAAAQABAD1AAAAigMAAAAA&#10;" path="m,l,,6,2,,6,,xe" fillcolor="#daaf32" stroked="f" strokecolor="#3465a4">
                  <v:path o:connecttype="custom" o:connectlocs="0,0;0,0;1,0;0,1;0,0" o:connectangles="0,0,0,0,0"/>
                </v:shape>
                <v:shape id="Freeform 402" o:spid="_x0000_s1835" style="position:absolute;left:4626;top:1234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TisQA&#10;AADdAAAADwAAAGRycy9kb3ducmV2LnhtbERPTWvCQBC9F/wPyxR6q5sGGkp0FRECHtpDtBdvY3ZM&#10;YrKzm+xW0/76rlDobR7vc5bryfTiSqNvLSt4mScgiCurW64VfB6K5zcQPiBr7C2Tgm/ysF7NHpaY&#10;a3vjkq77UIsYwj5HBU0ILpfSVw0Z9HPriCN3tqPBEOFYSz3iLYabXqZJkkmDLceGBh1tG6q6/ZdR&#10;4MrXxL1vjpeP6XTqip9h6FKPSj09TpsFiEBT+Bf/uXc6zk+zFO7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k4rEAAAA3QAAAA8AAAAAAAAAAAAAAAAAmAIAAGRycy9k&#10;b3ducmV2LnhtbFBLBQYAAAAABAAEAPUAAACJAwAAAAA=&#10;" path="m,2l2,,7,2,2,7,,2xe" fillcolor="#dbb236" stroked="f" strokecolor="#3465a4">
                  <v:path o:connecttype="custom" o:connectlocs="0,0;0,0;1,0;0,1;0,0" o:connectangles="0,0,0,0,0"/>
                </v:shape>
                <v:shape id="Freeform 403" o:spid="_x0000_s1836" style="position:absolute;left:4626;top:1234;width:0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xzsMA&#10;AADdAAAADwAAAGRycy9kb3ducmV2LnhtbERPS2vCQBC+F/wPywjedGMEkdRNKGkLPQla+zhOs9Mk&#10;mp0Nu6vGf+8WhN7m43vOuhhMJ87kfGtZwXyWgCCurG65VrB/f52uQPiArLGzTAqu5KHIRw9rzLS9&#10;8JbOu1CLGMI+QwVNCH0mpa8aMuhntieO3K91BkOErpba4SWGm06mSbKUBluODQ32VDZUHXcno2D4&#10;Kb9eDisqn8PCfX9u5Fwn6YdSk/Hw9Agi0BD+xXf3m47z0+UC/r6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5xzsMAAADdAAAADwAAAAAAAAAAAAAAAACYAgAAZHJzL2Rv&#10;d25yZXYueG1sUEsFBgAAAAAEAAQA9QAAAIgDAAAAAA==&#10;" path="m,4l6,r5,2l2,9,,4xe" fillcolor="#dcb33a" stroked="f" strokecolor="#3465a4">
                  <v:path o:connecttype="custom" o:connectlocs="0,0;1,0;1,0;0,1;0,0" o:connectangles="0,0,0,0,0"/>
                </v:shape>
                <v:shape id="Freeform 404" o:spid="_x0000_s1837" style="position:absolute;left:4627;top:1234;width:0;height:2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zGMUA&#10;AADdAAAADwAAAGRycy9kb3ducmV2LnhtbERPTWvCQBC9F/oflin0VjdqjRLdhFqweCjSqhdvY3ZM&#10;QrOzMbvG+O+7BaG3ebzPWWS9qUVHrassKxgOIhDEudUVFwr2u9XLDITzyBpry6TgRg6y9PFhgYm2&#10;V/6mbusLEULYJaig9L5JpHR5SQbdwDbEgTvZ1qAPsC2kbvEawk0tR1EUS4MVh4YSG3ovKf/ZXoyC&#10;j+nmMPbdcv+Zb8Zfp2PcTPV5otTzU/82B+Gp9//iu3utw/xR/Ap/34QT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PMYxQAAAN0AAAAPAAAAAAAAAAAAAAAAAJgCAABkcnMv&#10;ZG93bnJldi54bWxQSwUGAAAAAAQABAD1AAAAigMAAAAA&#10;" path="m,5l5,r6,2l,11,,5xe" fillcolor="#ddb53d" stroked="f" strokecolor="#3465a4">
                  <v:path o:connecttype="custom" o:connectlocs="0,1;0,0;1,0;0,2;0,1" o:connectangles="0,0,0,0,0"/>
                </v:shape>
                <v:shape id="Freeform 405" o:spid="_x0000_s1838" style="position:absolute;left:4627;top:1234;width:2;height:3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tn8MA&#10;AADdAAAADwAAAGRycy9kb3ducmV2LnhtbERPbUsCQRD+Hvgflgn6lnNZmVyuIkISCkbmDxhvp9vD&#10;29ljd9Pr37dC4Ld5eF5nOu9dq04cYuNFw8OwAMVSedNIrWH/9XY/ARUTiaHWC2v45Qjz2eBmSqXx&#10;Z/nk0y7VKodILEmDTakrEWNl2VEc+o4lc98+OEoZhhpNoHMOdy2OimKMjhrJDZY6Xlqujrsfp2Fl&#10;97jdbo74FDePKzx8hGW/ftH67rZfvIJK3Ker+N/9bvL80fgZLt/kE3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utn8MAAADdAAAADwAAAAAAAAAAAAAAAACYAgAAZHJzL2Rv&#10;d25yZXYueG1sUEsFBgAAAAAEAAQA9QAAAIgDAAAAAA==&#10;" path="m,7l9,r5,2l2,12,,7xe" fillcolor="#deb740" stroked="f" strokecolor="#3465a4">
                  <v:path o:connecttype="custom" o:connectlocs="0,2;1,0;2,1;0,3;0,2" o:connectangles="0,0,0,0,0"/>
                </v:shape>
              </v:group>
              <v:shape id="Freeform 406" o:spid="_x0000_s1839" style="position:absolute;left:4522;top:881;width:513;height:483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vjsIA&#10;AADdAAAADwAAAGRycy9kb3ducmV2LnhtbERPTWsCMRC9F/wPYQQvRbO1sshqFBEUj9X24m3cjMni&#10;ZrJuUl3/vSkUvM3jfc582bla3KgNlWcFH6MMBHHpdcVGwc/3ZjgFESKyxtozKXhQgOWi9zbHQvs7&#10;7+l2iEakEA4FKrAxNoWUobTkMIx8Q5y4s28dxgRbI3WL9xTuajnOslw6rDg1WGxobam8HH6dgtPn&#10;zmxoVZtwfDdf19N2PzlOrVKDfreagYjUxZf4373Taf44z+Hvm3S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O+OwgAAAN0AAAAPAAAAAAAAAAAAAAAAAJgCAABkcnMvZG93&#10;bnJldi54bWxQSwUGAAAAAAQABAD1AAAAhwM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stroke endcap="square"/>
                <v:path o:connecttype="custom" o:connectlocs="25,6;59,18;84,50;92,144;115,197;200,239;271,213;319,117;366,61;455,54;507,108;498,193;423,257;349,331;329,388;352,418;369,431;399,446;439,479;381,483;289,463;241,454;168,401;157,369;77,331;45,277;34,213;37,156;10,108;9,64;5,36;0,14;30,39;18,0" o:connectangles="0,0,0,0,0,0,0,0,0,0,0,0,0,0,0,0,0,0,0,0,0,0,0,0,0,0,0,0,0,0,0,0,0,0"/>
              </v:shape>
              <v:shape id="Freeform 407" o:spid="_x0000_s1840" style="position:absolute;left:4857;top:1018;width:30;height:27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imMMA&#10;AADdAAAADwAAAGRycy9kb3ducmV2LnhtbERP22rCQBB9L/gPywh9q5tK8ZK6igiCFBSa+AHT7JiE&#10;ZmdDdtTo13cFoW9zONdZrHrXqAt1ofZs4H2UgCIuvK25NHDMt28zUEGQLTaeycCNAqyWg5cFptZf&#10;+ZsumZQqhnBI0UAl0qZah6Iih2HkW+LInXznUCLsSm07vMZw1+hxkky0w5pjQ4UtbSoqfrOzM/Az&#10;P30dbrvNxz6bJkJ3ydttcTfmddivP0EJ9fIvfrp3Ns4fT6bw+Cae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timMMAAADdAAAADwAAAAAAAAAAAAAAAACYAgAAZHJzL2Rv&#10;d25yZXYueG1sUEsFBgAAAAAEAAQA9QAAAIgDAAAAAA==&#10;" path="m,39l47,7,64,r9,5l71,28,41,57r-9,7e" filled="f" strokecolor="#1f1a17" strokeweight=".14mm">
                <v:stroke endcap="square"/>
                <v:path o:connecttype="custom" o:connectlocs="0,16;19,3;26,0;30,2;29,12;17,24;13,27" o:connectangles="0,0,0,0,0,0,0"/>
              </v:shape>
            </v:group>
            <v:shape id="Freeform 408" o:spid="_x0000_s1841" style="position:absolute;left:4926;top:1058;width:31;height:33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rD8cA&#10;AADdAAAADwAAAGRycy9kb3ducmV2LnhtbESPQUsDMRCF70L/Q5iCF2mz9lBkbVraiigIFVfpedzM&#10;7gY3k7BJ2+2/dw6Ctxnem/e+WW1G36szDckFNnA/L0AR18E6bg18fT7PHkCljGyxD0wGrpRgs57c&#10;rLC04cIfdK5yqySEU4kGupxjqXWqO/KY5iESi9aEwWOWdWi1HfAi4b7Xi6JYao+OpaHDSPuO6p/q&#10;5A282aYqXLxrXr63u/h0fD9dD+5gzO103D6CyjTmf/Pf9asV/MVS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vqw/HAAAA3QAAAA8AAAAAAAAAAAAAAAAAmAIAAGRy&#10;cy9kb3ducmV2LnhtbFBLBQYAAAAABAAEAPUAAACMAwAAAAA=&#10;" path="m4,48l,48,34,32,68,r5,14l48,46,40,66r-6,7e" filled="f" strokecolor="#1f1a17" strokeweight=".14mm">
              <v:stroke endcap="square"/>
              <v:path o:connecttype="custom" o:connectlocs="2,22;0,22;14,14;29,0;31,6;20,21;17,30;14,33" o:connectangles="0,0,0,0,0,0,0,0"/>
            </v:shape>
            <v:shape id="Freeform 409" o:spid="_x0000_s1842" style="position:absolute;left:4846;top:1325;width:79;height:15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XScYA&#10;AADdAAAADwAAAGRycy9kb3ducmV2LnhtbERPTWvCQBC9F/oflin0VjcNmNrUVYoiFAXRWNDjNDtN&#10;UrOzMbvV2F/vCgVv83ifMxx3phZHal1lWcFzLwJBnFtdcaHgczN7GoBwHlljbZkUnMnBeHR/N8RU&#10;2xOv6Zj5QoQQdikqKL1vUildXpJB17MNceC+bWvQB9gWUrd4CuGmlnEUJdJgxaGhxIYmJeX77Nco&#10;qKdxhj/L1S75etn/LfrzA+fbg1KPD937GwhPnb+J/90fOsyPk1e4fhNOkK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TXScYAAADdAAAADwAAAAAAAAAAAAAAAACYAgAAZHJz&#10;L2Rvd25yZXYueG1sUEsFBgAAAAAEAAQA9QAAAIsDAAAAAA==&#10;" path="m,l45,22,96,6r3,6e" filled="f" strokecolor="#1f1a17" strokeweight=".14mm">
              <v:stroke endcap="square"/>
              <v:path o:connecttype="custom" o:connectlocs="0,0;36,15;77,4;79,8" o:connectangles="0,0,0,0"/>
            </v:shape>
          </v:group>
        </w:pict>
      </w:r>
    </w:p>
    <w:p w:rsidR="00EB3748" w:rsidRDefault="00EB3748" w:rsidP="00EB3748">
      <w:pPr>
        <w:spacing w:line="240" w:lineRule="atLeast"/>
        <w:jc w:val="center"/>
      </w:pPr>
      <w:r>
        <w:rPr>
          <w:vertAlign w:val="subscript"/>
        </w:rPr>
        <w:t xml:space="preserve"> </w:t>
      </w:r>
      <w:r>
        <w:rPr>
          <w:vertAlign w:val="subscript"/>
        </w:rPr>
        <w:softHyphen/>
      </w:r>
    </w:p>
    <w:p w:rsidR="00EB3748" w:rsidRDefault="00EB3748" w:rsidP="00EB3748">
      <w:pPr>
        <w:spacing w:line="240" w:lineRule="atLeast"/>
        <w:rPr>
          <w:sz w:val="22"/>
          <w:vertAlign w:val="subscript"/>
        </w:rPr>
      </w:pPr>
    </w:p>
    <w:p w:rsidR="00EB3748" w:rsidRDefault="00EB3748" w:rsidP="00EB3748">
      <w:pPr>
        <w:spacing w:line="240" w:lineRule="atLeast"/>
        <w:jc w:val="center"/>
        <w:rPr>
          <w:sz w:val="22"/>
          <w:vertAlign w:val="subscript"/>
        </w:rPr>
      </w:pPr>
    </w:p>
    <w:p w:rsidR="00EB3748" w:rsidRDefault="00EB3748" w:rsidP="00EB3748">
      <w:pPr>
        <w:spacing w:line="240" w:lineRule="atLeast"/>
        <w:jc w:val="center"/>
        <w:rPr>
          <w:sz w:val="22"/>
          <w:vertAlign w:val="subscript"/>
        </w:rPr>
      </w:pPr>
    </w:p>
    <w:p w:rsidR="00EB3748" w:rsidRDefault="00EB3748" w:rsidP="00EB3748">
      <w:pPr>
        <w:spacing w:line="240" w:lineRule="atLeast"/>
        <w:rPr>
          <w:sz w:val="10"/>
          <w:szCs w:val="10"/>
          <w:vertAlign w:val="subscript"/>
        </w:rPr>
      </w:pPr>
    </w:p>
    <w:p w:rsidR="00EB3748" w:rsidRDefault="00EB3748" w:rsidP="00EB3748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EB3748" w:rsidRDefault="00EB3748" w:rsidP="00EB3748">
      <w:pPr>
        <w:spacing w:line="240" w:lineRule="atLeast"/>
        <w:jc w:val="center"/>
      </w:pPr>
      <w:r>
        <w:t>Муниципальное образование</w:t>
      </w:r>
    </w:p>
    <w:p w:rsidR="00EB3748" w:rsidRDefault="00EB3748" w:rsidP="00EB3748">
      <w:pPr>
        <w:spacing w:line="240" w:lineRule="atLeast"/>
        <w:jc w:val="center"/>
      </w:pPr>
      <w:r>
        <w:t>Советский район</w:t>
      </w:r>
    </w:p>
    <w:p w:rsidR="00EB3748" w:rsidRDefault="00EB3748" w:rsidP="00EB3748">
      <w:pPr>
        <w:spacing w:line="240" w:lineRule="atLeast"/>
        <w:jc w:val="center"/>
      </w:pPr>
      <w:r>
        <w:t>Ханты-Мансийского автономного округа – Югры</w:t>
      </w:r>
    </w:p>
    <w:p w:rsidR="00EB3748" w:rsidRDefault="00EB3748" w:rsidP="00EB3748">
      <w:pPr>
        <w:spacing w:before="240" w:after="60"/>
        <w:jc w:val="center"/>
      </w:pPr>
      <w:r>
        <w:rPr>
          <w:b/>
          <w:sz w:val="32"/>
          <w:szCs w:val="32"/>
        </w:rPr>
        <w:t>АДМИНИСТРАЦИЯ СОВЕТСКОГО РАЙОНА</w:t>
      </w:r>
    </w:p>
    <w:p w:rsidR="00EB3748" w:rsidRDefault="00EB3748" w:rsidP="00EB3748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EB3748" w:rsidTr="00EB3748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EB3748" w:rsidRDefault="00EB3748" w:rsidP="00EB3748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B3748" w:rsidRDefault="00EB3748" w:rsidP="00EB3748">
      <w:pPr>
        <w:pStyle w:val="13"/>
        <w:tabs>
          <w:tab w:val="left" w:pos="900"/>
        </w:tabs>
        <w:spacing w:line="240" w:lineRule="auto"/>
        <w:ind w:firstLine="0"/>
        <w:outlineLvl w:val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EB3748" w:rsidRPr="00E969F0" w:rsidRDefault="00EB3748" w:rsidP="00EB3748">
      <w:pPr>
        <w:jc w:val="center"/>
        <w:rPr>
          <w:sz w:val="32"/>
          <w:szCs w:val="32"/>
        </w:rPr>
      </w:pPr>
      <w:r w:rsidRPr="00E969F0">
        <w:rPr>
          <w:sz w:val="32"/>
          <w:szCs w:val="32"/>
        </w:rPr>
        <w:t>(Проект)</w:t>
      </w:r>
    </w:p>
    <w:p w:rsidR="00EB3748" w:rsidRDefault="00EB3748" w:rsidP="009F5F3E">
      <w:pPr>
        <w:tabs>
          <w:tab w:val="left" w:pos="900"/>
        </w:tabs>
        <w:jc w:val="both"/>
        <w:rPr>
          <w:u w:val="single"/>
        </w:rPr>
      </w:pPr>
      <w:r w:rsidRPr="00FB2B79">
        <w:t>от «</w:t>
      </w:r>
      <w:r w:rsidRPr="00FB2B79">
        <w:rPr>
          <w:u w:val="single"/>
        </w:rPr>
        <w:t xml:space="preserve">      </w:t>
      </w:r>
      <w:r w:rsidRPr="00FB2B79">
        <w:t xml:space="preserve">» </w:t>
      </w:r>
      <w:r w:rsidRPr="00FB2B79">
        <w:rPr>
          <w:u w:val="single"/>
        </w:rPr>
        <w:t xml:space="preserve">   </w:t>
      </w:r>
      <w:r>
        <w:rPr>
          <w:u w:val="single"/>
        </w:rPr>
        <w:t xml:space="preserve">                    </w:t>
      </w:r>
      <w:r w:rsidRPr="00FB2B79">
        <w:rPr>
          <w:u w:val="single"/>
        </w:rPr>
        <w:t xml:space="preserve">    </w:t>
      </w:r>
      <w:r w:rsidRPr="00FB2B79">
        <w:t>202</w:t>
      </w:r>
      <w:r w:rsidR="00A90F56">
        <w:t>4</w:t>
      </w:r>
      <w:r w:rsidR="00B15FBF">
        <w:t xml:space="preserve"> </w:t>
      </w:r>
      <w:r w:rsidRPr="00FB2B79">
        <w:t>г.</w:t>
      </w:r>
      <w:r w:rsidRPr="00FB2B79">
        <w:tab/>
      </w:r>
      <w:r w:rsidRPr="00FB2B79">
        <w:tab/>
      </w:r>
      <w:r>
        <w:tab/>
      </w:r>
      <w:r>
        <w:tab/>
        <w:t xml:space="preserve">    </w:t>
      </w:r>
      <w:r>
        <w:tab/>
        <w:t xml:space="preserve">                 </w:t>
      </w:r>
      <w:r w:rsidRPr="00FB2B79">
        <w:t xml:space="preserve"> </w:t>
      </w:r>
      <w:r>
        <w:t xml:space="preserve">        </w:t>
      </w:r>
      <w:r w:rsidRPr="00FB2B79">
        <w:t xml:space="preserve"> №</w:t>
      </w:r>
      <w:r>
        <w:t>____</w:t>
      </w:r>
      <w:r w:rsidR="00E969F0">
        <w:t>/НПА</w:t>
      </w:r>
    </w:p>
    <w:p w:rsidR="00EB3748" w:rsidRPr="00FB2B79" w:rsidRDefault="00EB3748" w:rsidP="009F5F3E">
      <w:pPr>
        <w:tabs>
          <w:tab w:val="left" w:pos="900"/>
        </w:tabs>
        <w:jc w:val="both"/>
      </w:pPr>
      <w:r w:rsidRPr="00FB2B79">
        <w:t>г. Советский</w:t>
      </w:r>
    </w:p>
    <w:p w:rsidR="00EB3748" w:rsidRDefault="00EB3748" w:rsidP="009F5F3E">
      <w:pPr>
        <w:tabs>
          <w:tab w:val="left" w:pos="900"/>
        </w:tabs>
        <w:jc w:val="both"/>
      </w:pPr>
    </w:p>
    <w:p w:rsidR="009F5F3E" w:rsidRDefault="009F5F3E" w:rsidP="009F5F3E">
      <w:pPr>
        <w:tabs>
          <w:tab w:val="left" w:pos="900"/>
        </w:tabs>
        <w:jc w:val="both"/>
      </w:pPr>
    </w:p>
    <w:p w:rsidR="009F5F3E" w:rsidRPr="00D81A35" w:rsidRDefault="009F5F3E" w:rsidP="009F5F3E">
      <w:pPr>
        <w:tabs>
          <w:tab w:val="left" w:pos="900"/>
        </w:tabs>
        <w:jc w:val="both"/>
      </w:pPr>
    </w:p>
    <w:p w:rsidR="00DB022B" w:rsidRDefault="00DB022B" w:rsidP="009F5F3E">
      <w:pPr>
        <w:ind w:right="4677"/>
        <w:jc w:val="both"/>
      </w:pPr>
      <w:r>
        <w:t xml:space="preserve">Об утверждении размера родительской платы за предоставление услуги по присмотру и уходу за детьми в группах продленного дня в Муниципальном </w:t>
      </w:r>
      <w:r w:rsidR="0075403F">
        <w:t>автономном</w:t>
      </w:r>
      <w:r>
        <w:t xml:space="preserve"> общеобразовательном учреждении «Средняя общеобразовательная школа №</w:t>
      </w:r>
      <w:r w:rsidR="00F24D30">
        <w:t xml:space="preserve"> </w:t>
      </w:r>
      <w:r w:rsidR="0075403F">
        <w:t>2</w:t>
      </w:r>
      <w:r>
        <w:t xml:space="preserve"> г. Советский»</w:t>
      </w:r>
    </w:p>
    <w:p w:rsidR="00DB022B" w:rsidRDefault="00DB022B" w:rsidP="009F5F3E">
      <w:pPr>
        <w:ind w:right="4495"/>
      </w:pPr>
      <w:bookmarkStart w:id="0" w:name="_GoBack"/>
      <w:bookmarkEnd w:id="0"/>
    </w:p>
    <w:p w:rsidR="009F5F3E" w:rsidRDefault="009F5F3E" w:rsidP="009F5F3E">
      <w:pPr>
        <w:ind w:right="4495"/>
      </w:pPr>
    </w:p>
    <w:p w:rsidR="00DB022B" w:rsidRDefault="00DB022B" w:rsidP="009F5F3E">
      <w:pPr>
        <w:ind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района, постановлением администрации Советского района от 13.07.2016 №1285/НПА «</w:t>
      </w:r>
      <w:r>
        <w:rPr>
          <w:color w:val="000000"/>
          <w:szCs w:val="22"/>
        </w:rPr>
        <w:t>Об утверждении Положения о порядке предоставления услуги по присмотру и уходу за детьми в группах продленного дня в муниципальных общеобразовательных организациях Советского района</w:t>
      </w:r>
      <w:r>
        <w:t xml:space="preserve">»: </w:t>
      </w:r>
    </w:p>
    <w:p w:rsidR="00DC4183" w:rsidRDefault="00DB022B" w:rsidP="009F5F3E">
      <w:pPr>
        <w:pStyle w:val="ab"/>
        <w:numPr>
          <w:ilvl w:val="0"/>
          <w:numId w:val="16"/>
        </w:numPr>
        <w:suppressAutoHyphens w:val="0"/>
        <w:ind w:left="0" w:firstLine="709"/>
        <w:jc w:val="both"/>
      </w:pPr>
      <w:r>
        <w:t xml:space="preserve">Утвердить размер родительской платы за предоставление услуги по присмотру и уходу за детьми в группах продленного дня в Муниципальном </w:t>
      </w:r>
      <w:r w:rsidR="00B353FD">
        <w:t>автономном</w:t>
      </w:r>
      <w:r>
        <w:t xml:space="preserve"> общеобразовательном учреждении «Средняя общеобразовательная школа №</w:t>
      </w:r>
      <w:r w:rsidR="00F24D30">
        <w:t xml:space="preserve"> </w:t>
      </w:r>
      <w:r w:rsidR="00B353FD">
        <w:t>2</w:t>
      </w:r>
      <w:r w:rsidR="00DC4183">
        <w:t xml:space="preserve"> г. Советский»:</w:t>
      </w:r>
      <w:r>
        <w:t xml:space="preserve"> </w:t>
      </w:r>
    </w:p>
    <w:p w:rsidR="00E25939" w:rsidRPr="0075403F" w:rsidRDefault="00E25939" w:rsidP="009F5F3E">
      <w:pPr>
        <w:pStyle w:val="ac"/>
        <w:spacing w:before="0" w:beforeAutospacing="0" w:after="0" w:afterAutospacing="0"/>
        <w:ind w:firstLine="454"/>
        <w:jc w:val="both"/>
      </w:pPr>
      <w:r w:rsidRPr="0075403F">
        <w:t>1.1. за хозяйственно-бытовое обслуживание и обеспечение соблюдения детьми личной гигиены:</w:t>
      </w:r>
    </w:p>
    <w:p w:rsidR="00E25939" w:rsidRPr="0075403F" w:rsidRDefault="00E25939" w:rsidP="009F5F3E">
      <w:pPr>
        <w:pStyle w:val="ac"/>
        <w:spacing w:before="0" w:beforeAutospacing="0" w:after="0" w:afterAutospacing="0"/>
        <w:ind w:firstLine="454"/>
        <w:jc w:val="both"/>
      </w:pPr>
      <w:r w:rsidRPr="0075403F">
        <w:t xml:space="preserve">для учащихся 1 классов </w:t>
      </w:r>
      <w:r w:rsidR="0075403F" w:rsidRPr="0075403F">
        <w:t xml:space="preserve">– </w:t>
      </w:r>
      <w:r w:rsidRPr="0075403F">
        <w:t>3</w:t>
      </w:r>
      <w:r w:rsidR="0075403F" w:rsidRPr="0075403F">
        <w:t>9,45</w:t>
      </w:r>
      <w:r w:rsidRPr="0075403F">
        <w:t xml:space="preserve"> руб./час, на 1 ребенка;</w:t>
      </w:r>
    </w:p>
    <w:p w:rsidR="00E25939" w:rsidRPr="0075403F" w:rsidRDefault="00E25939" w:rsidP="009F5F3E">
      <w:pPr>
        <w:pStyle w:val="ac"/>
        <w:spacing w:before="0" w:beforeAutospacing="0" w:after="0" w:afterAutospacing="0"/>
        <w:ind w:firstLine="454"/>
        <w:jc w:val="both"/>
      </w:pPr>
      <w:r w:rsidRPr="0075403F">
        <w:t>для учащихся 2-4 классов</w:t>
      </w:r>
      <w:r w:rsidR="0075403F" w:rsidRPr="0075403F">
        <w:t xml:space="preserve"> – 38,27</w:t>
      </w:r>
      <w:r w:rsidR="0075403F">
        <w:t xml:space="preserve"> руб./час, на 1 ребенка.</w:t>
      </w:r>
    </w:p>
    <w:p w:rsidR="00E25939" w:rsidRPr="00E25939" w:rsidRDefault="00E25939" w:rsidP="009F5F3E">
      <w:pPr>
        <w:pStyle w:val="ac"/>
        <w:spacing w:before="0" w:beforeAutospacing="0" w:after="0" w:afterAutospacing="0"/>
        <w:ind w:firstLine="454"/>
        <w:jc w:val="both"/>
      </w:pPr>
      <w:r w:rsidRPr="00E25939">
        <w:t xml:space="preserve">1.2. за организацию питания детей (обед), для учащихся 1-4 классов </w:t>
      </w:r>
      <w:r w:rsidR="0075403F">
        <w:t>–</w:t>
      </w:r>
      <w:r w:rsidRPr="00E25939">
        <w:t xml:space="preserve"> 99,00 руб.</w:t>
      </w:r>
      <w:r w:rsidR="0075403F">
        <w:t xml:space="preserve"> в день</w:t>
      </w:r>
      <w:r w:rsidRPr="00E25939">
        <w:t xml:space="preserve"> на 1 ребенка.</w:t>
      </w:r>
    </w:p>
    <w:p w:rsidR="001C708E" w:rsidRDefault="00922F90" w:rsidP="009F5F3E">
      <w:pPr>
        <w:pStyle w:val="ab"/>
        <w:numPr>
          <w:ilvl w:val="0"/>
          <w:numId w:val="5"/>
        </w:numPr>
        <w:suppressAutoHyphens w:val="0"/>
        <w:ind w:left="0" w:firstLine="709"/>
        <w:jc w:val="both"/>
      </w:pPr>
      <w:r>
        <w:t>Признать утратившим</w:t>
      </w:r>
      <w:r w:rsidR="001C708E">
        <w:t>и</w:t>
      </w:r>
      <w:r>
        <w:t xml:space="preserve"> силу</w:t>
      </w:r>
      <w:r w:rsidR="001C708E">
        <w:t>:</w:t>
      </w:r>
    </w:p>
    <w:p w:rsidR="00922F90" w:rsidRPr="001C708E" w:rsidRDefault="00A90F56" w:rsidP="009F5F3E">
      <w:pPr>
        <w:pStyle w:val="ab"/>
        <w:numPr>
          <w:ilvl w:val="1"/>
          <w:numId w:val="5"/>
        </w:numPr>
        <w:suppressAutoHyphens w:val="0"/>
        <w:ind w:left="0" w:firstLine="709"/>
        <w:jc w:val="both"/>
        <w:rPr>
          <w:bCs/>
          <w:color w:val="000000"/>
        </w:rPr>
      </w:pPr>
      <w:r>
        <w:t>п</w:t>
      </w:r>
      <w:r w:rsidR="00922F90">
        <w:t xml:space="preserve">остановление администрации Советского района от 01.04.2019 №520/НПА «Об утверждении размера родительской платы за предоставление услуги по присмотру и уходу за детьми в группах продленного дня в Муниципальном бюджетном </w:t>
      </w:r>
      <w:r w:rsidR="00922F90" w:rsidRPr="001C708E">
        <w:rPr>
          <w:bCs/>
          <w:color w:val="000000"/>
        </w:rPr>
        <w:lastRenderedPageBreak/>
        <w:t>общеобразовательном учреждении</w:t>
      </w:r>
      <w:r w:rsidRPr="001C708E">
        <w:rPr>
          <w:bCs/>
          <w:color w:val="000000"/>
        </w:rPr>
        <w:t xml:space="preserve"> </w:t>
      </w:r>
      <w:r w:rsidR="00922F90" w:rsidRPr="001C708E">
        <w:rPr>
          <w:bCs/>
          <w:color w:val="000000"/>
        </w:rPr>
        <w:t>«Средняя общеобразовательная школа</w:t>
      </w:r>
      <w:r w:rsidRPr="001C708E">
        <w:rPr>
          <w:bCs/>
          <w:color w:val="000000"/>
        </w:rPr>
        <w:t xml:space="preserve"> № </w:t>
      </w:r>
      <w:r w:rsidR="00922F90" w:rsidRPr="001C708E">
        <w:rPr>
          <w:bCs/>
          <w:color w:val="000000"/>
        </w:rPr>
        <w:t>2 г.</w:t>
      </w:r>
      <w:r w:rsidR="009F5F3E">
        <w:rPr>
          <w:bCs/>
          <w:color w:val="000000"/>
        </w:rPr>
        <w:t> </w:t>
      </w:r>
      <w:r w:rsidR="00922F90" w:rsidRPr="001C708E">
        <w:rPr>
          <w:bCs/>
          <w:color w:val="000000"/>
        </w:rPr>
        <w:t>Советский»</w:t>
      </w:r>
      <w:r w:rsidRPr="001C708E">
        <w:rPr>
          <w:bCs/>
          <w:color w:val="000000"/>
        </w:rPr>
        <w:t>.</w:t>
      </w:r>
    </w:p>
    <w:p w:rsidR="001C708E" w:rsidRPr="00922F90" w:rsidRDefault="001C708E" w:rsidP="009F5F3E">
      <w:pPr>
        <w:pStyle w:val="ab"/>
        <w:numPr>
          <w:ilvl w:val="1"/>
          <w:numId w:val="5"/>
        </w:numPr>
        <w:suppressAutoHyphens w:val="0"/>
        <w:ind w:left="0" w:firstLine="709"/>
        <w:jc w:val="both"/>
      </w:pPr>
      <w:r>
        <w:t>постановление администрации Советского района от 15.11.2022 №3587/НПА «О внесении изменений в постановление администрации Советского района от 01.04.2019 № 520/ НПА».</w:t>
      </w:r>
    </w:p>
    <w:p w:rsidR="008C7E0C" w:rsidRDefault="008C7E0C" w:rsidP="009F5F3E">
      <w:pPr>
        <w:pStyle w:val="ab"/>
        <w:numPr>
          <w:ilvl w:val="0"/>
          <w:numId w:val="5"/>
        </w:numPr>
        <w:suppressAutoHyphens w:val="0"/>
        <w:ind w:left="0" w:firstLine="709"/>
        <w:jc w:val="both"/>
      </w:pPr>
      <w:r>
        <w:t xml:space="preserve">Опубликовать настоящее постановление в </w:t>
      </w:r>
      <w:r w:rsidR="00E635D6">
        <w:t>порядке, установленном Уставом Советского района</w:t>
      </w:r>
      <w:r w:rsidR="005F3CF8">
        <w:t>,</w:t>
      </w:r>
      <w:r w:rsidR="009C05CC">
        <w:t xml:space="preserve"> и</w:t>
      </w:r>
      <w:r w:rsidR="00E635D6">
        <w:t xml:space="preserve"> разместить на официальном сайте Советского района</w:t>
      </w:r>
      <w:r>
        <w:t>.</w:t>
      </w:r>
    </w:p>
    <w:p w:rsidR="009035D3" w:rsidRDefault="009F3BCE" w:rsidP="009F5F3E">
      <w:pPr>
        <w:pStyle w:val="ab"/>
        <w:numPr>
          <w:ilvl w:val="0"/>
          <w:numId w:val="5"/>
        </w:numPr>
        <w:suppressAutoHyphens w:val="0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DC4183" w:rsidRDefault="00DC4183" w:rsidP="009F5F3E">
      <w:pPr>
        <w:pStyle w:val="ab"/>
        <w:numPr>
          <w:ilvl w:val="0"/>
          <w:numId w:val="5"/>
        </w:numPr>
        <w:suppressAutoHyphens w:val="0"/>
        <w:ind w:left="0" w:firstLine="709"/>
        <w:jc w:val="both"/>
      </w:pPr>
      <w:r>
        <w:t>Контроль исполнения настоящего постановления возложить на з</w:t>
      </w:r>
      <w:r w:rsidRPr="00FB00EA">
        <w:t>аместител</w:t>
      </w:r>
      <w:r>
        <w:t>я</w:t>
      </w:r>
      <w:r w:rsidRPr="00FB00EA">
        <w:t xml:space="preserve"> главы Советского района по финансам, начальник</w:t>
      </w:r>
      <w:r>
        <w:t>а</w:t>
      </w:r>
      <w:r w:rsidRPr="00FB00EA">
        <w:t xml:space="preserve"> Финансово-экономического управления администрации Советского района</w:t>
      </w:r>
      <w:r>
        <w:t>.</w:t>
      </w:r>
    </w:p>
    <w:p w:rsidR="009F3BCE" w:rsidRDefault="009F3BCE" w:rsidP="009F5F3E"/>
    <w:p w:rsidR="008C7E0C" w:rsidRDefault="008C7E0C" w:rsidP="009F5F3E"/>
    <w:p w:rsidR="0011233F" w:rsidRDefault="0011233F" w:rsidP="009F5F3E"/>
    <w:p w:rsidR="00FE681C" w:rsidRDefault="00D73317" w:rsidP="009F5F3E">
      <w:r>
        <w:t>Г</w:t>
      </w:r>
      <w:r w:rsidR="008C7E0C">
        <w:t>лав</w:t>
      </w:r>
      <w:r>
        <w:t>а</w:t>
      </w:r>
      <w:r w:rsidR="00225EDD">
        <w:t xml:space="preserve"> </w:t>
      </w:r>
      <w:r w:rsidR="008C7E0C">
        <w:t>Советского района</w:t>
      </w:r>
      <w:r w:rsidR="008C7E0C">
        <w:tab/>
      </w:r>
      <w:r w:rsidR="008C7E0C">
        <w:tab/>
      </w:r>
      <w:r w:rsidR="00225EDD">
        <w:tab/>
      </w:r>
      <w:r w:rsidR="000047BA">
        <w:t xml:space="preserve">           </w:t>
      </w:r>
      <w:r w:rsidR="00476EE1">
        <w:t xml:space="preserve">       </w:t>
      </w:r>
      <w:r w:rsidR="00E62894">
        <w:tab/>
      </w:r>
      <w:r w:rsidR="0011233F">
        <w:tab/>
      </w:r>
      <w:r w:rsidR="0011233F">
        <w:tab/>
      </w:r>
      <w:r w:rsidR="0011233F">
        <w:tab/>
        <w:t>Е.И. Буренков</w:t>
      </w:r>
    </w:p>
    <w:p w:rsidR="009F5F3E" w:rsidRDefault="009F5F3E" w:rsidP="009F5F3E"/>
    <w:p w:rsidR="009F5F3E" w:rsidRDefault="009F5F3E" w:rsidP="009F5F3E"/>
    <w:p w:rsidR="009F5F3E" w:rsidRDefault="009F5F3E" w:rsidP="009F5F3E"/>
    <w:p w:rsidR="009F5F3E" w:rsidRDefault="009F5F3E" w:rsidP="009F5F3E">
      <w:pPr>
        <w:jc w:val="both"/>
      </w:pPr>
      <w:r w:rsidRPr="00E26723">
        <w:t xml:space="preserve">Прием заключений по результатам проведения независимой антикоррупционной экспертизы </w:t>
      </w:r>
      <w:r>
        <w:t>проектов МНПА осуществляется с 30</w:t>
      </w:r>
      <w:r w:rsidRPr="00E26723">
        <w:t xml:space="preserve">.01.2024 по </w:t>
      </w:r>
      <w:r>
        <w:t>01.02</w:t>
      </w:r>
      <w:r w:rsidRPr="00E26723">
        <w:t>.2024 на адрес электронной почты adm@sovrnhmao.ru в порядке, предусмотренном нормативно-правовыми актами Российской Федерации.</w:t>
      </w:r>
    </w:p>
    <w:p w:rsidR="009F5F3E" w:rsidRDefault="009F5F3E" w:rsidP="009F5F3E"/>
    <w:p w:rsidR="009F5F3E" w:rsidRDefault="009F5F3E" w:rsidP="009F5F3E"/>
    <w:p w:rsidR="009F5F3E" w:rsidRDefault="009F5F3E" w:rsidP="009F5F3E"/>
    <w:sectPr w:rsidR="009F5F3E" w:rsidSect="004905A6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B7F3636"/>
    <w:multiLevelType w:val="hybridMultilevel"/>
    <w:tmpl w:val="3C7E269E"/>
    <w:lvl w:ilvl="0" w:tplc="B1C8CF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FF2885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3AC3D5B"/>
    <w:multiLevelType w:val="multilevel"/>
    <w:tmpl w:val="16F2B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4F14DC0"/>
    <w:multiLevelType w:val="multilevel"/>
    <w:tmpl w:val="27962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55A0787"/>
    <w:multiLevelType w:val="multilevel"/>
    <w:tmpl w:val="CDC6A72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EA866EF"/>
    <w:multiLevelType w:val="singleLevel"/>
    <w:tmpl w:val="78F268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46085CE9"/>
    <w:multiLevelType w:val="multilevel"/>
    <w:tmpl w:val="1E68DB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17C4B87"/>
    <w:multiLevelType w:val="hybridMultilevel"/>
    <w:tmpl w:val="309073A6"/>
    <w:lvl w:ilvl="0" w:tplc="4CE081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0037270"/>
    <w:multiLevelType w:val="hybridMultilevel"/>
    <w:tmpl w:val="C91E231C"/>
    <w:lvl w:ilvl="0" w:tplc="C5BC3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2BE345A"/>
    <w:multiLevelType w:val="multilevel"/>
    <w:tmpl w:val="B268CB4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7" w:hanging="118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97" w:hanging="1188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97" w:hanging="1188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97" w:hanging="1188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7" w:hanging="1188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4" w15:restartNumberingAfterBreak="0">
    <w:nsid w:val="73CF2850"/>
    <w:multiLevelType w:val="multilevel"/>
    <w:tmpl w:val="A06E2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7"/>
  </w:num>
  <w:num w:numId="11">
    <w:abstractNumId w:val="14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1F0"/>
    <w:rsid w:val="000047BA"/>
    <w:rsid w:val="00005635"/>
    <w:rsid w:val="00007C92"/>
    <w:rsid w:val="00014B53"/>
    <w:rsid w:val="00014EDD"/>
    <w:rsid w:val="0002147D"/>
    <w:rsid w:val="00034483"/>
    <w:rsid w:val="00036ABB"/>
    <w:rsid w:val="000418D7"/>
    <w:rsid w:val="000425F5"/>
    <w:rsid w:val="00044D67"/>
    <w:rsid w:val="00050F6C"/>
    <w:rsid w:val="00064C96"/>
    <w:rsid w:val="00072EAE"/>
    <w:rsid w:val="00076942"/>
    <w:rsid w:val="00080521"/>
    <w:rsid w:val="00092AC0"/>
    <w:rsid w:val="000B7C48"/>
    <w:rsid w:val="000C3676"/>
    <w:rsid w:val="000C4AD4"/>
    <w:rsid w:val="000C60FF"/>
    <w:rsid w:val="000D3422"/>
    <w:rsid w:val="000D68B6"/>
    <w:rsid w:val="000E0BA2"/>
    <w:rsid w:val="000F2497"/>
    <w:rsid w:val="000F3FC3"/>
    <w:rsid w:val="00102F08"/>
    <w:rsid w:val="001071ED"/>
    <w:rsid w:val="00107BEB"/>
    <w:rsid w:val="0011233F"/>
    <w:rsid w:val="001153E1"/>
    <w:rsid w:val="001175D6"/>
    <w:rsid w:val="001263CE"/>
    <w:rsid w:val="00130414"/>
    <w:rsid w:val="00134071"/>
    <w:rsid w:val="00134437"/>
    <w:rsid w:val="001378EB"/>
    <w:rsid w:val="00140F3B"/>
    <w:rsid w:val="00145B54"/>
    <w:rsid w:val="00165453"/>
    <w:rsid w:val="00175A18"/>
    <w:rsid w:val="00177968"/>
    <w:rsid w:val="001831AF"/>
    <w:rsid w:val="00193C43"/>
    <w:rsid w:val="00194E08"/>
    <w:rsid w:val="001B57ED"/>
    <w:rsid w:val="001C04F5"/>
    <w:rsid w:val="001C0659"/>
    <w:rsid w:val="001C4015"/>
    <w:rsid w:val="001C708E"/>
    <w:rsid w:val="001C7377"/>
    <w:rsid w:val="001D0259"/>
    <w:rsid w:val="001E5015"/>
    <w:rsid w:val="001F243A"/>
    <w:rsid w:val="00200183"/>
    <w:rsid w:val="00202EB1"/>
    <w:rsid w:val="00203496"/>
    <w:rsid w:val="002113AD"/>
    <w:rsid w:val="00213833"/>
    <w:rsid w:val="00214EEE"/>
    <w:rsid w:val="00220AAE"/>
    <w:rsid w:val="00225EDD"/>
    <w:rsid w:val="002304EF"/>
    <w:rsid w:val="00245BDC"/>
    <w:rsid w:val="0025053D"/>
    <w:rsid w:val="0025168D"/>
    <w:rsid w:val="00252F04"/>
    <w:rsid w:val="002550A8"/>
    <w:rsid w:val="00255FC9"/>
    <w:rsid w:val="00271ABE"/>
    <w:rsid w:val="00277544"/>
    <w:rsid w:val="00281BC3"/>
    <w:rsid w:val="002834BC"/>
    <w:rsid w:val="00292382"/>
    <w:rsid w:val="002A205C"/>
    <w:rsid w:val="002A51BC"/>
    <w:rsid w:val="002B003B"/>
    <w:rsid w:val="002B27FC"/>
    <w:rsid w:val="002B5FE4"/>
    <w:rsid w:val="002C758D"/>
    <w:rsid w:val="0030606D"/>
    <w:rsid w:val="00307178"/>
    <w:rsid w:val="00311635"/>
    <w:rsid w:val="00320EF8"/>
    <w:rsid w:val="00341914"/>
    <w:rsid w:val="00343B4E"/>
    <w:rsid w:val="003448D5"/>
    <w:rsid w:val="00345C2E"/>
    <w:rsid w:val="003662FF"/>
    <w:rsid w:val="0036656E"/>
    <w:rsid w:val="00367CBE"/>
    <w:rsid w:val="0037476D"/>
    <w:rsid w:val="00382251"/>
    <w:rsid w:val="0038407A"/>
    <w:rsid w:val="00390362"/>
    <w:rsid w:val="00396D6F"/>
    <w:rsid w:val="0039748B"/>
    <w:rsid w:val="003A2559"/>
    <w:rsid w:val="003A2D5A"/>
    <w:rsid w:val="003A3449"/>
    <w:rsid w:val="003B0967"/>
    <w:rsid w:val="003C3BAF"/>
    <w:rsid w:val="003C5DD9"/>
    <w:rsid w:val="003C6587"/>
    <w:rsid w:val="003C7395"/>
    <w:rsid w:val="003D6872"/>
    <w:rsid w:val="003D6FE5"/>
    <w:rsid w:val="003E1071"/>
    <w:rsid w:val="003E4AE9"/>
    <w:rsid w:val="003E4C2F"/>
    <w:rsid w:val="003F08BD"/>
    <w:rsid w:val="00401E51"/>
    <w:rsid w:val="004065D4"/>
    <w:rsid w:val="004234BB"/>
    <w:rsid w:val="00427A46"/>
    <w:rsid w:val="004307B3"/>
    <w:rsid w:val="0044205A"/>
    <w:rsid w:val="0044476A"/>
    <w:rsid w:val="0044476D"/>
    <w:rsid w:val="00447198"/>
    <w:rsid w:val="00450BB0"/>
    <w:rsid w:val="0045185D"/>
    <w:rsid w:val="004528FE"/>
    <w:rsid w:val="00461056"/>
    <w:rsid w:val="004617E8"/>
    <w:rsid w:val="00471B6D"/>
    <w:rsid w:val="0047308C"/>
    <w:rsid w:val="00476EE1"/>
    <w:rsid w:val="0048015B"/>
    <w:rsid w:val="004841EE"/>
    <w:rsid w:val="00487D34"/>
    <w:rsid w:val="004905A6"/>
    <w:rsid w:val="00493D37"/>
    <w:rsid w:val="0049601A"/>
    <w:rsid w:val="004A5BFA"/>
    <w:rsid w:val="004B076E"/>
    <w:rsid w:val="004B15A7"/>
    <w:rsid w:val="004B5FA4"/>
    <w:rsid w:val="004B7FA9"/>
    <w:rsid w:val="004E35E9"/>
    <w:rsid w:val="004F4120"/>
    <w:rsid w:val="004F7A63"/>
    <w:rsid w:val="004F7FC8"/>
    <w:rsid w:val="00514C1A"/>
    <w:rsid w:val="00515019"/>
    <w:rsid w:val="005207FB"/>
    <w:rsid w:val="00521C3C"/>
    <w:rsid w:val="00527050"/>
    <w:rsid w:val="005271D1"/>
    <w:rsid w:val="00527764"/>
    <w:rsid w:val="00531182"/>
    <w:rsid w:val="005401CC"/>
    <w:rsid w:val="0054569F"/>
    <w:rsid w:val="00552FE7"/>
    <w:rsid w:val="005700BB"/>
    <w:rsid w:val="00572CBA"/>
    <w:rsid w:val="005832AC"/>
    <w:rsid w:val="00584784"/>
    <w:rsid w:val="0058530A"/>
    <w:rsid w:val="00586F74"/>
    <w:rsid w:val="005873C6"/>
    <w:rsid w:val="005943F4"/>
    <w:rsid w:val="005A38DD"/>
    <w:rsid w:val="005A3FE2"/>
    <w:rsid w:val="005A4196"/>
    <w:rsid w:val="005A48EA"/>
    <w:rsid w:val="005A5D2F"/>
    <w:rsid w:val="005B346F"/>
    <w:rsid w:val="005D4936"/>
    <w:rsid w:val="005E139B"/>
    <w:rsid w:val="005E3464"/>
    <w:rsid w:val="005F3CF8"/>
    <w:rsid w:val="005F5252"/>
    <w:rsid w:val="0060014A"/>
    <w:rsid w:val="00610805"/>
    <w:rsid w:val="00611E14"/>
    <w:rsid w:val="00615B89"/>
    <w:rsid w:val="006261E7"/>
    <w:rsid w:val="00633AB6"/>
    <w:rsid w:val="006341A5"/>
    <w:rsid w:val="00637E88"/>
    <w:rsid w:val="006460BC"/>
    <w:rsid w:val="0064773D"/>
    <w:rsid w:val="00653C5F"/>
    <w:rsid w:val="00654F3A"/>
    <w:rsid w:val="006554A7"/>
    <w:rsid w:val="00661783"/>
    <w:rsid w:val="0066241B"/>
    <w:rsid w:val="00665E00"/>
    <w:rsid w:val="006762FF"/>
    <w:rsid w:val="0067671E"/>
    <w:rsid w:val="00682766"/>
    <w:rsid w:val="00684C46"/>
    <w:rsid w:val="0068646C"/>
    <w:rsid w:val="00687C76"/>
    <w:rsid w:val="006908F1"/>
    <w:rsid w:val="00691751"/>
    <w:rsid w:val="006923C3"/>
    <w:rsid w:val="0069399D"/>
    <w:rsid w:val="00695083"/>
    <w:rsid w:val="006A1CDE"/>
    <w:rsid w:val="006D15CF"/>
    <w:rsid w:val="006F1BB7"/>
    <w:rsid w:val="007013AB"/>
    <w:rsid w:val="00702270"/>
    <w:rsid w:val="0070586C"/>
    <w:rsid w:val="00716B54"/>
    <w:rsid w:val="0071713B"/>
    <w:rsid w:val="00721AD9"/>
    <w:rsid w:val="007274DD"/>
    <w:rsid w:val="00731485"/>
    <w:rsid w:val="00733A60"/>
    <w:rsid w:val="00743556"/>
    <w:rsid w:val="00744249"/>
    <w:rsid w:val="007444E8"/>
    <w:rsid w:val="0075403F"/>
    <w:rsid w:val="00755F01"/>
    <w:rsid w:val="00757B33"/>
    <w:rsid w:val="00764E9B"/>
    <w:rsid w:val="00765817"/>
    <w:rsid w:val="0078408F"/>
    <w:rsid w:val="00787B00"/>
    <w:rsid w:val="00791ECE"/>
    <w:rsid w:val="00797104"/>
    <w:rsid w:val="007A5B5D"/>
    <w:rsid w:val="007B39EC"/>
    <w:rsid w:val="007B5912"/>
    <w:rsid w:val="007B5B49"/>
    <w:rsid w:val="007C0BCE"/>
    <w:rsid w:val="007C12DD"/>
    <w:rsid w:val="007C1772"/>
    <w:rsid w:val="007C3202"/>
    <w:rsid w:val="007C3F2E"/>
    <w:rsid w:val="007C492C"/>
    <w:rsid w:val="007C5F74"/>
    <w:rsid w:val="007D1723"/>
    <w:rsid w:val="007D79A2"/>
    <w:rsid w:val="007E5B8E"/>
    <w:rsid w:val="007F24DE"/>
    <w:rsid w:val="00802FBB"/>
    <w:rsid w:val="00810AC9"/>
    <w:rsid w:val="00823907"/>
    <w:rsid w:val="00825070"/>
    <w:rsid w:val="00830399"/>
    <w:rsid w:val="008336D6"/>
    <w:rsid w:val="00836364"/>
    <w:rsid w:val="00843E82"/>
    <w:rsid w:val="00844B74"/>
    <w:rsid w:val="00845349"/>
    <w:rsid w:val="00845C43"/>
    <w:rsid w:val="00854B6B"/>
    <w:rsid w:val="008569AB"/>
    <w:rsid w:val="00877BE1"/>
    <w:rsid w:val="00880D82"/>
    <w:rsid w:val="008830E9"/>
    <w:rsid w:val="00884737"/>
    <w:rsid w:val="00887759"/>
    <w:rsid w:val="0089720B"/>
    <w:rsid w:val="00897EBE"/>
    <w:rsid w:val="008A04A8"/>
    <w:rsid w:val="008A799B"/>
    <w:rsid w:val="008B5181"/>
    <w:rsid w:val="008B5C15"/>
    <w:rsid w:val="008B77FC"/>
    <w:rsid w:val="008C1574"/>
    <w:rsid w:val="008C7E0C"/>
    <w:rsid w:val="008D2EC5"/>
    <w:rsid w:val="008E5FF4"/>
    <w:rsid w:val="008F652F"/>
    <w:rsid w:val="00900E9B"/>
    <w:rsid w:val="00902D37"/>
    <w:rsid w:val="009035D3"/>
    <w:rsid w:val="00906427"/>
    <w:rsid w:val="00907450"/>
    <w:rsid w:val="0091238E"/>
    <w:rsid w:val="00920F89"/>
    <w:rsid w:val="00922F90"/>
    <w:rsid w:val="0093212A"/>
    <w:rsid w:val="009403AF"/>
    <w:rsid w:val="00947D82"/>
    <w:rsid w:val="009546A4"/>
    <w:rsid w:val="00955008"/>
    <w:rsid w:val="00957833"/>
    <w:rsid w:val="009611F6"/>
    <w:rsid w:val="0097222D"/>
    <w:rsid w:val="009738FB"/>
    <w:rsid w:val="009769A6"/>
    <w:rsid w:val="00980B16"/>
    <w:rsid w:val="00985EDC"/>
    <w:rsid w:val="00986E17"/>
    <w:rsid w:val="009945DB"/>
    <w:rsid w:val="009964C6"/>
    <w:rsid w:val="009A5384"/>
    <w:rsid w:val="009B3AA6"/>
    <w:rsid w:val="009C05BA"/>
    <w:rsid w:val="009C05CC"/>
    <w:rsid w:val="009C431D"/>
    <w:rsid w:val="009D12E0"/>
    <w:rsid w:val="009D4228"/>
    <w:rsid w:val="009E059F"/>
    <w:rsid w:val="009E71C3"/>
    <w:rsid w:val="009F3BCE"/>
    <w:rsid w:val="009F5F3E"/>
    <w:rsid w:val="00A00AD6"/>
    <w:rsid w:val="00A21D06"/>
    <w:rsid w:val="00A24206"/>
    <w:rsid w:val="00A27C04"/>
    <w:rsid w:val="00A31344"/>
    <w:rsid w:val="00A33ABB"/>
    <w:rsid w:val="00A503C5"/>
    <w:rsid w:val="00A81C61"/>
    <w:rsid w:val="00A852D9"/>
    <w:rsid w:val="00A90F56"/>
    <w:rsid w:val="00A9476F"/>
    <w:rsid w:val="00A968AC"/>
    <w:rsid w:val="00AA0721"/>
    <w:rsid w:val="00AA12F8"/>
    <w:rsid w:val="00AA1B3C"/>
    <w:rsid w:val="00AA3D9E"/>
    <w:rsid w:val="00AB05FE"/>
    <w:rsid w:val="00AB4E85"/>
    <w:rsid w:val="00AC732D"/>
    <w:rsid w:val="00AD4094"/>
    <w:rsid w:val="00AD45E4"/>
    <w:rsid w:val="00AE1798"/>
    <w:rsid w:val="00AE4824"/>
    <w:rsid w:val="00AF2A9C"/>
    <w:rsid w:val="00AF4295"/>
    <w:rsid w:val="00AF735B"/>
    <w:rsid w:val="00B0021B"/>
    <w:rsid w:val="00B027AA"/>
    <w:rsid w:val="00B0541E"/>
    <w:rsid w:val="00B07F00"/>
    <w:rsid w:val="00B1290C"/>
    <w:rsid w:val="00B13EE8"/>
    <w:rsid w:val="00B15FBF"/>
    <w:rsid w:val="00B17C1F"/>
    <w:rsid w:val="00B2129F"/>
    <w:rsid w:val="00B23932"/>
    <w:rsid w:val="00B353FD"/>
    <w:rsid w:val="00B36C68"/>
    <w:rsid w:val="00B70C9E"/>
    <w:rsid w:val="00B713ED"/>
    <w:rsid w:val="00B742D8"/>
    <w:rsid w:val="00B838FD"/>
    <w:rsid w:val="00B92088"/>
    <w:rsid w:val="00B96977"/>
    <w:rsid w:val="00BA4DA2"/>
    <w:rsid w:val="00BB36DF"/>
    <w:rsid w:val="00BC660E"/>
    <w:rsid w:val="00BF4D94"/>
    <w:rsid w:val="00BF5D09"/>
    <w:rsid w:val="00C001F0"/>
    <w:rsid w:val="00C10DBA"/>
    <w:rsid w:val="00C12067"/>
    <w:rsid w:val="00C14D47"/>
    <w:rsid w:val="00C1523A"/>
    <w:rsid w:val="00C51FD3"/>
    <w:rsid w:val="00C52C7B"/>
    <w:rsid w:val="00C5385F"/>
    <w:rsid w:val="00C63DA4"/>
    <w:rsid w:val="00C67C9C"/>
    <w:rsid w:val="00C71E10"/>
    <w:rsid w:val="00C72C2E"/>
    <w:rsid w:val="00C763FE"/>
    <w:rsid w:val="00C871C8"/>
    <w:rsid w:val="00C93FCF"/>
    <w:rsid w:val="00CB3313"/>
    <w:rsid w:val="00CB4BE8"/>
    <w:rsid w:val="00CB627A"/>
    <w:rsid w:val="00CC0838"/>
    <w:rsid w:val="00CC0E8C"/>
    <w:rsid w:val="00CD210E"/>
    <w:rsid w:val="00CE2147"/>
    <w:rsid w:val="00CE25CC"/>
    <w:rsid w:val="00CE652A"/>
    <w:rsid w:val="00CF6E06"/>
    <w:rsid w:val="00D00B07"/>
    <w:rsid w:val="00D015CD"/>
    <w:rsid w:val="00D070F3"/>
    <w:rsid w:val="00D359CF"/>
    <w:rsid w:val="00D3657A"/>
    <w:rsid w:val="00D4403C"/>
    <w:rsid w:val="00D46A75"/>
    <w:rsid w:val="00D47444"/>
    <w:rsid w:val="00D50D70"/>
    <w:rsid w:val="00D518B4"/>
    <w:rsid w:val="00D73317"/>
    <w:rsid w:val="00D737F4"/>
    <w:rsid w:val="00D847CB"/>
    <w:rsid w:val="00D96625"/>
    <w:rsid w:val="00D970B5"/>
    <w:rsid w:val="00DA4150"/>
    <w:rsid w:val="00DA6F3E"/>
    <w:rsid w:val="00DB022B"/>
    <w:rsid w:val="00DB55B4"/>
    <w:rsid w:val="00DC4183"/>
    <w:rsid w:val="00DC54C5"/>
    <w:rsid w:val="00DE78C1"/>
    <w:rsid w:val="00E1077B"/>
    <w:rsid w:val="00E233AA"/>
    <w:rsid w:val="00E25404"/>
    <w:rsid w:val="00E25939"/>
    <w:rsid w:val="00E272A9"/>
    <w:rsid w:val="00E34DEF"/>
    <w:rsid w:val="00E3771B"/>
    <w:rsid w:val="00E54A95"/>
    <w:rsid w:val="00E57DF6"/>
    <w:rsid w:val="00E61AF2"/>
    <w:rsid w:val="00E62894"/>
    <w:rsid w:val="00E635D6"/>
    <w:rsid w:val="00E64D39"/>
    <w:rsid w:val="00E679C7"/>
    <w:rsid w:val="00E70958"/>
    <w:rsid w:val="00E7176E"/>
    <w:rsid w:val="00E72FD3"/>
    <w:rsid w:val="00E77EFD"/>
    <w:rsid w:val="00E81F03"/>
    <w:rsid w:val="00E969F0"/>
    <w:rsid w:val="00EA1AB0"/>
    <w:rsid w:val="00EA33B0"/>
    <w:rsid w:val="00EA7888"/>
    <w:rsid w:val="00EA7AA9"/>
    <w:rsid w:val="00EB280C"/>
    <w:rsid w:val="00EB3748"/>
    <w:rsid w:val="00EC1C8A"/>
    <w:rsid w:val="00EC26FD"/>
    <w:rsid w:val="00EC5800"/>
    <w:rsid w:val="00ED62FF"/>
    <w:rsid w:val="00F028FC"/>
    <w:rsid w:val="00F2468E"/>
    <w:rsid w:val="00F24D30"/>
    <w:rsid w:val="00F26539"/>
    <w:rsid w:val="00F30354"/>
    <w:rsid w:val="00F31C24"/>
    <w:rsid w:val="00F336A8"/>
    <w:rsid w:val="00F35F5A"/>
    <w:rsid w:val="00F428C6"/>
    <w:rsid w:val="00F602D1"/>
    <w:rsid w:val="00F648F1"/>
    <w:rsid w:val="00F67C66"/>
    <w:rsid w:val="00F70E67"/>
    <w:rsid w:val="00F85D8C"/>
    <w:rsid w:val="00F9075C"/>
    <w:rsid w:val="00F942FF"/>
    <w:rsid w:val="00F95492"/>
    <w:rsid w:val="00FA09DD"/>
    <w:rsid w:val="00FB00EA"/>
    <w:rsid w:val="00FB13FF"/>
    <w:rsid w:val="00FC6A94"/>
    <w:rsid w:val="00FC7FF5"/>
    <w:rsid w:val="00FE681C"/>
    <w:rsid w:val="00FF2084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"/>
    <o:shapelayout v:ext="edit">
      <o:idmap v:ext="edit" data="1"/>
    </o:shapelayout>
  </w:shapeDefaults>
  <w:doNotEmbedSmartTags/>
  <w:decimalSymbol w:val=","/>
  <w:listSeparator w:val=";"/>
  <w14:docId w14:val="1F68A9CD"/>
  <w15:docId w15:val="{75FA6A5E-47C3-46E0-AEB6-8BBDE532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3A344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449"/>
    <w:rPr>
      <w:rFonts w:ascii="Symbol" w:eastAsia="Times New Roman" w:hAnsi="Symbol" w:cs="Times New Roman"/>
    </w:rPr>
  </w:style>
  <w:style w:type="character" w:customStyle="1" w:styleId="WW8Num1z1">
    <w:name w:val="WW8Num1z1"/>
    <w:rsid w:val="003A3449"/>
    <w:rPr>
      <w:rFonts w:ascii="Courier New" w:hAnsi="Courier New" w:cs="Courier New"/>
    </w:rPr>
  </w:style>
  <w:style w:type="character" w:customStyle="1" w:styleId="WW8Num1z2">
    <w:name w:val="WW8Num1z2"/>
    <w:rsid w:val="003A3449"/>
    <w:rPr>
      <w:rFonts w:ascii="Wingdings" w:hAnsi="Wingdings"/>
    </w:rPr>
  </w:style>
  <w:style w:type="character" w:customStyle="1" w:styleId="WW8Num1z3">
    <w:name w:val="WW8Num1z3"/>
    <w:rsid w:val="003A3449"/>
    <w:rPr>
      <w:rFonts w:ascii="Symbol" w:hAnsi="Symbol"/>
    </w:rPr>
  </w:style>
  <w:style w:type="character" w:customStyle="1" w:styleId="1">
    <w:name w:val="Основной шрифт абзаца1"/>
    <w:rsid w:val="003A3449"/>
  </w:style>
  <w:style w:type="paragraph" w:customStyle="1" w:styleId="10">
    <w:name w:val="Заголовок1"/>
    <w:basedOn w:val="a"/>
    <w:next w:val="a3"/>
    <w:rsid w:val="003A34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3A3449"/>
    <w:pPr>
      <w:spacing w:after="120"/>
    </w:pPr>
  </w:style>
  <w:style w:type="paragraph" w:styleId="a4">
    <w:name w:val="List"/>
    <w:basedOn w:val="a3"/>
    <w:rsid w:val="003A3449"/>
    <w:rPr>
      <w:rFonts w:cs="Mangal"/>
    </w:rPr>
  </w:style>
  <w:style w:type="paragraph" w:customStyle="1" w:styleId="11">
    <w:name w:val="Название1"/>
    <w:basedOn w:val="a"/>
    <w:rsid w:val="003A34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34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A3449"/>
    <w:pPr>
      <w:spacing w:line="240" w:lineRule="atLeast"/>
      <w:ind w:hanging="284"/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3A344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rsid w:val="003A344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3449"/>
    <w:pPr>
      <w:suppressLineNumbers/>
    </w:pPr>
  </w:style>
  <w:style w:type="paragraph" w:customStyle="1" w:styleId="a8">
    <w:name w:val="Заголовок таблицы"/>
    <w:basedOn w:val="a7"/>
    <w:rsid w:val="003A3449"/>
    <w:pPr>
      <w:jc w:val="center"/>
    </w:pPr>
    <w:rPr>
      <w:b/>
      <w:bCs/>
    </w:rPr>
  </w:style>
  <w:style w:type="paragraph" w:customStyle="1" w:styleId="a9">
    <w:name w:val="Прижатый влево"/>
    <w:basedOn w:val="a"/>
    <w:next w:val="a"/>
    <w:rsid w:val="0079710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a">
    <w:name w:val="Table Grid"/>
    <w:basedOn w:val="a1"/>
    <w:rsid w:val="00E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905A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259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4">
    <w:name w:val="Гиперссылка1"/>
    <w:basedOn w:val="a0"/>
    <w:rsid w:val="00E2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84B44-A4D7-488C-93E3-3B13D1EF1F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CA893F-3C18-42BE-8332-2E7121D3D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ED1D8-1C6D-437B-8144-DECD82AE8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4104F24-1042-49F5-BD28-898D5D0B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Советского района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SushkoGA</dc:creator>
  <cp:lastModifiedBy>Краснова Любовь Александровн</cp:lastModifiedBy>
  <cp:revision>6</cp:revision>
  <cp:lastPrinted>2024-01-25T06:49:00Z</cp:lastPrinted>
  <dcterms:created xsi:type="dcterms:W3CDTF">2024-01-24T06:01:00Z</dcterms:created>
  <dcterms:modified xsi:type="dcterms:W3CDTF">2024-01-29T10:24:00Z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