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028FC" w:rsidRDefault="00F116D0">
      <w:pPr>
        <w:spacing w:line="240" w:lineRule="atLeast"/>
        <w:ind w:left="6660"/>
        <w:rPr>
          <w:b/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group id="_x0000_s1887" style="position:absolute;left:0;text-align:left;margin-left:206.45pt;margin-top:-24pt;width:62.25pt;height:108pt;z-index:251657728" coordorigin="5500,234" coordsize="1245,2160">
            <v:group id="_x0000_s1888" style="position:absolute;left:5500;top:234;width:1245;height:2160" coordorigin="5698,234" coordsize="1245,2160">
              <v:group id="_x0000_s1889" style="position:absolute;left:5698;top:234;width:1245;height:2160" coordorigin="1540,-298" coordsize="1096,1901">
                <o:lock v:ext="edit" aspectratio="t"/>
                <v:rect id="_x0000_s1890" style="position:absolute;left:1852;top:-159;width:28;height:70" filled="f" stroked="f">
                  <o:lock v:ext="edit" aspectratio="t"/>
                  <v:textbox style="mso-next-textbox:#_x0000_s1890" inset="0,0,0,0">
                    <w:txbxContent>
                      <w:p w:rsidR="006A1F1C" w:rsidRDefault="006A1F1C" w:rsidP="00D015CD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</w:rPr>
                        </w:pPr>
                      </w:p>
                    </w:txbxContent>
                  </v:textbox>
                </v:rect>
                <v:rect id="_x0000_s1891" style="position:absolute;left:1663;top:-298;width:28;height:70" filled="f" stroked="f">
                  <o:lock v:ext="edit" aspectratio="t"/>
                  <v:textbox style="mso-next-textbox:#_x0000_s1891" inset="0,0,0,0">
                    <w:txbxContent>
                      <w:p w:rsidR="006A1F1C" w:rsidRDefault="006A1F1C" w:rsidP="00D015CD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</w:rPr>
                        </w:pPr>
                      </w:p>
                    </w:txbxContent>
                  </v:textbox>
                </v:rect>
                <v:shape id="_x0000_s1892" style="position:absolute;left:1540;top:125;width:1096;height:1478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>
                  <v:path arrowok="t"/>
                  <o:lock v:ext="edit" aspectratio="t"/>
                </v:shape>
                <v:shape id="_x0000_s1893" style="position:absolute;left:1540;top:125;width:1096;height:1478;mso-position-horizontal:absolute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color="#1f1a17" strokeweight="1.6pt">
                  <v:path arrowok="t"/>
                  <o:lock v:ext="edit" aspectratio="t"/>
                </v:shape>
                <v:shape id="_x0000_s1894" style="position:absolute;left:1596;top:181;width:494;height:1329" coordsize="987,2659" path="m96,2565r-20,-6l57,2552,41,2542,28,2529,16,2513,9,2497,3,2478,,2456,,2343,,,987,r,2659l958,2639r-32,-16l892,2607r-37,-12l818,2584r-36,-9l745,2570r-34,-2l197,2568,96,2565xe" strokecolor="#333" strokeweight=".8pt">
                  <v:path arrowok="t"/>
                  <o:lock v:ext="edit" aspectratio="t"/>
                </v:shape>
                <v:shape id="_x0000_s1895" style="position:absolute;left:2090;top:181;width:491;height:1329" coordsize="983,2657" path="m888,2563r20,-4l926,2551r16,-11l956,2527r11,-14l976,2496r5,-20l983,2456r,-113l983,,,,,2657r26,-18l56,2623r36,-14l128,2595r37,-11l202,2575r38,-5l272,2568r515,l888,2563xe" strokecolor="#333" strokeweight=".8pt">
                  <v:path arrowok="t"/>
                  <o:lock v:ext="edit" aspectratio="t"/>
                </v:shape>
                <v:shape id="_x0000_s1896" style="position:absolute;left:2348;top:319;width:2;height:5" coordsize="3,9" path="m2,r,l3,3r,4l,9,2,5,2,xe" fillcolor="#f8f6cc" stroked="f">
                  <v:path arrowok="t"/>
                  <o:lock v:ext="edit" aspectratio="t"/>
                </v:shape>
                <v:shape id="_x0000_s1897" style="position:absolute;left:2348;top:320;width:3;height:7" coordsize="7,14" path="m4,r,l5,5,7,9,,14,2,7,4,xe" fillcolor="#f9f8d0" stroked="f">
                  <v:path arrowok="t"/>
                  <o:lock v:ext="edit" aspectratio="t"/>
                </v:shape>
                <v:shape id="_x0000_s1898" style="position:absolute;left:2347;top:323;width:4;height:9" coordsize="9,18" path="m4,2l7,,9,4r,5l,18,2,9,4,2xe" fillcolor="#f8f6cc" stroked="f">
                  <v:path arrowok="t"/>
                  <o:lock v:ext="edit" aspectratio="t"/>
                </v:shape>
                <v:shape id="_x0000_s1899" style="position:absolute;left:2346;top:325;width:6;height:10" coordsize="12,21" path="m3,5l10,r,5l12,10,,21,1,14,3,5xe" fillcolor="#f6f5c6" stroked="f">
                  <v:path arrowok="t"/>
                  <o:lock v:ext="edit" aspectratio="t"/>
                </v:shape>
                <v:shape id="_x0000_s1900" style="position:absolute;left:2345;top:327;width:8;height:12" coordsize="16,23" path="m3,9l12,r2,5l16,11,,23,2,16,3,9xe" fillcolor="#f3f1bb" stroked="f">
                  <v:path arrowok="t"/>
                  <o:lock v:ext="edit" aspectratio="t"/>
                </v:shape>
                <v:shape id="_x0000_s1901" style="position:absolute;left:2344;top:330;width:10;height:13" coordsize="20,27" path="m4,11l16,r2,6l20,11,,27,2,18,4,11xe" fillcolor="#f1eeb5" stroked="f">
                  <v:path arrowok="t"/>
                  <o:lock v:ext="edit" aspectratio="t"/>
                </v:shape>
                <v:shape id="_x0000_s1902" style="position:absolute;left:2342;top:333;width:12;height:14" coordsize="24,28" path="m6,12l22,r2,5l24,8,,28,4,21,6,12xe" fillcolor="#f0edae" stroked="f">
                  <v:path arrowok="t"/>
                  <o:lock v:ext="edit" aspectratio="t"/>
                </v:shape>
                <v:shape id="_x0000_s1903" style="position:absolute;left:2341;top:335;width:14;height:16" coordsize="26,30" path="m5,16l25,r,3l26,9,,30,1,23,5,16xe" fillcolor="#eeeaa9" stroked="f">
                  <v:path arrowok="t"/>
                  <o:lock v:ext="edit" aspectratio="t"/>
                </v:shape>
                <v:shape id="_x0000_s1904" style="position:absolute;left:2340;top:337;width:16;height:18" coordsize="30,36" path="m3,20l27,r1,6l30,11,,36,2,27,3,20xe" fillcolor="#ede9a4" stroked="f">
                  <v:path arrowok="t"/>
                  <o:lock v:ext="edit" aspectratio="t"/>
                </v:shape>
                <v:shape id="_x0000_s1905" style="position:absolute;left:2340;top:340;width:16;height:19" coordsize="34,37" path="m4,21l30,r2,5l34,10,,37,2,30,4,21xe" fillcolor="#ece69d" stroked="f">
                  <v:path arrowok="t"/>
                  <o:lock v:ext="edit" aspectratio="t"/>
                </v:shape>
                <v:shape id="_x0000_s1906" style="position:absolute;left:2338;top:343;width:19;height:20" coordsize="39,41" path="m5,25l35,r2,5l39,9,,41,3,32,5,25xe" fillcolor="#ebe393" stroked="f">
                  <v:path arrowok="t"/>
                  <o:lock v:ext="edit" aspectratio="t"/>
                </v:shape>
                <v:shape id="_x0000_s1907" style="position:absolute;left:2337;top:345;width:20;height:22" coordsize="41,43" path="m5,27l39,r2,4l41,9,,43,2,36,5,27xe" fillcolor="#eae18d" stroked="f">
                  <v:path arrowok="t"/>
                  <o:lock v:ext="edit" aspectratio="t"/>
                </v:shape>
                <v:shape id="_x0000_s1908" style="position:absolute;left:2335;top:347;width:23;height:24" coordsize="46,48" path="m6,32l45,r,5l46,11,,48,4,39,6,32xe" fillcolor="#e9df88" stroked="f">
                  <v:path arrowok="t"/>
                  <o:lock v:ext="edit" aspectratio="t"/>
                </v:shape>
                <v:shape id="_x0000_s1909" style="position:absolute;left:2334;top:350;width:25;height:25" coordsize="50,50" path="m6,34l47,r1,6l50,11,,50,2,43,6,34xe" fillcolor="#e7dd82" stroked="f">
                  <v:path arrowok="t"/>
                  <o:lock v:ext="edit" aspectratio="t"/>
                </v:shape>
                <v:shape id="_x0000_s1910" style="position:absolute;left:2332;top:352;width:28;height:27" coordsize="55,53" path="m5,37l51,r2,5l55,9,,53,3,44,5,37xe" fillcolor="#e7db7d" stroked="f">
                  <v:path arrowok="t"/>
                  <o:lock v:ext="edit" aspectratio="t"/>
                </v:shape>
                <v:shape id="_x0000_s1911" style="position:absolute;left:2332;top:355;width:29;height:28" coordsize="59,57" path="m5,39l55,r2,4l59,9,,57,2,48,5,39xe" fillcolor="#e5d978" stroked="f">
                  <v:path arrowok="t"/>
                  <o:lock v:ext="edit" aspectratio="t"/>
                </v:shape>
                <v:shape id="_x0000_s1912" style="position:absolute;left:2330;top:357;width:31;height:30" coordsize="62,60" path="m5,44l60,r2,5l62,10,,60,3,53,5,44xe" fillcolor="#e3d46d" stroked="f">
                  <v:path arrowok="t"/>
                  <o:lock v:ext="edit" aspectratio="t"/>
                </v:shape>
                <v:shape id="_x0000_s1913" style="position:absolute;left:2329;top:359;width:33;height:32" coordsize="66,64" path="m5,48l64,r,5l66,9,,64,2,55,5,48xe" fillcolor="#e2d168" stroked="f">
                  <v:path arrowok="t"/>
                  <o:lock v:ext="edit" aspectratio="t"/>
                </v:shape>
                <v:shape id="_x0000_s1914" style="position:absolute;left:2327;top:362;width:36;height:34" coordsize="71,68" path="m6,50l68,r2,4l71,9,,68,4,59,6,50xe" fillcolor="#e0cf62" stroked="f">
                  <v:path arrowok="t"/>
                  <o:lock v:ext="edit" aspectratio="t"/>
                </v:shape>
                <v:shape id="_x0000_s1915" style="position:absolute;left:2325;top:364;width:39;height:36" coordsize="76,73" path="m7,55l73,r1,5l76,10,,73,3,64,7,55xe" fillcolor="#dfcc5c" stroked="f">
                  <v:path arrowok="t"/>
                  <o:lock v:ext="edit" aspectratio="t"/>
                </v:shape>
                <v:shape id="_x0000_s1916" style="position:absolute;left:2324;top:367;width:40;height:37" coordsize="82,75" path="m7,59l78,r2,5l82,9,,75,4,68,7,59xe" fillcolor="#ddca57" stroked="f">
                  <v:path arrowok="t"/>
                  <o:lock v:ext="edit" aspectratio="t"/>
                </v:shape>
                <v:shape id="_x0000_s1917" style="position:absolute;left:2323;top:369;width:42;height:39" coordsize="86,79" path="m6,63l82,r2,4l86,9,,79,2,70,6,63xe" fillcolor="#dac54c" stroked="f">
                  <v:path arrowok="t"/>
                  <o:lock v:ext="edit" aspectratio="t"/>
                </v:shape>
                <v:shape id="_x0000_s1918" style="position:absolute;left:2321;top:371;width:44;height:42" coordsize="89,83" path="m5,66l87,r2,5l89,11,,83,3,75,5,66xe" fillcolor="#d9c247" stroked="f">
                  <v:path arrowok="t"/>
                  <o:lock v:ext="edit" aspectratio="t"/>
                </v:shape>
                <v:shape id="_x0000_s1919" style="position:absolute;left:2319;top:374;width:47;height:43" coordsize="94,87" path="m7,70l93,r,6l94,11,,87,4,78,7,70xe" fillcolor="#d7c042" stroked="f">
                  <v:path arrowok="t"/>
                  <o:lock v:ext="edit" aspectratio="t"/>
                </v:shape>
                <v:shape id="_x0000_s1920" style="position:absolute;left:2317;top:376;width:50;height:46" coordsize="99,90" path="m7,72l96,r1,5l99,8,,90,3,81,7,72xe" fillcolor="#d6bd3e" stroked="f">
                  <v:path arrowok="t"/>
                  <o:lock v:ext="edit" aspectratio="t"/>
                </v:shape>
                <v:shape id="_x0000_s1921" style="position:absolute;left:2316;top:379;width:52;height:47" coordsize="105,94" path="m7,76l101,r2,3l105,9,,94,4,85,7,76xe" fillcolor="#d4bb39" stroked="f">
                  <v:path arrowok="t"/>
                  <o:lock v:ext="edit" aspectratio="t"/>
                </v:shape>
                <v:shape id="_x0000_s1922" style="position:absolute;left:2314;top:381;width:55;height:49" coordsize="110,100" path="m7,82l106,r2,6l110,11,,100,3,91,7,82xe" fillcolor="#d3b835" stroked="f">
                  <v:path arrowok="t"/>
                  <o:lock v:ext="edit" aspectratio="t"/>
                </v:shape>
                <v:shape id="_x0000_s1923" style="position:absolute;left:2311;top:383;width:59;height:53" coordsize="118,105" path="m9,85l114,r2,5l118,9,,105,6,94,9,85xe" fillcolor="#d0b32e" stroked="f">
                  <v:path arrowok="t"/>
                  <o:lock v:ext="edit" aspectratio="t"/>
                </v:shape>
                <v:shape id="_x0000_s1924" style="position:absolute;left:2309;top:386;width:62;height:54" coordsize="122,108" path="m9,89l119,r2,4l122,9,,108r3,-8l9,89xe" fillcolor="#ceb12b" stroked="f">
                  <v:path arrowok="t"/>
                  <o:lock v:ext="edit" aspectratio="t"/>
                </v:shape>
                <v:shape id="_x0000_s1925" style="position:absolute;left:2308;top:388;width:64;height:57" coordsize="128,113" path="m7,96l125,r1,5l128,9,,113r4,-9l7,96xe" fillcolor="#cdae27" stroked="f">
                  <v:path arrowok="t"/>
                  <o:lock v:ext="edit" aspectratio="t"/>
                </v:shape>
                <v:shape id="_x0000_s1926" style="position:absolute;left:2305;top:391;width:67;height:58" coordsize="135,117" path="m9,99l131,r2,4l135,9,,117r5,-9l9,99xe" fillcolor="#cbac26" stroked="f">
                  <v:path arrowok="t"/>
                  <o:lock v:ext="edit" aspectratio="t"/>
                </v:shape>
                <v:shape id="_x0000_s1927" style="position:absolute;left:2303;top:392;width:69;height:62" coordsize="139,124" path="m9,104l137,r2,5l139,10,,124,4,113r5,-9xe" fillcolor="#c9a924" stroked="f">
                  <v:path arrowok="t"/>
                  <o:lock v:ext="edit" aspectratio="t"/>
                </v:shape>
                <v:shape id="_x0000_s1928" style="position:absolute;left:2300;top:395;width:73;height:64" coordsize="146,128" path="m9,108l144,r,5l146,9,,128r5,-9l9,108xe" fillcolor="#c7a724" stroked="f">
                  <v:path arrowok="t"/>
                  <o:lock v:ext="edit" aspectratio="t"/>
                </v:shape>
                <v:shape id="_x0000_s1929" style="position:absolute;left:2299;top:398;width:75;height:66" coordsize="151,133" path="m9,114l148,r2,4l151,9,,133,4,123r5,-9xe" fillcolor="#c4a224" stroked="f">
                  <v:path arrowok="t"/>
                  <o:lock v:ext="edit" aspectratio="t"/>
                </v:shape>
                <v:shape id="_x0000_s1930" style="position:absolute;left:2296;top:399;width:79;height:70" coordsize="158,138" path="m9,119l155,r1,5l158,10,,138r5,-9l9,119xe" fillcolor="#c29f25" stroked="f">
                  <v:path arrowok="t"/>
                  <o:lock v:ext="edit" aspectratio="t"/>
                </v:shape>
                <v:shape id="_x0000_s1931" style="position:absolute;left:2293;top:402;width:83;height:72" coordsize="165,144" path="m10,124l161,r2,5l165,9,,144,5,133r5,-9xe" fillcolor="#c29f25" stroked="f">
                  <v:path arrowok="t"/>
                  <o:lock v:ext="edit" aspectratio="t"/>
                </v:shape>
                <v:shape id="_x0000_s1932" style="position:absolute;left:2291;top:405;width:86;height:74" coordsize="173,150" path="m11,128l169,r2,4l173,9,,150,6,139r5,-11xe" fillcolor="#c39e26" stroked="f">
                  <v:path arrowok="t"/>
                  <o:lock v:ext="edit" aspectratio="t"/>
                </v:shape>
                <v:shape id="_x0000_s1933" style="position:absolute;left:2288;top:406;width:90;height:78" coordsize="180,155" path="m11,135l176,r2,5l180,9,,155r5,-9l11,135xe" fillcolor="#c49d26" stroked="f">
                  <v:path arrowok="t"/>
                  <o:lock v:ext="edit" aspectratio="t"/>
                </v:shape>
                <v:shape id="_x0000_s1934" style="position:absolute;left:2285;top:409;width:94;height:80" coordsize="186,160" path="m10,141l183,r2,4l186,9,,160r5,-9l10,141xe" fillcolor="#c59c26" stroked="f">
                  <v:path arrowok="t"/>
                  <o:lock v:ext="edit" aspectratio="t"/>
                </v:shape>
                <v:shape id="_x0000_s1935" style="position:absolute;left:2283;top:411;width:97;height:83" coordsize="194,167" path="m11,146l191,r1,5l194,11,,167,6,156r5,-10xe" fillcolor="#c79a28" stroked="f">
                  <v:path arrowok="t"/>
                  <o:lock v:ext="edit" aspectratio="t"/>
                </v:shape>
                <v:shape id="_x0000_s1936" style="position:absolute;left:2280;top:414;width:100;height:86" coordsize="201,173" path="m11,151l197,r2,6l201,9,,173,5,162r6,-11xe" fillcolor="#c79a28" stroked="f">
                  <v:path arrowok="t"/>
                  <o:lock v:ext="edit" aspectratio="t"/>
                </v:shape>
                <v:shape id="_x0000_s1937" style="position:absolute;left:2277;top:416;width:104;height:90" coordsize="208,179" path="m10,156l204,r2,3l208,8,,179,5,167r5,-11xe" fillcolor="#c89928" stroked="f">
                  <v:path arrowok="t"/>
                  <o:lock v:ext="edit" aspectratio="t"/>
                </v:shape>
                <v:shape id="_x0000_s1938" style="position:absolute;left:2276;top:418;width:106;height:91" coordsize="213,181" path="m9,164l210,r2,5l213,9,4,179r-2,2l,181r4,-9l9,164xe" fillcolor="#c99829" stroked="f">
                  <v:path arrowok="t"/>
                  <o:lock v:ext="edit" aspectratio="t"/>
                </v:shape>
                <v:shape id="_x0000_s1939" style="position:absolute;left:2276;top:421;width:107;height:88" coordsize="215,176" path="m4,171l212,r1,4l215,9,16,173r-9,1l,176r2,-3l4,171xe" fillcolor="#ca972a" stroked="f">
                  <v:path arrowok="t"/>
                  <o:lock v:ext="edit" aspectratio="t"/>
                </v:shape>
                <v:shape id="_x0000_s1940" style="position:absolute;left:2277;top:422;width:107;height:86" coordsize="213,170" path="m,170l209,r2,5l213,9,21,165r-11,4l,170xe" fillcolor="#cb962a" stroked="f">
                  <v:path arrowok="t"/>
                  <o:lock v:ext="edit" aspectratio="t"/>
                </v:shape>
                <v:shape id="_x0000_s1941" style="position:absolute;left:2284;top:425;width:101;height:82" coordsize="203,164" path="m,164l199,r2,4l203,9,20,158,9,160,,164xe" fillcolor="#cc952a" stroked="f">
                  <v:path arrowok="t"/>
                  <o:lock v:ext="edit" aspectratio="t"/>
                </v:shape>
                <v:shape id="_x0000_s1942" style="position:absolute;left:2288;top:427;width:98;height:78" coordsize="196,156" path="m,156l192,r2,5l196,9,21,153r-10,1l,156xe" fillcolor="#cc962a" stroked="f">
                  <v:path arrowok="t"/>
                  <o:lock v:ext="edit" aspectratio="t"/>
                </v:shape>
                <v:shape id="_x0000_s1943" style="position:absolute;left:2293;top:430;width:94;height:74" coordsize="186,149" path="m,149l183,r2,4l186,9,19,146,9,148,,149xe" fillcolor="#cc9729" stroked="f">
                  <v:path arrowok="t"/>
                  <o:lock v:ext="edit" aspectratio="t"/>
                </v:shape>
                <v:shape id="_x0000_s1944" style="position:absolute;left:2299;top:431;width:89;height:72" coordsize="178,144" path="m,144l175,r1,5l178,10,18,140r-9,2l,144xe" fillcolor="#cc9829" stroked="f">
                  <v:path arrowok="t"/>
                  <o:lock v:ext="edit" aspectratio="t"/>
                </v:shape>
                <v:shape id="_x0000_s1945" style="position:absolute;left:2303;top:434;width:85;height:68" coordsize="171,137" path="m,137l167,r2,5l171,9,18,133r-9,2l,137xe" fillcolor="#cc9928" stroked="f">
                  <v:path arrowok="t"/>
                  <o:lock v:ext="edit" aspectratio="t"/>
                </v:shape>
                <v:shape id="_x0000_s1946" style="position:absolute;left:2308;top:437;width:81;height:65" coordsize="164,132" path="m,130l160,r2,4l164,9,14,132r,-2l14,128r-7,2l,130xe" fillcolor="#cc9a27" stroked="f">
                  <v:path arrowok="t"/>
                  <o:lock v:ext="edit" aspectratio="t"/>
                </v:shape>
                <v:shape id="_x0000_s1947" style="position:absolute;left:2312;top:438;width:78;height:69" coordsize="156,137" path="m,124l153,r2,5l156,9,,137r4,-6l5,124r-1,l,124xe" fillcolor="#cc9b26" stroked="f">
                  <v:path arrowok="t"/>
                  <o:lock v:ext="edit" aspectratio="t"/>
                </v:shape>
                <v:shape id="_x0000_s1948" style="position:absolute;left:2310;top:441;width:82;height:70" coordsize="164,141" path="m9,123l159,r1,4l164,9,,141r4,-9l9,123xe" fillcolor="#cc9c26" stroked="f">
                  <v:path arrowok="t"/>
                  <o:lock v:ext="edit" aspectratio="t"/>
                </v:shape>
                <v:shape id="_x0000_s1949" style="position:absolute;left:2308;top:443;width:85;height:74" coordsize="171,147" path="m9,128l165,r4,5l171,9,,147,5,137r4,-9xe" fillcolor="#cc9d26" stroked="f">
                  <v:path arrowok="t"/>
                  <o:lock v:ext="edit" aspectratio="t"/>
                </v:shape>
                <v:shape id="_x0000_s1950" style="position:absolute;left:2306;top:446;width:88;height:75" coordsize="176,151" path="m8,132l172,r2,4l176,9,,151r3,-9l8,132xe" fillcolor="#cc9e25" stroked="f">
                  <v:path arrowok="t"/>
                  <o:lock v:ext="edit" aspectratio="t"/>
                </v:shape>
                <v:shape id="_x0000_s1951" style="position:absolute;left:2303;top:447;width:92;height:79" coordsize="183,158" path="m9,138l180,r2,5l183,9,,158,6,147r3,-9xe" fillcolor="#cc9f24" stroked="f">
                  <v:path arrowok="t"/>
                  <o:lock v:ext="edit" aspectratio="t"/>
                </v:shape>
                <v:shape id="_x0000_s1952" style="position:absolute;left:2301;top:450;width:95;height:81" coordsize="188,162" path="m9,142l185,r1,4l188,7,,162r3,-9l9,142xe" fillcolor="#d2a326" stroked="f">
                  <v:path arrowok="t"/>
                  <o:lock v:ext="edit" aspectratio="t"/>
                </v:shape>
                <v:shape id="_x0000_s1953" style="position:absolute;left:2299;top:452;width:97;height:84" coordsize="196,168" path="m9,149l192,r2,3l196,8,,168,6,158r3,-9xe" fillcolor="#d5a627" stroked="f">
                  <v:path arrowok="t"/>
                  <o:lock v:ext="edit" aspectratio="t"/>
                </v:shape>
                <v:shape id="_x0000_s1954" style="position:absolute;left:2296;top:454;width:101;height:87" coordsize="203,174" path="m11,155l199,r2,5l203,9,,174r5,-9l11,155xe" fillcolor="#d8a82b" stroked="f">
                  <v:path arrowok="t"/>
                  <o:lock v:ext="edit" aspectratio="t"/>
                </v:shape>
                <v:shape id="_x0000_s1955" style="position:absolute;left:2294;top:456;width:104;height:90" coordsize="208,180" path="m9,160l205,r2,4l208,9,,180,4,169r5,-9xe" fillcolor="#dbaa31" stroked="f">
                  <v:path arrowok="t"/>
                  <o:lock v:ext="edit" aspectratio="t"/>
                </v:shape>
                <v:shape id="_x0000_s1956" style="position:absolute;left:2292;top:458;width:108;height:93" coordsize="217,187" path="m9,165l212,r1,5l217,9,,187,5,176,9,165xe" fillcolor="#ddad39" stroked="f">
                  <v:path arrowok="t"/>
                  <o:lock v:ext="edit" aspectratio="t"/>
                </v:shape>
                <v:shape id="_x0000_s1957" style="position:absolute;left:2289;top:461;width:112;height:95" coordsize="224,190" path="m10,171l218,r4,4l224,9,,190r5,-8l10,171xe" fillcolor="#dfae40" stroked="f">
                  <v:path arrowok="t"/>
                  <o:lock v:ext="edit" aspectratio="t"/>
                </v:shape>
                <v:shape id="_x0000_s1958" style="position:absolute;left:2286;top:462;width:116;height:99" coordsize="232,197" path="m11,178l228,r2,5l232,9,,197,6,186r5,-8xe" fillcolor="#e4b34f" stroked="f">
                  <v:path arrowok="t"/>
                  <o:lock v:ext="edit" aspectratio="t"/>
                </v:shape>
                <v:shape id="_x0000_s1959" style="position:absolute;left:2284;top:465;width:119;height:101" coordsize="238,203" path="m11,181l235,r2,4l238,9,,203,5,192r6,-11xe" fillcolor="#e6b457" stroked="f">
                  <v:path arrowok="t"/>
                  <o:lock v:ext="edit" aspectratio="t"/>
                </v:shape>
                <v:shape id="_x0000_s1960" style="position:absolute;left:2280;top:467;width:124;height:105" coordsize="247,209" path="m12,188l244,r1,5l247,9,,209,7,199r5,-11xe" fillcolor="#e9b65f" stroked="f">
                  <v:path arrowok="t"/>
                  <o:lock v:ext="edit" aspectratio="t"/>
                </v:shape>
                <v:shape id="_x0000_s1961" style="position:absolute;left:2277;top:470;width:127;height:107" coordsize="254,215" path="m12,194l250,r2,4l254,7,,215,5,204r7,-10xe" fillcolor="#eab968" stroked="f">
                  <v:path arrowok="t"/>
                  <o:lock v:ext="edit" aspectratio="t"/>
                </v:shape>
                <v:shape id="_x0000_s1962" style="position:absolute;left:2275;top:471;width:131;height:111" coordsize="263,222" path="m11,200l258,r2,3l263,9,,222,6,211r5,-11xe" fillcolor="#ebba70" stroked="f">
                  <v:path arrowok="t"/>
                  <o:lock v:ext="edit" aspectratio="t"/>
                </v:shape>
                <v:shape id="_x0000_s1963" style="position:absolute;left:2271;top:473;width:136;height:116" coordsize="272,231" path="m13,208l267,r3,6l272,9,,231,7,220r6,-12xe" fillcolor="#edbb78" stroked="f">
                  <v:path arrowok="t"/>
                  <o:lock v:ext="edit" aspectratio="t"/>
                </v:shape>
                <v:shape id="_x0000_s1964" style="position:absolute;left:2268;top:476;width:140;height:118" coordsize="281,236" path="m14,213l277,r2,3l281,8,,236,7,225r7,-12xe" fillcolor="#efbf89" stroked="f">
                  <v:path arrowok="t"/>
                  <o:lock v:ext="edit" aspectratio="t"/>
                </v:shape>
                <v:shape id="_x0000_s1965" style="position:absolute;left:2265;top:478;width:144;height:122" coordsize="288,245" path="m12,222l284,r2,5l288,9,242,48r-2,l238,48r,l238,50,,245,5,233r7,-11xe" fillcolor="#f1c092" stroked="f">
                  <v:path arrowok="t"/>
                  <o:lock v:ext="edit" aspectratio="t"/>
                </v:shape>
                <v:shape id="_x0000_s1966" style="position:absolute;left:2261;top:480;width:149;height:125" coordsize="297,251" path="m12,228l293,r2,4l297,8,254,43r-5,l245,43r2,2l247,48,,251,7,240r5,-12xe" fillcolor="#f2c39a" stroked="f">
                  <v:path arrowok="t"/>
                  <o:lock v:ext="edit" aspectratio="t"/>
                </v:shape>
                <v:shape id="_x0000_s1967" style="position:absolute;left:2258;top:482;width:154;height:130" coordsize="307,259" path="m14,236l252,41r2,3l257,50,,259,7,247r7,-11xm256,39l302,r2,4l307,9,268,41r-7,-2l256,39xe" fillcolor="#f1c091" stroked="f">
                  <v:path arrowok="t"/>
                  <o:lock v:ext="edit" aspectratio="t" verticies="t"/>
                </v:shape>
                <v:shape id="_x0000_s1968" style="position:absolute;left:2254;top:484;width:158;height:134" coordsize="317,268" path="m15,243l262,40r3,6l267,49,,268,8,255r7,-12xm269,35l312,r3,5l317,8,281,37r-5,l269,35xe" fillcolor="#efbe86" stroked="f">
                  <v:path arrowok="t"/>
                  <o:lock v:ext="edit" aspectratio="t" verticies="t"/>
                </v:shape>
                <v:shape id="_x0000_s1969" style="position:absolute;left:2250;top:486;width:163;height:138" coordsize="327,275" path="m16,250l273,41r2,3l277,50,,275,8,263r8,-13xm284,32l323,r2,3l327,7,296,34r-7,-2l284,32xe" fillcolor="#edbc7d" stroked="f">
                  <v:path arrowok="t"/>
                  <o:lock v:ext="edit" aspectratio="t" verticies="t"/>
                </v:shape>
                <v:shape id="_x0000_s1970" style="position:absolute;left:2246;top:488;width:168;height:142" coordsize="336,285" path="m16,260l283,41r2,6l287,50,,285,8,272r8,-12xm297,29l333,r2,4l336,9,310,31r-6,l297,29xe" fillcolor="#eab869" stroked="f">
                  <v:path arrowok="t"/>
                  <o:lock v:ext="edit" aspectratio="t" verticies="t"/>
                </v:shape>
                <v:shape id="_x0000_s1971" style="position:absolute;left:2242;top:490;width:174;height:147" coordsize="348,293" path="m16,268l293,43r2,3l296,51,,293,8,281r8,-13xm312,27l343,r1,5l348,9,323,28r-5,-1l312,27xe" fillcolor="#e7b55d" stroked="f">
                  <v:path arrowok="t"/>
                  <o:lock v:ext="edit" aspectratio="t" verticies="t"/>
                </v:shape>
                <v:shape id="_x0000_s1972" style="position:absolute;left:2237;top:493;width:180;height:150" coordsize="359,300" path="m17,276l304,41r1,5l307,50,,300,9,288r8,-12xm327,22l353,r4,4l359,7,339,25r-7,-2l327,22xe" fillcolor="#e5b255" stroked="f">
                  <v:path arrowok="t"/>
                  <o:lock v:ext="edit" aspectratio="t" verticies="t"/>
                </v:shape>
                <v:shape id="_x0000_s1973" style="position:absolute;left:2233;top:494;width:185;height:156" coordsize="370,311" path="m18,284l314,42r2,4l318,50,,311,9,296r9,-12xm341,19l366,r2,3l370,9,354,21r-6,l341,19xe" fillcolor="#e1b04b" stroked="f">
                  <v:path arrowok="t"/>
                  <o:lock v:ext="edit" aspectratio="t" verticies="t"/>
                </v:shape>
                <v:shape id="_x0000_s1974" style="position:absolute;left:2228;top:496;width:192;height:160" coordsize="382,320" path="m18,293l325,43r2,4l329,52,,320r,l,320,9,308r9,-15xm357,18l377,r2,6l382,9,368,20r-5,-2l357,18xe" fillcolor="#dead43" stroked="f">
                  <v:path arrowok="t"/>
                  <o:lock v:ext="edit" aspectratio="t" verticies="t"/>
                </v:shape>
                <v:shape id="_x0000_s1975" style="position:absolute;left:2228;top:499;width:192;height:157" coordsize="384,314" path="m9,302l327,41r2,5l332,49,9,312r-6,2l,314r3,-5l9,302xm363,12l379,r3,3l384,7r-9,9l368,14r-5,-2xe" fillcolor="#dcab39" stroked="f">
                  <v:path arrowok="t"/>
                  <o:lock v:ext="edit" aspectratio="t" verticies="t"/>
                </v:shape>
                <v:shape id="_x0000_s1976" style="position:absolute;left:2228;top:501;width:193;height:155" coordsize="386,311" path="m,311l329,43r3,3l334,52,18,309r-9,l,311xm368,11l382,r2,4l386,9r-6,5l375,13r-7,-2xe" fillcolor="#d4a52a" stroked="f">
                  <v:path arrowok="t"/>
                  <o:lock v:ext="edit" aspectratio="t" verticies="t"/>
                </v:shape>
                <v:shape id="_x0000_s1977" style="position:absolute;left:2233;top:502;width:190;height:153" coordsize="380,305" path="m,305l323,42r2,6l327,51,19,304,9,305r-9,xm366,9l375,r2,5l380,9r-3,1l371,10,366,9xe" fillcolor="#d1a227" stroked="f">
                  <v:path arrowok="t"/>
                  <o:lock v:ext="edit" aspectratio="t" verticies="t"/>
                </v:shape>
                <v:shape id="_x0000_s1978" style="position:absolute;left:2237;top:505;width:187;height:150" coordsize="373,300" path="m,300l316,43r2,3l320,52,19,297r-9,2l,300xm362,5l368,r1,4l373,7,368,5r-6,xe" fillcolor="#cc9f26" stroked="f">
                  <v:path arrowok="t"/>
                  <o:lock v:ext="edit" aspectratio="t" verticies="t"/>
                </v:shape>
                <v:shape id="_x0000_s1979" style="position:absolute;left:2243;top:507;width:181;height:147" coordsize="363,295" path="m,295l308,42r2,6l311,51,18,291r-9,2l,295xm358,1l361,r,1l363,3r-4,l358,1xe" fillcolor="#c89b27" stroked="f">
                  <v:path arrowok="t"/>
                  <o:lock v:ext="edit" aspectratio="t" verticies="t"/>
                </v:shape>
                <v:shape id="_x0000_s1980" style="position:absolute;left:2247;top:531;width:152;height:122" coordsize="304,245" path="m,245l301,r1,3l304,9,18,241r-9,2l,245xe" fillcolor="#c89b27" stroked="f">
                  <v:path arrowok="t"/>
                  <o:lock v:ext="edit" aspectratio="t"/>
                </v:shape>
                <v:shape id="_x0000_s1981" style="position:absolute;left:2252;top:533;width:149;height:120" coordsize="299,240" path="m,240l293,r2,6l299,9,18,238r-9,l,240xe" fillcolor="#c89b27" stroked="f">
                  <v:path arrowok="t"/>
                  <o:lock v:ext="edit" aspectratio="t"/>
                </v:shape>
                <v:shape id="_x0000_s1982" style="position:absolute;left:2256;top:535;width:146;height:117" coordsize="292,232" path="m,232l286,r4,3l292,7,18,230r-9,2l,232xe" fillcolor="#c89b27" stroked="f">
                  <v:path arrowok="t"/>
                  <o:lock v:ext="edit" aspectratio="t"/>
                </v:shape>
                <v:shape id="_x0000_s1983" style="position:absolute;left:2260;top:537;width:143;height:115" coordsize="284,229" path="m,229l281,r2,4l284,9,18,226r-9,1l,229xe" fillcolor="#c89b27" stroked="f">
                  <v:path arrowok="t"/>
                  <o:lock v:ext="edit" aspectratio="t"/>
                </v:shape>
                <v:shape id="_x0000_s1984" style="position:absolute;left:2265;top:539;width:139;height:112" coordsize="277,223" path="m,223l274,r1,5l277,9,18,222r-9,l,223xe" fillcolor="#c89b27" stroked="f">
                  <v:path arrowok="t"/>
                  <o:lock v:ext="edit" aspectratio="t"/>
                </v:shape>
                <v:shape id="_x0000_s1985" style="position:absolute;left:2269;top:541;width:135;height:109" coordsize="270,217" path="m,217l266,r2,4l270,9,17,215r-8,2l,217xe" fillcolor="#c89b27" stroked="f">
                  <v:path arrowok="t"/>
                  <o:lock v:ext="edit" aspectratio="t"/>
                </v:shape>
                <v:shape id="_x0000_s1986" style="position:absolute;left:2274;top:543;width:132;height:107" coordsize="264,213" path="m,213l259,r2,5l264,8,16,211r-8,l,213xe" fillcolor="#c89b27" stroked="f">
                  <v:path arrowok="t"/>
                  <o:lock v:ext="edit" aspectratio="t"/>
                </v:shape>
                <v:shape id="_x0000_s1987" style="position:absolute;left:2278;top:546;width:129;height:103" coordsize="258,206" path="m,206l253,r3,3l258,7,16,204r-8,2l,206xe" fillcolor="#c89c26" stroked="f">
                  <v:path arrowok="t"/>
                  <o:lock v:ext="edit" aspectratio="t"/>
                </v:shape>
                <v:shape id="_x0000_s1988" style="position:absolute;left:2282;top:548;width:126;height:101" coordsize="252,203" path="m,203l248,r2,4l252,9,17,201r-9,l,203xe" fillcolor="#c89c26" stroked="f">
                  <v:path arrowok="t"/>
                  <o:lock v:ext="edit" aspectratio="t"/>
                </v:shape>
                <v:shape id="_x0000_s1989" style="position:absolute;left:2286;top:549;width:123;height:102" coordsize="246,202" path="m,197l242,r2,5l246,9,8,202r1,-3l11,195r-5,2l,197xe" fillcolor="#c89c26" stroked="f">
                  <v:path arrowok="t"/>
                  <o:lock v:ext="edit" aspectratio="t"/>
                </v:shape>
                <v:shape id="_x0000_s1990" style="position:absolute;left:2288;top:552;width:123;height:104" coordsize="245,208" path="m5,192l240,r2,4l245,7,,208r4,-9l7,190r,2l5,192xe" fillcolor="#c89c26" stroked="f">
                  <v:path arrowok="t"/>
                  <o:lock v:ext="edit" aspectratio="t"/>
                </v:shape>
                <v:shape id="_x0000_s1991" style="position:absolute;left:2285;top:554;width:127;height:107" coordsize="252,215" path="m9,193l247,r3,3l252,9,,215,5,204,9,193xe" fillcolor="#c89c26" stroked="f">
                  <v:path arrowok="t"/>
                  <o:lock v:ext="edit" aspectratio="t"/>
                </v:shape>
                <v:shape id="_x0000_s1992" style="position:absolute;left:2283;top:556;width:129;height:110" coordsize="260,221" path="m11,201l256,r2,6l260,9,,221r6,-9l11,201xe" fillcolor="#c89c26" stroked="f">
                  <v:path arrowok="t"/>
                  <o:lock v:ext="edit" aspectratio="t"/>
                </v:shape>
                <v:shape id="_x0000_s1993" style="position:absolute;left:2280;top:558;width:133;height:113" coordsize="267,225" path="m11,206l263,r2,3l267,9,,225,5,215r6,-9xe" fillcolor="#c89d26" stroked="f">
                  <v:path arrowok="t"/>
                  <o:lock v:ext="edit" aspectratio="t"/>
                </v:shape>
                <v:shape id="_x0000_s1994" style="position:absolute;left:2277;top:560;width:138;height:116" coordsize="275,233" path="m10,212l270,r2,6l275,9,,233,5,222r5,-10xe" fillcolor="#c89d26" stroked="f">
                  <v:path arrowok="t"/>
                  <o:lock v:ext="edit" aspectratio="t"/>
                </v:shape>
                <v:shape id="_x0000_s1995" style="position:absolute;left:2275;top:563;width:141;height:119" coordsize="283,238" path="m11,216l278,r3,3l283,7,,238,6,227r5,-11xe" fillcolor="#c89d26" stroked="f">
                  <v:path arrowok="t"/>
                  <o:lock v:ext="edit" aspectratio="t"/>
                </v:shape>
                <v:shape id="_x0000_s1996" style="position:absolute;left:2272;top:565;width:145;height:122" coordsize="290,245" path="m11,224l286,r2,4l290,9,,245,5,235r6,-11xe" fillcolor="#c89d26" stroked="f">
                  <v:path arrowok="t"/>
                  <o:lock v:ext="edit" aspectratio="t"/>
                </v:shape>
                <v:shape id="_x0000_s1997" style="position:absolute;left:2269;top:566;width:149;height:126" coordsize="297,250" path="m10,231l293,r2,5l297,9,,250r5,-9l10,231xe" fillcolor="#c89d26" stroked="f">
                  <v:path arrowok="t"/>
                  <o:lock v:ext="edit" aspectratio="t"/>
                </v:shape>
                <v:shape id="_x0000_s1998" style="position:absolute;left:2267;top:569;width:153;height:128" coordsize="306,256" path="m11,236l301,r2,4l306,7,,256,6,245r5,-9xe" fillcolor="#c89d26" stroked="f">
                  <v:path arrowok="t"/>
                  <o:lock v:ext="edit" aspectratio="t"/>
                </v:shape>
                <v:shape id="_x0000_s1999" style="position:absolute;left:2264;top:571;width:156;height:131" coordsize="313,262" path="m11,241l308,r3,3l313,8,,262,5,252r6,-11xe" fillcolor="#c89d26" stroked="f">
                  <v:path arrowok="t"/>
                  <o:lock v:ext="edit" aspectratio="t"/>
                </v:shape>
                <v:shape id="_x0000_s2000" style="position:absolute;left:2261;top:573;width:160;height:135" coordsize="320,270" path="m10,249l316,r2,5l320,9,,270,5,259r5,-10xe" fillcolor="#c89e26" stroked="f">
                  <v:path arrowok="t"/>
                  <o:lock v:ext="edit" aspectratio="t"/>
                </v:shape>
                <v:shape id="_x0000_s2001" style="position:absolute;left:2258;top:575;width:165;height:138" coordsize="330,276" path="m12,254l325,r2,4l330,8,,276,7,265r5,-11xe" fillcolor="#c89e26" stroked="f">
                  <v:path arrowok="t"/>
                  <o:lock v:ext="edit" aspectratio="t"/>
                </v:shape>
                <v:shape id="_x0000_s2002" style="position:absolute;left:2255;top:577;width:169;height:141" coordsize="338,282" path="m13,261l333,r3,4l338,9,,282,6,272r7,-11xe" fillcolor="#c89e26" stroked="f">
                  <v:path arrowok="t"/>
                  <o:lock v:ext="edit" aspectratio="t"/>
                </v:shape>
                <v:shape id="_x0000_s2003" style="position:absolute;left:2252;top:579;width:173;height:145" coordsize="345,289" path="m11,268l341,r2,5l345,8,,289,5,278r6,-10xe" fillcolor="#c89e26" stroked="f">
                  <v:path arrowok="t"/>
                  <o:lock v:ext="edit" aspectratio="t"/>
                </v:shape>
                <v:shape id="_x0000_s2004" style="position:absolute;left:2249;top:581;width:177;height:149" coordsize="354,297" path="m12,273l350,r2,3l354,7,,297,7,284r5,-11xe" fillcolor="#c89e26" stroked="f">
                  <v:path arrowok="t"/>
                  <o:lock v:ext="edit" aspectratio="t"/>
                </v:shape>
                <v:shape id="_x0000_s2005" style="position:absolute;left:2246;top:583;width:182;height:152" coordsize="363,304" path="m13,281l358,r2,4l363,9,,304,6,294r7,-13xe" fillcolor="#c89e26" stroked="f">
                  <v:path arrowok="t"/>
                  <o:lock v:ext="edit" aspectratio="t"/>
                </v:shape>
                <v:shape id="_x0000_s2006" style="position:absolute;left:2244;top:585;width:184;height:155" coordsize="370,311" path="m11,290l365,r3,5l370,9,,311,5,300r6,-10xe" fillcolor="#c89e26" stroked="f">
                  <v:path arrowok="t"/>
                  <o:lock v:ext="edit" aspectratio="t"/>
                </v:shape>
                <v:shape id="_x0000_s2007" style="position:absolute;left:2240;top:588;width:189;height:158" coordsize="379,317" path="m12,295l375,r2,4l379,7,,317,7,306r5,-11xe" fillcolor="#c89f25" stroked="f">
                  <v:path arrowok="t"/>
                  <o:lock v:ext="edit" aspectratio="t"/>
                </v:shape>
                <v:shape id="_x0000_s2008" style="position:absolute;left:2237;top:589;width:194;height:162" coordsize="387,323" path="m12,302l382,r2,3l387,7,,323,5,313r7,-11xe" fillcolor="#caa123" stroked="f">
                  <v:path arrowok="t"/>
                  <o:lock v:ext="edit" aspectratio="t"/>
                </v:shape>
                <v:shape id="_x0000_s2009" style="position:absolute;left:2234;top:591;width:198;height:166" coordsize="396,333" path="m12,310l391,r3,4l396,9,,333,7,320r5,-10xe" fillcolor="#cea421" stroked="f">
                  <v:path arrowok="t"/>
                  <o:lock v:ext="edit" aspectratio="t"/>
                </v:shape>
                <v:shape id="_x0000_s2010" style="position:absolute;left:2230;top:593;width:203;height:170" coordsize="406,339" path="m15,316l402,r2,5l406,9,,339,8,329r7,-13xe" fillcolor="#d1a71e" stroked="f">
                  <v:path arrowok="t"/>
                  <o:lock v:ext="edit" aspectratio="t"/>
                </v:shape>
                <v:shape id="_x0000_s2011" style="position:absolute;left:2228;top:596;width:207;height:173" coordsize="414,347" path="m13,324l409,r2,4l414,7,,347,5,334r8,-10xe" fillcolor="#d7ac19" stroked="f">
                  <v:path arrowok="t"/>
                  <o:lock v:ext="edit" aspectratio="t"/>
                </v:shape>
                <v:shape id="_x0000_s2012" style="position:absolute;left:2224;top:597;width:212;height:177" coordsize="423,353" path="m12,330l418,r3,3l423,9,,353,7,343r5,-13xe" fillcolor="#daaf15" stroked="f">
                  <v:path arrowok="t"/>
                  <o:lock v:ext="edit" aspectratio="t"/>
                </v:shape>
                <v:shape id="_x0000_s2013" style="position:absolute;left:2220;top:599;width:216;height:181" coordsize="432,361" path="m14,340l428,r2,6l432,9,,361,7,350r7,-10xe" fillcolor="#dcb013" stroked="f">
                  <v:path arrowok="t"/>
                  <o:lock v:ext="edit" aspectratio="t"/>
                </v:shape>
                <v:shape id="_x0000_s2014" style="position:absolute;left:2217;top:602;width:221;height:184" coordsize="442,367" path="m14,344l437,r2,3l442,7,,367,7,357r7,-13xe" fillcolor="#dfb310" stroked="f">
                  <v:path arrowok="t"/>
                  <o:lock v:ext="edit" aspectratio="t"/>
                </v:shape>
                <v:shape id="_x0000_s2015" style="position:absolute;left:2213;top:604;width:226;height:188" coordsize="451,377" path="m14,352l446,r3,4l451,7,,377,7,364r7,-12xe" fillcolor="#e2b607" stroked="f">
                  <v:path arrowok="t"/>
                  <o:lock v:ext="edit" aspectratio="t"/>
                </v:shape>
                <v:shape id="_x0000_s2016" style="position:absolute;left:2210;top:605;width:231;height:192" coordsize="462,384" path="m14,360l456,r2,3l462,9,,384,7,373r7,-13xe" fillcolor="#e7bb00" stroked="f">
                  <v:path arrowok="t"/>
                  <o:lock v:ext="edit" aspectratio="t"/>
                </v:shape>
                <v:shape id="_x0000_s2017" style="position:absolute;left:2206;top:607;width:236;height:196" coordsize="472,393" path="m15,370l466,r4,6l472,9,,393,8,381r7,-11xe" fillcolor="#e9be00" stroked="f">
                  <v:path arrowok="t"/>
                  <o:lock v:ext="edit" aspectratio="t"/>
                </v:shape>
                <v:shape id="_x0000_s2018" style="position:absolute;left:2203;top:610;width:240;height:200" coordsize="480,399" path="m15,375l477,r2,3l480,7,,399,7,387r8,-12xe" fillcolor="#ecbf00" stroked="f">
                  <v:path arrowok="t"/>
                  <o:lock v:ext="edit" aspectratio="t"/>
                </v:shape>
                <v:shape id="_x0000_s2019" style="position:absolute;left:2199;top:612;width:245;height:203" coordsize="491,407" path="m14,384l486,r1,4l491,7,,407,7,396r7,-12xe" fillcolor="#edc100" stroked="f">
                  <v:path arrowok="t"/>
                  <o:lock v:ext="edit" aspectratio="t"/>
                </v:shape>
                <v:shape id="_x0000_s2020" style="position:absolute;left:2196;top:613;width:249;height:208" coordsize="500,416" path="m14,392l494,r4,3l500,9,,416r,l,416,7,403r7,-11xe" fillcolor="#efc300" stroked="f">
                  <v:path arrowok="t"/>
                  <o:lock v:ext="edit" aspectratio="t"/>
                </v:shape>
                <v:shape id="_x0000_s2021" style="position:absolute;left:2196;top:615;width:250;height:206" coordsize="501,413" path="m7,400l498,r2,6l501,9,9,411r-4,l,413r4,-6l7,400xe" fillcolor="#f0c400" stroked="f">
                  <v:path arrowok="t"/>
                  <o:lock v:ext="edit" aspectratio="t"/>
                </v:shape>
                <v:shape id="_x0000_s2022" style="position:absolute;left:2196;top:618;width:252;height:203" coordsize="505,407" path="m,407l500,r1,3l505,7,439,60r-2,l436,60r,2l436,64,20,403,9,405,,407xe" fillcolor="#f5c900" stroked="f">
                  <v:path arrowok="t"/>
                  <o:lock v:ext="edit" aspectratio="t"/>
                </v:shape>
                <v:shape id="_x0000_s2023" style="position:absolute;left:2200;top:620;width:249;height:200" coordsize="498,402" path="m,402l492,r4,4l498,7,437,57r-5,l427,57r1,4l430,64,20,398r-9,2l,402xe" fillcolor="#f2c600" stroked="f">
                  <v:path arrowok="t"/>
                  <o:lock v:ext="edit" aspectratio="t"/>
                </v:shape>
                <v:shape id="_x0000_s2024" style="position:absolute;left:2205;top:621;width:246;height:198" coordsize="490,396" path="m,396l416,57r3,3l421,64,17,394r-8,l,396xm419,53l485,r2,3l490,9,433,55r-7,-2l419,53xe" fillcolor="#efc200" stroked="f">
                  <v:path arrowok="t"/>
                  <o:lock v:ext="edit" aspectratio="t" verticies="t"/>
                </v:shape>
                <v:shape id="_x0000_s2025" style="position:absolute;left:2210;top:623;width:242;height:196" coordsize="483,391" path="m,391l410,57r2,4l414,66,17,389r-9,2l,391xm417,50l478,r3,6l483,9,430,52r-6,l417,50xe" fillcolor="#edbe00" stroked="f">
                  <v:path arrowok="t"/>
                  <o:lock v:ext="edit" aspectratio="t" verticies="t"/>
                </v:shape>
                <v:shape id="_x0000_s2026" style="position:absolute;left:2214;top:626;width:239;height:193" coordsize="479,385" path="m,385l404,55r2,5l408,64,18,382r-9,1l,385xm416,46l473,r2,3l479,7,429,48r-7,-2l416,46xe" fillcolor="#ebba00" stroked="f">
                  <v:path arrowok="t"/>
                  <o:lock v:ext="edit" aspectratio="t" verticies="t"/>
                </v:shape>
                <v:shape id="_x0000_s2027" style="position:absolute;left:2219;top:628;width:235;height:190" coordsize="471,380" path="m,380l397,57r2,4l400,66,16,379r-7,l,380xm413,43l466,r4,4l471,7,425,45r-5,l413,43xe" fillcolor="#e8b60c" stroked="f">
                  <v:path arrowok="t"/>
                  <o:lock v:ext="edit" aspectratio="t" verticies="t"/>
                </v:shape>
                <v:shape id="_x0000_s2028" style="position:absolute;left:2223;top:629;width:232;height:188" coordsize="464,375" path="m,375l390,57r1,5l393,66,16,373r-9,2l,375xm411,41l461,r1,3l464,9,423,42r-7,-1l411,41xe" fillcolor="#e2ad17" stroked="f">
                  <v:path arrowok="t"/>
                  <o:lock v:ext="edit" aspectratio="t" verticies="t"/>
                </v:shape>
                <v:shape id="_x0000_s2029" style="position:absolute;left:2227;top:631;width:230;height:186" coordsize="461,372" path="m,372l384,59r2,4l390,68,18,370r-9,l,372xm409,38l455,r2,6l461,9,423,39r-7,l409,38xe" fillcolor="#dea91c" stroked="f">
                  <v:path arrowok="t"/>
                  <o:lock v:ext="edit" aspectratio="t" verticies="t"/>
                </v:shape>
                <v:shape id="_x0000_s2030" style="position:absolute;left:2231;top:634;width:227;height:182" coordsize="454,364" path="m,364l377,57r4,5l382,65,18,362r-9,2l,364xm407,33l448,r4,3l454,7,420,35r-6,-2l407,33xe" fillcolor="#dba420" stroked="f">
                  <v:path arrowok="t"/>
                  <o:lock v:ext="edit" aspectratio="t" verticies="t"/>
                </v:shape>
                <v:shape id="_x0000_s2031" style="position:absolute;left:2236;top:636;width:224;height:180" coordsize="448,361" path="m,361l372,59r1,3l375,66,18,359r-9,l,361xm405,30l443,r2,4l448,7,418,32r-7,l405,30xe" fillcolor="#d89f23" stroked="f">
                  <v:path arrowok="t"/>
                  <o:lock v:ext="edit" aspectratio="t" verticies="t"/>
                </v:shape>
                <v:shape id="_x0000_s2032" style="position:absolute;left:2240;top:637;width:220;height:178" coordsize="441,355" path="m,355l364,58r2,4l368,67,16,353r-7,2l,355xm402,28l436,r3,3l441,7,414,30r-5,-2l402,28xe" fillcolor="#d39a27" stroked="f">
                  <v:path arrowok="t"/>
                  <o:lock v:ext="edit" aspectratio="t" verticies="t"/>
                </v:shape>
                <v:shape id="_x0000_s2033" style="position:absolute;left:2244;top:639;width:218;height:176" coordsize="435,352" path="m,352l357,59r2,5l361,68,16,350r-9,l,352xm400,25l430,r2,4l435,9,412,27r-7,l400,25xe" fillcolor="#cf952a" stroked="f">
                  <v:path arrowok="t"/>
                  <o:lock v:ext="edit" aspectratio="t" verticies="t"/>
                </v:shape>
                <v:shape id="_x0000_s2034" style="position:absolute;left:2248;top:641;width:215;height:173" coordsize="430,346" path="m,346l352,60r2,4l356,69,18,345r-9,1l,346xm398,23l425,r3,5l430,9,411,25r-6,-2l398,23xe" fillcolor="#d69e24" stroked="f">
                  <v:path arrowok="t"/>
                  <o:lock v:ext="edit" aspectratio="t" verticies="t"/>
                </v:shape>
                <v:shape id="_x0000_s2035" style="position:absolute;left:2252;top:644;width:213;height:170" coordsize="425,341" path="m,341l345,59r2,5l350,68,16,340r-7,l,341xm396,18l419,r2,4l425,7,407,20r-5,l396,18xe" fillcolor="#daa221" stroked="f">
                  <v:path arrowok="t"/>
                  <o:lock v:ext="edit" aspectratio="t" verticies="t"/>
                </v:shape>
                <v:shape id="_x0000_s2036" style="position:absolute;left:2257;top:645;width:209;height:168" coordsize="418,336" path="m,336l338,60r3,4l343,69,16,336r-9,l,336xm393,16l412,r4,3l418,7,405,18r-7,-2l393,16xe" fillcolor="#dea71e" stroked="f">
                  <v:path arrowok="t"/>
                  <o:lock v:ext="edit" aspectratio="t" verticies="t"/>
                </v:shape>
                <v:shape id="_x0000_s2037" style="position:absolute;left:2260;top:647;width:207;height:166" coordsize="412,333" path="m,333l334,61r2,5l338,70,16,331r-7,2l,333xm391,13l409,r2,4l412,7r-9,9l398,15r-7,-2xe" fillcolor="#e1ab1b" stroked="f">
                  <v:path arrowok="t"/>
                  <o:lock v:ext="edit" aspectratio="t" verticies="t"/>
                </v:shape>
                <v:shape id="_x0000_s2038" style="position:absolute;left:2265;top:649;width:203;height:164" coordsize="407,329" path="m,329l327,62r2,4l330,69,16,327r-9,l,329xm389,11l402,r1,3l407,7r-5,5l394,12r-5,-1xe" fillcolor="#e4af16" stroked="f">
                  <v:path arrowok="t"/>
                  <o:lock v:ext="edit" aspectratio="t" verticies="t"/>
                </v:shape>
                <v:shape id="_x0000_s2039" style="position:absolute;left:2268;top:651;width:201;height:161" coordsize="402,324" path="m,324l322,63r1,3l325,72,18,324r-9,l,324xm387,9l396,r4,4l402,9r-2,2l395,9r-8,xe" fillcolor="#e7b412" stroked="f">
                  <v:path arrowok="t"/>
                  <o:lock v:ext="edit" aspectratio="t" verticies="t"/>
                </v:shape>
                <v:shape id="_x0000_s2040" style="position:absolute;left:2273;top:653;width:198;height:159" coordsize="396,320" path="m,320l314,62r2,6l320,71,16,318r-9,2l,320xm386,5l391,r2,4l396,7r-5,l386,5xe" fillcolor="#edbb00" stroked="f">
                  <v:path arrowok="t"/>
                  <o:lock v:ext="edit" aspectratio="t" verticies="t"/>
                </v:shape>
                <v:shape id="_x0000_s2041" style="position:absolute;left:2277;top:655;width:194;height:157" coordsize="387,315" path="m,315l307,63r4,3l313,71,14,313r-7,l,315xm382,2l384,r1,2l387,2r-3,l382,2xe" fillcolor="#efbe00" stroked="f">
                  <v:path arrowok="t"/>
                  <o:lock v:ext="edit" aspectratio="t" verticies="t"/>
                </v:shape>
                <v:shape id="_x0000_s2042" style="position:absolute;left:2281;top:688;width:154;height:123" coordsize="307,247" path="m,247l304,r2,5l307,9,16,247r-9,l,247xe" fillcolor="#f1c200" stroked="f">
                  <v:path arrowok="t"/>
                  <o:lock v:ext="edit" aspectratio="t"/>
                </v:shape>
                <v:shape id="_x0000_s2043" style="position:absolute;left:2284;top:691;width:152;height:120" coordsize="302,242" path="m,242l299,r1,4l302,8,16,242r-7,l,242xe" fillcolor="#f4c600" stroked="f">
                  <v:path arrowok="t"/>
                  <o:lock v:ext="edit" aspectratio="t"/>
                </v:shape>
                <v:shape id="_x0000_s2044" style="position:absolute;left:2289;top:692;width:147;height:119" coordsize="295,238" path="m,238l291,r2,4l295,9,16,236r-9,2l,238xe" fillcolor="#f4c700" stroked="f">
                  <v:path arrowok="t"/>
                  <o:lock v:ext="edit" aspectratio="t"/>
                </v:shape>
                <v:shape id="_x0000_s2045" style="position:absolute;left:2292;top:694;width:146;height:117" coordsize="291,234" path="m,234l286,r2,5l291,8,16,232r-7,l,234xe" fillcolor="#f5ca00" stroked="f">
                  <v:path arrowok="t"/>
                  <o:lock v:ext="edit" aspectratio="t"/>
                </v:shape>
                <v:shape id="_x0000_s2046" style="position:absolute;left:2297;top:697;width:142;height:114" coordsize="284,227" path="m,227l279,r3,3l284,9,14,227r-7,l,227xe" fillcolor="#f5cb00" stroked="f">
                  <v:path arrowok="t"/>
                  <o:lock v:ext="edit" aspectratio="t"/>
                </v:shape>
                <v:shape id="_x0000_s2047" style="position:absolute;left:2300;top:699;width:140;height:112" coordsize="279,224" path="m,224l275,r2,6l279,9,16,224r-9,l,224xe" fillcolor="#f6cd02" stroked="f">
                  <v:path arrowok="t"/>
                  <o:lock v:ext="edit" aspectratio="t"/>
                </v:shape>
                <v:shape id="_x0000_s2048" style="position:absolute;left:2304;top:701;width:137;height:110" coordsize="274,218" path="m,218l270,r2,3l274,7,16,218r-7,l,218xe" fillcolor="#f6ce15" stroked="f">
                  <v:path arrowok="t"/>
                  <o:lock v:ext="edit" aspectratio="t"/>
                </v:shape>
                <v:shape id="_x0000_s2049" style="position:absolute;left:2308;top:703;width:135;height:108" coordsize="268,215" path="m,215l263,r2,4l268,9,14,215r-7,l,215xe" fillcolor="#f6d01e" stroked="f">
                  <v:path arrowok="t"/>
                  <o:lock v:ext="edit" aspectratio="t"/>
                </v:shape>
                <v:shape id="_x0000_s2050" style="position:absolute;left:2312;top:705;width:132;height:106" coordsize="263,211" path="m,211l258,r3,5l263,9,16,211r-9,l,211xe" fillcolor="#f6d12b" stroked="f">
                  <v:path arrowok="t"/>
                  <o:lock v:ext="edit" aspectratio="t"/>
                </v:shape>
                <v:shape id="_x0000_s2051" style="position:absolute;left:2316;top:708;width:128;height:103" coordsize="258,206" path="m,206l254,r2,4l258,7,16,206r-7,l,206xe" fillcolor="#f6d43d" stroked="f">
                  <v:path arrowok="t"/>
                  <o:lock v:ext="edit" aspectratio="t"/>
                </v:shape>
                <v:shape id="_x0000_s2052" style="position:absolute;left:2320;top:709;width:125;height:102" coordsize="251,202" path="m,202l247,r2,3l251,9,14,200r-7,2l,202xe" fillcolor="#f6d544" stroked="f">
                  <v:path arrowok="t"/>
                  <o:lock v:ext="edit" aspectratio="t"/>
                </v:shape>
                <v:shape id="_x0000_s2053" style="position:absolute;left:2324;top:711;width:122;height:100" coordsize="245,199" path="m,199l242,r2,6l245,9,14,197r-7,l,199xe" fillcolor="#f6d64f" stroked="f">
                  <v:path arrowok="t"/>
                  <o:lock v:ext="edit" aspectratio="t"/>
                </v:shape>
                <v:shape id="_x0000_s2054" style="position:absolute;left:2327;top:714;width:121;height:96" coordsize="242,191" path="m,191l237,r1,3l242,8,14,191r-7,l,191xe" fillcolor="#f5d757" stroked="f">
                  <v:path arrowok="t"/>
                  <o:lock v:ext="edit" aspectratio="t"/>
                </v:shape>
                <v:shape id="_x0000_s2055" style="position:absolute;left:2331;top:716;width:118;height:94" coordsize="237,188" path="m,188l231,r4,5l237,9,16,188r-9,l,188xe" fillcolor="#f5d95f" stroked="f">
                  <v:path arrowok="t"/>
                  <o:lock v:ext="edit" aspectratio="t"/>
                </v:shape>
                <v:shape id="_x0000_s2056" style="position:absolute;left:2334;top:718;width:116;height:92" coordsize="232,183" path="m,183l228,r2,4l232,8,16,183r-7,l,183xe" fillcolor="#f4da66" stroked="f">
                  <v:path arrowok="t"/>
                  <o:lock v:ext="edit" aspectratio="t"/>
                </v:shape>
                <v:shape id="_x0000_s2057" style="position:absolute;left:2339;top:720;width:112;height:90" coordsize="224,179" path="m,179l221,r2,4l224,9,15,179r-8,l,179xe" fillcolor="#f4dd73" stroked="f">
                  <v:path arrowok="t"/>
                  <o:lock v:ext="edit" aspectratio="t"/>
                </v:shape>
                <v:shape id="_x0000_s2058" style="position:absolute;left:2342;top:722;width:110;height:88" coordsize="221,175" path="m,175l216,r1,5l221,8,15,175r-7,l,175xe" fillcolor="#f3df7a" stroked="f">
                  <v:path arrowok="t"/>
                  <o:lock v:ext="edit" aspectratio="t"/>
                </v:shape>
                <v:shape id="_x0000_s2059" style="position:absolute;left:2346;top:724;width:107;height:86" coordsize="215,170" path="m,170l209,r4,3l215,7,14,170r-7,l,170xe" fillcolor="#f3e081" stroked="f">
                  <v:path arrowok="t"/>
                  <o:lock v:ext="edit" aspectratio="t"/>
                </v:shape>
                <v:shape id="_x0000_s2060" style="position:absolute;left:2349;top:726;width:105;height:85" coordsize="209,169" path="m,167l206,r2,4l209,9,14,169,7,167r-7,xe" fillcolor="#f3e188" stroked="f">
                  <v:path arrowok="t"/>
                  <o:lock v:ext="edit" aspectratio="t"/>
                </v:shape>
                <v:shape id="_x0000_s2061" style="position:absolute;left:2353;top:728;width:103;height:83" coordsize="206,165" path="m,163l201,,,163xm206,9l14,165r-7,l,163,206,9xe" fillcolor="#f3e28f" stroked="f">
                  <v:path arrowok="t"/>
                  <o:lock v:ext="edit" aspectratio="t" verticies="t"/>
                </v:shape>
                <v:shape id="_x0000_s2062" style="position:absolute;left:2356;top:731;width:101;height:80" coordsize="201,160" path="m,160l195,r4,4l201,7,14,160r-7,l,160xe" fillcolor="#f3e496" stroked="f">
                  <v:path arrowok="t"/>
                  <o:lock v:ext="edit" aspectratio="t"/>
                </v:shape>
                <v:shape id="_x0000_s2063" style="position:absolute;left:2360;top:732;width:98;height:79" coordsize="196,156" path="m,156l192,r2,3l196,9,14,156r-7,l,156xe" fillcolor="#f4e7a6" stroked="f">
                  <v:path arrowok="t"/>
                  <o:lock v:ext="edit" aspectratio="t"/>
                </v:shape>
                <v:shape id="_x0000_s2064" style="position:absolute;left:2364;top:734;width:95;height:77" coordsize="190,153" path="m,153l187,r2,6l190,9,14,153r-7,l,153xe" fillcolor="#f4e9ae" stroked="f">
                  <v:path arrowok="t"/>
                  <o:lock v:ext="edit" aspectratio="t"/>
                </v:shape>
                <v:shape id="_x0000_s2065" style="position:absolute;left:2367;top:737;width:93;height:74" coordsize="187,147" path="m,147l182,r1,3l187,7,14,147r-7,l,147xe" fillcolor="#f5eab6" stroked="f">
                  <v:path arrowok="t"/>
                  <o:lock v:ext="edit" aspectratio="t"/>
                </v:shape>
                <v:shape id="_x0000_s2066" style="position:absolute;left:2371;top:739;width:90;height:72" coordsize="182,144" path="m,144l176,r4,4l182,9,15,144r-8,l,144xe" fillcolor="#f5ecbd" stroked="f">
                  <v:path arrowok="t"/>
                  <o:lock v:ext="edit" aspectratio="t"/>
                </v:shape>
                <v:shape id="_x0000_s2067" style="position:absolute;left:2374;top:740;width:88;height:71" coordsize="176,140" path="m,140l173,r2,5l176,9,15,140r-7,l,140xe" fillcolor="#f6edc4" stroked="f">
                  <v:path arrowok="t"/>
                  <o:lock v:ext="edit" aspectratio="t"/>
                </v:shape>
                <v:shape id="_x0000_s2068" style="position:absolute;left:2378;top:743;width:86;height:68" coordsize="172,135" path="m,135l167,r1,4l172,7,14,135r-7,l,135xe" fillcolor="#f7efcc" stroked="f">
                  <v:path arrowok="t"/>
                  <o:lock v:ext="edit" aspectratio="t"/>
                </v:shape>
                <v:shape id="_x0000_s2069" style="position:absolute;left:2381;top:745;width:84;height:66" coordsize="167,133" path="m,131l161,r4,3l167,9,14,133,7,131r-7,xe" fillcolor="#f8f3da" stroked="f">
                  <v:path arrowok="t"/>
                  <o:lock v:ext="edit" aspectratio="t"/>
                </v:shape>
                <v:shape id="_x0000_s2070" style="position:absolute;left:2385;top:747;width:81;height:64" coordsize="162,130" path="m,128l158,r2,6l162,9,14,130r-7,l,128xe" fillcolor="#f9f5e1" stroked="f">
                  <v:path arrowok="t"/>
                  <o:lock v:ext="edit" aspectratio="t"/>
                </v:shape>
                <v:shape id="_x0000_s2071" style="position:absolute;left:2388;top:749;width:79;height:62" coordsize="156,124" path="m,124l153,r2,3l156,7,14,124r-7,l,124xe" fillcolor="#faf7e8" stroked="f">
                  <v:path arrowok="t"/>
                  <o:lock v:ext="edit" aspectratio="t"/>
                </v:shape>
                <v:shape id="_x0000_s2072" style="position:absolute;left:2392;top:751;width:76;height:60" coordsize="153,121" path="m,121l148,r1,4l153,9,14,121r-7,l,121xe" fillcolor="#fbf9ef" stroked="f">
                  <v:path arrowok="t"/>
                  <o:lock v:ext="edit" aspectratio="t"/>
                </v:shape>
                <v:shape id="_x0000_s2073" style="position:absolute;left:2396;top:753;width:73;height:58" coordsize="148,117" path="m,117l142,r4,5l148,9,14,117r-7,l,117xe" fillcolor="#fdfcf7" stroked="f">
                  <v:path arrowok="t"/>
                  <o:lock v:ext="edit" aspectratio="t"/>
                </v:shape>
                <v:shape id="_x0000_s2074" style="position:absolute;left:2399;top:756;width:71;height:55" coordsize="142,112" path="m,112l139,r2,4l142,7,14,112r-7,l,112xe" stroked="f">
                  <v:path arrowok="t"/>
                  <o:lock v:ext="edit" aspectratio="t"/>
                </v:shape>
                <v:shape id="_x0000_s2075" style="position:absolute;left:2403;top:757;width:69;height:55" coordsize="139,110" path="m,108l134,r1,3l139,9,15,110,7,108r-7,xe" fillcolor="#faf8f2" stroked="f">
                  <v:path arrowok="t"/>
                  <o:lock v:ext="edit" aspectratio="t"/>
                </v:shape>
                <v:shape id="_x0000_s2076" style="position:absolute;left:2406;top:759;width:67;height:53" coordsize="134,107" path="m,105l128,r4,6l134,9,15,107r-7,l,105xe" fillcolor="#f9f6eb" stroked="f">
                  <v:path arrowok="t"/>
                  <o:lock v:ext="edit" aspectratio="t"/>
                </v:shape>
                <v:shape id="_x0000_s2077" style="position:absolute;left:2410;top:762;width:64;height:50" coordsize="128,101" path="m,101l124,r2,3l128,7,12,101r-5,l,101xe" fillcolor="#f7f2e4" stroked="f">
                  <v:path arrowok="t"/>
                  <o:lock v:ext="edit" aspectratio="t"/>
                </v:shape>
                <v:shape id="_x0000_s2078" style="position:absolute;left:2413;top:764;width:63;height:48" coordsize="124,98" path="m,98l119,r2,4l124,7,12,98r-7,l,98xe" fillcolor="#f5f0de" stroked="f">
                  <v:path arrowok="t"/>
                  <o:lock v:ext="edit" aspectratio="t"/>
                </v:shape>
                <v:shape id="_x0000_s2079" style="position:absolute;left:2416;top:765;width:60;height:48" coordsize="121,96" path="m,94l116,r3,3l121,8,14,96,7,94,,94xe" fillcolor="#f3edd6" stroked="f">
                  <v:path arrowok="t"/>
                  <o:lock v:ext="edit" aspectratio="t"/>
                </v:shape>
                <v:shape id="_x0000_s2080" style="position:absolute;left:2420;top:767;width:57;height:46" coordsize="116,93" path="m,91l112,r2,5l116,9,14,93r-7,l,91xe" fillcolor="#f1e9ca" stroked="f">
                  <v:path arrowok="t"/>
                  <o:lock v:ext="edit" aspectratio="t"/>
                </v:shape>
                <v:shape id="_x0000_s2081" style="position:absolute;left:2423;top:770;width:56;height:43" coordsize="112,88" path="m,88l107,r2,4l112,8,14,88r-7,l,88xe" fillcolor="#efe6c4" stroked="f">
                  <v:path arrowok="t"/>
                  <o:lock v:ext="edit" aspectratio="t"/>
                </v:shape>
                <v:shape id="_x0000_s2082" style="position:absolute;left:2427;top:772;width:53;height:41" coordsize="107,84" path="m,84l102,r3,4l107,9,15,84r-8,l,84xe" fillcolor="#efe4bd" stroked="f">
                  <v:path arrowok="t"/>
                  <o:lock v:ext="edit" aspectratio="t"/>
                </v:shape>
                <v:shape id="_x0000_s2083" style="position:absolute;left:2430;top:773;width:51;height:41" coordsize="102,81" path="m,80l98,r2,5l102,8,13,81,8,80,,80xe" fillcolor="#eee1b6" stroked="f">
                  <v:path arrowok="t"/>
                  <o:lock v:ext="edit" aspectratio="t"/>
                </v:shape>
                <v:shape id="_x0000_s2084" style="position:absolute;left:2434;top:776;width:49;height:38" coordsize="97,76" path="m,75l92,r2,3l97,7,12,76r-7,l,75xe" fillcolor="#eddeaf" stroked="f">
                  <v:path arrowok="t"/>
                  <o:lock v:ext="edit" aspectratio="t"/>
                </v:shape>
                <v:shape id="_x0000_s2085" style="position:absolute;left:2436;top:778;width:48;height:36" coordsize="94,73" path="m,73l89,r3,4l94,8,14,73r-7,l,73xe" fillcolor="#ecdda8" stroked="f">
                  <v:path arrowok="t"/>
                  <o:lock v:ext="edit" aspectratio="t"/>
                </v:shape>
                <v:shape id="_x0000_s2086" style="position:absolute;left:2440;top:780;width:45;height:35" coordsize="91,71" path="m,69l85,r2,4l91,9,14,71,7,69,,69xe" fillcolor="#ebd89b" stroked="f">
                  <v:path arrowok="t"/>
                  <o:lock v:ext="edit" aspectratio="t"/>
                </v:shape>
                <v:shape id="_x0000_s2087" style="position:absolute;left:2444;top:781;width:42;height:34" coordsize="85,67" path="m,65l80,r4,5l85,8,13,67r-6,l,65xe" fillcolor="#ebd694" stroked="f">
                  <v:path arrowok="t"/>
                  <o:lock v:ext="edit" aspectratio="t"/>
                </v:shape>
                <v:shape id="_x0000_s2088" style="position:absolute;left:2447;top:784;width:40;height:31" coordsize="80,62" path="m,62l77,r1,3l80,7,13,62r-7,l,62xe" fillcolor="#ead38d" stroked="f">
                  <v:path arrowok="t"/>
                  <o:lock v:ext="edit" aspectratio="t"/>
                </v:shape>
                <v:shape id="_x0000_s2089" style="position:absolute;left:2450;top:786;width:39;height:30" coordsize="78,61" path="m,59l72,r2,4l78,8,14,61,7,59,,59xe" fillcolor="#e8d187" stroked="f">
                  <v:path arrowok="t"/>
                  <o:lock v:ext="edit" aspectratio="t"/>
                </v:shape>
              </v:group>
              <v:group id="_x0000_s2090" style="position:absolute;left:5857;top:935;width:941;height:1082" coordorigin="1680,319" coordsize="828,952">
                <o:lock v:ext="edit" aspectratio="t"/>
                <v:shape id="_x0000_s2091" style="position:absolute;left:2453;top:788;width:37;height:28" coordsize="73,57" path="m,55l67,r4,4l73,9,14,57r-7,l,55xe" fillcolor="#e8ce80" stroked="f">
                  <v:path arrowok="t"/>
                  <o:lock v:ext="edit" aspectratio="t"/>
                </v:shape>
                <v:shape id="_x0000_s2092" style="position:absolute;left:2457;top:789;width:34;height:27" coordsize="67,53" path="m,53l64,r2,5l67,8,12,53r-5,l,53xe" fillcolor="#e7cc7a" stroked="f">
                  <v:path arrowok="t"/>
                  <o:lock v:ext="edit" aspectratio="t"/>
                </v:shape>
                <v:shape id="_x0000_s2093" style="position:absolute;left:2460;top:792;width:32;height:25" coordsize="64,50" path="m,48l59,r1,3l64,7,12,50,5,48,,48xe" fillcolor="#e4c76d" stroked="f">
                  <v:path arrowok="t"/>
                  <o:lock v:ext="edit" aspectratio="t"/>
                </v:shape>
                <v:shape id="_x0000_s2094" style="position:absolute;left:2463;top:794;width:30;height:23" coordsize="61,47" path="m,45l55,r4,4l61,8,14,47r-7,l,45xe" fillcolor="#e3c466" stroked="f">
                  <v:path arrowok="t"/>
                  <o:lock v:ext="edit" aspectratio="t"/>
                </v:shape>
                <v:shape id="_x0000_s2095" style="position:absolute;left:2467;top:796;width:28;height:21" coordsize="57,43" path="m,43l52,r2,4l57,9,15,43r-8,l,43xe" fillcolor="#e3c160" stroked="f">
                  <v:path arrowok="t"/>
                  <o:lock v:ext="edit" aspectratio="t"/>
                </v:shape>
                <v:shape id="_x0000_s2096" style="position:absolute;left:2470;top:797;width:26;height:21" coordsize="52,40" path="m,39l47,r3,5l52,8,13,40,8,39,,39xe" fillcolor="#e1bf59" stroked="f">
                  <v:path arrowok="t"/>
                  <o:lock v:ext="edit" aspectratio="t"/>
                </v:shape>
                <v:shape id="_x0000_s2097" style="position:absolute;left:2474;top:800;width:23;height:18" coordsize="46,35" path="m,34l42,r2,3l46,7,12,35r-7,l,34xe" fillcolor="#e0bc53" stroked="f">
                  <v:path arrowok="t"/>
                  <o:lock v:ext="edit" aspectratio="t"/>
                </v:shape>
                <v:shape id="_x0000_s2098" style="position:absolute;left:2476;top:802;width:23;height:17" coordsize="44,34" path="m,32l39,r2,4l44,8,14,34,7,32,,32xe" fillcolor="#dfba4d" stroked="f">
                  <v:path arrowok="t"/>
                  <o:lock v:ext="edit" aspectratio="t"/>
                </v:shape>
                <v:shape id="_x0000_s2099" style="position:absolute;left:2480;top:803;width:20;height:16" coordsize="39,30" path="m,28l34,r3,4l39,9,12,30r-5,l,28xe" fillcolor="#ddb442" stroked="f">
                  <v:path arrowok="t"/>
                  <o:lock v:ext="edit" aspectratio="t"/>
                </v:shape>
                <v:shape id="_x0000_s2100" style="position:absolute;left:2484;top:805;width:17;height:14" coordsize="36,26" path="m,26l30,r2,5l36,8,13,26r-8,l,26xe" fillcolor="#dcb23d" stroked="f">
                  <v:path arrowok="t"/>
                  <o:lock v:ext="edit" aspectratio="t"/>
                </v:shape>
                <v:shape id="_x0000_s2101" style="position:absolute;left:2486;top:808;width:16;height:11" coordsize="32,23" path="m,21l27,r4,3l32,7,15,23,8,21,,21xe" fillcolor="#dab037" stroked="f">
                  <v:path arrowok="t"/>
                  <o:lock v:ext="edit" aspectratio="t"/>
                </v:shape>
                <v:shape id="_x0000_s2102" style="position:absolute;left:2490;top:810;width:14;height:9" coordsize="28,20" path="m,18l23,r1,4l28,8,12,20r-5,l,18xe" fillcolor="#d9ae32" stroked="f">
                  <v:path arrowok="t"/>
                  <o:lock v:ext="edit" aspectratio="t"/>
                </v:shape>
                <v:shape id="_x0000_s2103" style="position:absolute;left:2493;top:811;width:12;height:9" coordsize="23,18" path="m,16l17,r4,4l23,7,12,18,5,16,,16xe" fillcolor="#d8ab2e" stroked="f">
                  <v:path arrowok="t"/>
                  <o:lock v:ext="edit" aspectratio="t"/>
                </v:shape>
                <v:shape id="_x0000_s2104" style="position:absolute;left:2496;top:813;width:11;height:7" coordsize="21,14" path="m,12l16,r2,3l21,8r-9,6l7,14,,12xe" fillcolor="#d7a82a" stroked="f">
                  <v:path arrowok="t"/>
                  <o:lock v:ext="edit" aspectratio="t"/>
                </v:shape>
                <v:shape id="_x0000_s2105" style="position:absolute;left:2500;top:815;width:8;height:5" coordsize="16,11" path="m,11l11,r3,5l16,9r-3,2l5,11,,11xe" fillcolor="#d4a326" stroked="f">
                  <v:path arrowok="t"/>
                  <o:lock v:ext="edit" aspectratio="t"/>
                </v:shape>
                <v:shape id="_x0000_s2106" style="position:absolute;left:2502;top:818;width:6;height:3" coordsize="13,8" path="m,6l9,r2,4l13,8,8,6,,6xe" fillcolor="#d3a126" stroked="f">
                  <v:path arrowok="t"/>
                  <o:lock v:ext="edit" aspectratio="t"/>
                </v:shape>
                <v:shape id="_x0000_s2107" style="position:absolute;left:2506;top:819;width:2;height:2" coordsize="5,4" path="m,2l3,,5,2r,2l3,4,,2xe" fillcolor="#d29e26" stroked="f">
                  <v:path arrowok="t"/>
                  <o:lock v:ext="edit" aspectratio="t"/>
                </v:shape>
                <v:shape id="_x0000_s2108" style="position:absolute;left:2196;top:319;width:312;height:502" coordsize="626,1004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strokecolor="#1f1a17" strokeweight="1.2pt">
                  <v:path arrowok="t"/>
                  <o:lock v:ext="edit" aspectratio="t"/>
                </v:shape>
                <v:shape id="_x0000_s2109" style="position:absolute;left:1856;top:325;width:4;height:5" coordsize="9,10" path="m9,3l,10,4,5,9,r,1l9,3xe" fillcolor="#ede9a4" stroked="f">
                  <v:path arrowok="t"/>
                  <o:lock v:ext="edit" aspectratio="t"/>
                </v:shape>
                <v:shape id="_x0000_s2110" style="position:absolute;left:1850;top:325;width:11;height:13" coordsize="23,26" path="m23,8l,26,10,12,21,r,3l23,8xe" fillcolor="#ece69d" stroked="f">
                  <v:path arrowok="t"/>
                  <o:lock v:ext="edit" aspectratio="t"/>
                </v:shape>
                <v:shape id="_x0000_s2111" style="position:absolute;left:1782;top:327;width:80;height:70" coordsize="160,140" path="m148,7l157,r2,5l160,9,120,43,134,27,148,7xm41,107l,140,20,123,41,107xe" fillcolor="#ebe393" stroked="f">
                  <v:path arrowok="t"/>
                  <o:lock v:ext="edit" aspectratio="t" verticies="t"/>
                </v:shape>
                <v:shape id="_x0000_s2112" style="position:absolute;left:1775;top:329;width:88;height:77" coordsize="176,153" path="m150,18l173,r1,4l176,9,,153r4,-5l7,143,18,130,30,119r13,-8l55,102,82,82,114,57,132,40,150,18xe" fillcolor="#eae18d" stroked="f">
                  <v:path arrowok="t"/>
                  <o:lock v:ext="edit" aspectratio="t"/>
                </v:shape>
                <v:shape id="_x0000_s2113" style="position:absolute;left:1771;top:331;width:92;height:81" coordsize="185,162" path="m23,131l64,98,77,89,91,78,107,68,123,53r9,-9l143,34,183,r2,5l185,11,,162,7,151r9,-12l20,135r3,-4xe" fillcolor="#e9df88" stroked="f">
                  <v:path arrowok="t"/>
                  <o:lock v:ext="edit" aspectratio="t"/>
                </v:shape>
                <v:shape id="_x0000_s2114" style="position:absolute;left:1703;top:334;width:160;height:136" coordsize="320,272" path="m144,144l320,r,6l320,11,128,169r7,-12l144,144xm4,270r-2,2l,270r,-1l2,269r2,1xe" fillcolor="#e7dd82" stroked="f">
                  <v:path arrowok="t"/>
                  <o:lock v:ext="edit" aspectratio="t" verticies="t"/>
                </v:shape>
                <v:shape id="_x0000_s2115" style="position:absolute;left:1703;top:336;width:160;height:135" coordsize="320,270" path="m135,151l320,r,3l320,5r,4l320,12,123,174r5,-13l135,151xm7,266r-3,4l2,266,,263r4,1l7,266xe" fillcolor="#e7db7d" stroked="f">
                  <v:path arrowok="t"/>
                  <o:lock v:ext="edit" aspectratio="t" verticies="t"/>
                </v:shape>
                <v:shape id="_x0000_s2116" style="position:absolute;left:1704;top:339;width:159;height:135" coordsize="318,270" path="m,261r2,-2l5,261r4,4l4,270,2,265,,261xm126,158l318,r,l318,7r-2,7l116,178r5,-11l126,158xe" fillcolor="#e5d978" stroked="f">
                  <v:path arrowok="t"/>
                  <o:lock v:ext="edit" aspectratio="t" verticies="t"/>
                </v:shape>
                <v:shape id="_x0000_s2117" style="position:absolute;left:1705;top:343;width:158;height:133" coordsize="316,267" path="m,258r3,-4l7,258r3,1l2,267r,-4l,258xm119,162l316,r-2,7l314,13,110,180r4,-9l119,162xe" fillcolor="#e3d46d" stroked="f">
                  <v:path arrowok="t"/>
                  <o:lock v:ext="edit" aspectratio="t" verticies="t"/>
                </v:shape>
                <v:shape id="_x0000_s2118" style="position:absolute;left:1706;top:346;width:156;height:132" coordsize="312,265" path="m,256r5,-5l8,252r4,4l1,265,,260r,-4xm112,164l312,r,6l311,13,104,181r4,-8l112,164xe" fillcolor="#e2d168" stroked="f">
                  <v:path arrowok="t"/>
                  <o:lock v:ext="edit" aspectratio="t" verticies="t"/>
                </v:shape>
                <v:shape id="_x0000_s2119" style="position:absolute;left:1706;top:349;width:156;height:132" coordsize="312,264" path="m,254r8,-8l12,250r2,4l1,264r,-5l,254xm108,167l312,r-1,7l309,14,103,182r1,-7l108,167xe" fillcolor="#e0cf62" stroked="f">
                  <v:path arrowok="t"/>
                  <o:lock v:ext="edit" aspectratio="t" verticies="t"/>
                </v:shape>
                <v:shape id="_x0000_s2120" style="position:absolute;left:1707;top:352;width:154;height:132" coordsize="310,263" path="m,252r11,-9l13,247r3,5l2,263,,257r,-5xm103,168l310,r-2,7l306,14,98,184r4,-9l103,168xe" fillcolor="#dfcc5c" stroked="f">
                  <v:path arrowok="t"/>
                  <o:lock v:ext="edit" aspectratio="t" verticies="t"/>
                </v:shape>
                <v:shape id="_x0000_s2121" style="position:absolute;left:1707;top:356;width:153;height:130" coordsize="308,261" path="m,250l13,240r3,5l18,248,2,261r,-5l,250xm102,168l308,r-2,7l304,16,96,184r2,-8l102,168xe" fillcolor="#ddca57" stroked="f">
                  <v:path arrowok="t"/>
                  <o:lock v:ext="edit" aspectratio="t" verticies="t"/>
                </v:shape>
                <v:shape id="_x0000_s2122" style="position:absolute;left:1708;top:359;width:152;height:131" coordsize="304,261" path="m,249l14,238r2,3l18,245,,261r,-7l,249xm96,170l304,r-2,9l299,16,93,185r1,-8l96,170xe" fillcolor="#dac54c" stroked="f">
                  <v:path arrowok="t"/>
                  <o:lock v:ext="edit" aspectratio="t" verticies="t"/>
                </v:shape>
                <v:shape id="_x0000_s2123" style="position:absolute;left:1708;top:364;width:151;height:129" coordsize="302,257" path="m,245l16,232r2,4l20,241,,257r,-5l,245xm94,168l302,r-3,7l295,16,93,183r,-7l94,168xe" fillcolor="#d9c247" stroked="f">
                  <v:path arrowok="t"/>
                  <o:lock v:ext="edit" aspectratio="t" verticies="t"/>
                </v:shape>
                <v:shape id="_x0000_s2124" style="position:absolute;left:1707;top:367;width:150;height:129" coordsize="301,257" path="m2,245l20,229r2,5l23,238,,257r2,-7l2,245xm95,169l301,r-4,9l294,18,93,183r2,-7l95,169xe" fillcolor="#d7c042" stroked="f">
                  <v:path arrowok="t"/>
                  <o:lock v:ext="edit" aspectratio="t" verticies="t"/>
                </v:shape>
                <v:shape id="_x0000_s2125" style="position:absolute;left:1706;top:372;width:149;height:128" coordsize="298,256" path="m3,241l23,225r1,4l26,234,,256r1,-8l3,241xm96,167l298,r-2,5l295,9r-2,5l289,19,92,179r2,-5l96,167xe" fillcolor="#d6bd3e" stroked="f">
                  <v:path arrowok="t"/>
                  <o:lock v:ext="edit" aspectratio="t" verticies="t"/>
                </v:shape>
                <v:shape id="_x0000_s2126" style="position:absolute;left:1705;top:376;width:148;height:127" coordsize="297,254" path="m3,239l26,220r2,5l28,231,,254r2,-7l3,239xm96,165l297,r,l297,r-6,10l286,21,94,177r,-7l96,165xe" fillcolor="#d4bb39" stroked="f">
                  <v:path arrowok="t"/>
                  <o:lock v:ext="edit" aspectratio="t" verticies="t"/>
                </v:shape>
                <v:shape id="_x0000_s2127" style="position:absolute;left:1704;top:382;width:147;height:125" coordsize="293,251" path="m4,237l30,215r,6l32,224,,251r2,-7l4,237xm96,160l293,r-5,11l283,20,94,174r2,-7l96,160xe" fillcolor="#d3b835" stroked="f">
                  <v:path arrowok="t"/>
                  <o:lock v:ext="edit" aspectratio="t" verticies="t"/>
                </v:shape>
                <v:shape id="_x0000_s2128" style="position:absolute;left:1702;top:387;width:146;height:124" coordsize="292,249" path="m6,233l34,210r2,5l36,218,,249r4,-8l6,233xm100,156l292,r-5,9l281,19,98,169r,-6l100,156xe" fillcolor="#d0b32e" stroked="f">
                  <v:path arrowok="t"/>
                  <o:lock v:ext="edit" aspectratio="t" verticies="t"/>
                </v:shape>
                <v:shape id="_x0000_s2129" style="position:absolute;left:1700;top:391;width:145;height:126" coordsize="292,250" path="m9,231l41,204r,5l43,215,,250r5,-9l9,231xm103,154l292,r-6,10l283,21,103,167r,-7l103,154xe" fillcolor="#ceb12b" stroked="f">
                  <v:path arrowok="t"/>
                  <o:lock v:ext="edit" aspectratio="t" verticies="t"/>
                </v:shape>
                <v:shape id="_x0000_s2130" style="position:absolute;left:1697;top:397;width:146;height:124" coordsize="291,249" path="m10,230l46,199r2,8l48,212,,249r5,-9l10,230xm108,150l291,r-3,9l282,20,108,162r,-5l108,150xe" fillcolor="#cdae27" stroked="f">
                  <v:path arrowok="t"/>
                  <o:lock v:ext="edit" aspectratio="t" verticies="t"/>
                </v:shape>
                <v:shape id="_x0000_s2131" style="position:absolute;left:1694;top:402;width:147;height:124" coordsize="294,249" path="m11,229l54,194r,7l54,206,,249,6,238r5,-9xm114,146l294,r-4,7l287,16,114,156r,-5l114,146xe" fillcolor="#cbac26" stroked="f">
                  <v:path arrowok="t"/>
                  <o:lock v:ext="edit" aspectratio="t" verticies="t"/>
                </v:shape>
                <v:shape id="_x0000_s2132" style="position:absolute;left:1692;top:406;width:146;height:126" coordsize="293,250" path="m11,229l59,192r,5l59,202,,250,5,240r6,-11xm119,142l293,r-1,7l288,16,119,155r,-8l119,142xe" fillcolor="#c9a924" stroked="f">
                  <v:path arrowok="t"/>
                  <o:lock v:ext="edit" aspectratio="t" verticies="t"/>
                </v:shape>
                <v:shape id="_x0000_s2133" style="position:absolute;left:1688;top:410;width:149;height:128" coordsize="299,256" path="m12,233l66,190r,5l64,203,,256r,-2l2,254,7,243r5,-10xm126,140l299,r-2,7l295,13r,1l293,16,126,153r,-5l126,140xe" fillcolor="#c7a724" stroked="f">
                  <v:path arrowok="t"/>
                  <o:lock v:ext="edit" aspectratio="t" verticies="t"/>
                </v:shape>
                <v:shape id="_x0000_s2134" style="position:absolute;left:1685;top:414;width:151;height:128" coordsize="300,256" path="m12,234l71,186r-2,8l69,201,,256r3,-6l7,245r2,-5l12,234xm131,139l300,r,2l300,4r-2,5l298,14,131,149r,-5l131,139xe" fillcolor="#c4a224" stroked="f">
                  <v:path arrowok="t"/>
                  <o:lock v:ext="edit" aspectratio="t" verticies="t"/>
                </v:shape>
                <v:shape id="_x0000_s2135" style="position:absolute;left:1684;top:387;width:195;height:160" coordsize="389,320" path="m7,302l71,249r,7l69,263,,320,3,309r4,-7xm133,199l300,62r,5l299,75,133,210r,-6l133,199xm389,2r-2,1l387,2r,-2l389,r,2xe" fillcolor="#c29f25" stroked="f">
                  <v:path arrowok="t"/>
                  <o:lock v:ext="edit" aspectratio="t" verticies="t"/>
                </v:shape>
                <v:shape id="_x0000_s2136" style="position:absolute;left:1684;top:387;width:198;height:163" coordsize="397,327" path="m4,311l73,256r-2,5l69,268r-1,2l68,272,,327r2,-9l4,311xm135,204l302,69r-1,6l299,82,135,217r,-7l135,204xm397,3r-8,6l389,3r,-3l393,2r4,1xe" fillcolor="#c29f25" stroked="f">
                  <v:path arrowok="t"/>
                  <o:lock v:ext="edit" aspectratio="t" verticies="t"/>
                </v:shape>
                <v:shape id="_x0000_s2137" style="position:absolute;left:1683;top:388;width:201;height:166" coordsize="404,332" path="m4,318l73,261r-2,2l71,266r-1,5l68,275,,332r2,-7l4,318xm137,208l303,73r-2,7l301,87,137,220r,-5l137,208xm391,1l393,r6,1l404,3r-11,9l391,7r,-6xe" fillcolor="#c39e26" stroked="f">
                  <v:path arrowok="t"/>
                  <o:lock v:ext="edit" aspectratio="t" verticies="t"/>
                </v:shape>
                <v:shape id="_x0000_s2138" style="position:absolute;left:1682;top:389;width:204;height:168" coordsize="408,338" path="m3,324l71,269r-2,5l69,281,,338r1,-7l3,324xm138,214l302,79r,7l300,93,138,224r,-5l138,214xm392,6l400,r5,2l408,4,394,16r,-5l392,6xe" fillcolor="#c49d26" stroked="f">
                  <v:path arrowok="t"/>
                  <o:lock v:ext="edit" aspectratio="t" verticies="t"/>
                </v:shape>
                <v:shape id="_x0000_s2139" style="position:absolute;left:1681;top:390;width:208;height:171" coordsize="416,343" path="m3,329l71,272r,7l71,284,,343r2,-7l3,329xm140,217l304,84r,5l302,96,142,228r-2,-6l140,217xm396,9l407,r3,2l416,4,396,20r,-6l396,9xe" fillcolor="#c59c26" stroked="f">
                  <v:path arrowok="t"/>
                  <o:lock v:ext="edit" aspectratio="t" verticies="t"/>
                </v:shape>
                <v:shape id="_x0000_s2140" style="position:absolute;left:1681;top:391;width:210;height:173" coordsize="419,346" path="m2,334l71,277r,5l71,288,,346r,-5l2,334xm140,220l302,89r,5l302,101,142,231r,-5l140,220xm396,12l410,r6,2l419,5,396,23r,-5l396,12xe" fillcolor="#c79a28" stroked="f">
                  <v:path arrowok="t"/>
                  <o:lock v:ext="edit" aspectratio="t" verticies="t"/>
                </v:shape>
                <v:shape id="_x0000_s2141" style="position:absolute;left:1681;top:391;width:211;height:176" coordsize="423,352" path="m,339l71,280r,6l73,291,,352r,-8l,339xm142,224l302,92r,7l302,105,142,234r,-5l142,224xm396,16l416,r3,3l423,7,396,26r,-5l396,16xe" fillcolor="#c79a28" stroked="f">
                  <v:path arrowok="t"/>
                  <o:lock v:ext="edit" aspectratio="t" verticies="t"/>
                </v:shape>
                <v:shape id="_x0000_s2142" style="position:absolute;left:1680;top:393;width:214;height:177" coordsize="428,354" path="m2,341l73,283r2,5l76,293,,354r2,-5l2,341xm144,226l304,96r,6l302,109,144,237r,-6l144,226xm398,18l421,r4,4l428,6,398,31r,-8l398,18xe" fillcolor="#c89928" stroked="f">
                  <v:path arrowok="t"/>
                  <o:lock v:ext="edit" aspectratio="t" verticies="t"/>
                </v:shape>
                <v:shape id="_x0000_s2143" style="position:absolute;left:1680;top:395;width:216;height:178" coordsize="432,357" path="m2,345l75,284r1,5l78,293,,357r,-7l2,345xm144,227l304,98r-2,7l302,110,146,238r-2,-5l144,227xm398,19l425,r3,2l432,5,398,32r,-5l398,19xe" fillcolor="#c99829" stroked="f">
                  <v:path arrowok="t"/>
                  <o:lock v:ext="edit" aspectratio="t" verticies="t"/>
                </v:shape>
                <v:shape id="_x0000_s2144" style="position:absolute;left:1680;top:396;width:217;height:180" coordsize="434,360" path="m,348l76,287r2,4l78,296,,360r,-5l,348xm144,231l302,103r,5l302,113,146,241r,-5l144,231xm398,25l428,r4,3l434,7,398,35r,-5l398,25xe" fillcolor="#ca972a" stroked="f">
                  <v:path arrowok="t"/>
                  <o:lock v:ext="edit" aspectratio="t" verticies="t"/>
                </v:shape>
                <v:shape id="_x0000_s2145" style="position:absolute;left:1680;top:398;width:219;height:182" coordsize="437,364" path="m,352l78,288r,5l80,297,,364r,-7l,352xm146,233l302,105r,5l302,117,148,244r-2,-6l146,233xm398,27l432,r2,4l437,7,398,39r,-5l398,27xe" fillcolor="#cb962a" stroked="f">
                  <v:path arrowok="t"/>
                  <o:lock v:ext="edit" aspectratio="t" verticies="t"/>
                </v:shape>
                <v:shape id="_x0000_s2146" style="position:absolute;left:1680;top:399;width:220;height:183" coordsize="441,366" path="m,353l78,289r2,4l84,298,,366r,-6l,353xm146,234l302,106r,7l302,119,148,245r,-5l146,234xm398,28l434,r3,3l441,7,398,41r,-6l398,28xe" fillcolor="#cc952a" stroked="f">
                  <v:path arrowok="t"/>
                  <o:lock v:ext="edit" aspectratio="t" verticies="t"/>
                </v:shape>
                <v:shape id="_x0000_s2147" style="position:absolute;left:1680;top:401;width:221;height:184" coordsize="443,368" path="m,357l80,290r4,5l85,299,,368r,-5l,357xm148,237l302,110r,6l302,121,149,247r-1,-5l148,237xm398,32l437,r4,4l443,7,396,45r2,-7l398,32xe" fillcolor="#cc962a" stroked="f">
                  <v:path arrowok="t"/>
                  <o:lock v:ext="edit" aspectratio="t" verticies="t"/>
                </v:shape>
                <v:shape id="_x0000_s2148" style="position:absolute;left:1680;top:403;width:223;height:185" coordsize="446,369" path="m,359l84,291r1,4l87,298,,369r,-5l,359xm148,238l302,112r,5l302,122,149,249r,-6l148,238xm398,34l441,r2,3l446,7,396,48r,-7l398,34xe" fillcolor="#cc9729" stroked="f">
                  <v:path arrowok="t"/>
                  <o:lock v:ext="edit" aspectratio="t" verticies="t"/>
                </v:shape>
                <v:shape id="_x0000_s2149" style="position:absolute;left:1680;top:405;width:225;height:185" coordsize="450,372" path="m,361l85,292r2,3l89,301,,372r,-6l,361xm149,240l302,114r,5l302,127,151,251r-2,-5l149,240xm396,38l443,r3,4l450,8,395,52r1,-7l396,38xe" fillcolor="#cc9829" stroked="f">
                  <v:path arrowok="t"/>
                  <o:lock v:ext="edit" aspectratio="t" verticies="t"/>
                </v:shape>
                <v:shape id="_x0000_s2150" style="position:absolute;left:1680;top:406;width:226;height:188" coordsize="452,375" path="m,362l87,291r2,6l92,300,,375r,-7l,362xm149,242l302,115r,8l304,128,151,252r,-5l149,242xm396,41l446,r4,4l452,7,393,53r2,-5l396,41xe" fillcolor="#cc9928" stroked="f">
                  <v:path arrowok="t"/>
                  <o:lock v:ext="edit" aspectratio="t" verticies="t"/>
                </v:shape>
                <v:shape id="_x0000_s2151" style="position:absolute;left:1680;top:408;width:228;height:189" coordsize="455,376" path="m,364l89,293r3,3l94,300,2,376,,371r,-7xm151,243l302,119r2,5l304,129,153,252r-2,-4l151,243xm395,44l450,r2,3l455,7,391,58r2,-7l395,44xe" fillcolor="#cc9a27" stroked="f">
                  <v:path arrowok="t"/>
                  <o:lock v:ext="edit" aspectratio="t" verticies="t"/>
                </v:shape>
                <v:shape id="_x0000_s2152" style="position:absolute;left:1680;top:410;width:228;height:189" coordsize="457,378" path="m,368l92,293r2,4l98,300,2,378r,-5l,368xm151,245l304,121r,5l304,132,153,254r,-5l151,245xm393,46l452,r3,4l457,7,389,62r2,-7l393,46xe" fillcolor="#cc9b26" stroked="f">
                  <v:path arrowok="t"/>
                  <o:lock v:ext="edit" aspectratio="t" verticies="t"/>
                </v:shape>
                <v:shape id="_x0000_s2153" style="position:absolute;left:1681;top:412;width:228;height:190" coordsize="457,380" path="m,369l92,293r4,3l98,300,,380r,-6l,369xm151,245l302,122r,6l302,133,153,255r-2,-5l151,245xm389,51l453,r2,3l457,7,384,65r3,-7l389,51xe" fillcolor="#cc9c26" stroked="f">
                  <v:path arrowok="t"/>
                  <o:lock v:ext="edit" aspectratio="t" verticies="t"/>
                </v:shape>
                <v:shape id="_x0000_s2154" style="position:absolute;left:1681;top:414;width:230;height:191" coordsize="460,382" path="m,371l96,293r2,4l101,300,,382r,-5l,371xm151,247l302,125r,5l304,135,153,258r,-6l151,247xm387,55l455,r2,4l460,7,380,71r,l382,71r2,-7l387,55xe" fillcolor="#cc9d26" stroked="f">
                  <v:path arrowok="t"/>
                  <o:lock v:ext="edit" aspectratio="t" verticies="t"/>
                </v:shape>
                <v:shape id="_x0000_s2155" style="position:absolute;left:1681;top:415;width:231;height:192" coordsize="462,383" path="m,373l98,293r3,3l103,300,2,383,,378r,-5xm153,248l302,126r2,5l304,137,154,259r-1,-5l153,248xm384,58l457,r3,3l462,9,377,76r1,-3l382,67r2,-3l384,58xe" fillcolor="#cc9e25" stroked="f">
                  <v:path arrowok="t"/>
                  <o:lock v:ext="edit" aspectratio="t" verticies="t"/>
                </v:shape>
                <v:shape id="_x0000_s2156" style="position:absolute;left:1681;top:417;width:232;height:193" coordsize="464,386" path="m,375l101,293r2,4l106,301,2,386r,-6l,375xm153,251l304,128r,6l304,139,154,261r,-5l153,251xm380,64l460,r2,6l464,9,375,82r3,-9l380,64xe" fillcolor="#cc9f24" stroked="f">
                  <v:path arrowok="t"/>
                  <o:lock v:ext="edit" aspectratio="t" verticies="t"/>
                </v:shape>
                <v:shape id="_x0000_s2157" style="position:absolute;left:1682;top:420;width:233;height:193" coordsize="465,385" path="m,374l101,291r3,4l108,298,1,385,,380r,-6xm152,250l302,128r,5l304,138,154,261r-2,-6l152,250xm375,67l460,r2,1l464,3r,2l465,7,371,83r2,-7l375,67xe" fillcolor="#d2a326" stroked="f">
                  <v:path arrowok="t"/>
                  <o:lock v:ext="edit" aspectratio="t" verticies="t"/>
                </v:shape>
                <v:shape id="_x0000_s2158" style="position:absolute;left:1682;top:422;width:234;height:193" coordsize="467,387" path="m,377l104,292r4,3l110,299,1,387r,-5l,377xm152,252l302,130r2,5l304,141,154,261r,-3l152,252xm373,73l462,r,l464,r1,4l467,7,368,87r3,-7l373,73xe" fillcolor="#d5a627" stroked="f">
                  <v:path arrowok="t"/>
                  <o:lock v:ext="edit" aspectratio="t" verticies="t"/>
                </v:shape>
                <v:shape id="_x0000_s2159" style="position:absolute;left:1683;top:423;width:233;height:195" coordsize="468,389" path="m,378l107,291r2,4l112,298,,389r,-6l,378xm153,254l303,131r,6l304,142,155,263r-2,-6l153,254xm370,76l464,r2,3l468,9,365,92r2,-9l370,76xe" fillcolor="#d8a82b" stroked="f">
                  <v:path arrowok="t"/>
                  <o:lock v:ext="edit" aspectratio="t" verticies="t"/>
                </v:shape>
                <v:shape id="_x0000_s2160" style="position:absolute;left:1683;top:425;width:234;height:196" coordsize="470,391" path="m,380l109,292r3,3l116,297,2,391,,386r,-6xm153,254l303,134r1,5l304,144,157,265r-2,-5l153,254xm367,80l466,r2,6l470,9,363,96r2,-7l367,80xe" fillcolor="#dbaa31" stroked="f">
                  <v:path arrowok="t"/>
                  <o:lock v:ext="edit" aspectratio="t" verticies="t"/>
                </v:shape>
                <v:shape id="_x0000_s2161" style="position:absolute;left:1683;top:428;width:235;height:195" coordsize="471,390" path="m,380l112,289r4,2l119,294,2,390r,-5l,380xm155,254l304,133r,5l306,144,157,264r,-5l155,254xm365,83l468,r2,3l471,7,361,97r2,-7l365,83xe" fillcolor="#ddad39" stroked="f">
                  <v:path arrowok="t"/>
                  <o:lock v:ext="edit" aspectratio="t" verticies="t"/>
                </v:shape>
                <v:shape id="_x0000_s2162" style="position:absolute;left:1684;top:430;width:235;height:195" coordsize="471,391" path="m,382l114,288r3,3l121,295,2,391,,387r,-5xm155,256l302,135r2,6l306,144,157,267r-2,-6l155,256xm361,87l468,r1,4l471,9,357,101r2,-7l361,87xe" fillcolor="#dfae40" stroked="f">
                  <v:path arrowok="t"/>
                  <o:lock v:ext="edit" aspectratio="t" verticies="t"/>
                </v:shape>
                <v:shape id="_x0000_s2163" style="position:absolute;left:1684;top:431;width:236;height:197" coordsize="473,392" path="m,383l117,287r4,4l125,295,4,392,2,387,,383xm155,257l304,137r2,3l306,145,157,266r,-3l155,257xm359,90l469,r2,5l473,9,356,105r1,-8l359,90xe" fillcolor="#e4b34f" stroked="f">
                  <v:path arrowok="t"/>
                  <o:lock v:ext="edit" aspectratio="t" verticies="t"/>
                </v:shape>
                <v:shape id="_x0000_s2164" style="position:absolute;left:1684;top:434;width:237;height:196" coordsize="473,393" path="m,382l119,286r4,4l126,291,2,393r,-6l,382xm155,258l304,135r,5l306,146,156,267r-1,-6l155,258xm355,92l469,r2,4l473,9,352,107r2,-7l355,92xe" fillcolor="#e6b457" stroked="f">
                  <v:path arrowok="t"/>
                  <o:lock v:ext="edit" aspectratio="t" verticies="t"/>
                </v:shape>
                <v:shape id="_x0000_s2165" style="position:absolute;left:1685;top:436;width:237;height:197" coordsize="473,394" path="m,383l121,286r3,1l128,291,1,394,,389r,-6xm153,257l302,136r2,6l305,145,156,268r-2,-5l153,257xm352,96l469,r2,5l473,8,348,110r2,-7l352,96xe" fillcolor="#e9b65f" stroked="f">
                  <v:path arrowok="t"/>
                  <o:lock v:ext="edit" aspectratio="t" verticies="t"/>
                </v:shape>
                <v:shape id="_x0000_s2166" style="position:absolute;left:1685;top:438;width:238;height:198" coordsize="474,394" path="m,384l124,282r4,4l131,288,1,394r,-5l,384xm154,258l304,137r1,3l307,146,156,268r,-5l154,258xm350,98l471,r2,3l474,9,346,114r2,-9l350,98xe" fillcolor="#eab968" stroked="f">
                  <v:path arrowok="t"/>
                  <o:lock v:ext="edit" aspectratio="t" verticies="t"/>
                </v:shape>
                <v:shape id="_x0000_s2167" style="position:absolute;left:1686;top:440;width:238;height:197" coordsize="475,395" path="m,386l127,283r3,2l134,288,2,395,,391r,-5xm155,260l304,137r2,6l306,148,157,270r-2,-5l155,260xm347,102l472,r1,6l475,11,344,118r1,-7l347,102xe" fillcolor="#ebba70" stroked="f">
                  <v:path arrowok="t"/>
                  <o:lock v:ext="edit" aspectratio="t" verticies="t"/>
                </v:shape>
                <v:shape id="_x0000_s2168" style="position:absolute;left:1686;top:443;width:238;height:197" coordsize="477,394" path="m,385l130,279r4,3l139,284,4,394,2,389,,385xm155,259l306,137r,5l308,145,157,270r,-6l155,259xm345,105l473,r2,5l477,9,342,119r2,-7l345,105xe" fillcolor="#edbb78" stroked="f">
                  <v:path arrowok="t"/>
                  <o:lock v:ext="edit" aspectratio="t" verticies="t"/>
                </v:shape>
                <v:shape id="_x0000_s2169" style="position:absolute;left:1687;top:446;width:237;height:197" coordsize="475,394" path="m,384l132,277r5,2l141,283,4,394,2,389,,384xm155,259l304,137r2,3l308,146,157,270r-2,-5l155,259xm342,107l473,r2,4l475,9,338,121r2,-7l342,107xe" fillcolor="#efbf89" stroked="f">
                  <v:path arrowok="t"/>
                  <o:lock v:ext="edit" aspectratio="t" verticies="t"/>
                </v:shape>
                <v:shape id="_x0000_s2170" style="position:absolute;left:1688;top:447;width:237;height:198" coordsize="475,394" path="m,385l135,275r4,4l142,280,2,394r,-4l,385xm153,261l304,136r2,6l309,145,155,270r,-4l153,261xm338,110l473,r,5l475,10,332,126r2,-7l338,110xe" fillcolor="#f1c092" stroked="f">
                  <v:path arrowok="t"/>
                  <o:lock v:ext="edit" aspectratio="t" verticies="t"/>
                </v:shape>
                <v:shape id="_x0000_s2171" style="position:absolute;left:1689;top:450;width:237;height:197" coordsize="474,394" path="m,385l137,274r3,1l146,277,2,394,,389r,-4xm153,261l304,137r3,3l309,144,153,270r,-4l153,261xm334,112l471,r2,5l474,9,327,130r3,-9l334,112xe" fillcolor="#f2c39a" stroked="f">
                  <v:path arrowok="t"/>
                  <o:lock v:ext="edit" aspectratio="t" verticies="t"/>
                </v:shape>
                <v:shape id="_x0000_s2172" style="position:absolute;left:1689;top:453;width:237;height:197" coordsize="474,395" path="m,384l140,270r6,2l149,276,3,395,2,389,,384xm153,260l307,135r2,4l311,144,154,270r-1,-3l153,260xm330,116l473,r1,4l474,9,323,132r4,-7l330,116xe" fillcolor="#f1c091" stroked="f">
                  <v:path arrowok="t"/>
                  <o:lock v:ext="edit" aspectratio="t" verticies="t"/>
                </v:shape>
                <v:shape id="_x0000_s2173" style="position:absolute;left:1690;top:454;width:237;height:198" coordsize="474,394" path="m,385l144,268r3,4l152,273,3,394,1,391,,385xm151,261l307,135r2,5l311,144,152,272r,-4l151,261xm325,121l472,r,5l474,11,318,138r3,-8l325,121xe" fillcolor="#efbe86" stroked="f">
                  <v:path arrowok="t"/>
                  <o:lock v:ext="edit" aspectratio="t" verticies="t"/>
                </v:shape>
                <v:shape id="_x0000_s2174" style="position:absolute;left:1691;top:457;width:236;height:197" coordsize="473,395" path="m,386l146,267r4,l151,268r,-3l151,261,308,135r2,2l311,141r6,-8l320,123,471,r2,6l473,11,4,395r,-2l4,393,2,389,,386xe" fillcolor="#edbc7d" stroked="f">
                  <v:path arrowok="t"/>
                  <o:lock v:ext="edit" aspectratio="t"/>
                </v:shape>
                <v:shape id="_x0000_s2175" style="position:absolute;left:1692;top:460;width:236;height:196" coordsize="473,392" path="m,383l149,262r,l149,262r,l149,261,308,133r1,2l309,135r2,-4l315,127,471,r,5l473,10,4,392r,-2l2,387r,-2l,383xe" fillcolor="#eab869" stroked="f">
                  <v:path arrowok="t"/>
                  <o:lock v:ext="edit" aspectratio="t"/>
                </v:shape>
                <v:shape id="_x0000_s2176" style="position:absolute;left:1692;top:462;width:236;height:196" coordsize="471,391" path="m,384l469,r2,5l471,11,3,391,2,387,,384xe" fillcolor="#e7b55d" stroked="f">
                  <v:path arrowok="t"/>
                  <o:lock v:ext="edit" aspectratio="t"/>
                </v:shape>
                <v:shape id="_x0000_s2177" style="position:absolute;left:1693;top:465;width:235;height:196" coordsize="469,391" path="m,382l469,r,6l469,11,3,391,1,386,,382xe" fillcolor="#e5b255" stroked="f">
                  <v:path arrowok="t"/>
                  <o:lock v:ext="edit" aspectratio="t"/>
                </v:shape>
                <v:shape id="_x0000_s2178" style="position:absolute;left:1694;top:468;width:235;height:194" coordsize="470,389" path="m,380l468,r,5l470,10,4,389,2,385,,380xe" fillcolor="#e1b04b" stroked="f">
                  <v:path arrowok="t"/>
                  <o:lock v:ext="edit" aspectratio="t"/>
                </v:shape>
                <v:shape id="_x0000_s2179" style="position:absolute;left:1695;top:470;width:234;height:195" coordsize="468,389" path="m,380l466,r2,5l468,11,4,389,2,384,,380xe" fillcolor="#dead43" stroked="f">
                  <v:path arrowok="t"/>
                  <o:lock v:ext="edit" aspectratio="t"/>
                </v:shape>
                <v:shape id="_x0000_s2180" style="position:absolute;left:1696;top:473;width:233;height:194" coordsize="466,387" path="m,379l466,r,6l466,13,4,387,2,384,,379xe" fillcolor="#dcab39" stroked="f">
                  <v:path arrowok="t"/>
                  <o:lock v:ext="edit" aspectratio="t"/>
                </v:shape>
                <v:shape id="_x0000_s2181" style="position:absolute;left:1697;top:476;width:232;height:193" coordsize="464,387" path="m,378l464,r,7l464,12,5,387,2,381,,378xe" fillcolor="#d4a52a" stroked="f">
                  <v:path arrowok="t"/>
                  <o:lock v:ext="edit" aspectratio="t"/>
                </v:shape>
                <v:shape id="_x0000_s2182" style="position:absolute;left:1698;top:479;width:231;height:192" coordsize="462,383" path="m,374l462,r,5l460,10,5,383,3,380,,374xe" fillcolor="#d1a227" stroked="f">
                  <v:path arrowok="t"/>
                  <o:lock v:ext="edit" aspectratio="t"/>
                </v:shape>
                <v:shape id="_x0000_s2183" style="position:absolute;left:1700;top:482;width:229;height:191" coordsize="459,382" path="m,375l459,r-2,5l457,11r,l457,12,4,382,2,378,,375xe" fillcolor="#cc9f26" stroked="f">
                  <v:path arrowok="t"/>
                  <o:lock v:ext="edit" aspectratio="t"/>
                </v:shape>
                <v:shape id="_x0000_s2184" style="position:absolute;left:1700;top:485;width:228;height:191" coordsize="455,382" path="m,373l455,r,4l455,6r,3l455,15,3,382,2,377,,373xe" fillcolor="#c89b27" stroked="f">
                  <v:path arrowok="t"/>
                  <o:lock v:ext="edit" aspectratio="t"/>
                </v:shape>
                <v:shape id="_x0000_s2185" style="position:absolute;left:1701;top:488;width:227;height:189" coordsize="453,379" path="m,370l453,r,8l451,13,3,379,1,375,,370xe" fillcolor="#c89b27" stroked="f">
                  <v:path arrowok="t"/>
                  <o:lock v:ext="edit" aspectratio="t"/>
                </v:shape>
                <v:shape id="_x0000_s2186" style="position:absolute;left:1702;top:492;width:226;height:187" coordsize="452,374" path="m,367l452,r-2,5l448,12,4,374,2,371,,367xe" fillcolor="#c89b27" stroked="f">
                  <v:path arrowok="t"/>
                  <o:lock v:ext="edit" aspectratio="t"/>
                </v:shape>
                <v:shape id="_x0000_s2187" style="position:absolute;left:1703;top:494;width:224;height:188" coordsize="448,375" path="m,366l448,r-2,7l446,14,4,375,2,369,,366xe" fillcolor="#c89b27" stroked="f">
                  <v:path arrowok="t"/>
                  <o:lock v:ext="edit" aspectratio="t"/>
                </v:shape>
                <v:shape id="_x0000_s2188" style="position:absolute;left:1704;top:498;width:222;height:186" coordsize="444,371" path="m,362l444,r,7l443,14,5,371,2,368,,362xe" fillcolor="#c89b27" stroked="f">
                  <v:path arrowok="t"/>
                  <o:lock v:ext="edit" aspectratio="t"/>
                </v:shape>
                <v:shape id="_x0000_s2189" style="position:absolute;left:1705;top:502;width:221;height:183" coordsize="442,368" path="m,361l442,r-1,7l439,14,5,368,3,364,,361xe" fillcolor="#c89b27" stroked="f">
                  <v:path arrowok="t"/>
                  <o:lock v:ext="edit" aspectratio="t"/>
                </v:shape>
                <v:shape id="_x0000_s2190" style="position:absolute;left:1707;top:505;width:218;height:182" coordsize="438,364" path="m,357l438,r-2,7l434,14,4,364,2,361,,357xe" fillcolor="#c89b27" stroked="f">
                  <v:path arrowok="t"/>
                  <o:lock v:ext="edit" aspectratio="t"/>
                </v:shape>
                <v:shape id="_x0000_s2191" style="position:absolute;left:1708;top:509;width:216;height:181" coordsize="434,363" path="m,354l434,r-2,7l430,14,4,363,2,357,,354xe" fillcolor="#c89b27" stroked="f">
                  <v:path arrowok="t"/>
                  <o:lock v:ext="edit" aspectratio="t"/>
                </v:shape>
                <v:shape id="_x0000_s2192" style="position:absolute;left:1708;top:512;width:216;height:180" coordsize="430,359" path="m,350l430,r-2,7l427,16,5,359,2,356,,350xe" fillcolor="#c89c26" stroked="f">
                  <v:path arrowok="t"/>
                  <o:lock v:ext="edit" aspectratio="t"/>
                </v:shape>
                <v:shape id="_x0000_s2193" style="position:absolute;left:1709;top:516;width:214;height:177" coordsize="426,356" path="m,349l426,r-1,9l421,16,5,356,3,352,,349xe" fillcolor="#c89c26" stroked="f">
                  <v:path arrowok="t"/>
                  <o:lock v:ext="edit" aspectratio="t"/>
                </v:shape>
                <v:shape id="_x0000_s2194" style="position:absolute;left:1711;top:520;width:211;height:175" coordsize="422,350" path="m,343l422,r-4,7l416,16,4,350,2,347,,343xe" fillcolor="#c89c26" stroked="f">
                  <v:path arrowok="t"/>
                  <o:lock v:ext="edit" aspectratio="t"/>
                </v:shape>
                <v:shape id="_x0000_s2195" style="position:absolute;left:1712;top:524;width:208;height:174" coordsize="416,349" path="m,340l416,r-2,9l411,16,5,349,2,343,,340xe" fillcolor="#c89c26" stroked="f">
                  <v:path arrowok="t"/>
                  <o:lock v:ext="edit" aspectratio="t"/>
                </v:shape>
                <v:shape id="_x0000_s2196" style="position:absolute;left:1713;top:508;width:237;height:192" coordsize="474,384" path="m,375l412,41r-3,7l407,57,5,384,3,381,,375xm474,r,l474,r,l474,r,xe" fillcolor="#c89c26" stroked="f">
                  <v:path arrowok="t"/>
                  <o:lock v:ext="edit" aspectratio="t" verticies="t"/>
                </v:shape>
                <v:shape id="_x0000_s2197" style="position:absolute;left:1715;top:508;width:237;height:193" coordsize="475,388" path="m,381l406,48r-2,9l400,64,4,388,2,384,,381xm475,4r-5,4l471,4r,-4l473,2r2,2xe" fillcolor="#c89c26" stroked="f">
                  <v:path arrowok="t"/>
                  <o:lock v:ext="edit" aspectratio="t" verticies="t"/>
                </v:shape>
                <v:shape id="_x0000_s2198" style="position:absolute;left:1716;top:508;width:237;height:195" coordsize="475,391" path="m,384l402,57r-4,7l397,73,5,391,2,388,,384xm469,r,l473,4r2,4l468,15r,-7l469,xe" fillcolor="#c89d26" stroked="f">
                  <v:path arrowok="t"/>
                  <o:lock v:ext="edit" aspectratio="t" verticies="t"/>
                </v:shape>
                <v:shape id="_x0000_s2199" style="position:absolute;left:1716;top:510;width:239;height:195" coordsize="476,391" path="m,384l396,60r-1,9l391,76,5,391,3,387,,384xm466,4l471,r2,4l476,9r-12,9l466,11r,-7xe" fillcolor="#c89d26" stroked="f">
                  <v:path arrowok="t"/>
                  <o:lock v:ext="edit" aspectratio="t" verticies="t"/>
                </v:shape>
                <v:shape id="_x0000_s2200" style="position:absolute;left:1718;top:511;width:238;height:196" coordsize="475,390" path="m,383l392,65r-2,6l386,78r,2l386,81,6,390,2,387,,383xm463,7l470,r3,5l475,8,459,21r2,-7l463,7xe" fillcolor="#c89d26" stroked="f">
                  <v:path arrowok="t"/>
                  <o:lock v:ext="edit" aspectratio="t" verticies="t"/>
                </v:shape>
                <v:shape id="_x0000_s2201" style="position:absolute;left:1719;top:514;width:237;height:194" coordsize="475,389" path="m,382l386,67r,2l384,73r-2,5l381,83,6,389,4,385,,382xm459,9l471,r2,3l475,7,455,23r2,-7l459,9xe" fillcolor="#c89d26" stroked="f">
                  <v:path arrowok="t"/>
                  <o:lock v:ext="edit" aspectratio="t" verticies="t"/>
                </v:shape>
                <v:shape id="_x0000_s2202" style="position:absolute;left:1721;top:516;width:236;height:194" coordsize="473,389" path="m,382l380,73r-3,7l373,89,5,389,2,386,,382xm453,13l469,r2,4l473,8,451,27r,-7l453,13xe" fillcolor="#c89d26" stroked="f">
                  <v:path arrowok="t"/>
                  <o:lock v:ext="edit" aspectratio="t" verticies="t"/>
                </v:shape>
                <v:shape id="_x0000_s2203" style="position:absolute;left:1722;top:518;width:237;height:195" coordsize="474,391" path="m,382l375,76r-4,9l369,94,5,391,3,385,,382xm449,16l469,r2,4l474,9,448,30r1,-7l449,16xe" fillcolor="#c89d26" stroked="f">
                  <v:path arrowok="t"/>
                  <o:lock v:ext="edit" aspectratio="t" verticies="t"/>
                </v:shape>
                <v:shape id="_x0000_s2204" style="position:absolute;left:1724;top:519;width:236;height:196" coordsize="473,390" path="m,381l368,81r-2,9l363,97,5,390,2,387,,381xm446,19l468,r3,5l473,8,443,33r2,-7l446,19xe" fillcolor="#c89d26" stroked="f">
                  <v:path arrowok="t"/>
                  <o:lock v:ext="edit" aspectratio="t" verticies="t"/>
                </v:shape>
                <v:shape id="_x0000_s2205" style="position:absolute;left:1724;top:522;width:237;height:194" coordsize="473,389" path="m,382l364,85r-3,7l357,101,5,389,3,385,,382xm443,21l469,r2,3l473,9,439,35r2,-7l443,21xe" fillcolor="#c89e26" stroked="f">
                  <v:path arrowok="t"/>
                  <o:lock v:ext="edit" aspectratio="t" verticies="t"/>
                </v:shape>
                <v:shape id="_x0000_s2206" style="position:absolute;left:1726;top:524;width:236;height:194" coordsize="472,389" path="m,382l358,89r-2,9l352,105,6,389,2,386,,382xm438,25l468,r2,6l472,9,432,40r4,-8l438,25xe" fillcolor="#c89e26" stroked="f">
                  <v:path arrowok="t"/>
                  <o:lock v:ext="edit" aspectratio="t" verticies="t"/>
                </v:shape>
                <v:shape id="_x0000_s2207" style="position:absolute;left:1727;top:526;width:236;height:194" coordsize="471,387" path="m,380l352,92r-2,7l349,108,7,387,4,383,,380xm434,26l468,r2,3l471,9,429,42r1,-8l434,26xe" fillcolor="#c89e26" stroked="f">
                  <v:path arrowok="t"/>
                  <o:lock v:ext="edit" aspectratio="t" verticies="t"/>
                </v:shape>
                <v:shape id="_x0000_s2208" style="position:absolute;left:1729;top:528;width:235;height:194" coordsize="469,388" path="m,380l346,96r-1,9l343,112,5,388,3,384,,380xm426,31l466,r1,6l469,9,423,47r2,-8l426,31xe" fillcolor="#c89e26" stroked="f">
                  <v:path arrowok="t"/>
                  <o:lock v:ext="edit" aspectratio="t" verticies="t"/>
                </v:shape>
                <v:shape id="_x0000_s2209" style="position:absolute;left:1731;top:531;width:233;height:192" coordsize="466,383" path="m,378l342,99r-2,7l338,113,6,383,2,382,,378xm422,33l464,r2,3l466,9,416,49r4,-8l422,33xe" fillcolor="#c89e26" stroked="f">
                  <v:path arrowok="t"/>
                  <o:lock v:ext="edit" aspectratio="t" verticies="t"/>
                </v:shape>
                <v:shape id="_x0000_s2210" style="position:absolute;left:1732;top:533;width:232;height:191" coordsize="466,384" path="m,379l338,103r-2,7l334,117,7,384,4,380,,379xm418,38l464,r,6l466,9,411,55r3,-9l418,38xe" fillcolor="#c89e26" stroked="f">
                  <v:path arrowok="t"/>
                  <o:lock v:ext="edit" aspectratio="t" verticies="t"/>
                </v:shape>
                <v:shape id="_x0000_s2211" style="position:absolute;left:1733;top:535;width:232;height:191" coordsize="464,381" path="m,374l332,104r-2,7l330,119,5,381,3,378,,374xm410,40l460,r2,3l464,8,403,58r4,-9l410,40xe" fillcolor="#c89e26" stroked="f">
                  <v:path arrowok="t"/>
                  <o:lock v:ext="edit" aspectratio="t" verticies="t"/>
                </v:shape>
                <v:shape id="_x0000_s2212" style="position:absolute;left:1735;top:537;width:231;height:191" coordsize="462,382" path="m,375l327,108r,8l326,121,6,382,2,378,,375xm404,46l459,r2,5l462,11,393,66r5,-9l404,46xe" fillcolor="#c89f25" stroked="f">
                  <v:path arrowok="t"/>
                  <o:lock v:ext="edit" aspectratio="t" verticies="t"/>
                </v:shape>
                <v:shape id="_x0000_s2213" style="position:absolute;left:1736;top:540;width:231;height:190" coordsize="462,381" path="m,373l325,111r-1,5l324,121r1,-2l327,119,7,381,4,377,,373xm398,50l459,r1,6l462,9,382,73r9,-10l398,50xe" fillcolor="#caa123" stroked="f">
                  <v:path arrowok="t"/>
                  <o:lock v:ext="edit" aspectratio="t" verticies="t"/>
                </v:shape>
                <v:shape id="_x0000_s2214" style="position:absolute;left:1738;top:542;width:230;height:190" coordsize="460,378" path="m,371l320,110r,3l320,115r12,-5l343,103r9,-7l360,89,375,73,387,55,456,r2,3l460,9,7,378,3,375,,371xe" fillcolor="#cea421" stroked="f">
                  <v:path arrowok="t"/>
                  <o:lock v:ext="edit" aspectratio="t"/>
                </v:shape>
                <v:shape id="_x0000_s2215" style="position:absolute;left:1740;top:544;width:228;height:189" coordsize="457,379" path="m,372l320,110r18,-10l352,89,365,78,375,64,455,r2,6l457,11,5,379,4,375,,372xe" fillcolor="#d1a71e" stroked="f">
                  <v:path arrowok="t"/>
                  <o:lock v:ext="edit" aspectratio="t"/>
                </v:shape>
                <v:shape id="_x0000_s2216" style="position:absolute;left:1741;top:547;width:228;height:187" coordsize="455,374" path="m,369l453,r,5l455,9,5,374,1,373,,369xe" fillcolor="#d7ac19" stroked="f">
                  <v:path arrowok="t"/>
                  <o:lock v:ext="edit" aspectratio="t"/>
                </v:shape>
                <v:shape id="_x0000_s2217" style="position:absolute;left:1742;top:549;width:228;height:187" coordsize="456,373" path="m,368l452,r2,4l456,9,8,373,4,369,,368xe" fillcolor="#daaf15" stroked="f">
                  <v:path arrowok="t"/>
                  <o:lock v:ext="edit" aspectratio="t"/>
                </v:shape>
                <v:shape id="_x0000_s2218" style="position:absolute;left:1744;top:551;width:226;height:187" coordsize="452,373" path="m,365l450,r2,5l452,10,7,373,4,369,,365xe" fillcolor="#dcb013" stroked="f">
                  <v:path arrowok="t"/>
                  <o:lock v:ext="edit" aspectratio="t"/>
                </v:shape>
                <v:shape id="_x0000_s2219" style="position:absolute;left:1746;top:554;width:225;height:186" coordsize="449,371" path="m,364l448,r,5l449,9,7,371,3,368,,364xe" fillcolor="#dfb310" stroked="f">
                  <v:path arrowok="t"/>
                  <o:lock v:ext="edit" aspectratio="t"/>
                </v:shape>
                <v:shape id="_x0000_s2220" style="position:absolute;left:1748;top:557;width:224;height:183" coordsize="448,368" path="m,363l445,r1,6l448,9,7,368,4,366,,363xe" fillcolor="#e2b607" stroked="f">
                  <v:path arrowok="t"/>
                  <o:lock v:ext="edit" aspectratio="t"/>
                </v:shape>
                <v:shape id="_x0000_s2221" style="position:absolute;left:1749;top:558;width:223;height:184" coordsize="444,367" path="m,362l442,r2,5l444,10,7,367,3,364,,362xe" fillcolor="#e7bb00" stroked="f">
                  <v:path arrowok="t"/>
                  <o:lock v:ext="edit" aspectratio="t"/>
                </v:shape>
                <v:shape id="_x0000_s2222" style="position:absolute;left:1751;top:561;width:221;height:183" coordsize="443,366" path="m,359l441,r,5l443,11,7,366,4,362,,359xe" fillcolor="#e9be00" stroked="f">
                  <v:path arrowok="t"/>
                  <o:lock v:ext="edit" aspectratio="t"/>
                </v:shape>
                <v:shape id="_x0000_s2223" style="position:absolute;left:1753;top:564;width:219;height:182" coordsize="439,365" path="m,357l437,r2,6l439,11,7,365,3,361,,357xe" fillcolor="#ecbf00" stroked="f">
                  <v:path arrowok="t"/>
                  <o:lock v:ext="edit" aspectratio="t"/>
                </v:shape>
                <v:shape id="_x0000_s2224" style="position:absolute;left:1755;top:566;width:218;height:181" coordsize="438,360" path="m,355l436,r,5l438,10,7,360,4,359,,355xe" fillcolor="#edc100" stroked="f">
                  <v:path arrowok="t"/>
                  <o:lock v:ext="edit" aspectratio="t"/>
                </v:shape>
                <v:shape id="_x0000_s2225" style="position:absolute;left:1756;top:569;width:217;height:179" coordsize="434,359" path="m,354l432,r2,5l434,9,7,359,3,355,,354xe" fillcolor="#efc300" stroked="f">
                  <v:path arrowok="t"/>
                  <o:lock v:ext="edit" aspectratio="t"/>
                </v:shape>
                <v:shape id="_x0000_s2226" style="position:absolute;left:1758;top:572;width:216;height:178" coordsize="432,357" path="m,350l431,r,4l432,9,8,357,4,354,,350xe" fillcolor="#f0c400" stroked="f">
                  <v:path arrowok="t"/>
                  <o:lock v:ext="edit" aspectratio="t"/>
                </v:shape>
                <v:shape id="_x0000_s2227" style="position:absolute;left:1760;top:573;width:214;height:178" coordsize="428,355" path="m,350l427,r1,3l428,7r,2l428,11,7,355,4,353,,350xe" fillcolor="#f5c900" stroked="f">
                  <v:path arrowok="t"/>
                  <o:lock v:ext="edit" aspectratio="t"/>
                </v:shape>
                <v:shape id="_x0000_s2228" style="position:absolute;left:1762;top:576;width:212;height:177" coordsize="424,354" path="m,348l424,r,2l424,2r,5l424,13,7,354,3,350,,348xe" fillcolor="#f2c600" stroked="f">
                  <v:path arrowok="t"/>
                  <o:lock v:ext="edit" aspectratio="t"/>
                </v:shape>
                <v:shape id="_x0000_s2229" style="position:absolute;left:1764;top:579;width:210;height:175" coordsize="421,350" path="m,344l421,r,7l421,12,7,350,4,348,,344xe" fillcolor="#efc200" stroked="f">
                  <v:path arrowok="t"/>
                  <o:lock v:ext="edit" aspectratio="t"/>
                </v:shape>
                <v:shape id="_x0000_s2230" style="position:absolute;left:1765;top:582;width:209;height:174" coordsize="417,346" path="m,341l417,r,5l417,10,7,346,3,343,,341xe" fillcolor="#edbe00" stroked="f">
                  <v:path arrowok="t"/>
                  <o:lock v:ext="edit" aspectratio="t"/>
                </v:shape>
                <v:shape id="_x0000_s2231" style="position:absolute;left:1767;top:585;width:207;height:171" coordsize="414,343" path="m,338l414,r,5l414,11,7,343,4,341,,338xe" fillcolor="#ebba00" stroked="f">
                  <v:path arrowok="t"/>
                  <o:lock v:ext="edit" aspectratio="t"/>
                </v:shape>
                <v:shape id="_x0000_s2232" style="position:absolute;left:1769;top:588;width:206;height:170" coordsize="412,341" path="m,336l410,r,6l412,13,7,341,3,338,,336xe" fillcolor="#e8b60c" stroked="f">
                  <v:path arrowok="t"/>
                  <o:lock v:ext="edit" aspectratio="t"/>
                </v:shape>
                <v:shape id="_x0000_s2233" style="position:absolute;left:1771;top:590;width:204;height:170" coordsize="409,339" path="m,332l407,r2,7l409,12,7,339,4,335,,332xe" fillcolor="#e2ad17" stroked="f">
                  <v:path arrowok="t"/>
                  <o:lock v:ext="edit" aspectratio="t"/>
                </v:shape>
                <v:shape id="_x0000_s2234" style="position:absolute;left:1772;top:594;width:203;height:167" coordsize="405,334" path="m,328l405,r,5l405,10,9,334,3,332,,328xe" fillcolor="#dea91c" stroked="f">
                  <v:path arrowok="t"/>
                  <o:lock v:ext="edit" aspectratio="t"/>
                </v:shape>
                <v:shape id="_x0000_s2235" style="position:absolute;left:1774;top:597;width:201;height:166" coordsize="402,332" path="m,327l402,r,5l402,11,9,332,4,329,,327xe" fillcolor="#dba420" stroked="f">
                  <v:path arrowok="t"/>
                  <o:lock v:ext="edit" aspectratio="t"/>
                </v:shape>
                <v:shape id="_x0000_s2236" style="position:absolute;left:1777;top:599;width:198;height:165" coordsize="396,329" path="m,324l396,r,6l396,11,7,329,3,327,,324xe" fillcolor="#d89f23" stroked="f">
                  <v:path arrowok="t"/>
                  <o:lock v:ext="edit" aspectratio="t"/>
                </v:shape>
                <v:shape id="_x0000_s2237" style="position:absolute;left:1779;top:602;width:196;height:163" coordsize="393,327" path="m,321l393,r,5l393,12,7,327,4,323,,321xe" fillcolor="#d39a27" stroked="f">
                  <v:path arrowok="t"/>
                  <o:lock v:ext="edit" aspectratio="t"/>
                </v:shape>
                <v:shape id="_x0000_s2238" style="position:absolute;left:1780;top:605;width:195;height:161" coordsize="389,323" path="m,318l389,r,7l389,13,7,323,3,322,,318xe" fillcolor="#cf952a" stroked="f">
                  <v:path arrowok="t"/>
                  <o:lock v:ext="edit" aspectratio="t"/>
                </v:shape>
                <v:shape id="_x0000_s2239" style="position:absolute;left:1782;top:608;width:193;height:160" coordsize="386,320" path="m,315l386,r,6l386,11,9,320,4,316,,315xe" fillcolor="#d69e24" stroked="f">
                  <v:path arrowok="t"/>
                  <o:lock v:ext="edit" aspectratio="t"/>
                </v:shape>
                <v:shape id="_x0000_s2240" style="position:absolute;left:1784;top:611;width:191;height:158" coordsize="382,316" path="m,310l382,r,5l382,10,9,316,5,314,,310xe" fillcolor="#daa221" stroked="f">
                  <v:path arrowok="t"/>
                  <o:lock v:ext="edit" aspectratio="t"/>
                </v:shape>
                <v:shape id="_x0000_s2241" style="position:absolute;left:1787;top:613;width:188;height:158" coordsize="377,314" path="m,309l377,r,5l377,11,7,314,4,311,,309xe" fillcolor="#dea71e" stroked="f">
                  <v:path arrowok="t"/>
                  <o:lock v:ext="edit" aspectratio="t"/>
                </v:shape>
                <v:shape id="_x0000_s2242" style="position:absolute;left:1788;top:616;width:187;height:156" coordsize="373,311" path="m,306l373,r,6l373,13,7,311,3,309,,306xe" fillcolor="#e1ab1b" stroked="f">
                  <v:path arrowok="t"/>
                  <o:lock v:ext="edit" aspectratio="t"/>
                </v:shape>
                <v:shape id="_x0000_s2243" style="position:absolute;left:1790;top:619;width:185;height:153" coordsize="370,307" path="m,303l370,r,7l370,12,9,307,4,305,,303xe" fillcolor="#e4af16" stroked="f">
                  <v:path arrowok="t"/>
                  <o:lock v:ext="edit" aspectratio="t"/>
                </v:shape>
                <v:shape id="_x0000_s2244" style="position:absolute;left:1792;top:622;width:183;height:152" coordsize="366,303" path="m,298l366,r,5l366,10,9,303,5,300,,298xe" fillcolor="#e7b412" stroked="f">
                  <v:path arrowok="t"/>
                  <o:lock v:ext="edit" aspectratio="t"/>
                </v:shape>
                <v:shape id="_x0000_s2245" style="position:absolute;left:1795;top:625;width:180;height:150" coordsize="361,300" path="m,295l361,r,5l361,12,7,300,4,298,,295xe" fillcolor="#edbb00" stroked="f">
                  <v:path arrowok="t"/>
                  <o:lock v:ext="edit" aspectratio="t"/>
                </v:shape>
                <v:shape id="_x0000_s2246" style="position:absolute;left:1796;top:628;width:179;height:149" coordsize="357,299" path="m,293l357,r,7l357,13,7,299,3,295,,293xe" fillcolor="#efbe00" stroked="f">
                  <v:path arrowok="t"/>
                  <o:lock v:ext="edit" aspectratio="t"/>
                </v:shape>
                <v:shape id="_x0000_s2247" style="position:absolute;left:1798;top:631;width:177;height:147" coordsize="354,293" path="m,288l354,r,6l354,13,9,293,4,292,,288xe" fillcolor="#f1c200" stroked="f">
                  <v:path arrowok="t"/>
                  <o:lock v:ext="edit" aspectratio="t"/>
                </v:shape>
                <v:shape id="_x0000_s2248" style="position:absolute;left:1800;top:634;width:175;height:145" coordsize="350,289" path="m,286l350,r,7l348,14,9,289,5,287,,286xe" fillcolor="#f4c600" stroked="f">
                  <v:path arrowok="t"/>
                  <o:lock v:ext="edit" aspectratio="t"/>
                </v:shape>
                <v:shape id="_x0000_s2249" style="position:absolute;left:1803;top:637;width:172;height:143" coordsize="345,286" path="m,280l345,r-2,7l343,12,7,286,4,282,,280xe" fillcolor="#f4c700" stroked="f">
                  <v:path arrowok="t"/>
                  <o:lock v:ext="edit" aspectratio="t"/>
                </v:shape>
                <v:shape id="_x0000_s2250" style="position:absolute;left:1804;top:641;width:170;height:140" coordsize="339,281" path="m,275l339,r,5l338,12,9,281,3,279,,275xe" fillcolor="#f5ca00" stroked="f">
                  <v:path arrowok="t"/>
                  <o:lock v:ext="edit" aspectratio="t"/>
                </v:shape>
                <v:shape id="_x0000_s2251" style="position:absolute;left:1806;top:644;width:168;height:139" coordsize="336,279" path="m,274l336,r-1,7l333,14,9,279r,-2l9,277,4,276,,274xe" fillcolor="#f5cb00" stroked="f">
                  <v:path arrowok="t"/>
                  <o:lock v:ext="edit" aspectratio="t"/>
                </v:shape>
                <v:shape id="_x0000_s2252" style="position:absolute;left:1809;top:647;width:164;height:137" coordsize="329,274" path="m,269l329,r-2,6l327,13r,l325,15,9,274,5,272,3,270r-1,l,269xe" fillcolor="#f6cd02" stroked="f">
                  <v:path arrowok="t"/>
                  <o:lock v:ext="edit" aspectratio="t"/>
                </v:shape>
                <v:shape id="_x0000_s2253" style="position:absolute;left:1811;top:651;width:161;height:134" coordsize="324,269" path="m,265l324,r,2l324,6r-2,3l320,15,9,269,6,267,,265xe" fillcolor="#f6ce15" stroked="f">
                  <v:path arrowok="t"/>
                  <o:lock v:ext="edit" aspectratio="t"/>
                </v:shape>
                <v:shape id="_x0000_s2254" style="position:absolute;left:1813;top:654;width:159;height:132" coordsize="316,262" path="m,259l316,r-2,7l313,14,9,262,3,261,,259xe" fillcolor="#f6d01e" stroked="f">
                  <v:path arrowok="t"/>
                  <o:lock v:ext="edit" aspectratio="t"/>
                </v:shape>
                <v:shape id="_x0000_s2255" style="position:absolute;left:1815;top:658;width:156;height:130" coordsize="311,259" path="m,254l311,r-1,7l308,16,9,259,6,255,,254xe" fillcolor="#f6d12b" stroked="f">
                  <v:path arrowok="t"/>
                  <o:lock v:ext="edit" aspectratio="t"/>
                </v:shape>
                <v:shape id="_x0000_s2256" style="position:absolute;left:1818;top:661;width:152;height:127" coordsize="304,254" path="m,248l304,r-2,9l298,16,8,254,3,252,,248xe" fillcolor="#f6d43d" stroked="f">
                  <v:path arrowok="t"/>
                  <o:lock v:ext="edit" aspectratio="t"/>
                </v:shape>
                <v:shape id="_x0000_s2257" style="position:absolute;left:1820;top:666;width:149;height:123" coordsize="299,247" path="m,243l299,r-4,7l293,16,9,247,5,245,,243xe" fillcolor="#f6d544" stroked="f">
                  <v:path arrowok="t"/>
                  <o:lock v:ext="edit" aspectratio="t"/>
                </v:shape>
                <v:shape id="_x0000_s2258" style="position:absolute;left:1822;top:669;width:145;height:121" coordsize="290,241" path="m,238l290,r-2,9l285,18,9,241,4,240,,238xe" fillcolor="#f6d64f" stroked="f">
                  <v:path arrowok="t"/>
                  <o:lock v:ext="edit" aspectratio="t"/>
                </v:shape>
                <v:shape id="_x0000_s2259" style="position:absolute;left:1824;top:674;width:142;height:118" coordsize="284,236" path="m,231l284,r-3,9l277,17,9,236,5,232,,231xe" fillcolor="#f5d757" stroked="f">
                  <v:path arrowok="t"/>
                  <o:lock v:ext="edit" aspectratio="t"/>
                </v:shape>
                <v:shape id="_x0000_s2260" style="position:absolute;left:1827;top:678;width:137;height:115" coordsize="276,229" path="m,223l276,r-4,8l267,17,9,229,4,227,,223xe" fillcolor="#f5d95f" stroked="f">
                  <v:path arrowok="t"/>
                  <o:lock v:ext="edit" aspectratio="t"/>
                </v:shape>
                <v:shape id="_x0000_s2261" style="position:absolute;left:1828;top:683;width:135;height:111" coordsize="268,222" path="m,219l268,r-5,9l259,20,9,222,5,221,,219xe" fillcolor="#f4da66" stroked="f">
                  <v:path arrowok="t"/>
                  <o:lock v:ext="edit" aspectratio="t"/>
                </v:shape>
                <v:shape id="_x0000_s2262" style="position:absolute;left:1831;top:687;width:129;height:109" coordsize="258,217" path="m,212l258,r-4,11l249,20,7,217,4,213,,212xe" fillcolor="#f4dd73" stroked="f">
                  <v:path arrowok="t"/>
                  <o:lock v:ext="edit" aspectratio="t"/>
                </v:shape>
                <v:shape id="_x0000_s2263" style="position:absolute;left:1833;top:692;width:125;height:104" coordsize="250,208" path="m,202l250,r-5,9l240,19,9,208,3,206,,202xe" fillcolor="#f3df7a" stroked="f">
                  <v:path arrowok="t"/>
                  <o:lock v:ext="edit" aspectratio="t"/>
                </v:shape>
                <v:shape id="_x0000_s2264" style="position:absolute;left:1835;top:697;width:121;height:100" coordsize="242,201" path="m,197l242,r-7,10l230,21,9,201,6,199,,197xe" fillcolor="#f3e081" stroked="f">
                  <v:path arrowok="t"/>
                  <o:lock v:ext="edit" aspectratio="t"/>
                </v:shape>
                <v:shape id="_x0000_s2265" style="position:absolute;left:1837;top:702;width:116;height:97" coordsize="231,194" path="m,189l231,r-7,11l217,24,9,194,3,191,,189xe" fillcolor="#f3e188" stroked="f">
                  <v:path arrowok="t"/>
                  <o:lock v:ext="edit" aspectratio="t"/>
                </v:shape>
                <v:shape id="_x0000_s2266" style="position:absolute;left:1839;top:708;width:110;height:92" coordsize="221,185" path="m,180l221,r-7,13l205,25,9,185,6,183,,180xe" fillcolor="#f3e28f" stroked="f">
                  <v:path arrowok="t"/>
                  <o:lock v:ext="edit" aspectratio="t"/>
                </v:shape>
                <v:shape id="_x0000_s2267" style="position:absolute;left:1842;top:714;width:104;height:87" coordsize="208,174" path="m,170l208,r-9,12l190,24,7,174,3,172,,170xe" fillcolor="#f3e496" stroked="f">
                  <v:path arrowok="t"/>
                  <o:lock v:ext="edit" aspectratio="t"/>
                </v:shape>
                <v:shape id="_x0000_s2268" style="position:absolute;left:1844;top:720;width:97;height:83" coordsize="196,165" path="m,160l196,r-9,14l176,28,9,165,4,162,,160xe" fillcolor="#f4e7a6" stroked="f">
                  <v:path arrowok="t"/>
                  <o:lock v:ext="edit" aspectratio="t"/>
                </v:shape>
                <v:shape id="_x0000_s2269" style="position:absolute;left:1845;top:726;width:92;height:77" coordsize="183,155" path="m,150l183,,172,16,160,32,9,155,5,153,,150xe" fillcolor="#f4e9ae" stroked="f">
                  <v:path arrowok="t"/>
                  <o:lock v:ext="edit" aspectratio="t"/>
                </v:shape>
                <v:shape id="_x0000_s2270" style="position:absolute;left:1848;top:734;width:84;height:71" coordsize="167,143" path="m,137l167,,153,18,139,34,7,143,4,139,,137xe" fillcolor="#f5eab6" stroked="f">
                  <v:path arrowok="t"/>
                  <o:lock v:ext="edit" aspectratio="t"/>
                </v:shape>
                <v:shape id="_x0000_s2271" style="position:absolute;left:1850;top:742;width:75;height:64" coordsize="151,128" path="m,123l151,,131,22,112,43,7,128,3,127,,123xe" fillcolor="#f5ecbd" stroked="f">
                  <v:path arrowok="t"/>
                  <o:lock v:ext="edit" aspectratio="t"/>
                </v:shape>
                <v:shape id="_x0000_s2272" style="position:absolute;left:1852;top:751;width:65;height:57" coordsize="132,114" path="m,109l132,,114,20,96,39,77,55,59,71r-4,4l52,77,9,114,4,110,,109xe" fillcolor="#f6edc4" stroked="f">
                  <v:path arrowok="t"/>
                  <o:lock v:ext="edit" aspectratio="t"/>
                </v:shape>
                <v:shape id="_x0000_s2273" style="position:absolute;left:1853;top:764;width:53;height:45" coordsize="105,91" path="m,85l105,,80,25,55,46r-9,9l37,66,9,91,5,89,,85xe" fillcolor="#f7efcc" stroked="f">
                  <v:path arrowok="t"/>
                  <o:lock v:ext="edit" aspectratio="t"/>
                </v:shape>
                <v:shape id="_x0000_s2274" style="position:absolute;left:1856;top:789;width:21;height:22" coordsize="43,42" path="m,37l43,,36,10,28,24,7,42,4,39,,37xe" fillcolor="#f8f3da" stroked="f">
                  <v:path arrowok="t"/>
                  <o:lock v:ext="edit" aspectratio="t"/>
                </v:shape>
                <v:shape id="_x0000_s2275" style="position:absolute;left:1858;top:796;width:14;height:15" coordsize="28,30" path="m,25l28,,24,9r-1,9l7,30,3,28,,25xe" fillcolor="#f9f5e1" stroked="f">
                  <v:path arrowok="t"/>
                  <o:lock v:ext="edit" aspectratio="t"/>
                </v:shape>
                <v:shape id="_x0000_s2276" style="position:absolute;left:1860;top:802;width:10;height:11" coordsize="21,24" path="m,18l21,,20,8r-2,7l7,24,4,20,,18xe" fillcolor="#faf7e8" stroked="f">
                  <v:path arrowok="t"/>
                  <o:lock v:ext="edit" aspectratio="t"/>
                </v:shape>
                <v:shape id="_x0000_s2277" style="position:absolute;left:1861;top:805;width:8;height:10" coordsize="16,19" path="m,12l16,,14,5r,7l7,19,3,16,,12xe" fillcolor="#fbf9ef" stroked="f">
                  <v:path arrowok="t"/>
                  <o:lock v:ext="edit" aspectratio="t"/>
                </v:shape>
                <v:shape id="_x0000_s2278" style="position:absolute;left:1863;top:809;width:6;height:8" coordsize="13,16" path="m,9l11,r,5l13,10,7,16,4,12,,9xe" fillcolor="#fdfcf7" stroked="f">
                  <v:path arrowok="t"/>
                  <o:lock v:ext="edit" aspectratio="t"/>
                </v:shape>
                <v:shape id="_x0000_s2279" style="position:absolute;left:1865;top:811;width:4;height:7" coordsize="9,12" path="m,7l7,,9,5r,6l5,12,3,11,,7xe" stroked="f">
                  <v:path arrowok="t"/>
                  <o:lock v:ext="edit" aspectratio="t"/>
                </v:shape>
                <v:shape id="_x0000_s2280" style="position:absolute;left:1867;top:814;width:3;height:5" coordsize="7,11" path="m,6l6,r,6l7,11r-1,l2,7,,6xe" fillcolor="#faf8f2" stroked="f">
                  <v:path arrowok="t"/>
                  <o:lock v:ext="edit" aspectratio="t"/>
                </v:shape>
                <v:shape id="_x0000_s2281" style="position:absolute;left:1868;top:817;width:3;height:4" coordsize="7,9" path="m,1l4,,5,3,7,9r,l4,5,,1xe" fillcolor="#f9f6eb" stroked="f">
                  <v:path arrowok="t"/>
                  <o:lock v:ext="edit" aspectratio="t"/>
                </v:shape>
                <v:shape id="_x0000_s2282" style="position:absolute;left:1869;top:819;width:2;height:2" coordsize="3,4" path="m,l1,,3,2r,2l1,2,,xe" fillcolor="#f7f2e4" stroked="f">
                  <v:path arrowok="t"/>
                  <o:lock v:ext="edit" aspectratio="t"/>
                </v:shape>
                <v:shape id="_x0000_s2283" style="position:absolute;left:1871;top:821;width:1;height:1" coordsize="0,0" path="m,l,,,,,,,,,xe" fillcolor="#f5f0de" stroked="f">
                  <v:path arrowok="t"/>
                  <o:lock v:ext="edit" aspectratio="t"/>
                </v:shape>
                <v:shape id="_x0000_s2284" style="position:absolute;left:1680;top:325;width:295;height:496" coordsize="590,993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strokecolor="#1f1a17" strokeweight="1.2pt">
                  <v:path arrowok="t"/>
                  <o:lock v:ext="edit" aspectratio="t"/>
                </v:shape>
                <v:shape id="_x0000_s2285" style="position:absolute;left:1930;top:1263;width:2;height:1" coordsize="3,4" path="m3,2l1,4,,,3,2xe" fillcolor="#d8ab2d" stroked="f">
                  <v:path arrowok="t"/>
                  <o:lock v:ext="edit" aspectratio="t"/>
                </v:shape>
                <v:shape id="_x0000_s2286" style="position:absolute;left:1931;top:1263;width:2;height:2" coordsize="6,6" path="m,l,,6,2,,6,,xe" fillcolor="#daaf32" stroked="f">
                  <v:path arrowok="t"/>
                  <o:lock v:ext="edit" aspectratio="t"/>
                </v:shape>
                <v:shape id="_x0000_s2287" style="position:absolute;left:1931;top:1264;width:3;height:3" coordsize="7,7" path="m,2l2,,7,2,2,7,,2xe" fillcolor="#dbb236" stroked="f">
                  <v:path arrowok="t"/>
                  <o:lock v:ext="edit" aspectratio="t"/>
                </v:shape>
                <v:shape id="_x0000_s2288" style="position:absolute;left:1931;top:1264;width:5;height:4" coordsize="11,9" path="m,4l6,r5,2l2,9,,4xe" fillcolor="#dcb33a" stroked="f">
                  <v:path arrowok="t"/>
                  <o:lock v:ext="edit" aspectratio="t"/>
                </v:shape>
                <v:shape id="_x0000_s2289" style="position:absolute;left:1932;top:1264;width:5;height:6" coordsize="11,11" path="m,5l5,r6,2l,11,,5xe" fillcolor="#ddb53d" stroked="f">
                  <v:path arrowok="t"/>
                  <o:lock v:ext="edit" aspectratio="t"/>
                </v:shape>
                <v:shape id="_x0000_s2290" style="position:absolute;left:1932;top:1264;width:7;height:7" coordsize="14,12" path="m,7l9,r5,2l2,12,,7xe" fillcolor="#deb740" stroked="f">
                  <v:path arrowok="t"/>
                  <o:lock v:ext="edit" aspectratio="t"/>
                </v:shape>
              </v:group>
              <v:shape id="_x0000_s2291" style="position:absolute;left:6018;top:1613;width:614;height:544" coordsize="1080,955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strokecolor="#1f1a17" strokeweight="1.2pt">
                <v:path arrowok="t"/>
                <o:lock v:ext="edit" aspectratio="t"/>
              </v:shape>
              <v:shape id="_x0000_s2292" style="position:absolute;left:6415;top:1766;width:41;height:35" coordsize="73,64" path="m,39l47,7,64,r9,5l71,28,41,57r-9,7e" filled="f" strokecolor="#1f1a17" strokeweight=".1323mm">
                <v:path arrowok="t"/>
                <o:lock v:ext="edit" aspectratio="t"/>
              </v:shape>
            </v:group>
            <v:shape id="_x0000_s2293" style="position:absolute;left:6299;top:1810;width:42;height:42" coordsize="73,73" path="m4,48l,48,34,32,68,r5,14l48,46,40,66r-6,7e" filled="f" strokecolor="#1f1a17" strokeweight=".1323mm">
              <v:path arrowok="t"/>
              <o:lock v:ext="edit" aspectratio="t"/>
            </v:shape>
            <v:shape id="_x0000_s2294" style="position:absolute;left:6204;top:2108;width:99;height:22" coordsize="99,22" path="m,l45,22,96,6r3,6e" filled="f" strokecolor="#1f1a17" strokeweight=".1323mm">
              <v:path arrowok="t"/>
              <o:lock v:ext="edit" aspectratio="t"/>
            </v:shape>
          </v:group>
        </w:pict>
      </w:r>
    </w:p>
    <w:p w:rsidR="00C871C8" w:rsidRPr="00986E17" w:rsidRDefault="00C871C8">
      <w:pPr>
        <w:spacing w:line="240" w:lineRule="atLeast"/>
        <w:ind w:left="6660"/>
        <w:rPr>
          <w:b/>
          <w:sz w:val="18"/>
          <w:szCs w:val="18"/>
        </w:rPr>
      </w:pPr>
    </w:p>
    <w:p w:rsidR="00F028FC" w:rsidRDefault="00F028FC">
      <w:pPr>
        <w:spacing w:line="240" w:lineRule="atLeast"/>
        <w:jc w:val="center"/>
      </w:pPr>
    </w:p>
    <w:p w:rsidR="00F028FC" w:rsidRDefault="00F028FC">
      <w:pPr>
        <w:spacing w:line="240" w:lineRule="atLeast"/>
        <w:jc w:val="center"/>
      </w:pPr>
    </w:p>
    <w:p w:rsidR="00F028FC" w:rsidRDefault="00F028FC">
      <w:pPr>
        <w:spacing w:line="240" w:lineRule="atLeast"/>
        <w:jc w:val="center"/>
      </w:pPr>
    </w:p>
    <w:p w:rsidR="00F028FC" w:rsidRDefault="00F028FC">
      <w:pPr>
        <w:spacing w:line="240" w:lineRule="atLeast"/>
        <w:jc w:val="center"/>
      </w:pPr>
    </w:p>
    <w:p w:rsidR="00F028FC" w:rsidRDefault="00F028FC">
      <w:pPr>
        <w:spacing w:line="240" w:lineRule="atLeast"/>
        <w:jc w:val="center"/>
      </w:pPr>
      <w:r>
        <w:t xml:space="preserve">Муниципальное образование </w:t>
      </w:r>
    </w:p>
    <w:p w:rsidR="00F028FC" w:rsidRDefault="00F028FC">
      <w:pPr>
        <w:spacing w:line="240" w:lineRule="atLeast"/>
        <w:jc w:val="center"/>
      </w:pPr>
      <w:r>
        <w:t>Советский район</w:t>
      </w:r>
    </w:p>
    <w:p w:rsidR="00F028FC" w:rsidRDefault="00F028FC">
      <w:pPr>
        <w:spacing w:line="240" w:lineRule="atLeast"/>
        <w:jc w:val="center"/>
      </w:pPr>
      <w:r>
        <w:t>Ханты-Мансийск</w:t>
      </w:r>
      <w:r w:rsidR="00E635D6">
        <w:t>ого</w:t>
      </w:r>
      <w:r>
        <w:t xml:space="preserve"> автономн</w:t>
      </w:r>
      <w:r w:rsidR="00E635D6">
        <w:t>ого</w:t>
      </w:r>
      <w:r>
        <w:t xml:space="preserve"> округ</w:t>
      </w:r>
      <w:r w:rsidR="00E635D6">
        <w:t>а</w:t>
      </w:r>
      <w:r w:rsidR="00AA1B3C">
        <w:t xml:space="preserve"> - Югр</w:t>
      </w:r>
      <w:r w:rsidR="00E635D6">
        <w:t>ы</w:t>
      </w:r>
      <w:r>
        <w:t xml:space="preserve"> </w:t>
      </w:r>
    </w:p>
    <w:p w:rsidR="00F028FC" w:rsidRDefault="00F028FC">
      <w:pPr>
        <w:jc w:val="center"/>
        <w:rPr>
          <w:sz w:val="22"/>
        </w:rPr>
      </w:pPr>
    </w:p>
    <w:p w:rsidR="00F028FC" w:rsidRDefault="00F028FC">
      <w:pPr>
        <w:pStyle w:val="8"/>
        <w:spacing w:before="0" w:after="0"/>
        <w:jc w:val="center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АДМИНИСТРАЦИЯ СОВЕТСКОГО РАЙОНА</w:t>
      </w:r>
    </w:p>
    <w:tbl>
      <w:tblPr>
        <w:tblW w:w="95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F028FC" w:rsidTr="00C871C8">
        <w:trPr>
          <w:trHeight w:val="142"/>
        </w:trPr>
        <w:tc>
          <w:tcPr>
            <w:tcW w:w="9546" w:type="dxa"/>
            <w:tcBorders>
              <w:top w:val="double" w:sz="1" w:space="0" w:color="000000"/>
            </w:tcBorders>
            <w:shd w:val="clear" w:color="auto" w:fill="auto"/>
          </w:tcPr>
          <w:p w:rsidR="00F028FC" w:rsidRDefault="00F028FC">
            <w:pPr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</w:p>
        </w:tc>
      </w:tr>
    </w:tbl>
    <w:p w:rsidR="00F028FC" w:rsidRDefault="00F028FC">
      <w:pPr>
        <w:pStyle w:val="13"/>
        <w:ind w:firstLine="0"/>
        <w:rPr>
          <w:sz w:val="52"/>
          <w:szCs w:val="52"/>
        </w:rPr>
      </w:pPr>
      <w:r>
        <w:rPr>
          <w:sz w:val="52"/>
          <w:szCs w:val="52"/>
        </w:rPr>
        <w:t>П О С Т А Н О В Л Е Н И Е</w:t>
      </w:r>
    </w:p>
    <w:p w:rsidR="00DE78C1" w:rsidRPr="006930C7" w:rsidRDefault="006930C7" w:rsidP="00DE78C1">
      <w:pPr>
        <w:spacing w:line="240" w:lineRule="atLeast"/>
        <w:jc w:val="center"/>
        <w:rPr>
          <w:sz w:val="32"/>
          <w:szCs w:val="32"/>
        </w:rPr>
      </w:pPr>
      <w:r w:rsidRPr="006930C7">
        <w:rPr>
          <w:sz w:val="32"/>
          <w:szCs w:val="32"/>
        </w:rPr>
        <w:t>(</w:t>
      </w:r>
      <w:r w:rsidR="00DE78C1" w:rsidRPr="006930C7">
        <w:rPr>
          <w:sz w:val="32"/>
          <w:szCs w:val="32"/>
        </w:rPr>
        <w:t>Проект</w:t>
      </w:r>
      <w:r w:rsidRPr="006930C7">
        <w:rPr>
          <w:sz w:val="32"/>
          <w:szCs w:val="32"/>
        </w:rPr>
        <w:t>)</w:t>
      </w:r>
    </w:p>
    <w:p w:rsidR="00F028FC" w:rsidRDefault="00F028FC">
      <w:pPr>
        <w:spacing w:line="240" w:lineRule="atLeast"/>
        <w:rPr>
          <w:u w:val="single"/>
        </w:rPr>
      </w:pPr>
      <w:r>
        <w:t xml:space="preserve"> «</w:t>
      </w:r>
      <w:r>
        <w:rPr>
          <w:u w:val="single"/>
        </w:rPr>
        <w:t xml:space="preserve">     </w:t>
      </w:r>
      <w:r>
        <w:t>»</w:t>
      </w:r>
      <w:r>
        <w:rPr>
          <w:u w:val="single"/>
        </w:rPr>
        <w:t xml:space="preserve">                    </w:t>
      </w:r>
      <w:r>
        <w:t xml:space="preserve">20___г.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№ </w:t>
      </w:r>
      <w:r>
        <w:rPr>
          <w:u w:val="single"/>
        </w:rPr>
        <w:tab/>
        <w:t xml:space="preserve">       /НПА</w:t>
      </w:r>
    </w:p>
    <w:p w:rsidR="00F028FC" w:rsidRDefault="00F028FC">
      <w:pPr>
        <w:spacing w:line="240" w:lineRule="atLeast"/>
      </w:pPr>
      <w:r>
        <w:t xml:space="preserve">г. Советский </w:t>
      </w:r>
    </w:p>
    <w:p w:rsidR="00F028FC" w:rsidRDefault="00F028FC"/>
    <w:p w:rsidR="006B6346" w:rsidRDefault="00F82C8C">
      <w:pPr>
        <w:ind w:right="4495"/>
      </w:pPr>
      <w:r>
        <w:t xml:space="preserve">О </w:t>
      </w:r>
      <w:r w:rsidR="008C312F">
        <w:t>внесении изменени</w:t>
      </w:r>
      <w:r w:rsidR="004E51FE">
        <w:t>я</w:t>
      </w:r>
      <w:r w:rsidR="008C312F">
        <w:t xml:space="preserve"> в постановление</w:t>
      </w:r>
    </w:p>
    <w:p w:rsidR="008C312F" w:rsidRDefault="008C312F">
      <w:pPr>
        <w:ind w:right="4495"/>
      </w:pPr>
      <w:r>
        <w:t>администрации Советского района</w:t>
      </w:r>
    </w:p>
    <w:p w:rsidR="008C312F" w:rsidRDefault="008C312F">
      <w:pPr>
        <w:ind w:right="4495"/>
      </w:pPr>
      <w:r>
        <w:t>от 11.01.2022 № 16/НПА</w:t>
      </w:r>
    </w:p>
    <w:p w:rsidR="00DC56C9" w:rsidRDefault="00DC56C9">
      <w:pPr>
        <w:ind w:right="4495"/>
      </w:pPr>
      <w:bookmarkStart w:id="0" w:name="_GoBack"/>
      <w:bookmarkEnd w:id="0"/>
    </w:p>
    <w:p w:rsidR="008C7E0C" w:rsidRDefault="00CD57B6" w:rsidP="00CD57B6">
      <w:pPr>
        <w:ind w:right="20" w:firstLine="708"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Советского района:</w:t>
      </w:r>
    </w:p>
    <w:p w:rsidR="00B52BE3" w:rsidRDefault="008C312F" w:rsidP="001D3663">
      <w:pPr>
        <w:pStyle w:val="ab"/>
        <w:numPr>
          <w:ilvl w:val="0"/>
          <w:numId w:val="9"/>
        </w:numPr>
        <w:ind w:left="0" w:right="20" w:firstLine="709"/>
        <w:jc w:val="both"/>
      </w:pPr>
      <w:r>
        <w:t>Внести в постановление администрации Советского района от 11.01.2022 № 16/НПА «Об утверждении цен на платные услуги</w:t>
      </w:r>
      <w:r w:rsidR="00DC56C9">
        <w:t xml:space="preserve">, оказываемые </w:t>
      </w:r>
      <w:r w:rsidR="00E20444">
        <w:t>м</w:t>
      </w:r>
      <w:r w:rsidR="00DC56C9">
        <w:t xml:space="preserve">униципальным автономным дошкольным образовательным учреждением «Детский сад «Росинка» </w:t>
      </w:r>
      <w:r w:rsidR="00102D0A">
        <w:t xml:space="preserve">          </w:t>
      </w:r>
      <w:r w:rsidR="00DC56C9">
        <w:t>п. Пионерский</w:t>
      </w:r>
      <w:r w:rsidR="00102D0A">
        <w:t>»</w:t>
      </w:r>
      <w:r>
        <w:t xml:space="preserve"> изменени</w:t>
      </w:r>
      <w:r w:rsidR="003E4719">
        <w:t>е, изложив приложение к постановлению в новой редакции (приложение).</w:t>
      </w:r>
    </w:p>
    <w:p w:rsidR="00F8288E" w:rsidRDefault="00F8288E" w:rsidP="00F8288E">
      <w:pPr>
        <w:pStyle w:val="ab"/>
        <w:numPr>
          <w:ilvl w:val="0"/>
          <w:numId w:val="9"/>
        </w:numPr>
        <w:suppressAutoHyphens w:val="0"/>
        <w:ind w:left="0" w:firstLine="709"/>
        <w:jc w:val="both"/>
      </w:pPr>
      <w:r>
        <w:t>Опубликовать настоящее постановление в порядке, установленном Уставом Советского района</w:t>
      </w:r>
      <w:r w:rsidR="00957D49">
        <w:t>,</w:t>
      </w:r>
      <w:r>
        <w:t xml:space="preserve"> и разместить на официальном сайте Советского района.</w:t>
      </w:r>
    </w:p>
    <w:p w:rsidR="00DC56C9" w:rsidRDefault="001A01E6" w:rsidP="00DC56C9">
      <w:pPr>
        <w:pStyle w:val="ab"/>
        <w:numPr>
          <w:ilvl w:val="0"/>
          <w:numId w:val="9"/>
        </w:numPr>
        <w:suppressAutoHyphens w:val="0"/>
        <w:ind w:left="0" w:firstLine="709"/>
        <w:jc w:val="both"/>
      </w:pPr>
      <w:r w:rsidRPr="00F834ED">
        <w:t xml:space="preserve">Настоящее постановление вступает в силу </w:t>
      </w:r>
      <w:r>
        <w:t>после его официального опубликования.</w:t>
      </w:r>
      <w:r w:rsidRPr="006D1717">
        <w:t xml:space="preserve"> </w:t>
      </w:r>
    </w:p>
    <w:p w:rsidR="00866FA9" w:rsidRDefault="00866FA9" w:rsidP="005D307C">
      <w:pPr>
        <w:pStyle w:val="ab"/>
        <w:ind w:left="7080" w:right="20"/>
        <w:jc w:val="right"/>
      </w:pPr>
    </w:p>
    <w:p w:rsidR="00807989" w:rsidRDefault="00807989" w:rsidP="005D307C">
      <w:pPr>
        <w:pStyle w:val="ab"/>
        <w:ind w:left="7080" w:right="20"/>
        <w:jc w:val="right"/>
      </w:pPr>
    </w:p>
    <w:p w:rsidR="00866FA9" w:rsidRDefault="00866FA9" w:rsidP="005D307C">
      <w:pPr>
        <w:pStyle w:val="ab"/>
        <w:ind w:left="7080" w:right="20"/>
        <w:jc w:val="right"/>
      </w:pPr>
    </w:p>
    <w:p w:rsidR="00866FA9" w:rsidRDefault="00866FA9" w:rsidP="00866FA9">
      <w:r>
        <w:t>Глава Советского района</w:t>
      </w:r>
      <w:r>
        <w:tab/>
      </w:r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</w:r>
      <w:proofErr w:type="spellStart"/>
      <w:r w:rsidR="00FB23A8">
        <w:t>Е.И.Буренков</w:t>
      </w:r>
      <w:proofErr w:type="spellEnd"/>
    </w:p>
    <w:p w:rsidR="00F116D0" w:rsidRDefault="00F116D0" w:rsidP="00866FA9"/>
    <w:p w:rsidR="00F116D0" w:rsidRDefault="00F116D0" w:rsidP="00866FA9"/>
    <w:p w:rsidR="00F116D0" w:rsidRDefault="00F116D0" w:rsidP="00F116D0">
      <w:pPr>
        <w:jc w:val="both"/>
      </w:pPr>
      <w:r w:rsidRPr="0058433F">
        <w:rPr>
          <w:lang w:eastAsia="ru-RU"/>
        </w:rPr>
        <w:t xml:space="preserve">Прием заключений по результатам проведения независимой антикоррупционной экспертизы проектов МНПА осуществляется с 06.07.2024 по 08.07.2024 на адрес электронной почты </w:t>
      </w:r>
      <w:proofErr w:type="spellStart"/>
      <w:r w:rsidRPr="0058433F">
        <w:rPr>
          <w:lang w:val="en-US" w:eastAsia="ru-RU"/>
        </w:rPr>
        <w:t>adm</w:t>
      </w:r>
      <w:proofErr w:type="spellEnd"/>
      <w:r w:rsidRPr="0058433F">
        <w:rPr>
          <w:lang w:eastAsia="ru-RU"/>
        </w:rPr>
        <w:t>@</w:t>
      </w:r>
      <w:proofErr w:type="spellStart"/>
      <w:r w:rsidRPr="0058433F">
        <w:rPr>
          <w:lang w:val="en-US" w:eastAsia="ru-RU"/>
        </w:rPr>
        <w:t>sovrnhmao</w:t>
      </w:r>
      <w:proofErr w:type="spellEnd"/>
      <w:r w:rsidRPr="0058433F">
        <w:rPr>
          <w:lang w:eastAsia="ru-RU"/>
        </w:rPr>
        <w:t>.</w:t>
      </w:r>
      <w:proofErr w:type="spellStart"/>
      <w:r w:rsidRPr="0058433F">
        <w:rPr>
          <w:lang w:val="en-US" w:eastAsia="ru-RU"/>
        </w:rPr>
        <w:t>ru</w:t>
      </w:r>
      <w:proofErr w:type="spellEnd"/>
      <w:r w:rsidRPr="0058433F">
        <w:rPr>
          <w:lang w:eastAsia="ru-RU"/>
        </w:rPr>
        <w:t xml:space="preserve"> в порядке, предусмотренном нормативно-правовыми актами Российской Федерации.</w:t>
      </w:r>
    </w:p>
    <w:p w:rsidR="00DC56C9" w:rsidRDefault="00DC56C9">
      <w:pPr>
        <w:suppressAutoHyphens w:val="0"/>
      </w:pPr>
      <w:r>
        <w:br w:type="page"/>
      </w:r>
    </w:p>
    <w:p w:rsidR="00121A03" w:rsidRDefault="00790E7B" w:rsidP="00121A03">
      <w:pPr>
        <w:ind w:left="5664" w:right="20"/>
        <w:jc w:val="right"/>
      </w:pPr>
      <w:r>
        <w:lastRenderedPageBreak/>
        <w:t xml:space="preserve">Приложение </w:t>
      </w:r>
      <w:r w:rsidRPr="004D67E9">
        <w:t>к постановлению</w:t>
      </w:r>
    </w:p>
    <w:p w:rsidR="00790E7B" w:rsidRPr="004D67E9" w:rsidRDefault="00790E7B" w:rsidP="00121A03">
      <w:pPr>
        <w:ind w:left="5664" w:right="20"/>
        <w:jc w:val="right"/>
      </w:pPr>
      <w:r>
        <w:t>а</w:t>
      </w:r>
      <w:r w:rsidRPr="004D67E9">
        <w:t xml:space="preserve">дминистрации </w:t>
      </w:r>
      <w:r>
        <w:t>Советского района</w:t>
      </w:r>
    </w:p>
    <w:p w:rsidR="00790E7B" w:rsidRDefault="00790E7B" w:rsidP="00121A03">
      <w:pPr>
        <w:ind w:left="5220"/>
        <w:jc w:val="right"/>
        <w:rPr>
          <w:u w:val="single"/>
        </w:rPr>
      </w:pPr>
      <w:r w:rsidRPr="004D67E9">
        <w:t xml:space="preserve">от </w:t>
      </w:r>
      <w:r>
        <w:t>«</w:t>
      </w:r>
      <w:r>
        <w:rPr>
          <w:u w:val="single"/>
        </w:rPr>
        <w:t xml:space="preserve">       </w:t>
      </w:r>
      <w:r>
        <w:t>»</w:t>
      </w:r>
      <w:r>
        <w:rPr>
          <w:u w:val="single"/>
        </w:rPr>
        <w:t xml:space="preserve">                </w:t>
      </w:r>
      <w:r>
        <w:t xml:space="preserve"> 202</w:t>
      </w:r>
      <w:r w:rsidR="00DB7435">
        <w:t>4</w:t>
      </w:r>
      <w:r>
        <w:t xml:space="preserve"> № </w:t>
      </w:r>
      <w:r>
        <w:rPr>
          <w:u w:val="single"/>
        </w:rPr>
        <w:t xml:space="preserve">       </w:t>
      </w:r>
      <w:r w:rsidRPr="00D801BB">
        <w:rPr>
          <w:u w:val="single"/>
        </w:rPr>
        <w:t>/НПА</w:t>
      </w:r>
    </w:p>
    <w:p w:rsidR="00121A03" w:rsidRDefault="00121A03" w:rsidP="00121A03">
      <w:pPr>
        <w:ind w:left="5664" w:right="20"/>
        <w:jc w:val="right"/>
      </w:pPr>
    </w:p>
    <w:p w:rsidR="00121A03" w:rsidRPr="004D67E9" w:rsidRDefault="00121A03" w:rsidP="00121A03">
      <w:pPr>
        <w:ind w:left="5664" w:right="20"/>
        <w:jc w:val="right"/>
      </w:pPr>
      <w:r>
        <w:t xml:space="preserve">«Приложение </w:t>
      </w:r>
      <w:r w:rsidRPr="004D67E9">
        <w:t>к постановлению</w:t>
      </w:r>
    </w:p>
    <w:p w:rsidR="00121A03" w:rsidRPr="004D67E9" w:rsidRDefault="00121A03" w:rsidP="00121A03">
      <w:pPr>
        <w:ind w:left="5220"/>
        <w:jc w:val="right"/>
      </w:pPr>
      <w:r>
        <w:t>а</w:t>
      </w:r>
      <w:r w:rsidRPr="004D67E9">
        <w:t xml:space="preserve">дминистрации </w:t>
      </w:r>
      <w:r>
        <w:t>Советского района</w:t>
      </w:r>
    </w:p>
    <w:p w:rsidR="00121A03" w:rsidRPr="0000215C" w:rsidRDefault="00121A03" w:rsidP="00121A03">
      <w:pPr>
        <w:ind w:left="5220"/>
        <w:jc w:val="right"/>
      </w:pPr>
      <w:r w:rsidRPr="004D67E9">
        <w:t xml:space="preserve">от </w:t>
      </w:r>
      <w:r>
        <w:t>11.01.2022</w:t>
      </w:r>
      <w:r w:rsidRPr="001564AB">
        <w:t xml:space="preserve"> №</w:t>
      </w:r>
      <w:r>
        <w:t xml:space="preserve"> 16/НПА</w:t>
      </w:r>
    </w:p>
    <w:p w:rsidR="00F8288E" w:rsidRDefault="00F8288E" w:rsidP="00790E7B">
      <w:pPr>
        <w:pStyle w:val="ab"/>
        <w:ind w:left="5670" w:right="20"/>
        <w:jc w:val="right"/>
      </w:pPr>
    </w:p>
    <w:p w:rsidR="005D307C" w:rsidRPr="00956146" w:rsidRDefault="001D3663" w:rsidP="005D307C">
      <w:pPr>
        <w:pStyle w:val="ab"/>
        <w:ind w:left="709" w:right="20"/>
        <w:jc w:val="center"/>
      </w:pPr>
      <w:r w:rsidRPr="00956146">
        <w:t xml:space="preserve">Цены на платные услуги, </w:t>
      </w:r>
    </w:p>
    <w:p w:rsidR="00F8288E" w:rsidRDefault="001D3663" w:rsidP="005D307C">
      <w:pPr>
        <w:pStyle w:val="ab"/>
        <w:ind w:left="709" w:right="20"/>
        <w:jc w:val="center"/>
      </w:pPr>
      <w:r w:rsidRPr="00956146">
        <w:t xml:space="preserve">оказываемые </w:t>
      </w:r>
      <w:r w:rsidR="00E20444" w:rsidRPr="00956146">
        <w:t>м</w:t>
      </w:r>
      <w:r w:rsidRPr="00956146">
        <w:t>униципальным автономным дошкольным образовательным учреждением «Детский сад «Ро</w:t>
      </w:r>
      <w:r w:rsidR="00F8288E" w:rsidRPr="00956146">
        <w:t>синка</w:t>
      </w:r>
      <w:r w:rsidRPr="00956146">
        <w:t>»</w:t>
      </w:r>
      <w:r w:rsidR="00F8288E" w:rsidRPr="00956146">
        <w:t xml:space="preserve"> п.</w:t>
      </w:r>
      <w:r w:rsidR="003E4719">
        <w:t xml:space="preserve"> </w:t>
      </w:r>
      <w:r w:rsidR="00F8288E" w:rsidRPr="00956146">
        <w:t xml:space="preserve">Пионерский» </w:t>
      </w:r>
    </w:p>
    <w:p w:rsidR="002271DE" w:rsidRPr="00956146" w:rsidRDefault="002271DE" w:rsidP="005D307C">
      <w:pPr>
        <w:pStyle w:val="ab"/>
        <w:ind w:left="709" w:right="20"/>
        <w:jc w:val="center"/>
      </w:pPr>
    </w:p>
    <w:tbl>
      <w:tblPr>
        <w:tblW w:w="977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51"/>
        <w:gridCol w:w="3924"/>
        <w:gridCol w:w="2268"/>
        <w:gridCol w:w="1417"/>
        <w:gridCol w:w="1517"/>
      </w:tblGrid>
      <w:tr w:rsidR="00956146" w:rsidRPr="00FB248D" w:rsidTr="001A7EDF">
        <w:trPr>
          <w:trHeight w:val="61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46" w:rsidRPr="00FB248D" w:rsidRDefault="00956146" w:rsidP="00E16526">
            <w:pPr>
              <w:ind w:left="272" w:hanging="272"/>
              <w:jc w:val="center"/>
            </w:pPr>
            <w:r w:rsidRPr="00FB248D">
              <w:t>№</w:t>
            </w:r>
          </w:p>
          <w:p w:rsidR="00956146" w:rsidRPr="00FB248D" w:rsidRDefault="00956146" w:rsidP="00E16526">
            <w:pPr>
              <w:ind w:left="272" w:hanging="272"/>
              <w:jc w:val="center"/>
            </w:pPr>
            <w:r w:rsidRPr="00FB248D">
              <w:t>пп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146" w:rsidRPr="0098469C" w:rsidRDefault="00956146" w:rsidP="00D54A98">
            <w:pPr>
              <w:ind w:left="72"/>
              <w:jc w:val="center"/>
              <w:rPr>
                <w:color w:val="000000" w:themeColor="text1"/>
              </w:rPr>
            </w:pPr>
            <w:r w:rsidRPr="0098469C">
              <w:rPr>
                <w:color w:val="000000" w:themeColor="text1"/>
              </w:rPr>
              <w:t>Наименование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46" w:rsidRPr="00FB248D" w:rsidRDefault="00956146" w:rsidP="00E16526">
            <w:pPr>
              <w:ind w:left="-108" w:right="-108"/>
              <w:jc w:val="center"/>
            </w:pPr>
            <w:r w:rsidRPr="00FB248D"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46" w:rsidRPr="00FB248D" w:rsidRDefault="00956146" w:rsidP="00925CA2">
            <w:pPr>
              <w:ind w:left="-108" w:right="-108"/>
              <w:jc w:val="center"/>
            </w:pPr>
            <w:r>
              <w:t>Количество</w:t>
            </w:r>
            <w:r w:rsidRPr="00FB248D">
              <w:t xml:space="preserve"> занятий в месяц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46" w:rsidRPr="00FB248D" w:rsidRDefault="00956146" w:rsidP="00956146">
            <w:pPr>
              <w:ind w:left="72"/>
              <w:jc w:val="center"/>
            </w:pPr>
            <w:r w:rsidRPr="00FB248D">
              <w:t xml:space="preserve">Цена </w:t>
            </w:r>
            <w:r>
              <w:t xml:space="preserve">за 1 занятие, без НДС (руб.) </w:t>
            </w:r>
          </w:p>
        </w:tc>
      </w:tr>
      <w:tr w:rsidR="00956146" w:rsidRPr="00FB248D" w:rsidTr="004B3E97">
        <w:trPr>
          <w:trHeight w:val="850"/>
        </w:trPr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46" w:rsidRPr="00FB248D" w:rsidRDefault="00956146" w:rsidP="00E16526">
            <w:pPr>
              <w:ind w:left="272" w:hanging="272"/>
              <w:jc w:val="center"/>
            </w:pPr>
            <w:r>
              <w:t>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146" w:rsidRPr="00FB248D" w:rsidRDefault="00956146" w:rsidP="00E16526">
            <w:pPr>
              <w:ind w:left="72"/>
            </w:pPr>
            <w:r w:rsidRPr="00FB248D">
              <w:t xml:space="preserve">Логопедические занятия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46" w:rsidRPr="00FB248D" w:rsidRDefault="00956146" w:rsidP="00E16526">
            <w:pPr>
              <w:ind w:left="-108" w:right="-108"/>
              <w:jc w:val="center"/>
            </w:pPr>
            <w:r w:rsidRPr="00FB248D">
              <w:t xml:space="preserve">1 </w:t>
            </w:r>
            <w:r>
              <w:t>занима</w:t>
            </w:r>
            <w:r w:rsidRPr="00FB248D">
              <w:t>ющийся (индивидуальные занятия)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46" w:rsidRPr="00FB248D" w:rsidRDefault="00956146" w:rsidP="00E16526">
            <w:pPr>
              <w:ind w:left="-108" w:right="-108"/>
              <w:jc w:val="center"/>
            </w:pPr>
            <w:r w:rsidRPr="00FB248D">
              <w:t>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46" w:rsidRPr="00FB248D" w:rsidRDefault="00956146" w:rsidP="00E16526">
            <w:pPr>
              <w:ind w:left="72"/>
              <w:jc w:val="center"/>
            </w:pPr>
            <w:r w:rsidRPr="00FB248D">
              <w:t>2</w:t>
            </w:r>
            <w:r>
              <w:t>12,00</w:t>
            </w:r>
          </w:p>
        </w:tc>
      </w:tr>
      <w:tr w:rsidR="002D32EC" w:rsidRPr="00FB248D" w:rsidTr="004B3E97">
        <w:trPr>
          <w:trHeight w:val="85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C" w:rsidRPr="00FB248D" w:rsidRDefault="002D32EC" w:rsidP="00E16526">
            <w:pPr>
              <w:ind w:left="272" w:hanging="272"/>
              <w:jc w:val="center"/>
            </w:pPr>
            <w:r>
              <w:t>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2EC" w:rsidRPr="00FC5C10" w:rsidRDefault="002D32EC" w:rsidP="00E16526">
            <w:pPr>
              <w:ind w:left="72"/>
            </w:pPr>
            <w:r w:rsidRPr="00FC5C10">
              <w:t>Услуга художественно-эстетической направленности «Кружок изодеятельности»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C" w:rsidRPr="00FC5C10" w:rsidRDefault="002D32EC" w:rsidP="001A7EDF">
            <w:pPr>
              <w:ind w:left="-108" w:right="-108"/>
              <w:jc w:val="center"/>
            </w:pPr>
            <w:r w:rsidRPr="00FC5C10">
              <w:t>1 занимающийся в группе из 15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C" w:rsidRPr="00FC5C10" w:rsidRDefault="002D32EC" w:rsidP="00E16526">
            <w:pPr>
              <w:ind w:left="-108" w:right="-108"/>
              <w:jc w:val="center"/>
            </w:pPr>
            <w:r w:rsidRPr="00FC5C10">
              <w:t>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C" w:rsidRPr="00FC5C10" w:rsidRDefault="002D32EC" w:rsidP="00E16526">
            <w:pPr>
              <w:ind w:left="72"/>
              <w:jc w:val="center"/>
            </w:pPr>
            <w:r w:rsidRPr="00FC5C10">
              <w:t>80,00</w:t>
            </w:r>
          </w:p>
        </w:tc>
      </w:tr>
      <w:tr w:rsidR="002D32EC" w:rsidRPr="00FB248D" w:rsidTr="004B3E97">
        <w:trPr>
          <w:trHeight w:val="85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C" w:rsidRDefault="002D32EC" w:rsidP="00E16526">
            <w:pPr>
              <w:ind w:left="272" w:hanging="272"/>
              <w:jc w:val="center"/>
            </w:pPr>
            <w:r>
              <w:t>3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2EC" w:rsidRPr="00FC5C10" w:rsidRDefault="002D32EC" w:rsidP="00E16526">
            <w:pPr>
              <w:ind w:left="72"/>
            </w:pPr>
            <w:r w:rsidRPr="00FC5C10">
              <w:t>Услуга художественно-эстетической направленности</w:t>
            </w:r>
          </w:p>
          <w:p w:rsidR="002D32EC" w:rsidRPr="00FC5C10" w:rsidRDefault="002D32EC" w:rsidP="00CD4009">
            <w:pPr>
              <w:ind w:left="72"/>
            </w:pPr>
            <w:r w:rsidRPr="00FC5C10">
              <w:t xml:space="preserve">«Театральный сундучок»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C" w:rsidRPr="00FC5C10" w:rsidRDefault="002D32EC" w:rsidP="00761ACE">
            <w:pPr>
              <w:ind w:left="-108" w:right="-108"/>
              <w:jc w:val="center"/>
            </w:pPr>
            <w:r w:rsidRPr="00FC5C10">
              <w:t>1 занимающийся в группе из 15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C" w:rsidRPr="00FC5C10" w:rsidRDefault="002D32EC" w:rsidP="00E16526">
            <w:pPr>
              <w:ind w:left="-108" w:right="-108"/>
              <w:jc w:val="center"/>
            </w:pPr>
            <w:r w:rsidRPr="00FC5C10">
              <w:t>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C" w:rsidRPr="00FC5C10" w:rsidRDefault="002D32EC" w:rsidP="001A7EDF">
            <w:pPr>
              <w:ind w:left="72"/>
              <w:jc w:val="center"/>
            </w:pPr>
            <w:r w:rsidRPr="00FC5C10">
              <w:t>81,00</w:t>
            </w:r>
          </w:p>
        </w:tc>
      </w:tr>
      <w:tr w:rsidR="002D32EC" w:rsidRPr="00FB248D" w:rsidTr="004B3E97">
        <w:trPr>
          <w:trHeight w:val="85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C" w:rsidRDefault="002D32EC" w:rsidP="00E16526">
            <w:pPr>
              <w:ind w:left="272" w:hanging="272"/>
              <w:jc w:val="center"/>
            </w:pPr>
            <w:r>
              <w:t>4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2EC" w:rsidRPr="00FC5C10" w:rsidRDefault="002D32EC" w:rsidP="00A827ED">
            <w:pPr>
              <w:ind w:left="72"/>
            </w:pPr>
            <w:r w:rsidRPr="00FC5C10">
              <w:t>Услуга художественно-эстетической направленности «Каблучок»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C" w:rsidRPr="00FC5C10" w:rsidRDefault="002D32EC" w:rsidP="00761ACE">
            <w:pPr>
              <w:ind w:left="-108" w:right="-108"/>
              <w:jc w:val="center"/>
            </w:pPr>
            <w:r w:rsidRPr="00FC5C10">
              <w:t>1 занимающийся в группе из 15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C" w:rsidRPr="00FC5C10" w:rsidRDefault="002D32EC" w:rsidP="00761ACE">
            <w:pPr>
              <w:ind w:left="-108" w:right="-108"/>
              <w:jc w:val="center"/>
            </w:pPr>
            <w:r w:rsidRPr="00FC5C10">
              <w:t>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C" w:rsidRPr="00FC5C10" w:rsidRDefault="002D32EC" w:rsidP="00E16526">
            <w:pPr>
              <w:ind w:left="72"/>
              <w:jc w:val="center"/>
            </w:pPr>
            <w:r w:rsidRPr="00FC5C10">
              <w:t>78,00</w:t>
            </w:r>
          </w:p>
        </w:tc>
      </w:tr>
      <w:tr w:rsidR="002D32EC" w:rsidRPr="00FB248D" w:rsidTr="004B3E97">
        <w:trPr>
          <w:trHeight w:val="85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C" w:rsidRDefault="002D32EC" w:rsidP="00E16526">
            <w:pPr>
              <w:ind w:left="272" w:hanging="272"/>
              <w:jc w:val="center"/>
            </w:pPr>
            <w:r>
              <w:t>5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2EC" w:rsidRPr="00FC5C10" w:rsidRDefault="002D32EC" w:rsidP="00A827ED">
            <w:pPr>
              <w:ind w:left="72"/>
            </w:pPr>
            <w:r w:rsidRPr="00FC5C10">
              <w:t>Услуга художественно-эстетической направленности «Будем с песенкой дружить»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C" w:rsidRPr="00FC5C10" w:rsidRDefault="002D32EC" w:rsidP="00761ACE">
            <w:pPr>
              <w:ind w:left="-108" w:right="-108"/>
              <w:jc w:val="center"/>
            </w:pPr>
            <w:r w:rsidRPr="00FC5C10">
              <w:t>1 занимающийся в группе из 15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C" w:rsidRPr="00FC5C10" w:rsidRDefault="002D32EC" w:rsidP="00761ACE">
            <w:pPr>
              <w:ind w:left="-108" w:right="-108"/>
              <w:jc w:val="center"/>
            </w:pPr>
            <w:r w:rsidRPr="00FC5C10">
              <w:t>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C" w:rsidRPr="00FC5C10" w:rsidRDefault="002D32EC" w:rsidP="00E16526">
            <w:pPr>
              <w:ind w:left="72"/>
              <w:jc w:val="center"/>
            </w:pPr>
            <w:r w:rsidRPr="00FC5C10">
              <w:t>79,00</w:t>
            </w:r>
          </w:p>
        </w:tc>
      </w:tr>
      <w:tr w:rsidR="002D32EC" w:rsidRPr="00FB248D" w:rsidTr="004B3E97">
        <w:trPr>
          <w:trHeight w:val="85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C" w:rsidRDefault="002D32EC" w:rsidP="00E16526">
            <w:pPr>
              <w:ind w:left="272" w:hanging="272"/>
              <w:jc w:val="center"/>
            </w:pPr>
            <w:r>
              <w:t>6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2EC" w:rsidRPr="00FC5C10" w:rsidRDefault="002D32EC" w:rsidP="006445E0">
            <w:pPr>
              <w:ind w:left="72"/>
            </w:pPr>
            <w:r w:rsidRPr="00FC5C10">
              <w:t>Услуга художественно-эстетической направленности «Музыкальная капель»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C" w:rsidRPr="00FC5C10" w:rsidRDefault="002D32EC" w:rsidP="006445E0">
            <w:pPr>
              <w:ind w:left="-108" w:right="-108"/>
              <w:jc w:val="center"/>
            </w:pPr>
            <w:r w:rsidRPr="00FC5C10">
              <w:t>1 занимающийся в группе из 15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C" w:rsidRPr="00FC5C10" w:rsidRDefault="002D32EC" w:rsidP="006445E0">
            <w:pPr>
              <w:ind w:left="-108" w:right="-108"/>
              <w:jc w:val="center"/>
            </w:pPr>
            <w:r w:rsidRPr="00FC5C10">
              <w:t>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C" w:rsidRPr="00FC5C10" w:rsidRDefault="002D32EC" w:rsidP="006445E0">
            <w:pPr>
              <w:ind w:left="72"/>
              <w:jc w:val="center"/>
            </w:pPr>
            <w:r w:rsidRPr="00FC5C10">
              <w:t>78,00</w:t>
            </w:r>
          </w:p>
        </w:tc>
      </w:tr>
      <w:tr w:rsidR="002D32EC" w:rsidRPr="00FB248D" w:rsidTr="004B3E97">
        <w:trPr>
          <w:trHeight w:val="85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C" w:rsidRDefault="002D32EC" w:rsidP="00E16526">
            <w:pPr>
              <w:ind w:left="272" w:hanging="272"/>
              <w:jc w:val="center"/>
            </w:pPr>
            <w:r>
              <w:t>7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2EC" w:rsidRPr="00FC5C10" w:rsidRDefault="002D32EC" w:rsidP="006445E0">
            <w:pPr>
              <w:ind w:left="72"/>
            </w:pPr>
            <w:r w:rsidRPr="00FC5C10">
              <w:t>Услуга художественно-эстетической направленности «</w:t>
            </w:r>
            <w:proofErr w:type="spellStart"/>
            <w:r w:rsidRPr="00FC5C10">
              <w:t>Кубаро</w:t>
            </w:r>
            <w:proofErr w:type="spellEnd"/>
            <w:r w:rsidRPr="00FC5C10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C" w:rsidRPr="00FC5C10" w:rsidRDefault="002D32EC" w:rsidP="006445E0">
            <w:pPr>
              <w:ind w:left="-108" w:right="-108"/>
              <w:jc w:val="center"/>
            </w:pPr>
            <w:r w:rsidRPr="00FC5C10">
              <w:t>1 занимающийся в группе из 15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C" w:rsidRPr="00FC5C10" w:rsidRDefault="002D32EC" w:rsidP="006445E0">
            <w:pPr>
              <w:ind w:left="-108" w:right="-108"/>
              <w:jc w:val="center"/>
            </w:pPr>
            <w:r w:rsidRPr="00FC5C10">
              <w:t>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C" w:rsidRPr="00FC5C10" w:rsidRDefault="002D32EC" w:rsidP="006445E0">
            <w:pPr>
              <w:ind w:left="72"/>
              <w:jc w:val="center"/>
            </w:pPr>
            <w:r w:rsidRPr="00FC5C10">
              <w:t>78,00</w:t>
            </w:r>
          </w:p>
        </w:tc>
      </w:tr>
      <w:tr w:rsidR="002D32EC" w:rsidRPr="00FB248D" w:rsidTr="004B3E97">
        <w:trPr>
          <w:trHeight w:val="85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C" w:rsidRDefault="002D32EC" w:rsidP="00E16526">
            <w:pPr>
              <w:ind w:left="272" w:hanging="272"/>
              <w:jc w:val="center"/>
            </w:pPr>
            <w:r>
              <w:t>8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2EC" w:rsidRPr="00FC5C10" w:rsidRDefault="002D32EC" w:rsidP="006445E0">
            <w:pPr>
              <w:ind w:left="72"/>
            </w:pPr>
            <w:r w:rsidRPr="00FC5C10">
              <w:t>Услуга художественно-эстетической направленности «Ладушки»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C" w:rsidRPr="00FC5C10" w:rsidRDefault="002D32EC" w:rsidP="006445E0">
            <w:pPr>
              <w:ind w:left="-108" w:right="-108"/>
              <w:jc w:val="center"/>
            </w:pPr>
            <w:r w:rsidRPr="00FC5C10">
              <w:t>1 занимающийся в группе из 15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C" w:rsidRPr="00FC5C10" w:rsidRDefault="002D32EC" w:rsidP="006445E0">
            <w:pPr>
              <w:ind w:left="-108" w:right="-108"/>
              <w:jc w:val="center"/>
            </w:pPr>
            <w:r w:rsidRPr="00FC5C10">
              <w:t>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C" w:rsidRPr="00FC5C10" w:rsidRDefault="002D32EC" w:rsidP="006445E0">
            <w:pPr>
              <w:ind w:left="72"/>
              <w:jc w:val="center"/>
            </w:pPr>
            <w:r w:rsidRPr="00FC5C10">
              <w:t>78,00</w:t>
            </w:r>
          </w:p>
        </w:tc>
      </w:tr>
      <w:tr w:rsidR="002D32EC" w:rsidRPr="00FB248D" w:rsidTr="004B3E97">
        <w:trPr>
          <w:trHeight w:val="85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C" w:rsidRDefault="002D32EC" w:rsidP="00E16526">
            <w:pPr>
              <w:ind w:left="272" w:hanging="272"/>
              <w:jc w:val="center"/>
            </w:pPr>
            <w:r>
              <w:t>9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2EC" w:rsidRPr="00FC5C10" w:rsidRDefault="002D32EC" w:rsidP="003C431B">
            <w:pPr>
              <w:ind w:left="72"/>
            </w:pPr>
            <w:r w:rsidRPr="00FC5C10">
              <w:t>Услуга художественно-эстетической направленности «</w:t>
            </w:r>
            <w:proofErr w:type="spellStart"/>
            <w:r w:rsidRPr="00FC5C10">
              <w:t>Тестопластика</w:t>
            </w:r>
            <w:proofErr w:type="spellEnd"/>
            <w:r w:rsidRPr="00FC5C10">
              <w:t xml:space="preserve"> «</w:t>
            </w:r>
            <w:proofErr w:type="spellStart"/>
            <w:r w:rsidRPr="00FC5C10">
              <w:t>Мукасолька</w:t>
            </w:r>
            <w:proofErr w:type="spellEnd"/>
            <w:r w:rsidRPr="00FC5C10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C" w:rsidRPr="00FC5C10" w:rsidRDefault="002D32EC" w:rsidP="006445E0">
            <w:pPr>
              <w:ind w:left="-108" w:right="-108"/>
              <w:jc w:val="center"/>
            </w:pPr>
            <w:r w:rsidRPr="00FC5C10">
              <w:t>1 занимающийся в группе из 15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C" w:rsidRPr="00FC5C10" w:rsidRDefault="002D32EC" w:rsidP="006445E0">
            <w:pPr>
              <w:ind w:left="-108" w:right="-108"/>
              <w:jc w:val="center"/>
            </w:pPr>
            <w:r w:rsidRPr="00FC5C10">
              <w:t>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C" w:rsidRPr="00FC5C10" w:rsidRDefault="002D32EC" w:rsidP="006445E0">
            <w:pPr>
              <w:ind w:left="72"/>
              <w:jc w:val="center"/>
            </w:pPr>
            <w:r w:rsidRPr="00FC5C10">
              <w:t>79,00</w:t>
            </w:r>
          </w:p>
        </w:tc>
      </w:tr>
      <w:tr w:rsidR="002D32EC" w:rsidRPr="00FB248D" w:rsidTr="004B3E97">
        <w:trPr>
          <w:trHeight w:val="85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C" w:rsidRDefault="002D32EC" w:rsidP="00E16526">
            <w:pPr>
              <w:ind w:left="272" w:hanging="272"/>
              <w:jc w:val="center"/>
            </w:pPr>
            <w:r>
              <w:t>10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2EC" w:rsidRPr="00FC5C10" w:rsidRDefault="002D32EC" w:rsidP="003C431B">
            <w:pPr>
              <w:ind w:left="72"/>
            </w:pPr>
            <w:r w:rsidRPr="00FC5C10">
              <w:t>Услуга художественно-эстетической направленности «Умка»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C" w:rsidRPr="00FC5C10" w:rsidRDefault="002D32EC" w:rsidP="003C431B">
            <w:pPr>
              <w:ind w:left="-108" w:right="-108"/>
              <w:jc w:val="center"/>
            </w:pPr>
            <w:r w:rsidRPr="00FC5C10">
              <w:t>1 занимающийся в группе из 15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C" w:rsidRPr="00FC5C10" w:rsidRDefault="002D32EC" w:rsidP="003C431B">
            <w:pPr>
              <w:ind w:left="-108" w:right="-108"/>
              <w:jc w:val="center"/>
            </w:pPr>
            <w:r w:rsidRPr="00FC5C10">
              <w:t>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C" w:rsidRPr="00FC5C10" w:rsidRDefault="002D32EC" w:rsidP="003C431B">
            <w:pPr>
              <w:ind w:left="72"/>
              <w:jc w:val="center"/>
            </w:pPr>
            <w:r w:rsidRPr="00FC5C10">
              <w:t>77,00</w:t>
            </w:r>
          </w:p>
        </w:tc>
      </w:tr>
      <w:tr w:rsidR="002D32EC" w:rsidRPr="00FB248D" w:rsidTr="004B3E97">
        <w:trPr>
          <w:trHeight w:val="85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C" w:rsidRDefault="002D32EC" w:rsidP="00E16526">
            <w:pPr>
              <w:ind w:left="272" w:hanging="272"/>
              <w:jc w:val="center"/>
            </w:pPr>
            <w:r>
              <w:t>11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2EC" w:rsidRPr="00FC5C10" w:rsidRDefault="002D32EC" w:rsidP="003C431B">
            <w:pPr>
              <w:ind w:left="72"/>
            </w:pPr>
            <w:r w:rsidRPr="00FC5C10">
              <w:t>Услуга художественно-эстетической направленности «Юные мультипликаторы»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C" w:rsidRPr="00FC5C10" w:rsidRDefault="002D32EC" w:rsidP="003C431B">
            <w:pPr>
              <w:ind w:left="-108" w:right="-108"/>
              <w:jc w:val="center"/>
            </w:pPr>
            <w:r w:rsidRPr="00FC5C10">
              <w:t>1 занимающийся в группе из 15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C" w:rsidRPr="00FC5C10" w:rsidRDefault="002D32EC" w:rsidP="003C431B">
            <w:pPr>
              <w:ind w:left="-108" w:right="-108"/>
              <w:jc w:val="center"/>
            </w:pPr>
            <w:r w:rsidRPr="00FC5C10">
              <w:t>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C" w:rsidRPr="00FC5C10" w:rsidRDefault="002D32EC" w:rsidP="003C431B">
            <w:pPr>
              <w:ind w:left="72"/>
              <w:jc w:val="center"/>
            </w:pPr>
            <w:r w:rsidRPr="00FC5C10">
              <w:t>79,00</w:t>
            </w:r>
          </w:p>
        </w:tc>
      </w:tr>
      <w:tr w:rsidR="002D32EC" w:rsidRPr="00FB248D" w:rsidTr="004B3E97">
        <w:trPr>
          <w:trHeight w:val="85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C" w:rsidRDefault="002D32EC" w:rsidP="00E16526">
            <w:pPr>
              <w:ind w:left="272" w:hanging="272"/>
              <w:jc w:val="center"/>
            </w:pPr>
            <w:r>
              <w:t>12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2EC" w:rsidRPr="00FC5C10" w:rsidRDefault="002D32EC" w:rsidP="003C431B">
            <w:pPr>
              <w:ind w:left="72"/>
            </w:pPr>
            <w:r w:rsidRPr="00FC5C10">
              <w:t xml:space="preserve">Услуга художественно-эстетической направленности «Рисование в технике </w:t>
            </w:r>
            <w:proofErr w:type="spellStart"/>
            <w:r w:rsidRPr="00FC5C10">
              <w:t>Эбру</w:t>
            </w:r>
            <w:proofErr w:type="spellEnd"/>
            <w:r w:rsidRPr="00FC5C10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C" w:rsidRPr="00FC5C10" w:rsidRDefault="002D32EC" w:rsidP="003C431B">
            <w:pPr>
              <w:ind w:left="-108" w:right="-108"/>
              <w:jc w:val="center"/>
            </w:pPr>
            <w:r w:rsidRPr="00FC5C10">
              <w:t>1 занимающийся в группе из 15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C" w:rsidRPr="00FC5C10" w:rsidRDefault="002D32EC" w:rsidP="003C431B">
            <w:pPr>
              <w:ind w:left="-108" w:right="-108"/>
              <w:jc w:val="center"/>
            </w:pPr>
            <w:r w:rsidRPr="00FC5C10">
              <w:t>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C" w:rsidRPr="00FC5C10" w:rsidRDefault="002D32EC" w:rsidP="003C431B">
            <w:pPr>
              <w:ind w:left="72"/>
              <w:jc w:val="center"/>
            </w:pPr>
            <w:r w:rsidRPr="00FC5C10">
              <w:t>80,00</w:t>
            </w:r>
          </w:p>
        </w:tc>
      </w:tr>
      <w:tr w:rsidR="002D32EC" w:rsidRPr="00FB248D" w:rsidTr="004B3E97">
        <w:trPr>
          <w:trHeight w:val="90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C" w:rsidRDefault="002D32EC" w:rsidP="00E16526">
            <w:pPr>
              <w:ind w:left="272" w:hanging="272"/>
              <w:jc w:val="center"/>
            </w:pPr>
            <w:r>
              <w:lastRenderedPageBreak/>
              <w:t>13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2EC" w:rsidRPr="00FC5C10" w:rsidRDefault="002D32EC" w:rsidP="003C431B">
            <w:pPr>
              <w:ind w:left="72"/>
            </w:pPr>
            <w:r w:rsidRPr="00FC5C10">
              <w:t>Услуга художественно-эстетической направленности «Волшебная бумага»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C" w:rsidRPr="00FC5C10" w:rsidRDefault="002D32EC" w:rsidP="003C431B">
            <w:pPr>
              <w:ind w:left="-108" w:right="-108"/>
              <w:jc w:val="center"/>
            </w:pPr>
            <w:r w:rsidRPr="00FC5C10">
              <w:t>1 занимающийся в группе из 15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C" w:rsidRPr="00FC5C10" w:rsidRDefault="002D32EC" w:rsidP="003C431B">
            <w:pPr>
              <w:ind w:left="-108" w:right="-108"/>
              <w:jc w:val="center"/>
            </w:pPr>
            <w:r w:rsidRPr="00FC5C10">
              <w:t>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C" w:rsidRPr="00FC5C10" w:rsidRDefault="002D32EC" w:rsidP="003C431B">
            <w:pPr>
              <w:ind w:left="72"/>
              <w:jc w:val="center"/>
            </w:pPr>
            <w:r w:rsidRPr="00FC5C10">
              <w:t>76,00</w:t>
            </w:r>
          </w:p>
        </w:tc>
      </w:tr>
      <w:tr w:rsidR="002D32EC" w:rsidRPr="00FB248D" w:rsidTr="004B3E97">
        <w:trPr>
          <w:trHeight w:val="90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C" w:rsidRDefault="002D32EC" w:rsidP="00E16526">
            <w:pPr>
              <w:ind w:left="272" w:hanging="272"/>
              <w:jc w:val="center"/>
            </w:pPr>
            <w:r>
              <w:t>14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2EC" w:rsidRPr="00FC5C10" w:rsidRDefault="002D32EC" w:rsidP="003E4719">
            <w:pPr>
              <w:ind w:left="72"/>
            </w:pPr>
            <w:r w:rsidRPr="00FC5C10">
              <w:t>Услуга художественно-эстетической направленности «Умелые ручки»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C" w:rsidRPr="00FC5C10" w:rsidRDefault="002D32EC" w:rsidP="003E4719">
            <w:pPr>
              <w:ind w:left="-108" w:right="-108"/>
              <w:jc w:val="center"/>
            </w:pPr>
            <w:r w:rsidRPr="00FC5C10">
              <w:t>1 занимающийся в группе из 15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C" w:rsidRPr="00FC5C10" w:rsidRDefault="002D32EC" w:rsidP="003E4719">
            <w:pPr>
              <w:ind w:left="-108" w:right="-108"/>
              <w:jc w:val="center"/>
            </w:pPr>
            <w:r w:rsidRPr="00FC5C10">
              <w:t>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C" w:rsidRPr="00FC5C10" w:rsidRDefault="002D32EC" w:rsidP="003E4719">
            <w:pPr>
              <w:ind w:left="72"/>
              <w:jc w:val="center"/>
            </w:pPr>
            <w:r w:rsidRPr="00FC5C10">
              <w:t>80,00</w:t>
            </w:r>
          </w:p>
        </w:tc>
      </w:tr>
      <w:tr w:rsidR="002D32EC" w:rsidRPr="00FB248D" w:rsidTr="004B3E97">
        <w:trPr>
          <w:trHeight w:val="90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C" w:rsidRDefault="002D32EC" w:rsidP="00E16526">
            <w:pPr>
              <w:ind w:left="272" w:hanging="272"/>
              <w:jc w:val="center"/>
            </w:pPr>
            <w:r>
              <w:t>15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2EC" w:rsidRPr="00FC5C10" w:rsidRDefault="002D32EC" w:rsidP="003E4719">
            <w:pPr>
              <w:ind w:left="72"/>
            </w:pPr>
            <w:r w:rsidRPr="00FC5C10">
              <w:t>Услуга художественно-эстетической направленности «Умелые ручки» для детей с ограниченными возможностями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C" w:rsidRPr="00FC5C10" w:rsidRDefault="002D32EC" w:rsidP="003E4719">
            <w:pPr>
              <w:ind w:left="-108" w:right="-108"/>
              <w:jc w:val="center"/>
            </w:pPr>
            <w:r w:rsidRPr="00FC5C10">
              <w:t>1 занимающийся в группе из 10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C" w:rsidRPr="00FC5C10" w:rsidRDefault="002D32EC" w:rsidP="003E4719">
            <w:pPr>
              <w:ind w:left="-108" w:right="-108"/>
              <w:jc w:val="center"/>
            </w:pPr>
            <w:r w:rsidRPr="00FC5C10">
              <w:t>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C" w:rsidRPr="00FC5C10" w:rsidRDefault="002D32EC" w:rsidP="003E4719">
            <w:pPr>
              <w:ind w:left="72"/>
              <w:jc w:val="center"/>
            </w:pPr>
            <w:r w:rsidRPr="00FC5C10">
              <w:t>81,00</w:t>
            </w:r>
          </w:p>
        </w:tc>
      </w:tr>
      <w:tr w:rsidR="002D32EC" w:rsidRPr="00FB248D" w:rsidTr="004B3E97">
        <w:trPr>
          <w:trHeight w:val="90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C" w:rsidRDefault="002D32EC" w:rsidP="00E16526">
            <w:pPr>
              <w:ind w:left="272" w:hanging="272"/>
              <w:jc w:val="center"/>
            </w:pPr>
            <w:r>
              <w:t>16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2EC" w:rsidRPr="00FC5C10" w:rsidRDefault="002D32EC" w:rsidP="00412A31">
            <w:pPr>
              <w:ind w:left="72"/>
            </w:pPr>
            <w:r w:rsidRPr="00FC5C10">
              <w:t>Услуга физкультурно-оздоровительной направленности «Основы баскетбола»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C" w:rsidRPr="00FC5C10" w:rsidRDefault="002D32EC" w:rsidP="00412A31">
            <w:pPr>
              <w:ind w:left="-108" w:right="-108"/>
              <w:jc w:val="center"/>
            </w:pPr>
            <w:r w:rsidRPr="00FC5C10">
              <w:t>1 занимающийся в группе из 15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C" w:rsidRPr="00FC5C10" w:rsidRDefault="002D32EC" w:rsidP="00412A31">
            <w:pPr>
              <w:ind w:left="-108" w:right="-108"/>
              <w:jc w:val="center"/>
            </w:pPr>
            <w:r w:rsidRPr="00FC5C10">
              <w:t>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C" w:rsidRPr="00FC5C10" w:rsidRDefault="002D32EC" w:rsidP="00412A31">
            <w:pPr>
              <w:ind w:left="72"/>
              <w:jc w:val="center"/>
            </w:pPr>
            <w:r w:rsidRPr="00FC5C10">
              <w:t>75,00</w:t>
            </w:r>
          </w:p>
        </w:tc>
      </w:tr>
      <w:tr w:rsidR="002D32EC" w:rsidRPr="00FB248D" w:rsidTr="004B3E97">
        <w:trPr>
          <w:trHeight w:val="90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C" w:rsidRDefault="002D32EC" w:rsidP="00E16526">
            <w:pPr>
              <w:ind w:left="272" w:hanging="272"/>
              <w:jc w:val="center"/>
            </w:pPr>
            <w:r>
              <w:t>17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2EC" w:rsidRPr="00FC5C10" w:rsidRDefault="002D32EC" w:rsidP="006445E0">
            <w:pPr>
              <w:ind w:left="72"/>
            </w:pPr>
            <w:r w:rsidRPr="00FC5C10">
              <w:t>Услуга физкультурно-оздоровительной направленности «Аэробика»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C" w:rsidRPr="00FC5C10" w:rsidRDefault="002D32EC" w:rsidP="006445E0">
            <w:pPr>
              <w:ind w:left="-108" w:right="-108"/>
              <w:jc w:val="center"/>
            </w:pPr>
            <w:r w:rsidRPr="00FC5C10">
              <w:t>1 занимающийся в группе из 15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C" w:rsidRPr="00FC5C10" w:rsidRDefault="002D32EC" w:rsidP="006445E0">
            <w:pPr>
              <w:ind w:left="-108" w:right="-108"/>
              <w:jc w:val="center"/>
            </w:pPr>
            <w:r w:rsidRPr="00FC5C10">
              <w:t>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C" w:rsidRPr="00FC5C10" w:rsidRDefault="002D32EC" w:rsidP="006445E0">
            <w:pPr>
              <w:ind w:left="72"/>
              <w:jc w:val="center"/>
            </w:pPr>
            <w:r w:rsidRPr="00FC5C10">
              <w:t>78,00</w:t>
            </w:r>
          </w:p>
        </w:tc>
      </w:tr>
      <w:tr w:rsidR="002D32EC" w:rsidRPr="00FB248D" w:rsidTr="004B3E97">
        <w:trPr>
          <w:trHeight w:val="90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C" w:rsidRDefault="002D32EC" w:rsidP="00E16526">
            <w:pPr>
              <w:ind w:left="272" w:hanging="272"/>
              <w:jc w:val="center"/>
            </w:pPr>
            <w:r>
              <w:t>18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2EC" w:rsidRPr="00FC5C10" w:rsidRDefault="002D32EC" w:rsidP="003C431B">
            <w:pPr>
              <w:ind w:left="72"/>
            </w:pPr>
            <w:r w:rsidRPr="00FC5C10">
              <w:t>Услуга социально – педагогической направленности «</w:t>
            </w:r>
            <w:proofErr w:type="spellStart"/>
            <w:r w:rsidRPr="00FC5C10">
              <w:t>Логоритмика</w:t>
            </w:r>
            <w:proofErr w:type="spellEnd"/>
            <w:r w:rsidRPr="00FC5C10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C" w:rsidRPr="00FC5C10" w:rsidRDefault="002D32EC" w:rsidP="003C431B">
            <w:pPr>
              <w:ind w:left="-108" w:right="-108"/>
              <w:jc w:val="center"/>
            </w:pPr>
            <w:r w:rsidRPr="00FC5C10">
              <w:t>1 занимающийся в группе из 15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C" w:rsidRPr="00FC5C10" w:rsidRDefault="002D32EC" w:rsidP="003C431B">
            <w:pPr>
              <w:ind w:left="-108" w:right="-108"/>
              <w:jc w:val="center"/>
            </w:pPr>
            <w:r w:rsidRPr="00FC5C10">
              <w:t>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C" w:rsidRPr="00FC5C10" w:rsidRDefault="002D32EC" w:rsidP="003C431B">
            <w:pPr>
              <w:ind w:left="72"/>
              <w:jc w:val="center"/>
            </w:pPr>
            <w:r w:rsidRPr="00FC5C10">
              <w:t>79,00</w:t>
            </w:r>
          </w:p>
        </w:tc>
      </w:tr>
      <w:tr w:rsidR="002D32EC" w:rsidRPr="00FB248D" w:rsidTr="004B3E97">
        <w:trPr>
          <w:trHeight w:val="90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C" w:rsidRDefault="002D32EC" w:rsidP="00E16526">
            <w:pPr>
              <w:ind w:left="272" w:hanging="272"/>
              <w:jc w:val="center"/>
            </w:pPr>
            <w:r>
              <w:t>19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2EC" w:rsidRPr="00FC5C10" w:rsidRDefault="002D32EC" w:rsidP="00053B34">
            <w:pPr>
              <w:ind w:left="72"/>
            </w:pPr>
            <w:r w:rsidRPr="00FC5C10">
              <w:t>Услуга социально – педагогической направленности «Тропинка к школе»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C" w:rsidRPr="00FC5C10" w:rsidRDefault="002D32EC" w:rsidP="003C431B">
            <w:pPr>
              <w:ind w:left="-108" w:right="-108"/>
              <w:jc w:val="center"/>
            </w:pPr>
            <w:r w:rsidRPr="00FC5C10">
              <w:t>1 занимающийся в группе из 15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C" w:rsidRPr="00FC5C10" w:rsidRDefault="002D32EC" w:rsidP="003C431B">
            <w:pPr>
              <w:ind w:left="-108" w:right="-108"/>
              <w:jc w:val="center"/>
            </w:pPr>
            <w:r w:rsidRPr="00FC5C10">
              <w:t>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C" w:rsidRPr="00FC5C10" w:rsidRDefault="002D32EC" w:rsidP="003C431B">
            <w:pPr>
              <w:ind w:left="72"/>
              <w:jc w:val="center"/>
            </w:pPr>
            <w:r w:rsidRPr="00FC5C10">
              <w:t>87,00</w:t>
            </w:r>
          </w:p>
        </w:tc>
      </w:tr>
      <w:tr w:rsidR="002D32EC" w:rsidRPr="00FB248D" w:rsidTr="004B3E97">
        <w:trPr>
          <w:trHeight w:val="90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C" w:rsidRDefault="002D32EC" w:rsidP="00E16526">
            <w:pPr>
              <w:ind w:left="272" w:hanging="272"/>
              <w:jc w:val="center"/>
            </w:pPr>
            <w:r>
              <w:t>20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2EC" w:rsidRPr="00FC5C10" w:rsidRDefault="002D32EC" w:rsidP="00053B34">
            <w:pPr>
              <w:ind w:left="72"/>
            </w:pPr>
            <w:r w:rsidRPr="00FC5C10">
              <w:t>Услуга социально – педагогической направленности «Хочу все знать»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C" w:rsidRPr="00FC5C10" w:rsidRDefault="002D32EC" w:rsidP="00053B34">
            <w:pPr>
              <w:ind w:left="-108" w:right="-108"/>
              <w:jc w:val="center"/>
            </w:pPr>
            <w:r w:rsidRPr="00FC5C10">
              <w:t>1 занимающийся в группе из 15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C" w:rsidRPr="00FC5C10" w:rsidRDefault="002D32EC" w:rsidP="00053B34">
            <w:pPr>
              <w:ind w:left="-108" w:right="-108"/>
              <w:jc w:val="center"/>
            </w:pPr>
            <w:r w:rsidRPr="00FC5C10">
              <w:t>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C" w:rsidRPr="00FC5C10" w:rsidRDefault="002D32EC" w:rsidP="00053B34">
            <w:pPr>
              <w:ind w:left="72"/>
              <w:jc w:val="center"/>
            </w:pPr>
            <w:r w:rsidRPr="00FC5C10">
              <w:t>82,00</w:t>
            </w:r>
          </w:p>
        </w:tc>
      </w:tr>
      <w:tr w:rsidR="004B3E97" w:rsidRPr="00FB248D" w:rsidTr="004B3E97">
        <w:trPr>
          <w:trHeight w:val="90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97" w:rsidRDefault="00AD2DCB" w:rsidP="00E16526">
            <w:pPr>
              <w:ind w:left="272" w:hanging="272"/>
              <w:jc w:val="center"/>
            </w:pPr>
            <w:r>
              <w:t>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E97" w:rsidRPr="00FC5C10" w:rsidRDefault="004B3E97" w:rsidP="00DB7435">
            <w:pPr>
              <w:ind w:left="72"/>
            </w:pPr>
            <w:r w:rsidRPr="00FC5C10">
              <w:t>Услуга социально – педагогической направленности «</w:t>
            </w:r>
            <w:r>
              <w:t>АБВГДЭЙКА</w:t>
            </w:r>
            <w:r w:rsidRPr="00FC5C10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97" w:rsidRPr="00FC5C10" w:rsidRDefault="004B3E97" w:rsidP="004B3E97">
            <w:pPr>
              <w:ind w:left="-108" w:right="-108"/>
              <w:jc w:val="center"/>
            </w:pPr>
            <w:r w:rsidRPr="00FC5C10">
              <w:t>1 занимающийся в группе из 15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97" w:rsidRPr="00FC5C10" w:rsidRDefault="004B3E97" w:rsidP="004B3E97">
            <w:pPr>
              <w:ind w:left="-108" w:right="-108"/>
              <w:jc w:val="center"/>
            </w:pPr>
            <w:r w:rsidRPr="00FC5C10">
              <w:t>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97" w:rsidRPr="00FC5C10" w:rsidRDefault="00CB7413" w:rsidP="00053B34">
            <w:pPr>
              <w:ind w:left="72"/>
              <w:jc w:val="center"/>
            </w:pPr>
            <w:r>
              <w:t>76,00</w:t>
            </w:r>
          </w:p>
        </w:tc>
      </w:tr>
      <w:tr w:rsidR="004B3E97" w:rsidRPr="00FB248D" w:rsidTr="004B3E97">
        <w:trPr>
          <w:trHeight w:val="90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97" w:rsidRDefault="00AD2DCB" w:rsidP="00E16526">
            <w:pPr>
              <w:ind w:left="272" w:hanging="272"/>
              <w:jc w:val="center"/>
            </w:pPr>
            <w:r>
              <w:t>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E97" w:rsidRPr="00FC5C10" w:rsidRDefault="004B3E97" w:rsidP="00DB7435">
            <w:pPr>
              <w:ind w:left="72"/>
            </w:pPr>
            <w:r w:rsidRPr="00FC5C10">
              <w:t>Услуга социально – педагогической направленности «</w:t>
            </w:r>
            <w:proofErr w:type="spellStart"/>
            <w:r>
              <w:t>Говоруша</w:t>
            </w:r>
            <w:proofErr w:type="spellEnd"/>
            <w:r w:rsidRPr="00FC5C10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97" w:rsidRPr="00FC5C10" w:rsidRDefault="004B3E97" w:rsidP="004B3E97">
            <w:pPr>
              <w:ind w:left="-108" w:right="-108"/>
              <w:jc w:val="center"/>
            </w:pPr>
            <w:r w:rsidRPr="00FC5C10">
              <w:t>1 занимающийся в группе из 15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97" w:rsidRPr="00FC5C10" w:rsidRDefault="004B3E97" w:rsidP="004B3E97">
            <w:pPr>
              <w:ind w:left="-108" w:right="-108"/>
              <w:jc w:val="center"/>
            </w:pPr>
            <w:r w:rsidRPr="00FC5C10">
              <w:t>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97" w:rsidRPr="00FC5C10" w:rsidRDefault="00CB7413" w:rsidP="00053B34">
            <w:pPr>
              <w:ind w:left="72"/>
              <w:jc w:val="center"/>
            </w:pPr>
            <w:r>
              <w:t>72,00</w:t>
            </w:r>
          </w:p>
        </w:tc>
      </w:tr>
      <w:tr w:rsidR="004B3E97" w:rsidRPr="00FB248D" w:rsidTr="004B3E97">
        <w:trPr>
          <w:trHeight w:val="90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97" w:rsidRDefault="00AD2DCB" w:rsidP="00E16526">
            <w:pPr>
              <w:ind w:left="272" w:hanging="272"/>
              <w:jc w:val="center"/>
            </w:pPr>
            <w:r>
              <w:t>23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E97" w:rsidRPr="00FC5C10" w:rsidRDefault="004B3E97" w:rsidP="00DB7435">
            <w:pPr>
              <w:ind w:left="72"/>
            </w:pPr>
            <w:r w:rsidRPr="00FC5C10">
              <w:t>Услуга социально – педагогической направленности «</w:t>
            </w:r>
            <w:proofErr w:type="spellStart"/>
            <w:r>
              <w:t>Логознайка</w:t>
            </w:r>
            <w:proofErr w:type="spellEnd"/>
            <w:r w:rsidRPr="00FC5C10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97" w:rsidRPr="00FC5C10" w:rsidRDefault="004B3E97" w:rsidP="004B3E97">
            <w:pPr>
              <w:ind w:left="-108" w:right="-108"/>
              <w:jc w:val="center"/>
            </w:pPr>
            <w:r w:rsidRPr="00FC5C10">
              <w:t>1 занимающийся в группе из 15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97" w:rsidRPr="00FC5C10" w:rsidRDefault="004B3E97" w:rsidP="004B3E97">
            <w:pPr>
              <w:ind w:left="-108" w:right="-108"/>
              <w:jc w:val="center"/>
            </w:pPr>
            <w:r w:rsidRPr="00FC5C10">
              <w:t>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97" w:rsidRPr="00FC5C10" w:rsidRDefault="00CB7413" w:rsidP="00053B34">
            <w:pPr>
              <w:ind w:left="72"/>
              <w:jc w:val="center"/>
            </w:pPr>
            <w:r>
              <w:t>74,00</w:t>
            </w:r>
          </w:p>
        </w:tc>
      </w:tr>
      <w:tr w:rsidR="004B3E97" w:rsidRPr="00FB248D" w:rsidTr="004B3E97">
        <w:trPr>
          <w:trHeight w:val="90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97" w:rsidRDefault="00AD2DCB" w:rsidP="00E16526">
            <w:pPr>
              <w:ind w:left="272" w:hanging="272"/>
              <w:jc w:val="center"/>
            </w:pPr>
            <w:r>
              <w:t>24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E97" w:rsidRPr="00FC5C10" w:rsidRDefault="004B3E97" w:rsidP="00DB7435">
            <w:pPr>
              <w:ind w:left="72"/>
            </w:pPr>
            <w:r w:rsidRPr="00FC5C10">
              <w:t>Услуга социально – педагогической направленности «</w:t>
            </w:r>
            <w:r>
              <w:t>Школа любознательных совят</w:t>
            </w:r>
            <w:r w:rsidRPr="00FC5C10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97" w:rsidRPr="00FC5C10" w:rsidRDefault="004B3E97" w:rsidP="004B3E97">
            <w:pPr>
              <w:ind w:left="-108" w:right="-108"/>
              <w:jc w:val="center"/>
            </w:pPr>
            <w:r w:rsidRPr="00FC5C10">
              <w:t>1 занимающийся в группе из 15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97" w:rsidRPr="00FC5C10" w:rsidRDefault="004B3E97" w:rsidP="004B3E97">
            <w:pPr>
              <w:ind w:left="-108" w:right="-108"/>
              <w:jc w:val="center"/>
            </w:pPr>
            <w:r w:rsidRPr="00FC5C10">
              <w:t>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97" w:rsidRPr="00FC5C10" w:rsidRDefault="00CB7413" w:rsidP="00053B34">
            <w:pPr>
              <w:ind w:left="72"/>
              <w:jc w:val="center"/>
            </w:pPr>
            <w:r>
              <w:t>76,00</w:t>
            </w:r>
          </w:p>
        </w:tc>
      </w:tr>
      <w:tr w:rsidR="004B3E97" w:rsidRPr="00FB248D" w:rsidTr="004B3E97">
        <w:trPr>
          <w:trHeight w:val="90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97" w:rsidRDefault="00AD2DCB" w:rsidP="00E16526">
            <w:pPr>
              <w:ind w:left="272" w:hanging="272"/>
              <w:jc w:val="center"/>
            </w:pPr>
            <w:r>
              <w:t>25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E97" w:rsidRPr="00FC5C10" w:rsidRDefault="004B3E97" w:rsidP="00DB7435">
            <w:pPr>
              <w:ind w:left="72"/>
            </w:pPr>
            <w:r w:rsidRPr="00FC5C10">
              <w:t>Услуга социально – педагогической направленности «</w:t>
            </w:r>
            <w:r>
              <w:t xml:space="preserve">Поколение </w:t>
            </w:r>
            <w:r>
              <w:rPr>
                <w:lang w:val="en-US"/>
              </w:rPr>
              <w:t>NEXT</w:t>
            </w:r>
            <w:r w:rsidRPr="00FC5C10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97" w:rsidRPr="00FC5C10" w:rsidRDefault="004B3E97" w:rsidP="004B3E97">
            <w:pPr>
              <w:ind w:left="-108" w:right="-108"/>
              <w:jc w:val="center"/>
            </w:pPr>
            <w:r w:rsidRPr="00FC5C10">
              <w:t>1 занимающийся в группе из 15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97" w:rsidRPr="00FC5C10" w:rsidRDefault="004B3E97" w:rsidP="004B3E97">
            <w:pPr>
              <w:ind w:left="-108" w:right="-108"/>
              <w:jc w:val="center"/>
            </w:pPr>
            <w:r w:rsidRPr="00FC5C10">
              <w:t>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97" w:rsidRPr="00FC5C10" w:rsidRDefault="00CB7413" w:rsidP="00053B34">
            <w:pPr>
              <w:ind w:left="72"/>
              <w:jc w:val="center"/>
            </w:pPr>
            <w:r>
              <w:t>75,00</w:t>
            </w:r>
          </w:p>
        </w:tc>
      </w:tr>
      <w:tr w:rsidR="004B3E97" w:rsidRPr="00FB248D" w:rsidTr="004B3E97">
        <w:trPr>
          <w:trHeight w:val="90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97" w:rsidRDefault="00AD2DCB" w:rsidP="00E16526">
            <w:pPr>
              <w:ind w:left="272" w:hanging="272"/>
              <w:jc w:val="center"/>
            </w:pPr>
            <w:r>
              <w:t>26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E97" w:rsidRPr="00FC5C10" w:rsidRDefault="004B3E97" w:rsidP="00DB7435">
            <w:pPr>
              <w:ind w:left="72"/>
            </w:pPr>
            <w:r w:rsidRPr="00FC5C10">
              <w:t>Услуга социально – педагогической направленности «</w:t>
            </w:r>
            <w:r>
              <w:t>Всезнайка</w:t>
            </w:r>
            <w:r w:rsidRPr="00FC5C10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97" w:rsidRPr="00FC5C10" w:rsidRDefault="004B3E97" w:rsidP="004B3E97">
            <w:pPr>
              <w:ind w:left="-108" w:right="-108"/>
              <w:jc w:val="center"/>
            </w:pPr>
            <w:r w:rsidRPr="00FC5C10">
              <w:t>1 занимающийся в группе из 15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97" w:rsidRPr="00FC5C10" w:rsidRDefault="004B3E97" w:rsidP="004B3E97">
            <w:pPr>
              <w:ind w:left="-108" w:right="-108"/>
              <w:jc w:val="center"/>
            </w:pPr>
            <w:r w:rsidRPr="00FC5C10">
              <w:t>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97" w:rsidRPr="00FC5C10" w:rsidRDefault="004B3E97" w:rsidP="00053B34">
            <w:pPr>
              <w:ind w:left="72"/>
              <w:jc w:val="center"/>
            </w:pPr>
            <w:r>
              <w:t>75,00</w:t>
            </w:r>
          </w:p>
        </w:tc>
      </w:tr>
      <w:tr w:rsidR="004B3E97" w:rsidRPr="00FB248D" w:rsidTr="004B3E97">
        <w:trPr>
          <w:trHeight w:val="90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97" w:rsidRDefault="00AD2DCB" w:rsidP="00E16526">
            <w:pPr>
              <w:ind w:left="272" w:hanging="272"/>
              <w:jc w:val="center"/>
            </w:pPr>
            <w:r>
              <w:t>27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E97" w:rsidRPr="00FC5C10" w:rsidRDefault="004B3E97" w:rsidP="00DB7435">
            <w:pPr>
              <w:ind w:left="72"/>
            </w:pPr>
            <w:r w:rsidRPr="00FC5C10">
              <w:t>Услуга художественно-эстетической направленности «</w:t>
            </w:r>
            <w:proofErr w:type="spellStart"/>
            <w:r>
              <w:t>Пилигримм</w:t>
            </w:r>
            <w:proofErr w:type="spellEnd"/>
            <w:r w:rsidRPr="00FC5C10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97" w:rsidRPr="00FC5C10" w:rsidRDefault="004B3E97" w:rsidP="004B3E97">
            <w:pPr>
              <w:ind w:left="-108" w:right="-108"/>
              <w:jc w:val="center"/>
            </w:pPr>
            <w:r w:rsidRPr="00FC5C10">
              <w:t>1 занимающийся в группе из 15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97" w:rsidRPr="00FC5C10" w:rsidRDefault="004B3E97" w:rsidP="004B3E97">
            <w:pPr>
              <w:ind w:left="-108" w:right="-108"/>
              <w:jc w:val="center"/>
            </w:pPr>
            <w:r w:rsidRPr="00FC5C10">
              <w:t>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97" w:rsidRPr="00FC5C10" w:rsidRDefault="00CB7413" w:rsidP="00053B34">
            <w:pPr>
              <w:ind w:left="72"/>
              <w:jc w:val="center"/>
            </w:pPr>
            <w:r>
              <w:t>77,00</w:t>
            </w:r>
          </w:p>
        </w:tc>
      </w:tr>
      <w:tr w:rsidR="00AF0805" w:rsidRPr="00FB248D" w:rsidTr="004B3E97">
        <w:trPr>
          <w:trHeight w:val="90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05" w:rsidRDefault="00AF0805" w:rsidP="00E16526">
            <w:pPr>
              <w:ind w:left="272" w:hanging="272"/>
              <w:jc w:val="center"/>
            </w:pPr>
            <w:r>
              <w:lastRenderedPageBreak/>
              <w:t>28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05" w:rsidRPr="00FC5C10" w:rsidRDefault="00AF0805" w:rsidP="00960CB0">
            <w:pPr>
              <w:ind w:left="72"/>
            </w:pPr>
            <w:r w:rsidRPr="00FC5C10">
              <w:t>Услуга художественно-эстетической направленности «</w:t>
            </w:r>
            <w:r>
              <w:t>Музыкальная полянка</w:t>
            </w:r>
            <w:r w:rsidRPr="00FC5C10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05" w:rsidRPr="00FC5C10" w:rsidRDefault="00AF0805" w:rsidP="004B3E97">
            <w:pPr>
              <w:ind w:left="-108" w:right="-108"/>
              <w:jc w:val="center"/>
            </w:pPr>
            <w:r w:rsidRPr="00FC5C10">
              <w:t>1 занимающийся в группе из 15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05" w:rsidRPr="00FC5C10" w:rsidRDefault="00AF0805" w:rsidP="004B3E97">
            <w:pPr>
              <w:ind w:left="-108" w:right="-108"/>
              <w:jc w:val="center"/>
            </w:pPr>
            <w:r w:rsidRPr="00FC5C10">
              <w:t>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05" w:rsidRPr="00FC5C10" w:rsidRDefault="00AF0805" w:rsidP="00053B34">
            <w:pPr>
              <w:ind w:left="72"/>
              <w:jc w:val="center"/>
            </w:pPr>
            <w:r>
              <w:t>73,00</w:t>
            </w:r>
          </w:p>
        </w:tc>
      </w:tr>
      <w:tr w:rsidR="00AF0805" w:rsidRPr="00FB248D" w:rsidTr="004B3E97">
        <w:trPr>
          <w:trHeight w:val="90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05" w:rsidRDefault="00AF0805" w:rsidP="00E16526">
            <w:pPr>
              <w:ind w:left="272" w:hanging="272"/>
              <w:jc w:val="center"/>
            </w:pPr>
            <w:r>
              <w:t>29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05" w:rsidRPr="00FC5C10" w:rsidRDefault="00AF0805" w:rsidP="00960CB0">
            <w:pPr>
              <w:ind w:left="72"/>
            </w:pPr>
            <w:r w:rsidRPr="00FC5C10">
              <w:t>Услуга художественно-эстетической направленности «</w:t>
            </w:r>
            <w:r>
              <w:t>Волшебные краска</w:t>
            </w:r>
            <w:r w:rsidRPr="00FC5C10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05" w:rsidRPr="00FC5C10" w:rsidRDefault="00AF0805" w:rsidP="004B3E97">
            <w:pPr>
              <w:ind w:left="-108" w:right="-108"/>
              <w:jc w:val="center"/>
            </w:pPr>
            <w:r w:rsidRPr="00FC5C10">
              <w:t>1 занимающийся в группе из 15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05" w:rsidRPr="00FC5C10" w:rsidRDefault="00AF0805" w:rsidP="004B3E97">
            <w:pPr>
              <w:ind w:left="-108" w:right="-108"/>
              <w:jc w:val="center"/>
            </w:pPr>
            <w:r w:rsidRPr="00FC5C10">
              <w:t>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05" w:rsidRPr="00FC5C10" w:rsidRDefault="00AF0805" w:rsidP="00053B34">
            <w:pPr>
              <w:ind w:left="72"/>
              <w:jc w:val="center"/>
            </w:pPr>
            <w:r>
              <w:t>70,00</w:t>
            </w:r>
          </w:p>
        </w:tc>
      </w:tr>
      <w:tr w:rsidR="00AF0805" w:rsidRPr="00FB248D" w:rsidTr="004B3E97">
        <w:trPr>
          <w:trHeight w:val="90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05" w:rsidRDefault="00AF0805" w:rsidP="00E16526">
            <w:pPr>
              <w:ind w:left="272" w:hanging="272"/>
              <w:jc w:val="center"/>
            </w:pPr>
            <w:r>
              <w:t>30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05" w:rsidRPr="00FC5C10" w:rsidRDefault="00AF0805" w:rsidP="00960CB0">
            <w:pPr>
              <w:ind w:left="72"/>
            </w:pPr>
            <w:r w:rsidRPr="00FC5C10">
              <w:t>Услуга художественно-эстетической направленности «</w:t>
            </w:r>
            <w:r>
              <w:t xml:space="preserve">Бумажное моделирование технологией </w:t>
            </w:r>
            <w:proofErr w:type="spellStart"/>
            <w:r>
              <w:rPr>
                <w:lang w:val="en-US"/>
              </w:rPr>
              <w:t>Papercraft</w:t>
            </w:r>
            <w:proofErr w:type="spellEnd"/>
            <w:r w:rsidRPr="00FC5C10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05" w:rsidRPr="00FC5C10" w:rsidRDefault="00AF0805" w:rsidP="004B3E97">
            <w:pPr>
              <w:ind w:left="-108" w:right="-108"/>
              <w:jc w:val="center"/>
            </w:pPr>
            <w:r w:rsidRPr="00FC5C10">
              <w:t>1 занимающийся в группе из 15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05" w:rsidRPr="00FC5C10" w:rsidRDefault="00AF0805" w:rsidP="004B3E97">
            <w:pPr>
              <w:ind w:left="-108" w:right="-108"/>
              <w:jc w:val="center"/>
            </w:pPr>
            <w:r w:rsidRPr="00FC5C10">
              <w:t>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05" w:rsidRPr="00FC5C10" w:rsidRDefault="00AF0805" w:rsidP="00053B34">
            <w:pPr>
              <w:ind w:left="72"/>
              <w:jc w:val="center"/>
            </w:pPr>
            <w:r>
              <w:t>72,00</w:t>
            </w:r>
          </w:p>
        </w:tc>
      </w:tr>
      <w:tr w:rsidR="00AF0805" w:rsidRPr="00FB248D" w:rsidTr="004B3E97">
        <w:trPr>
          <w:trHeight w:val="90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05" w:rsidRDefault="00AF0805" w:rsidP="00E16526">
            <w:pPr>
              <w:ind w:left="272" w:hanging="272"/>
              <w:jc w:val="center"/>
            </w:pPr>
            <w:r>
              <w:t>31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05" w:rsidRPr="00FC5C10" w:rsidRDefault="00AF0805" w:rsidP="00960CB0">
            <w:pPr>
              <w:ind w:left="72"/>
            </w:pPr>
            <w:r w:rsidRPr="00FC5C10">
              <w:t>Услуга художественно-эстетической направленности «</w:t>
            </w:r>
            <w:r>
              <w:t>Веселые карандаши</w:t>
            </w:r>
            <w:r w:rsidRPr="00FC5C10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05" w:rsidRPr="00FC5C10" w:rsidRDefault="00AF0805" w:rsidP="004B3E97">
            <w:pPr>
              <w:ind w:left="-108" w:right="-108"/>
              <w:jc w:val="center"/>
            </w:pPr>
            <w:r w:rsidRPr="00FC5C10">
              <w:t>1 занимающийся в группе из 15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05" w:rsidRPr="00FC5C10" w:rsidRDefault="00AF0805" w:rsidP="004B3E97">
            <w:pPr>
              <w:ind w:left="-108" w:right="-108"/>
              <w:jc w:val="center"/>
            </w:pPr>
            <w:r w:rsidRPr="00FC5C10">
              <w:t>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05" w:rsidRPr="00FC5C10" w:rsidRDefault="00AF0805" w:rsidP="00053B34">
            <w:pPr>
              <w:ind w:left="72"/>
              <w:jc w:val="center"/>
            </w:pPr>
            <w:r>
              <w:t>71,00</w:t>
            </w:r>
          </w:p>
        </w:tc>
      </w:tr>
    </w:tbl>
    <w:p w:rsidR="00800062" w:rsidRDefault="0067008C" w:rsidP="00800062">
      <w:pPr>
        <w:suppressAutoHyphens w:val="0"/>
        <w:ind w:right="-284"/>
        <w:jc w:val="right"/>
      </w:pPr>
      <w:r w:rsidRPr="0067008C">
        <w:t>»</w:t>
      </w:r>
      <w:r w:rsidR="0098469C">
        <w:t>.</w:t>
      </w:r>
    </w:p>
    <w:sectPr w:rsidR="00800062" w:rsidSect="00B52BE3">
      <w:pgSz w:w="11906" w:h="16838"/>
      <w:pgMar w:top="993" w:right="850" w:bottom="113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0000017"/>
    <w:multiLevelType w:val="singleLevel"/>
    <w:tmpl w:val="78F268B0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4" w15:restartNumberingAfterBreak="0">
    <w:nsid w:val="18FF2885"/>
    <w:multiLevelType w:val="hybridMultilevel"/>
    <w:tmpl w:val="5B646EF2"/>
    <w:lvl w:ilvl="0" w:tplc="A6BC0F0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ascii="Times New Roman" w:eastAsia="Times New Roman" w:hAnsi="Times New Roman" w:cs="Times New Roman"/>
      </w:rPr>
    </w:lvl>
    <w:lvl w:ilvl="1" w:tplc="925A15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37C91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474BD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0FAE60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BCD2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B434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59EFF2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1427A1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355A0787"/>
    <w:multiLevelType w:val="multilevel"/>
    <w:tmpl w:val="EE1E7E04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3CF53D10"/>
    <w:multiLevelType w:val="hybridMultilevel"/>
    <w:tmpl w:val="AC0CB240"/>
    <w:lvl w:ilvl="0" w:tplc="2B2A548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7" w15:restartNumberingAfterBreak="0">
    <w:nsid w:val="49853C46"/>
    <w:multiLevelType w:val="multilevel"/>
    <w:tmpl w:val="0B647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7E52639"/>
    <w:multiLevelType w:val="hybridMultilevel"/>
    <w:tmpl w:val="820C7A24"/>
    <w:lvl w:ilvl="0" w:tplc="5412A19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925A15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37C91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474BD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0FAE60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BCD2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B434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59EFF2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1427A1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58502DCD"/>
    <w:multiLevelType w:val="hybridMultilevel"/>
    <w:tmpl w:val="1A48B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E345A"/>
    <w:multiLevelType w:val="hybridMultilevel"/>
    <w:tmpl w:val="2BAA7DBA"/>
    <w:lvl w:ilvl="0" w:tplc="390CD65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CF2850"/>
    <w:multiLevelType w:val="multilevel"/>
    <w:tmpl w:val="A06E29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4"/>
  </w:num>
  <w:num w:numId="7">
    <w:abstractNumId w:val="8"/>
  </w:num>
  <w:num w:numId="8">
    <w:abstractNumId w:val="11"/>
  </w:num>
  <w:num w:numId="9">
    <w:abstractNumId w:val="5"/>
  </w:num>
  <w:num w:numId="10">
    <w:abstractNumId w:val="10"/>
  </w:num>
  <w:num w:numId="11">
    <w:abstractNumId w:val="3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C001F0"/>
    <w:rsid w:val="000047BA"/>
    <w:rsid w:val="00005635"/>
    <w:rsid w:val="00007C92"/>
    <w:rsid w:val="00012032"/>
    <w:rsid w:val="000146B8"/>
    <w:rsid w:val="00014EDD"/>
    <w:rsid w:val="000178EE"/>
    <w:rsid w:val="000253D6"/>
    <w:rsid w:val="00044D67"/>
    <w:rsid w:val="00046BDE"/>
    <w:rsid w:val="0005018B"/>
    <w:rsid w:val="00053B34"/>
    <w:rsid w:val="00056A97"/>
    <w:rsid w:val="0007179E"/>
    <w:rsid w:val="00072EAE"/>
    <w:rsid w:val="00076942"/>
    <w:rsid w:val="000912A6"/>
    <w:rsid w:val="00092A03"/>
    <w:rsid w:val="00092AC0"/>
    <w:rsid w:val="000A7A46"/>
    <w:rsid w:val="000B7C48"/>
    <w:rsid w:val="000D3422"/>
    <w:rsid w:val="000E0BA2"/>
    <w:rsid w:val="000F3F11"/>
    <w:rsid w:val="000F3FC3"/>
    <w:rsid w:val="000F53D5"/>
    <w:rsid w:val="00102D0A"/>
    <w:rsid w:val="001153E1"/>
    <w:rsid w:val="001175D6"/>
    <w:rsid w:val="00121A03"/>
    <w:rsid w:val="001263CE"/>
    <w:rsid w:val="00134071"/>
    <w:rsid w:val="00140F3B"/>
    <w:rsid w:val="001504D8"/>
    <w:rsid w:val="0017590F"/>
    <w:rsid w:val="00175BCF"/>
    <w:rsid w:val="001831AF"/>
    <w:rsid w:val="001A01E6"/>
    <w:rsid w:val="001A7EDF"/>
    <w:rsid w:val="001B3506"/>
    <w:rsid w:val="001C0659"/>
    <w:rsid w:val="001C6CEA"/>
    <w:rsid w:val="001C7377"/>
    <w:rsid w:val="001D0259"/>
    <w:rsid w:val="001D16E9"/>
    <w:rsid w:val="001D2832"/>
    <w:rsid w:val="001D3663"/>
    <w:rsid w:val="001D56F1"/>
    <w:rsid w:val="001E39E0"/>
    <w:rsid w:val="001E5015"/>
    <w:rsid w:val="001F09A4"/>
    <w:rsid w:val="00203496"/>
    <w:rsid w:val="00214EEE"/>
    <w:rsid w:val="00215F1E"/>
    <w:rsid w:val="00225EDD"/>
    <w:rsid w:val="002271DE"/>
    <w:rsid w:val="002320C6"/>
    <w:rsid w:val="0025168D"/>
    <w:rsid w:val="00255FC9"/>
    <w:rsid w:val="00273B8B"/>
    <w:rsid w:val="00276BD6"/>
    <w:rsid w:val="002774C6"/>
    <w:rsid w:val="00281BC3"/>
    <w:rsid w:val="002A205C"/>
    <w:rsid w:val="002A3C34"/>
    <w:rsid w:val="002A51BC"/>
    <w:rsid w:val="002B27FC"/>
    <w:rsid w:val="002B5FE4"/>
    <w:rsid w:val="002C4DB9"/>
    <w:rsid w:val="002C758D"/>
    <w:rsid w:val="002D32EC"/>
    <w:rsid w:val="002E6553"/>
    <w:rsid w:val="002F1A8B"/>
    <w:rsid w:val="00311635"/>
    <w:rsid w:val="003201DA"/>
    <w:rsid w:val="00322A5C"/>
    <w:rsid w:val="00343B4E"/>
    <w:rsid w:val="00345C2E"/>
    <w:rsid w:val="00364BE8"/>
    <w:rsid w:val="0036656E"/>
    <w:rsid w:val="00367CBE"/>
    <w:rsid w:val="0037252F"/>
    <w:rsid w:val="00382BDB"/>
    <w:rsid w:val="00396D6F"/>
    <w:rsid w:val="0039748B"/>
    <w:rsid w:val="003A2D5A"/>
    <w:rsid w:val="003A3449"/>
    <w:rsid w:val="003B0967"/>
    <w:rsid w:val="003B2BD3"/>
    <w:rsid w:val="003C3BAF"/>
    <w:rsid w:val="003C431B"/>
    <w:rsid w:val="003C5DD9"/>
    <w:rsid w:val="003C6375"/>
    <w:rsid w:val="003D6872"/>
    <w:rsid w:val="003D6FE5"/>
    <w:rsid w:val="003E4719"/>
    <w:rsid w:val="003F08BD"/>
    <w:rsid w:val="003F174B"/>
    <w:rsid w:val="003F2593"/>
    <w:rsid w:val="003F4089"/>
    <w:rsid w:val="003F40ED"/>
    <w:rsid w:val="00403CE6"/>
    <w:rsid w:val="00412A31"/>
    <w:rsid w:val="004234BB"/>
    <w:rsid w:val="00427A46"/>
    <w:rsid w:val="004307B3"/>
    <w:rsid w:val="0044205A"/>
    <w:rsid w:val="0045185D"/>
    <w:rsid w:val="00461056"/>
    <w:rsid w:val="004617E8"/>
    <w:rsid w:val="004626A5"/>
    <w:rsid w:val="00471B6D"/>
    <w:rsid w:val="0047308C"/>
    <w:rsid w:val="0047651F"/>
    <w:rsid w:val="00476EE1"/>
    <w:rsid w:val="0048015B"/>
    <w:rsid w:val="00485175"/>
    <w:rsid w:val="00487D34"/>
    <w:rsid w:val="00490F66"/>
    <w:rsid w:val="004A17B5"/>
    <w:rsid w:val="004B076E"/>
    <w:rsid w:val="004B3E97"/>
    <w:rsid w:val="004B5FA4"/>
    <w:rsid w:val="004C67F1"/>
    <w:rsid w:val="004D3455"/>
    <w:rsid w:val="004E51FE"/>
    <w:rsid w:val="004F3E77"/>
    <w:rsid w:val="00515019"/>
    <w:rsid w:val="00531182"/>
    <w:rsid w:val="0053512D"/>
    <w:rsid w:val="005401CC"/>
    <w:rsid w:val="0054569F"/>
    <w:rsid w:val="0054584F"/>
    <w:rsid w:val="00552FE7"/>
    <w:rsid w:val="00556787"/>
    <w:rsid w:val="00560794"/>
    <w:rsid w:val="005700BB"/>
    <w:rsid w:val="00572B05"/>
    <w:rsid w:val="00572CBA"/>
    <w:rsid w:val="00586F74"/>
    <w:rsid w:val="005A38DD"/>
    <w:rsid w:val="005A4196"/>
    <w:rsid w:val="005A48EA"/>
    <w:rsid w:val="005A5D2F"/>
    <w:rsid w:val="005C0C0A"/>
    <w:rsid w:val="005C6BAB"/>
    <w:rsid w:val="005D059B"/>
    <w:rsid w:val="005D307C"/>
    <w:rsid w:val="005D5FF5"/>
    <w:rsid w:val="005D636C"/>
    <w:rsid w:val="005E139B"/>
    <w:rsid w:val="005E3464"/>
    <w:rsid w:val="005E78A3"/>
    <w:rsid w:val="005F4143"/>
    <w:rsid w:val="005F5252"/>
    <w:rsid w:val="0060014A"/>
    <w:rsid w:val="00611E14"/>
    <w:rsid w:val="00627EB5"/>
    <w:rsid w:val="00627FA1"/>
    <w:rsid w:val="00633AB6"/>
    <w:rsid w:val="00634FA8"/>
    <w:rsid w:val="006445E0"/>
    <w:rsid w:val="006460BC"/>
    <w:rsid w:val="0064773D"/>
    <w:rsid w:val="006534F6"/>
    <w:rsid w:val="00661257"/>
    <w:rsid w:val="00665E00"/>
    <w:rsid w:val="0067008C"/>
    <w:rsid w:val="00687C76"/>
    <w:rsid w:val="00691751"/>
    <w:rsid w:val="006930C7"/>
    <w:rsid w:val="0069399D"/>
    <w:rsid w:val="006A1CDE"/>
    <w:rsid w:val="006A1F1C"/>
    <w:rsid w:val="006A3EB8"/>
    <w:rsid w:val="006B1ABA"/>
    <w:rsid w:val="006B2ED8"/>
    <w:rsid w:val="006B3509"/>
    <w:rsid w:val="006B6346"/>
    <w:rsid w:val="006B65B0"/>
    <w:rsid w:val="006B7193"/>
    <w:rsid w:val="006D15CF"/>
    <w:rsid w:val="006D1717"/>
    <w:rsid w:val="006D24D9"/>
    <w:rsid w:val="006F1BB7"/>
    <w:rsid w:val="006F59B8"/>
    <w:rsid w:val="00702059"/>
    <w:rsid w:val="00702270"/>
    <w:rsid w:val="0070586C"/>
    <w:rsid w:val="00715CD8"/>
    <w:rsid w:val="00716B54"/>
    <w:rsid w:val="007201BC"/>
    <w:rsid w:val="00721AD9"/>
    <w:rsid w:val="0073368B"/>
    <w:rsid w:val="00734593"/>
    <w:rsid w:val="00743556"/>
    <w:rsid w:val="00744457"/>
    <w:rsid w:val="00751E34"/>
    <w:rsid w:val="00761ACE"/>
    <w:rsid w:val="00761DF9"/>
    <w:rsid w:val="00775A71"/>
    <w:rsid w:val="0077642D"/>
    <w:rsid w:val="00776860"/>
    <w:rsid w:val="00780843"/>
    <w:rsid w:val="00787B00"/>
    <w:rsid w:val="007901B7"/>
    <w:rsid w:val="00790E7B"/>
    <w:rsid w:val="00791ECE"/>
    <w:rsid w:val="00797104"/>
    <w:rsid w:val="007B39EC"/>
    <w:rsid w:val="007B5912"/>
    <w:rsid w:val="007B5B49"/>
    <w:rsid w:val="007C0BCE"/>
    <w:rsid w:val="007C12DD"/>
    <w:rsid w:val="007C1772"/>
    <w:rsid w:val="007C3202"/>
    <w:rsid w:val="007D64EB"/>
    <w:rsid w:val="007E4151"/>
    <w:rsid w:val="007F7A68"/>
    <w:rsid w:val="00800062"/>
    <w:rsid w:val="00801040"/>
    <w:rsid w:val="00807989"/>
    <w:rsid w:val="008104D0"/>
    <w:rsid w:val="00825070"/>
    <w:rsid w:val="00835408"/>
    <w:rsid w:val="00836364"/>
    <w:rsid w:val="00843E82"/>
    <w:rsid w:val="00844B74"/>
    <w:rsid w:val="00846C09"/>
    <w:rsid w:val="00850217"/>
    <w:rsid w:val="008569AB"/>
    <w:rsid w:val="00866FA9"/>
    <w:rsid w:val="00880D82"/>
    <w:rsid w:val="008830E9"/>
    <w:rsid w:val="00884737"/>
    <w:rsid w:val="00887759"/>
    <w:rsid w:val="008A799B"/>
    <w:rsid w:val="008B0D35"/>
    <w:rsid w:val="008B263C"/>
    <w:rsid w:val="008B33B4"/>
    <w:rsid w:val="008B5181"/>
    <w:rsid w:val="008B5C15"/>
    <w:rsid w:val="008C2776"/>
    <w:rsid w:val="008C312F"/>
    <w:rsid w:val="008C6B1D"/>
    <w:rsid w:val="008C7C20"/>
    <w:rsid w:val="008C7E0C"/>
    <w:rsid w:val="008D352D"/>
    <w:rsid w:val="008D3EF3"/>
    <w:rsid w:val="008D6465"/>
    <w:rsid w:val="008D663D"/>
    <w:rsid w:val="008E2A41"/>
    <w:rsid w:val="008E3E1F"/>
    <w:rsid w:val="008E5FF4"/>
    <w:rsid w:val="008E75C1"/>
    <w:rsid w:val="008F652F"/>
    <w:rsid w:val="00902D37"/>
    <w:rsid w:val="00907450"/>
    <w:rsid w:val="00907646"/>
    <w:rsid w:val="0091238E"/>
    <w:rsid w:val="00915FC7"/>
    <w:rsid w:val="00925CA2"/>
    <w:rsid w:val="00925EB5"/>
    <w:rsid w:val="009403AF"/>
    <w:rsid w:val="00941E9F"/>
    <w:rsid w:val="00952FB2"/>
    <w:rsid w:val="00953876"/>
    <w:rsid w:val="009546A4"/>
    <w:rsid w:val="00955008"/>
    <w:rsid w:val="00956146"/>
    <w:rsid w:val="00957D49"/>
    <w:rsid w:val="00960CB0"/>
    <w:rsid w:val="009611F6"/>
    <w:rsid w:val="009738FB"/>
    <w:rsid w:val="00980B16"/>
    <w:rsid w:val="0098469C"/>
    <w:rsid w:val="00986E17"/>
    <w:rsid w:val="009945DB"/>
    <w:rsid w:val="009C2EAA"/>
    <w:rsid w:val="009D12E0"/>
    <w:rsid w:val="009E059F"/>
    <w:rsid w:val="009E6280"/>
    <w:rsid w:val="009E6F1F"/>
    <w:rsid w:val="009E71C3"/>
    <w:rsid w:val="009F6AC8"/>
    <w:rsid w:val="00A00AD6"/>
    <w:rsid w:val="00A03AAF"/>
    <w:rsid w:val="00A167DB"/>
    <w:rsid w:val="00A27C04"/>
    <w:rsid w:val="00A503C5"/>
    <w:rsid w:val="00A64665"/>
    <w:rsid w:val="00A744C8"/>
    <w:rsid w:val="00A818DF"/>
    <w:rsid w:val="00A81C61"/>
    <w:rsid w:val="00A827ED"/>
    <w:rsid w:val="00A838FB"/>
    <w:rsid w:val="00A9476F"/>
    <w:rsid w:val="00A968AC"/>
    <w:rsid w:val="00AA0721"/>
    <w:rsid w:val="00AA0C1E"/>
    <w:rsid w:val="00AA12F8"/>
    <w:rsid w:val="00AA1B3C"/>
    <w:rsid w:val="00AA514E"/>
    <w:rsid w:val="00AB0C17"/>
    <w:rsid w:val="00AC07BF"/>
    <w:rsid w:val="00AC2B13"/>
    <w:rsid w:val="00AD2DCB"/>
    <w:rsid w:val="00AD45BA"/>
    <w:rsid w:val="00AD45E4"/>
    <w:rsid w:val="00AE2F2E"/>
    <w:rsid w:val="00AE4824"/>
    <w:rsid w:val="00AF0805"/>
    <w:rsid w:val="00AF28E3"/>
    <w:rsid w:val="00AF2A9C"/>
    <w:rsid w:val="00AF735B"/>
    <w:rsid w:val="00B0021B"/>
    <w:rsid w:val="00B0552E"/>
    <w:rsid w:val="00B23932"/>
    <w:rsid w:val="00B33D09"/>
    <w:rsid w:val="00B4275C"/>
    <w:rsid w:val="00B52BE3"/>
    <w:rsid w:val="00B567D2"/>
    <w:rsid w:val="00B6539B"/>
    <w:rsid w:val="00B66CD6"/>
    <w:rsid w:val="00B67ACC"/>
    <w:rsid w:val="00B70CC1"/>
    <w:rsid w:val="00B742D8"/>
    <w:rsid w:val="00B86560"/>
    <w:rsid w:val="00B92088"/>
    <w:rsid w:val="00B94150"/>
    <w:rsid w:val="00B9429D"/>
    <w:rsid w:val="00BC660E"/>
    <w:rsid w:val="00BD4AD9"/>
    <w:rsid w:val="00BD511F"/>
    <w:rsid w:val="00BE1F2D"/>
    <w:rsid w:val="00BE2322"/>
    <w:rsid w:val="00BF4305"/>
    <w:rsid w:val="00BF43C7"/>
    <w:rsid w:val="00BF5D09"/>
    <w:rsid w:val="00C001F0"/>
    <w:rsid w:val="00C10DBA"/>
    <w:rsid w:val="00C14D47"/>
    <w:rsid w:val="00C1598B"/>
    <w:rsid w:val="00C170C6"/>
    <w:rsid w:val="00C27079"/>
    <w:rsid w:val="00C302B7"/>
    <w:rsid w:val="00C37735"/>
    <w:rsid w:val="00C41EF9"/>
    <w:rsid w:val="00C4511D"/>
    <w:rsid w:val="00C52C7B"/>
    <w:rsid w:val="00C5385F"/>
    <w:rsid w:val="00C61245"/>
    <w:rsid w:val="00C67C9C"/>
    <w:rsid w:val="00C71E10"/>
    <w:rsid w:val="00C73E23"/>
    <w:rsid w:val="00C74019"/>
    <w:rsid w:val="00C871C8"/>
    <w:rsid w:val="00C93FCF"/>
    <w:rsid w:val="00CB09EE"/>
    <w:rsid w:val="00CB627A"/>
    <w:rsid w:val="00CB7413"/>
    <w:rsid w:val="00CC0E8C"/>
    <w:rsid w:val="00CC114D"/>
    <w:rsid w:val="00CD1A27"/>
    <w:rsid w:val="00CD210E"/>
    <w:rsid w:val="00CD4009"/>
    <w:rsid w:val="00CD57B6"/>
    <w:rsid w:val="00CD7688"/>
    <w:rsid w:val="00CE25CC"/>
    <w:rsid w:val="00CE4D73"/>
    <w:rsid w:val="00CE652A"/>
    <w:rsid w:val="00CF142E"/>
    <w:rsid w:val="00D00B07"/>
    <w:rsid w:val="00D015CD"/>
    <w:rsid w:val="00D070F3"/>
    <w:rsid w:val="00D07C3E"/>
    <w:rsid w:val="00D3657A"/>
    <w:rsid w:val="00D50D70"/>
    <w:rsid w:val="00D518B4"/>
    <w:rsid w:val="00D54A98"/>
    <w:rsid w:val="00D64DB2"/>
    <w:rsid w:val="00D73317"/>
    <w:rsid w:val="00D737F4"/>
    <w:rsid w:val="00D93FC9"/>
    <w:rsid w:val="00D970B5"/>
    <w:rsid w:val="00DA6F3E"/>
    <w:rsid w:val="00DB24E7"/>
    <w:rsid w:val="00DB7435"/>
    <w:rsid w:val="00DC56C9"/>
    <w:rsid w:val="00DD1F50"/>
    <w:rsid w:val="00DE78C1"/>
    <w:rsid w:val="00DF4967"/>
    <w:rsid w:val="00E05FBB"/>
    <w:rsid w:val="00E16526"/>
    <w:rsid w:val="00E20444"/>
    <w:rsid w:val="00E25E31"/>
    <w:rsid w:val="00E272A9"/>
    <w:rsid w:val="00E3771B"/>
    <w:rsid w:val="00E57DF6"/>
    <w:rsid w:val="00E62894"/>
    <w:rsid w:val="00E635D6"/>
    <w:rsid w:val="00E70958"/>
    <w:rsid w:val="00E72FD3"/>
    <w:rsid w:val="00E77EFD"/>
    <w:rsid w:val="00EA1AB0"/>
    <w:rsid w:val="00EA33B0"/>
    <w:rsid w:val="00EB280C"/>
    <w:rsid w:val="00EC26FD"/>
    <w:rsid w:val="00EC5800"/>
    <w:rsid w:val="00EE1D8E"/>
    <w:rsid w:val="00EE78D2"/>
    <w:rsid w:val="00F028FC"/>
    <w:rsid w:val="00F116D0"/>
    <w:rsid w:val="00F1534E"/>
    <w:rsid w:val="00F26539"/>
    <w:rsid w:val="00F31C24"/>
    <w:rsid w:val="00F32E25"/>
    <w:rsid w:val="00F555CB"/>
    <w:rsid w:val="00F602D1"/>
    <w:rsid w:val="00F60BB2"/>
    <w:rsid w:val="00F648F1"/>
    <w:rsid w:val="00F67C66"/>
    <w:rsid w:val="00F7090A"/>
    <w:rsid w:val="00F8288E"/>
    <w:rsid w:val="00F82C8C"/>
    <w:rsid w:val="00F9075C"/>
    <w:rsid w:val="00F95492"/>
    <w:rsid w:val="00FB13FF"/>
    <w:rsid w:val="00FB23A8"/>
    <w:rsid w:val="00FC0369"/>
    <w:rsid w:val="00FC5C10"/>
    <w:rsid w:val="00FC6A94"/>
    <w:rsid w:val="00FD3B6A"/>
    <w:rsid w:val="00FE29CF"/>
    <w:rsid w:val="00FE681C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5"/>
    <o:shapelayout v:ext="edit">
      <o:idmap v:ext="edit" data="1,2"/>
    </o:shapelayout>
  </w:shapeDefaults>
  <w:doNotEmbedSmartTags/>
  <w:decimalSymbol w:val=","/>
  <w:listSeparator w:val=";"/>
  <w14:docId w14:val="4E4EF33D"/>
  <w15:docId w15:val="{5A253C54-2C70-43C8-A63C-C679F532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449"/>
    <w:pPr>
      <w:suppressAutoHyphens/>
    </w:pPr>
    <w:rPr>
      <w:sz w:val="24"/>
      <w:szCs w:val="24"/>
      <w:lang w:eastAsia="ar-SA"/>
    </w:rPr>
  </w:style>
  <w:style w:type="paragraph" w:styleId="8">
    <w:name w:val="heading 8"/>
    <w:basedOn w:val="a"/>
    <w:next w:val="a"/>
    <w:qFormat/>
    <w:rsid w:val="003A3449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A3449"/>
    <w:rPr>
      <w:rFonts w:ascii="Symbol" w:eastAsia="Times New Roman" w:hAnsi="Symbol" w:cs="Times New Roman"/>
    </w:rPr>
  </w:style>
  <w:style w:type="character" w:customStyle="1" w:styleId="WW8Num1z1">
    <w:name w:val="WW8Num1z1"/>
    <w:rsid w:val="003A3449"/>
    <w:rPr>
      <w:rFonts w:ascii="Courier New" w:hAnsi="Courier New" w:cs="Courier New"/>
    </w:rPr>
  </w:style>
  <w:style w:type="character" w:customStyle="1" w:styleId="WW8Num1z2">
    <w:name w:val="WW8Num1z2"/>
    <w:rsid w:val="003A3449"/>
    <w:rPr>
      <w:rFonts w:ascii="Wingdings" w:hAnsi="Wingdings"/>
    </w:rPr>
  </w:style>
  <w:style w:type="character" w:customStyle="1" w:styleId="WW8Num1z3">
    <w:name w:val="WW8Num1z3"/>
    <w:rsid w:val="003A3449"/>
    <w:rPr>
      <w:rFonts w:ascii="Symbol" w:hAnsi="Symbol"/>
    </w:rPr>
  </w:style>
  <w:style w:type="character" w:customStyle="1" w:styleId="1">
    <w:name w:val="Основной шрифт абзаца1"/>
    <w:rsid w:val="003A3449"/>
  </w:style>
  <w:style w:type="paragraph" w:customStyle="1" w:styleId="10">
    <w:name w:val="Заголовок1"/>
    <w:basedOn w:val="a"/>
    <w:next w:val="a3"/>
    <w:rsid w:val="003A344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rsid w:val="003A3449"/>
    <w:pPr>
      <w:spacing w:after="120"/>
    </w:pPr>
  </w:style>
  <w:style w:type="paragraph" w:styleId="a4">
    <w:name w:val="List"/>
    <w:basedOn w:val="a3"/>
    <w:rsid w:val="003A3449"/>
    <w:rPr>
      <w:rFonts w:cs="Mangal"/>
    </w:rPr>
  </w:style>
  <w:style w:type="paragraph" w:customStyle="1" w:styleId="11">
    <w:name w:val="Название1"/>
    <w:basedOn w:val="a"/>
    <w:rsid w:val="003A3449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3A3449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rsid w:val="003A3449"/>
    <w:pPr>
      <w:spacing w:line="240" w:lineRule="atLeast"/>
      <w:ind w:hanging="284"/>
      <w:jc w:val="center"/>
    </w:pPr>
    <w:rPr>
      <w:b/>
      <w:sz w:val="32"/>
      <w:szCs w:val="20"/>
    </w:rPr>
  </w:style>
  <w:style w:type="paragraph" w:customStyle="1" w:styleId="a5">
    <w:name w:val="Знак"/>
    <w:basedOn w:val="a"/>
    <w:rsid w:val="003A344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Balloon Text"/>
    <w:basedOn w:val="a"/>
    <w:rsid w:val="003A3449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3A3449"/>
    <w:pPr>
      <w:suppressLineNumbers/>
    </w:pPr>
  </w:style>
  <w:style w:type="paragraph" w:customStyle="1" w:styleId="a8">
    <w:name w:val="Заголовок таблицы"/>
    <w:basedOn w:val="a7"/>
    <w:rsid w:val="003A3449"/>
    <w:pPr>
      <w:jc w:val="center"/>
    </w:pPr>
    <w:rPr>
      <w:b/>
      <w:bCs/>
    </w:rPr>
  </w:style>
  <w:style w:type="paragraph" w:customStyle="1" w:styleId="a9">
    <w:name w:val="Прижатый влево"/>
    <w:basedOn w:val="a"/>
    <w:next w:val="a"/>
    <w:rsid w:val="00797104"/>
    <w:pPr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table" w:styleId="aa">
    <w:name w:val="Table Grid"/>
    <w:basedOn w:val="a1"/>
    <w:rsid w:val="00EB2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F6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3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3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77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67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7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09424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42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3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97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0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1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45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300234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3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05577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73217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2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4637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6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75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9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2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39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31191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4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0828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4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78849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10210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0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5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0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638506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42013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42837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10930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84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054049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88131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00761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0722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7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82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1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39653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8516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61619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F30AA-273F-4541-96C2-517289C73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9C36A70-A6F9-40E5-96D9-C53ACDCC4A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D1D529-C9B8-485F-A74D-C1B536A7AB7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F624109-A03B-4C6E-A2C9-FA7AC861C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4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ФЭУ Советского района</Company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SushkoGA</dc:creator>
  <cp:lastModifiedBy>Краснова Любовь Александровн</cp:lastModifiedBy>
  <cp:revision>8</cp:revision>
  <cp:lastPrinted>2024-07-03T05:27:00Z</cp:lastPrinted>
  <dcterms:created xsi:type="dcterms:W3CDTF">2024-07-01T11:18:00Z</dcterms:created>
  <dcterms:modified xsi:type="dcterms:W3CDTF">2024-07-05T09:37:00Z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