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7D14" w:rsidRPr="00380389" w:rsidRDefault="00710890">
      <w:pPr>
        <w:spacing w:line="240" w:lineRule="atLeast"/>
        <w:jc w:val="center"/>
        <w:rPr>
          <w:lang w:eastAsia="ru-RU"/>
        </w:rPr>
      </w:pPr>
      <w:r w:rsidRPr="00380389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-266065</wp:posOffset>
                </wp:positionV>
                <wp:extent cx="626745" cy="1195705"/>
                <wp:effectExtent l="26035" t="0" r="13970" b="16510"/>
                <wp:wrapNone/>
                <wp:docPr id="1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195705"/>
                          <a:chOff x="4310" y="-419"/>
                          <a:chExt cx="987" cy="188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10" y="-419"/>
                            <a:ext cx="987" cy="1883"/>
                            <a:chOff x="4310" y="-419"/>
                            <a:chExt cx="987" cy="188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10" y="-419"/>
                              <a:ext cx="987" cy="1883"/>
                              <a:chOff x="4310" y="-419"/>
                              <a:chExt cx="987" cy="1883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7" y="-216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27" y="-419"/>
                                <a:ext cx="0" cy="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0" y="20"/>
                                <a:ext cx="986" cy="1443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0" y="20"/>
                                <a:ext cx="986" cy="1443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3" y="68"/>
                                <a:ext cx="408" cy="1290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5" y="68"/>
                                <a:ext cx="408" cy="1290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20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2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2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2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" y="21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22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7" y="22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22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2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23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23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2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2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24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24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24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24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2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3" y="2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2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6" y="2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26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2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2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2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27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6" y="2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27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2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283"/>
                                <a:ext cx="3" cy="0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287"/>
                                <a:ext cx="5" cy="2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289"/>
                                <a:ext cx="10" cy="5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291"/>
                                <a:ext cx="12" cy="7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293"/>
                                <a:ext cx="16" cy="10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8" y="297"/>
                                <a:ext cx="18" cy="13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297"/>
                                <a:ext cx="23" cy="18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301"/>
                                <a:ext cx="27" cy="18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304"/>
                                <a:ext cx="29" cy="21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06"/>
                                <a:ext cx="32" cy="25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308"/>
                                <a:ext cx="36" cy="27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310"/>
                                <a:ext cx="40" cy="31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313"/>
                                <a:ext cx="40" cy="26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314"/>
                                <a:ext cx="40" cy="23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317"/>
                                <a:ext cx="35" cy="19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318"/>
                                <a:ext cx="30" cy="1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322"/>
                                <a:ext cx="25" cy="11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323"/>
                                <a:ext cx="23" cy="10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326"/>
                                <a:ext cx="19" cy="6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329"/>
                                <a:ext cx="13" cy="2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330"/>
                                <a:ext cx="11" cy="6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333"/>
                                <a:ext cx="15" cy="7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335"/>
                                <a:ext cx="17" cy="13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338"/>
                                <a:ext cx="22" cy="12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339"/>
                                <a:ext cx="27" cy="18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342"/>
                                <a:ext cx="27" cy="19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344"/>
                                <a:ext cx="31" cy="23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347"/>
                                <a:ext cx="33" cy="24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348"/>
                                <a:ext cx="36" cy="30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351"/>
                                <a:ext cx="40" cy="31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354"/>
                                <a:ext cx="44" cy="32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355"/>
                                <a:ext cx="47" cy="36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358"/>
                                <a:ext cx="52" cy="39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60"/>
                                <a:ext cx="55" cy="43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363"/>
                                <a:ext cx="58" cy="44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364"/>
                                <a:ext cx="62" cy="48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365"/>
                                <a:ext cx="67" cy="56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5" y="369"/>
                                <a:ext cx="71" cy="57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371"/>
                                <a:ext cx="73" cy="61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373"/>
                                <a:ext cx="79" cy="64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376"/>
                                <a:ext cx="84" cy="69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2" y="377"/>
                                <a:ext cx="88" cy="73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79"/>
                                <a:ext cx="95" cy="77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4" y="381"/>
                                <a:ext cx="99" cy="81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382"/>
                                <a:ext cx="103" cy="86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386"/>
                                <a:ext cx="111" cy="90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86"/>
                                <a:ext cx="114" cy="97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389"/>
                                <a:ext cx="120" cy="99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393"/>
                                <a:ext cx="120" cy="96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394"/>
                                <a:ext cx="121" cy="94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95"/>
                                <a:ext cx="118" cy="94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398"/>
                                <a:ext cx="116" cy="9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400"/>
                                <a:ext cx="110" cy="86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424"/>
                                <a:ext cx="81" cy="6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427"/>
                                <a:ext cx="79" cy="58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428"/>
                                <a:ext cx="76" cy="5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431"/>
                                <a:ext cx="72" cy="5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433"/>
                                <a:ext cx="69" cy="52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435"/>
                                <a:ext cx="65" cy="48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437"/>
                                <a:ext cx="63" cy="46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440"/>
                                <a:ext cx="59" cy="4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441"/>
                                <a:ext cx="56" cy="40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443"/>
                                <a:ext cx="54" cy="40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445"/>
                                <a:ext cx="54" cy="43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448"/>
                                <a:ext cx="58" cy="44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450"/>
                                <a:ext cx="59" cy="48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52"/>
                                <a:ext cx="63" cy="52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454"/>
                                <a:ext cx="69" cy="56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57"/>
                                <a:ext cx="71" cy="57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58"/>
                                <a:ext cx="75" cy="63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460"/>
                                <a:ext cx="79" cy="65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5" y="465"/>
                                <a:ext cx="83" cy="67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1" y="466"/>
                                <a:ext cx="86" cy="69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468"/>
                                <a:ext cx="91" cy="74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470"/>
                                <a:ext cx="95" cy="77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" y="472"/>
                                <a:ext cx="98" cy="80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474"/>
                                <a:ext cx="102" cy="85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475"/>
                                <a:ext cx="107" cy="90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4" y="478"/>
                                <a:ext cx="112" cy="91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479"/>
                                <a:ext cx="113" cy="95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483"/>
                                <a:ext cx="117" cy="98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484"/>
                                <a:ext cx="124" cy="103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4" y="486"/>
                                <a:ext cx="126" cy="104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0" y="488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491"/>
                                <a:ext cx="137" cy="112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492"/>
                                <a:ext cx="141" cy="118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494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496"/>
                                <a:ext cx="148" cy="125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499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00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502"/>
                                <a:ext cx="163" cy="136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4" y="505"/>
                                <a:ext cx="165" cy="141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507"/>
                                <a:ext cx="171" cy="142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08"/>
                                <a:ext cx="175" cy="149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10"/>
                                <a:ext cx="176" cy="146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13"/>
                                <a:ext cx="179" cy="145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515"/>
                                <a:ext cx="175" cy="140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516"/>
                                <a:ext cx="172" cy="137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17"/>
                                <a:ext cx="168" cy="137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522"/>
                                <a:ext cx="167" cy="133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524"/>
                                <a:ext cx="163" cy="129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2" y="525"/>
                                <a:ext cx="159" cy="128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527"/>
                                <a:ext cx="158" cy="126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530"/>
                                <a:ext cx="154" cy="124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532"/>
                                <a:ext cx="151" cy="120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533"/>
                                <a:ext cx="147" cy="119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34"/>
                                <a:ext cx="146" cy="118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537"/>
                                <a:ext cx="142" cy="112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540"/>
                                <a:ext cx="140" cy="109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541"/>
                                <a:ext cx="137" cy="107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543"/>
                                <a:ext cx="135" cy="107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545"/>
                                <a:ext cx="131" cy="103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5" y="547"/>
                                <a:ext cx="129" cy="10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549"/>
                                <a:ext cx="126" cy="97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551"/>
                                <a:ext cx="124" cy="9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585"/>
                                <a:ext cx="86" cy="6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588"/>
                                <a:ext cx="82" cy="6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589"/>
                                <a:ext cx="78" cy="5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592"/>
                                <a:ext cx="76" cy="56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4" y="594"/>
                                <a:ext cx="72" cy="52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596"/>
                                <a:ext cx="71" cy="49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598"/>
                                <a:ext cx="68" cy="48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600"/>
                                <a:ext cx="66" cy="45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602"/>
                                <a:ext cx="63" cy="44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605"/>
                                <a:ext cx="59" cy="4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606"/>
                                <a:ext cx="55" cy="40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609"/>
                                <a:ext cx="53" cy="38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3" y="611"/>
                                <a:ext cx="51" cy="35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613"/>
                                <a:ext cx="49" cy="31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615"/>
                                <a:ext cx="48" cy="31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617"/>
                                <a:ext cx="44" cy="27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7" y="619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621"/>
                                <a:ext cx="40" cy="23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623"/>
                                <a:ext cx="37" cy="23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626"/>
                                <a:ext cx="34" cy="21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0" y="628"/>
                                <a:ext cx="35" cy="18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4" y="629"/>
                                <a:ext cx="31" cy="1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8" y="631"/>
                                <a:ext cx="27" cy="14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634"/>
                                <a:ext cx="25" cy="11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636"/>
                                <a:ext cx="23" cy="10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7" y="638"/>
                                <a:ext cx="23" cy="8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641"/>
                                <a:ext cx="19" cy="7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" y="643"/>
                                <a:ext cx="17" cy="5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644"/>
                                <a:ext cx="13" cy="4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647"/>
                                <a:ext cx="14" cy="1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64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8" y="651"/>
                                <a:ext cx="6" cy="0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65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6" y="655"/>
                                <a:ext cx="3" cy="0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65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6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6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8" y="6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2" y="66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4" y="6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6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1" y="67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5" y="67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6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0" y="67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4" y="67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8" y="6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6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443" y="207"/>
                              <a:ext cx="791" cy="962"/>
                              <a:chOff x="4443" y="207"/>
                              <a:chExt cx="791" cy="962"/>
                            </a:xfrm>
                          </wpg:grpSpPr>
                          <wps:wsp>
                            <wps:cNvPr id="205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2" y="6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6" y="6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9" y="6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1" y="6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5" y="6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8" y="69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2" y="69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6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8" y="70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2" y="70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2" y="7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6" y="7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3" y="7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6" y="7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9" y="7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3" y="71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207"/>
                                <a:ext cx="235" cy="449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2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5" y="2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216"/>
                                <a:ext cx="14" cy="9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218"/>
                                <a:ext cx="20" cy="14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220"/>
                                <a:ext cx="25" cy="19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223"/>
                                <a:ext cx="89" cy="74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224"/>
                                <a:ext cx="89" cy="74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228"/>
                                <a:ext cx="88" cy="74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6" y="232"/>
                                <a:ext cx="87" cy="7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235"/>
                                <a:ext cx="86" cy="70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237"/>
                                <a:ext cx="86" cy="73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241"/>
                                <a:ext cx="84" cy="70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245"/>
                                <a:ext cx="83" cy="69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249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253"/>
                                <a:ext cx="80" cy="6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256"/>
                                <a:ext cx="80" cy="67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261"/>
                                <a:ext cx="79" cy="66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6" y="266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271"/>
                                <a:ext cx="76" cy="65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3" y="277"/>
                                <a:ext cx="77" cy="62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2" y="281"/>
                                <a:ext cx="74" cy="65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287"/>
                                <a:ext cx="76" cy="62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6" y="292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296"/>
                                <a:ext cx="76" cy="65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00"/>
                                <a:ext cx="79" cy="68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304"/>
                                <a:ext cx="82" cy="66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277"/>
                                <a:ext cx="124" cy="99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277"/>
                                <a:ext cx="128" cy="101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5" y="278"/>
                                <a:ext cx="129" cy="104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279"/>
                                <a:ext cx="131" cy="107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79"/>
                                <a:ext cx="135" cy="111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81"/>
                                <a:ext cx="137" cy="112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81"/>
                                <a:ext cx="137" cy="114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83"/>
                                <a:ext cx="141" cy="116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85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86"/>
                                <a:ext cx="144" cy="12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88"/>
                                <a:ext cx="146" cy="124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88"/>
                                <a:ext cx="146" cy="12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91"/>
                                <a:ext cx="148" cy="12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92"/>
                                <a:ext cx="150" cy="127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95"/>
                                <a:ext cx="152" cy="125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96"/>
                                <a:ext cx="153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98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300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304"/>
                                <a:ext cx="154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304"/>
                                <a:ext cx="157" cy="132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305"/>
                                <a:ext cx="157" cy="13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307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309"/>
                                <a:ext cx="158" cy="13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312"/>
                                <a:ext cx="159" cy="133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5" y="313"/>
                                <a:ext cx="158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5" y="315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5" y="317"/>
                                <a:ext cx="161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321"/>
                                <a:ext cx="162" cy="13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321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324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326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328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330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334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9" y="338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38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1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3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345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3" y="347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351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353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355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6" y="359"/>
                                <a:ext cx="161" cy="133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7" y="361"/>
                                <a:ext cx="159" cy="135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364"/>
                                <a:ext cx="158" cy="13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367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370"/>
                                <a:ext cx="157" cy="13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2" y="372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2" y="376"/>
                                <a:ext cx="154" cy="13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3" y="379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3" y="383"/>
                                <a:ext cx="154" cy="126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385"/>
                                <a:ext cx="150" cy="128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389"/>
                                <a:ext cx="148" cy="128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6" y="394"/>
                                <a:ext cx="148" cy="12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397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401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404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410"/>
                                <a:ext cx="140" cy="116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1" y="412"/>
                                <a:ext cx="138" cy="114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3" y="416"/>
                                <a:ext cx="135" cy="113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4" y="400"/>
                                <a:ext cx="162" cy="13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400"/>
                                <a:ext cx="163" cy="133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00"/>
                                <a:ext cx="163" cy="13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02"/>
                                <a:ext cx="165" cy="136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402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406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0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0"/>
                                <a:ext cx="163" cy="13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11"/>
                                <a:ext cx="163" cy="13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14"/>
                                <a:ext cx="163" cy="133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16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18"/>
                                <a:ext cx="161" cy="13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419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423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25"/>
                                <a:ext cx="158" cy="130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27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429"/>
                                <a:ext cx="157" cy="13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432"/>
                                <a:ext cx="157" cy="13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34"/>
                                <a:ext cx="157" cy="129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436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39"/>
                                <a:ext cx="155" cy="12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40"/>
                                <a:ext cx="155" cy="128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443"/>
                                <a:ext cx="152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48"/>
                                <a:ext cx="152" cy="126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8" y="449"/>
                                <a:ext cx="150" cy="12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451"/>
                                <a:ext cx="150" cy="124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454"/>
                                <a:ext cx="148" cy="123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457"/>
                                <a:ext cx="145" cy="124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59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461"/>
                                <a:ext cx="144" cy="12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7" y="465"/>
                                <a:ext cx="143" cy="116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466"/>
                                <a:ext cx="141" cy="11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469"/>
                                <a:ext cx="139" cy="116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472"/>
                                <a:ext cx="137" cy="113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4" y="474"/>
                                <a:ext cx="135" cy="115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6" y="478"/>
                                <a:ext cx="135" cy="11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482"/>
                                <a:ext cx="133" cy="108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483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487"/>
                                <a:ext cx="131" cy="10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490"/>
                                <a:ext cx="129" cy="10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492"/>
                                <a:ext cx="128" cy="104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495"/>
                                <a:ext cx="123" cy="10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498"/>
                                <a:ext cx="123" cy="99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501"/>
                                <a:ext cx="121" cy="99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504"/>
                                <a:ext cx="119" cy="9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506"/>
                                <a:ext cx="116" cy="96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509"/>
                                <a:ext cx="114" cy="95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7" y="512"/>
                                <a:ext cx="113" cy="94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516"/>
                                <a:ext cx="111" cy="91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2" y="520"/>
                                <a:ext cx="109" cy="9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2" y="522"/>
                                <a:ext cx="108" cy="88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525"/>
                                <a:ext cx="106" cy="86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6" y="528"/>
                                <a:ext cx="104" cy="8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0" y="531"/>
                                <a:ext cx="103" cy="82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0" y="537"/>
                                <a:ext cx="99" cy="79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3" y="538"/>
                                <a:ext cx="97" cy="7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541"/>
                                <a:ext cx="93" cy="7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545"/>
                                <a:ext cx="91" cy="73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548"/>
                                <a:ext cx="90" cy="7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2" y="554"/>
                                <a:ext cx="85" cy="69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5" y="555"/>
                                <a:ext cx="81" cy="6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560"/>
                                <a:ext cx="78" cy="62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7" y="563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0" y="568"/>
                                <a:ext cx="72" cy="56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3" y="573"/>
                                <a:ext cx="68" cy="53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4" y="578"/>
                                <a:ext cx="65" cy="4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582"/>
                                <a:ext cx="61" cy="48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587"/>
                                <a:ext cx="55" cy="43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0" y="592"/>
                                <a:ext cx="53" cy="3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597"/>
                                <a:ext cx="47" cy="3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4" y="603"/>
                                <a:ext cx="42" cy="31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7" y="609"/>
                                <a:ext cx="36" cy="26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8" y="615"/>
                                <a:ext cx="29" cy="21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0" y="621"/>
                                <a:ext cx="25" cy="14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629"/>
                                <a:ext cx="17" cy="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5" y="638"/>
                                <a:ext cx="7" cy="2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7" y="647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7" y="6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6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3" y="6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5" y="6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5" y="70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8" y="70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9" y="70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1" y="71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2" y="7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3" y="71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4" y="718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214"/>
                                <a:ext cx="218" cy="440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2" y="11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3" y="11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3" y="11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3" y="11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3" y="11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3" y="11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5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9" y="815"/>
                              <a:ext cx="453" cy="422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952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7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983" y="992"/>
                            <a:ext cx="0" cy="0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903" y="1259"/>
                            <a:ext cx="20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0534B" id="Фигура1" o:spid="_x0000_s1026" style="position:absolute;margin-left:215.5pt;margin-top:-20.95pt;width:49.35pt;height:94.15pt;z-index:251657728;mso-wrap-distance-left:0;mso-wrap-distance-right:0" coordorigin="4310,-419" coordsize="987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">
                <v:group id="Group 3" o:spid="_x0000_s1027" style="position:absolute;left:4310;top:-419;width:987;height:1883" coordorigin="4310,-419" coordsize="987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4310;top:-419;width:987;height:1883" coordorigin="4310,-419" coordsize="987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07;top:-216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  <v:stroke joinstyle="round"/>
                    </v:shape>
                    <v:shape id="Text Box 6" o:spid="_x0000_s1030" type="#_x0000_t202" style="position:absolute;left:4427;top:-419;width:0;height: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    <v:stroke joinstyle="round"/>
                    </v:shape>
                    <v:shape id="Freeform 7" o:spid="_x0000_s1031" style="position:absolute;left:4310;top:20;width:986;height:1443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986,0;985,1253;985,1256;984,1277;978,1297;969,1316;957,1331;943,1344;926,1354;908,1361;888,1362;608,1363;592,1366;575,1371;559,1379;543,1389;527,1402;512,1417;499,1433;487,1433;473,1417;459,1402;443,1389;426,1379;409,1371;393,1366;377,1363;98,1361;78,1359;60,1353;43,1342;29,1329;17,1314;8,1296;2,1276;1,1255;1,1253;0,0" o:connectangles="0,0,0,0,0,0,0,0,0,0,0,0,0,0,0,0,0,0,0,0,0,0,0,0,0,0,0,0,0,0,0,0,0,0,0,0,0,0"/>
                    </v:shape>
                    <v:shape id="Freeform 8" o:spid="_x0000_s1032" style="position:absolute;left:4310;top:20;width:986;height:1443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986,0;985,1253;985,1256;984,1277;978,1297;969,1316;957,1331;943,1344;926,1354;908,1361;888,1362;608,1363;592,1366;575,1371;559,1379;543,1389;527,1402;512,1417;499,1433;487,1433;473,1417;459,1402;443,1389;426,1379;409,1371;393,1366;377,1363;98,1361;78,1359;60,1353;43,1342;29,1329;17,1314;8,1296;2,1276;1,1255;1,1253;0,0" o:connectangles="0,0,0,0,0,0,0,0,0,0,0,0,0,0,0,0,0,0,0,0,0,0,0,0,0,0,0,0,0,0,0,0,0,0,0,0,0,0"/>
                    </v:shape>
                    <v:shape id="Freeform 9" o:spid="_x0000_s1033" style="position:absolute;left:4363;top:68;width:408;height:1290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40,1244;31,1241;24,1238;17,1233;12,1227;7,1219;4,1211;1,1202;0,1192;0,1137;0,0;408,0;408,1290;396,1280;383,1273;369,1265;353,1259;338,1254;323,1249;308,1247;294,1246;81,1246;40,1244" o:connectangles="0,0,0,0,0,0,0,0,0,0,0,0,0,0,0,0,0,0,0,0,0,0,0"/>
                    </v:shape>
                    <v:shape id="Freeform 10" o:spid="_x0000_s1034" style="position:absolute;left:4835;top:68;width:408;height:1290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369,1244;377,1242;384,1239;391,1233;397,1227;401,1220;405,1212;407,1202;408,1192;408,1138;408,0;0,0;0,1290;11,1281;23,1273;38,1267;53,1260;68,1255;84,1250;100,1248;113,1247;327,1247;369,1244" o:connectangles="0,0,0,0,0,0,0,0,0,0,0,0,0,0,0,0,0,0,0,0,0,0,0"/>
                    </v:shape>
                    <v:shape id="Freeform 11" o:spid="_x0000_s1035" style="position:absolute;left:5083;top:208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    <v:path o:connecttype="custom" o:connectlocs="1,0;1,0;1,0;1,1;0,1;1,1;1,0" o:connectangles="0,0,0,0,0,0,0"/>
                    </v:shape>
                    <v:shape id="Freeform 12" o:spid="_x0000_s1036" style="position:absolute;left:5083;top:210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    <v:path o:connecttype="custom" o:connectlocs="1,0;1,0;1,0;1,1;0,1;0,1;1,0" o:connectangles="0,0,0,0,0,0,0"/>
                    </v:shape>
                    <v:shape id="Freeform 13" o:spid="_x0000_s1037" style="position:absolute;left:5081;top:212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    <v:path o:connecttype="custom" o:connectlocs="0,0;1,0;1,0;1,1;0,1;0,1;0,0" o:connectangles="0,0,0,0,0,0,0"/>
                    </v:shape>
                    <v:shape id="Freeform 14" o:spid="_x0000_s1038" style="position:absolute;left:5081;top:215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    <v:path o:connecttype="custom" o:connectlocs="0,0;1,0;1,0;1,0;0,1;0,1;0,0" o:connectangles="0,0,0,0,0,0,0"/>
                    </v:shape>
                    <v:shape id="Freeform 15" o:spid="_x0000_s1039" style="position:absolute;left:5080;top:217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    <v:path o:connecttype="custom" o:connectlocs="0,0;1,0;1,0;1,0;0,1;0,1;0,0" o:connectangles="0,0,0,0,0,0,0"/>
                    </v:shape>
                    <v:shape id="Freeform 16" o:spid="_x0000_s1040" style="position:absolute;left:5079;top:220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    <v:path o:connecttype="custom" o:connectlocs="0,0;1,0;1,0;1,0;0,1;0,1;0,0" o:connectangles="0,0,0,0,0,0,0"/>
                    </v:shape>
                    <v:shape id="Freeform 17" o:spid="_x0000_s1041" style="position:absolute;left:5077;top:223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    <v:path o:connecttype="custom" o:connectlocs="0,0;1,0;1,0;1,0;0,1;0,1;0,0" o:connectangles="0,0,0,0,0,0,0"/>
                    </v:shape>
                    <v:shape id="Freeform 18" o:spid="_x0000_s1042" style="position:absolute;left:5076;top:225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    <v:path o:connecttype="custom" o:connectlocs="0,1;1,0;1,0;1,0;0,1;0,1;0,1" o:connectangles="0,0,0,0,0,0,0"/>
                    </v:shape>
                    <v:shape id="Freeform 19" o:spid="_x0000_s1043" style="position:absolute;left:5075;top:228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    <v:path o:connecttype="custom" o:connectlocs="0,1;1,0;1,0;1,0;0,1;0,1;0,1" o:connectangles="0,0,0,0,0,0,0"/>
                    </v:shape>
                    <v:shape id="Freeform 20" o:spid="_x0000_s1044" style="position:absolute;left:5075;top:232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    <v:path o:connecttype="custom" o:connectlocs="0,1;1,0;1,0;1,0;0,1;0,1;0,1" o:connectangles="0,0,0,0,0,0,0"/>
                    </v:shape>
                    <v:shape id="Freeform 21" o:spid="_x0000_s1045" style="position:absolute;left:5072;top:234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    <v:path o:connecttype="custom" o:connectlocs="0,1;1,0;1,0;1,0;0,1;0,1;0,1" o:connectangles="0,0,0,0,0,0,0"/>
                    </v:shape>
                    <v:shape id="Freeform 22" o:spid="_x0000_s1046" style="position:absolute;left:5072;top:236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    <v:path o:connecttype="custom" o:connectlocs="0,1;1,0;1,0;1,0;0,1;0,1;0,1" o:connectangles="0,0,0,0,0,0,0"/>
                    </v:shape>
                    <v:shape id="Freeform 23" o:spid="_x0000_s1047" style="position:absolute;left:5069;top:238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    <v:path o:connecttype="custom" o:connectlocs="0,1;1,0;1,0;1,0;0,1;0,1;0,1" o:connectangles="0,0,0,0,0,0,0"/>
                    </v:shape>
                    <v:shape id="Freeform 24" o:spid="_x0000_s1048" style="position:absolute;left:5068;top:241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    <v:path o:connecttype="custom" o:connectlocs="0,1;1,0;1,0;1,0;0,1;0,1;0,1" o:connectangles="0,0,0,0,0,0,0"/>
                    </v:shape>
                    <v:shape id="Freeform 25" o:spid="_x0000_s1049" style="position:absolute;left:5068;top:242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    <v:path o:connecttype="custom" o:connectlocs="0,1;1,0;1,0;1,0;0,1;0,1;0,1" o:connectangles="0,0,0,0,0,0,0"/>
                    </v:shape>
                    <v:shape id="Freeform 26" o:spid="_x0000_s1050" style="position:absolute;left:5068;top:246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    <v:path o:connecttype="custom" o:connectlocs="0,1;1,0;1,0;1,0;0,1;0,1;0,1" o:connectangles="0,0,0,0,0,0,0"/>
                    </v:shape>
                    <v:shape id="Freeform 27" o:spid="_x0000_s1051" style="position:absolute;left:5065;top:249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    <v:path o:connecttype="custom" o:connectlocs="0,1;1,0;1,0;1,0;0,1;0,1;0,1" o:connectangles="0,0,0,0,0,0,0"/>
                    </v:shape>
                    <v:shape id="Freeform 28" o:spid="_x0000_s1052" style="position:absolute;left:5064;top:250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    <v:path o:connecttype="custom" o:connectlocs="0,1;1,0;1,0;1,0;0,1;0,1;0,1" o:connectangles="0,0,0,0,0,0,0"/>
                    </v:shape>
                    <v:shape id="Freeform 29" o:spid="_x0000_s1053" style="position:absolute;left:5063;top:253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    <v:path o:connecttype="custom" o:connectlocs="0,1;1,0;1,0;1,0;0,1;0,1;0,1" o:connectangles="0,0,0,0,0,0,0"/>
                    </v:shape>
                    <v:shape id="Freeform 30" o:spid="_x0000_s1054" style="position:absolute;left:5060;top:255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    <v:path o:connecttype="custom" o:connectlocs="0,1;1,0;1,0;1,0;0,1;0,1;0,1" o:connectangles="0,0,0,0,0,0,0"/>
                    </v:shape>
                    <v:shape id="Freeform 31" o:spid="_x0000_s1055" style="position:absolute;left:5060;top:258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    <v:path o:connecttype="custom" o:connectlocs="0,1;1,0;1,0;1,0;0,1;0,1;0,1" o:connectangles="0,0,0,0,0,0,0"/>
                    </v:shape>
                    <v:shape id="Freeform 32" o:spid="_x0000_s1056" style="position:absolute;left:5059;top:259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    <v:path o:connecttype="custom" o:connectlocs="0,1;1,0;1,0;1,0;0,1;0,1;0,1" o:connectangles="0,0,0,0,0,0,0"/>
                    </v:shape>
                    <v:shape id="Freeform 33" o:spid="_x0000_s1057" style="position:absolute;left:5056;top:262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" path="m5,66l87,r2,5l89,11,,83,3,75,5,66xe" fillcolor="#d9c247" stroked="f" strokecolor="#3465a4">
                      <v:path o:connecttype="custom" o:connectlocs="0,1;1,0;1,0;1,0;0,1;0,1;0,1" o:connectangles="0,0,0,0,0,0,0"/>
                    </v:shape>
                    <v:shape id="Freeform 34" o:spid="_x0000_s1058" style="position:absolute;left:5055;top:266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" path="m7,70l93,r,6l94,11,,87,4,78,7,70xe" fillcolor="#d7c042" stroked="f" strokecolor="#3465a4">
                      <v:path o:connecttype="custom" o:connectlocs="0,1;1,0;1,0;1,0;0,1;0,1;0,1" o:connectangles="0,0,0,0,0,0,0"/>
                    </v:shape>
                    <v:shape id="Freeform 35" o:spid="_x0000_s1059" style="position:absolute;left:5052;top:267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" path="m7,72l96,r1,5l99,8,,90,3,81,7,72xe" fillcolor="#d6bd3e" stroked="f" strokecolor="#3465a4">
                      <v:path o:connecttype="custom" o:connectlocs="0,1;1,0;1,0;1,0;0,1;0,1;0,1" o:connectangles="0,0,0,0,0,0,0"/>
                    </v:shape>
                    <v:shape id="Freeform 36" o:spid="_x0000_s1060" style="position:absolute;left:5051;top:270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" path="m7,76l101,r2,3l105,9,,94,4,85,7,76xe" fillcolor="#d4bb39" stroked="f" strokecolor="#3465a4">
                      <v:path o:connecttype="custom" o:connectlocs="0,1;1,0;1,0;1,0;0,1;0,1;0,1" o:connectangles="0,0,0,0,0,0,0"/>
                    </v:shape>
                    <v:shape id="Freeform 37" o:spid="_x0000_s1061" style="position:absolute;left:5050;top:272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" path="m7,82l106,r2,6l110,11,,100,3,91,7,82xe" fillcolor="#d3b835" stroked="f" strokecolor="#3465a4">
                      <v:path o:connecttype="custom" o:connectlocs="0,1;1,0;1,0;1,0;0,1;0,1;0,1" o:connectangles="0,0,0,0,0,0,0"/>
                    </v:shape>
                    <v:shape id="Freeform 38" o:spid="_x0000_s1062" style="position:absolute;left:5047;top:274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" path="m9,85l114,r2,5l118,9,,105,6,94,9,85xe" fillcolor="#d0b32e" stroked="f" strokecolor="#3465a4">
                      <v:path o:connecttype="custom" o:connectlocs="0,1;1,0;1,0;1,0;0,1;0,1;0,1" o:connectangles="0,0,0,0,0,0,0"/>
                    </v:shape>
                    <v:shape id="Freeform 39" o:spid="_x0000_s1063" style="position:absolute;left:5046;top:276;width:0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" path="m9,89l119,r2,4l122,9,,108r3,-8l9,89xe" fillcolor="#ceb12b" stroked="f" strokecolor="#3465a4">
                      <v:path o:connecttype="custom" o:connectlocs="0,1;1,0;1,0;1,0;0,1;0,1;0,1" o:connectangles="0,0,0,0,0,0,0"/>
                    </v:shape>
                    <v:shape id="Freeform 40" o:spid="_x0000_s1064" style="position:absolute;left:5045;top:279;width:0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" path="m7,96l125,r1,5l128,9,,113r4,-9l7,96xe" fillcolor="#cdae27" stroked="f" strokecolor="#3465a4">
                      <v:path o:connecttype="custom" o:connectlocs="0,1;1,0;1,0;1,0;0,1;0,1;0,1" o:connectangles="0,0,0,0,0,0,0"/>
                    </v:shape>
                    <v:shape id="Freeform 41" o:spid="_x0000_s1065" style="position:absolute;left:5042;top:282;width:0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" path="m9,99l131,r2,4l135,9,,117r5,-9l9,99xe" fillcolor="#cbac26" stroked="f" strokecolor="#3465a4">
                      <v:path o:connecttype="custom" o:connectlocs="0,1;1,0;1,0;1,0;0,1;0,1;0,1" o:connectangles="0,0,0,0,0,0,0"/>
                    </v:shape>
                    <v:shape id="Freeform 42" o:spid="_x0000_s1066" style="position:absolute;left:5039;top:283;width:3;height:0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" path="m9,104l137,r2,5l139,10,,124,4,113r5,-9xe" fillcolor="#c9a924" stroked="f" strokecolor="#3465a4">
                      <v:path o:connecttype="custom" o:connectlocs="0,1;3,0;3,0;3,0;0,1;0,1;0,1" o:connectangles="0,0,0,0,0,0,0"/>
                    </v:shape>
                    <v:shape id="Freeform 43" o:spid="_x0000_s1067" style="position:absolute;left:5037;top:287;width:5;height:2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" path="m9,108l144,r,5l146,9,,128r5,-9l9,108xe" fillcolor="#c7a724" stroked="f" strokecolor="#3465a4">
                      <v:path o:connecttype="custom" o:connectlocs="0,2;5,0;5,0;5,0;0,2;0,2;0,2" o:connectangles="0,0,0,0,0,0,0"/>
                    </v:shape>
                    <v:shape id="Freeform 44" o:spid="_x0000_s1068" style="position:absolute;left:5035;top:289;width:10;height:5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" path="m9,114l148,r2,4l151,9,,133,4,123r5,-9xe" fillcolor="#c4a224" stroked="f" strokecolor="#3465a4">
                      <v:path o:connecttype="custom" o:connectlocs="1,4;10,0;10,0;10,0;0,5;0,5;1,4" o:connectangles="0,0,0,0,0,0,0"/>
                    </v:shape>
                    <v:shape id="Freeform 45" o:spid="_x0000_s1069" style="position:absolute;left:5033;top:291;width:12;height:7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" path="m9,119l155,r1,5l158,10,,138r5,-9l9,119xe" fillcolor="#c29f25" stroked="f" strokecolor="#3465a4">
                      <v:path o:connecttype="custom" o:connectlocs="1,6;12,0;12,0;12,1;0,7;0,7;1,6" o:connectangles="0,0,0,0,0,0,0"/>
                    </v:shape>
                    <v:shape id="Freeform 46" o:spid="_x0000_s1070" style="position:absolute;left:5030;top:293;width:16;height:10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" path="m10,124l161,r2,5l165,9,,144,5,133r5,-9xe" fillcolor="#c29f25" stroked="f" strokecolor="#3465a4">
                      <v:path o:connecttype="custom" o:connectlocs="1,9;16,0;16,0;16,1;0,10;0,9;1,9" o:connectangles="0,0,0,0,0,0,0"/>
                    </v:shape>
                    <v:shape id="Freeform 47" o:spid="_x0000_s1071" style="position:absolute;left:5028;top:297;width:18;height:1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" path="m11,128l169,r2,4l173,9,,150,6,139r5,-11xe" fillcolor="#c39e26" stroked="f" strokecolor="#3465a4">
                      <v:path o:connecttype="custom" o:connectlocs="1,11;18,0;18,0;18,1;0,13;1,12;1,11" o:connectangles="0,0,0,0,0,0,0"/>
                    </v:shape>
                    <v:shape id="Freeform 48" o:spid="_x0000_s1072" style="position:absolute;left:5025;top:297;width:23;height:18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" path="m11,135l176,r2,5l180,9,,155r5,-9l11,135xe" fillcolor="#c49d26" stroked="f" strokecolor="#3465a4">
                      <v:path o:connecttype="custom" o:connectlocs="1,16;22,0;23,1;23,1;0,18;1,17;1,16" o:connectangles="0,0,0,0,0,0,0"/>
                    </v:shape>
                    <v:shape id="Freeform 49" o:spid="_x0000_s1073" style="position:absolute;left:5022;top:301;width:27;height:18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" path="m10,141l183,r2,4l186,9,,160r5,-9l10,141xe" fillcolor="#c59c26" stroked="f" strokecolor="#3465a4">
                      <v:path o:connecttype="custom" o:connectlocs="1,16;27,0;27,0;27,1;0,18;1,17;1,16" o:connectangles="0,0,0,0,0,0,0"/>
                    </v:shape>
                    <v:shape id="Freeform 50" o:spid="_x0000_s1074" style="position:absolute;left:5021;top:304;width:29;height:21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" path="m11,146l191,r1,5l194,11,,167,6,156r5,-10xe" fillcolor="#c79a28" stroked="f" strokecolor="#3465a4">
                      <v:path o:connecttype="custom" o:connectlocs="2,18;29,0;29,1;29,1;0,21;1,20;2,18" o:connectangles="0,0,0,0,0,0,0"/>
                    </v:shape>
                    <v:shape id="Freeform 51" o:spid="_x0000_s1075" style="position:absolute;left:5017;top:306;width:32;height:25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" path="m11,151l197,r2,6l201,9,,173,5,162r6,-11xe" fillcolor="#c79a28" stroked="f" strokecolor="#3465a4">
                      <v:path o:connecttype="custom" o:connectlocs="2,22;31,0;32,1;32,1;0,25;1,23;2,22" o:connectangles="0,0,0,0,0,0,0"/>
                    </v:shape>
                    <v:shape id="Freeform 52" o:spid="_x0000_s1076" style="position:absolute;left:5014;top:308;width:36;height:27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" path="m10,156l204,r2,3l208,8,,179,5,167r5,-11xe" fillcolor="#c89928" stroked="f" strokecolor="#3465a4">
                      <v:path o:connecttype="custom" o:connectlocs="2,24;35,0;36,0;36,1;0,27;1,25;2,24" o:connectangles="0,0,0,0,0,0,0"/>
                    </v:shape>
                    <v:shape id="Freeform 53" o:spid="_x0000_s1077" style="position:absolute;left:5013;top:310;width:40;height:31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" path="m9,164l210,r2,5l213,9,4,179r-2,2l,181r4,-9l9,164xe" fillcolor="#c99829" stroked="f" strokecolor="#3465a4">
                      <v:path o:connecttype="custom" o:connectlocs="2,28;39,0;40,1;40,2;1,31;0,31;0,31;1,29;2,28" o:connectangles="0,0,0,0,0,0,0,0,0"/>
                    </v:shape>
                    <v:shape id="Freeform 54" o:spid="_x0000_s1078" style="position:absolute;left:5013;top:313;width:40;height:26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" path="m4,171l212,r1,4l215,9,16,173r-9,1l,176r2,-3l4,171xe" fillcolor="#ca972a" stroked="f" strokecolor="#3465a4">
                      <v:path o:connecttype="custom" o:connectlocs="1,25;39,0;40,1;40,1;3,26;1,26;0,26;0,26;1,25" o:connectangles="0,0,0,0,0,0,0,0,0"/>
                    </v:shape>
                    <v:shape id="Freeform 55" o:spid="_x0000_s1079" style="position:absolute;left:5014;top:314;width:40;height:23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" path="m,170l209,r2,5l213,9,21,165r-11,4l,170xe" fillcolor="#cb962a" stroked="f" strokecolor="#3465a4">
                      <v:path o:connecttype="custom" o:connectlocs="0,23;39,0;40,1;40,1;4,22;2,23;0,23" o:connectangles="0,0,0,0,0,0,0"/>
                    </v:shape>
                    <v:shape id="Freeform 56" o:spid="_x0000_s1080" style="position:absolute;left:5022;top:317;width:35;height:19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" path="m,164l199,r2,4l203,9,20,158,9,160,,164xe" fillcolor="#cc952a" stroked="f" strokecolor="#3465a4">
                      <v:path o:connecttype="custom" o:connectlocs="0,19;34,0;35,0;35,1;3,18;2,19;0,19" o:connectangles="0,0,0,0,0,0,0"/>
                    </v:shape>
                    <v:shape id="Freeform 57" o:spid="_x0000_s1081" style="position:absolute;left:5025;top:318;width:30;height:1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" path="m,156l192,r2,5l196,9,21,153r-10,1l,156xe" fillcolor="#cc962a" stroked="f" strokecolor="#3465a4">
                      <v:path o:connecttype="custom" o:connectlocs="0,18;29,0;30,1;30,1;3,18;2,18;0,18" o:connectangles="0,0,0,0,0,0,0"/>
                    </v:shape>
                    <v:shape id="Freeform 58" o:spid="_x0000_s1082" style="position:absolute;left:5030;top:322;width:25;height:11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" path="m,149l183,r2,4l186,9,19,146,9,148,,149xe" fillcolor="#cc9729" stroked="f" strokecolor="#3465a4">
                      <v:path o:connecttype="custom" o:connectlocs="0,11;25,0;25,0;25,1;3,11;1,11;0,11" o:connectangles="0,0,0,0,0,0,0"/>
                    </v:shape>
                    <v:shape id="Freeform 59" o:spid="_x0000_s1083" style="position:absolute;left:5035;top:323;width:23;height:10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" path="m,144l175,r1,5l178,10,18,140r-9,2l,144xe" fillcolor="#cc9829" stroked="f" strokecolor="#3465a4">
                      <v:path o:connecttype="custom" o:connectlocs="0,10;23,0;23,0;23,1;2,10;1,10;0,10" o:connectangles="0,0,0,0,0,0,0"/>
                    </v:shape>
                    <v:shape id="Freeform 60" o:spid="_x0000_s1084" style="position:absolute;left:5039;top:326;width:19;height:6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" path="m,137l167,r2,5l171,9,18,133r-9,2l,137xe" fillcolor="#cc9928" stroked="f" strokecolor="#3465a4">
                      <v:path o:connecttype="custom" o:connectlocs="0,6;19,0;19,0;19,0;2,6;1,6;0,6" o:connectangles="0,0,0,0,0,0,0"/>
                    </v:shape>
                    <v:shape id="Freeform 61" o:spid="_x0000_s1085" style="position:absolute;left:5045;top:329;width:13;height: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" path="m,130l160,r2,4l164,9,14,132r,-2l14,128r-7,2l,130xe" fillcolor="#cc9a27" stroked="f" strokecolor="#3465a4">
                      <v:path o:connecttype="custom" o:connectlocs="0,2;13,0;13,0;13,0;1,2;1,2;1,2;1,2;0,2" o:connectangles="0,0,0,0,0,0,0,0,0"/>
                    </v:shape>
                    <v:shape id="Freeform 62" o:spid="_x0000_s1086" style="position:absolute;left:5047;top:330;width:11;height:6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" path="m,124l153,r2,5l156,9,,137r4,-6l5,124r-1,l,124xe" fillcolor="#cc9b26" stroked="f" strokecolor="#3465a4">
                      <v:path o:connecttype="custom" o:connectlocs="0,5;11,0;11,0;11,0;0,6;0,6;0,5;0,5;0,5" o:connectangles="0,0,0,0,0,0,0,0,0"/>
                    </v:shape>
                    <v:shape id="Freeform 63" o:spid="_x0000_s1087" style="position:absolute;left:5047;top:333;width:15;height:7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" path="m9,123l159,r1,4l164,9,,141r4,-9l9,123xe" fillcolor="#cc9c26" stroked="f" strokecolor="#3465a4">
                      <v:path o:connecttype="custom" o:connectlocs="1,6;15,0;15,0;15,0;0,7;0,7;1,6" o:connectangles="0,0,0,0,0,0,0"/>
                    </v:shape>
                    <v:shape id="Freeform 64" o:spid="_x0000_s1088" style="position:absolute;left:5045;top:335;width:17;height:1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" path="m9,128l165,r4,5l171,9,,147,5,137r4,-9xe" fillcolor="#cc9d26" stroked="f" strokecolor="#3465a4">
                      <v:path o:connecttype="custom" o:connectlocs="1,11;16,0;17,0;17,1;0,13;0,12;1,11" o:connectangles="0,0,0,0,0,0,0"/>
                    </v:shape>
                    <v:shape id="Freeform 65" o:spid="_x0000_s1089" style="position:absolute;left:5043;top:338;width:22;height:12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" path="m8,132l172,r2,4l176,9,,151r3,-9l8,132xe" fillcolor="#cc9e25" stroked="f" strokecolor="#3465a4">
                      <v:path o:connecttype="custom" o:connectlocs="1,10;22,0;22,0;22,1;0,12;0,11;1,10" o:connectangles="0,0,0,0,0,0,0"/>
                    </v:shape>
                    <v:shape id="Freeform 66" o:spid="_x0000_s1090" style="position:absolute;left:5039;top:339;width:27;height:1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" path="m9,138l180,r2,5l183,9,,158,6,147r3,-9xe" fillcolor="#cc9f24" stroked="f" strokecolor="#3465a4">
                      <v:path o:connecttype="custom" o:connectlocs="1,16;27,0;27,1;27,1;0,18;1,17;1,16" o:connectangles="0,0,0,0,0,0,0"/>
                    </v:shape>
                    <v:shape id="Freeform 67" o:spid="_x0000_s1091" style="position:absolute;left:5038;top:342;width:27;height:19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" path="m9,142l185,r1,4l188,7,,162r3,-9l9,142xe" fillcolor="#d2a326" stroked="f" strokecolor="#3465a4">
                      <v:path o:connecttype="custom" o:connectlocs="1,17;27,0;27,0;27,1;0,19;0,18;1,17" o:connectangles="0,0,0,0,0,0,0"/>
                    </v:shape>
                    <v:shape id="Freeform 68" o:spid="_x0000_s1092" style="position:absolute;left:5035;top:344;width:31;height:2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" path="m9,149l192,r2,3l196,8,,168,6,158r3,-9xe" fillcolor="#d5a627" stroked="f" strokecolor="#3465a4">
                      <v:path o:connecttype="custom" o:connectlocs="1,20;30,0;31,0;31,1;0,23;1,22;1,20" o:connectangles="0,0,0,0,0,0,0"/>
                    </v:shape>
                    <v:shape id="Freeform 69" o:spid="_x0000_s1093" style="position:absolute;left:5033;top:347;width:33;height:24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" path="m11,155l199,r2,5l203,9,,174r5,-9l11,155xe" fillcolor="#d8a82b" stroked="f" strokecolor="#3465a4">
                      <v:path o:connecttype="custom" o:connectlocs="2,21;32,0;33,1;33,1;0,24;1,23;2,21" o:connectangles="0,0,0,0,0,0,0"/>
                    </v:shape>
                    <v:shape id="Freeform 70" o:spid="_x0000_s1094" style="position:absolute;left:5030;top:348;width:36;height:30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" path="m9,160l205,r2,4l208,9,,180,4,169r5,-9xe" fillcolor="#dbaa31" stroked="f" strokecolor="#3465a4">
                      <v:path o:connecttype="custom" o:connectlocs="2,27;35,0;36,1;36,2;0,30;1,28;2,27" o:connectangles="0,0,0,0,0,0,0"/>
                    </v:shape>
                    <v:shape id="Freeform 71" o:spid="_x0000_s1095" style="position:absolute;left:5029;top:351;width:40;height:31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" path="m9,165l212,r1,5l217,9,,187,5,176,9,165xe" fillcolor="#ddad39" stroked="f" strokecolor="#3465a4">
                      <v:path o:connecttype="custom" o:connectlocs="2,27;39,0;39,1;40,1;0,31;1,29;2,27" o:connectangles="0,0,0,0,0,0,0"/>
                    </v:shape>
                    <v:shape id="Freeform 72" o:spid="_x0000_s1096" style="position:absolute;left:5026;top:354;width:44;height:32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" path="m10,171l218,r4,4l224,9,,190r5,-8l10,171xe" fillcolor="#dfae40" stroked="f" strokecolor="#3465a4">
                      <v:path o:connecttype="custom" o:connectlocs="2,29;43,0;44,1;44,2;0,32;1,31;2,29" o:connectangles="0,0,0,0,0,0,0"/>
                    </v:shape>
                    <v:shape id="Freeform 73" o:spid="_x0000_s1097" style="position:absolute;left:5024;top:355;width:47;height:36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" path="m11,178l228,r2,5l232,9,,197,6,186r5,-8xe" fillcolor="#e4b34f" stroked="f" strokecolor="#3465a4">
                      <v:path o:connecttype="custom" o:connectlocs="2,33;46,0;47,1;47,2;0,36;1,34;2,33" o:connectangles="0,0,0,0,0,0,0"/>
                    </v:shape>
                    <v:shape id="Freeform 74" o:spid="_x0000_s1098" style="position:absolute;left:5022;top:358;width:52;height:39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" path="m11,181l235,r2,4l238,9,,203,5,192r6,-11xe" fillcolor="#e6b457" stroked="f" strokecolor="#3465a4">
                      <v:path o:connecttype="custom" o:connectlocs="2,35;51,0;52,1;52,2;0,39;1,37;2,35" o:connectangles="0,0,0,0,0,0,0"/>
                    </v:shape>
                    <v:shape id="Freeform 75" o:spid="_x0000_s1099" style="position:absolute;left:5017;top:360;width:55;height:43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" path="m12,188l244,r1,5l247,9,,209,7,199r5,-11xe" fillcolor="#e9b65f" stroked="f" strokecolor="#3465a4">
                      <v:path o:connecttype="custom" o:connectlocs="3,39;54,0;55,1;55,2;0,43;2,41;3,39" o:connectangles="0,0,0,0,0,0,0"/>
                    </v:shape>
                    <v:shape id="Freeform 76" o:spid="_x0000_s1100" style="position:absolute;left:5014;top:363;width:58;height:44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" path="m12,194l250,r2,4l254,7,,215,5,204r7,-10xe" fillcolor="#eab968" stroked="f" strokecolor="#3465a4">
                      <v:path o:connecttype="custom" o:connectlocs="3,40;57,0;58,1;58,1;0,44;1,42;3,40" o:connectangles="0,0,0,0,0,0,0"/>
                    </v:shape>
                    <v:shape id="Freeform 77" o:spid="_x0000_s1101" style="position:absolute;left:5013;top:364;width:62;height:48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" path="m11,200l258,r2,3l263,9,,222,6,211r5,-11xe" fillcolor="#ebba70" stroked="f" strokecolor="#3465a4">
                      <v:path o:connecttype="custom" o:connectlocs="3,43;61,0;61,1;62,2;0,48;1,46;3,43" o:connectangles="0,0,0,0,0,0,0"/>
                    </v:shape>
                    <v:shape id="Freeform 78" o:spid="_x0000_s1102" style="position:absolute;left:5009;top:365;width:67;height:56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" path="m13,208l267,r3,6l272,9,,231,7,220r6,-12xe" fillcolor="#edbb78" stroked="f" strokecolor="#3465a4">
                      <v:path o:connecttype="custom" o:connectlocs="3,50;66,0;67,1;67,2;0,56;2,53;3,50" o:connectangles="0,0,0,0,0,0,0"/>
                    </v:shape>
                    <v:shape id="Freeform 79" o:spid="_x0000_s1103" style="position:absolute;left:5005;top:369;width:71;height:57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" path="m14,213l277,r2,3l281,8,,236,7,225r7,-12xe" fillcolor="#efbf89" stroked="f" strokecolor="#3465a4">
                      <v:path o:connecttype="custom" o:connectlocs="4,51;70,0;70,1;71,2;0,57;2,54;4,51" o:connectangles="0,0,0,0,0,0,0"/>
                    </v:shape>
                    <v:shape id="Freeform 80" o:spid="_x0000_s1104" style="position:absolute;left:5003;top:371;width:73;height:61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" path="m12,222l284,r2,5l288,9,242,48r-2,l238,48r,2l,245,5,233r7,-11xe" fillcolor="#f1c092" stroked="f" strokecolor="#3465a4">
                      <v:path o:connecttype="custom" o:connectlocs="3,55;72,0;72,1;73,2;61,12;61,12;60,12;60,12;60,12;0,61;1,58;3,55" o:connectangles="0,0,0,0,0,0,0,0,0,0,0,0"/>
                    </v:shape>
                    <v:shape id="Freeform 81" o:spid="_x0000_s1105" style="position:absolute;left:5000;top:373;width:79;height:64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" path="m12,228l293,r2,4l297,8,254,43r-5,l245,43r2,2l247,48,,251,7,240r5,-12xe" fillcolor="#f2c39a" stroked="f" strokecolor="#3465a4">
                      <v:path o:connecttype="custom" o:connectlocs="3,58;78,0;78,1;79,2;68,11;66,11;65,11;66,11;66,12;0,64;2,61;3,58" o:connectangles="0,0,0,0,0,0,0,0,0,0,0,0"/>
                    </v:shape>
                    <v:shape id="Freeform 82" o:spid="_x0000_s1106" style="position:absolute;left:4996;top:376;width:84;height:69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" path="m14,236l252,41r2,3l257,50,,259,7,247r7,-11xm256,39l302,r2,4l307,9,268,41r-7,-2l256,39xe" fillcolor="#f1c091" stroked="f" strokecolor="#3465a4">
                      <v:path o:connecttype="custom" o:connectlocs="4,63;69,11;69,12;70,13;0,69;2,66;4,63;70,10;83,0;83,1;84,2;73,11;71,10;70,10" o:connectangles="0,0,0,0,0,0,0,0,0,0,0,0,0,0"/>
                    </v:shape>
                    <v:shape id="Freeform 83" o:spid="_x0000_s1107" style="position:absolute;left:4992;top:377;width:88;height:73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" path="m15,243l262,40r3,6l267,49,,268,8,255r7,-12xm269,35l312,r3,5l317,8,281,37r-5,l269,35xe" fillcolor="#efbe86" stroked="f" strokecolor="#3465a4">
                      <v:path o:connecttype="custom" o:connectlocs="4,66;73,11;74,13;74,13;0,73;2,69;4,66;75,10;87,0;87,1;88,2;78,10;77,10;75,10" o:connectangles="0,0,0,0,0,0,0,0,0,0,0,0,0,0"/>
                    </v:shape>
                    <v:shape id="Freeform 84" o:spid="_x0000_s1108" style="position:absolute;left:4988;top:379;width:95;height:77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" path="m16,250l273,41r2,3l277,50,,275,8,263r8,-13xm284,32l323,r2,3l327,7,296,34r-7,-2l284,32xe" fillcolor="#edbc7d" stroked="f" strokecolor="#3465a4">
                      <v:path o:connecttype="custom" o:connectlocs="5,70;79,11;80,12;80,14;0,77;2,74;5,70;83,9;94,0;94,1;95,2;86,10;84,9;83,9" o:connectangles="0,0,0,0,0,0,0,0,0,0,0,0,0,0"/>
                    </v:shape>
                    <v:shape id="Freeform 85" o:spid="_x0000_s1109" style="position:absolute;left:4984;top:381;width:99;height:81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" path="m16,260l283,41r2,6l287,50,,285,8,272r8,-12xm297,29l333,r2,4l336,9,310,31r-6,l297,29xe" fillcolor="#eab869" stroked="f" strokecolor="#3465a4">
                      <v:path o:connecttype="custom" o:connectlocs="5,74;83,12;84,13;85,14;0,81;2,77;5,74;88,8;98,0;99,1;99,3;91,9;90,9;88,8" o:connectangles="0,0,0,0,0,0,0,0,0,0,0,0,0,0"/>
                    </v:shape>
                    <v:shape id="Freeform 86" o:spid="_x0000_s1110" style="position:absolute;left:4980;top:382;width:103;height:86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" path="m16,268l293,43r2,3l296,51,,293,8,281r8,-13xm312,27l343,r1,5l348,9,323,28r-5,-1l312,27xe" fillcolor="#e7b55d" stroked="f" strokecolor="#3465a4">
                      <v:path o:connecttype="custom" o:connectlocs="5,79;87,13;87,14;88,15;0,86;2,82;5,79;92,8;102,0;102,1;103,3;96,8;94,8;92,8" o:connectangles="0,0,0,0,0,0,0,0,0,0,0,0,0,0"/>
                    </v:shape>
                    <v:shape id="Freeform 87" o:spid="_x0000_s1111" style="position:absolute;left:4976;top:386;width:111;height:90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" path="m17,276l304,41r1,5l307,50,,300,9,288r8,-12xm327,22l353,r4,4l359,7,339,25r-7,-2l327,22xe" fillcolor="#e5b255" stroked="f" strokecolor="#3465a4">
                      <v:path o:connecttype="custom" o:connectlocs="5,83;94,12;94,14;95,15;0,90;3,86;5,83;101,7;109,0;110,1;111,2;105,8;103,7;101,7" o:connectangles="0,0,0,0,0,0,0,0,0,0,0,0,0,0"/>
                    </v:shape>
                    <v:shape id="Freeform 88" o:spid="_x0000_s1112" style="position:absolute;left:4973;top:386;width:114;height:97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" path="m18,284l314,42r2,4l318,50,,311,9,296r9,-12xm341,19l366,r2,3l370,9,354,21r-6,l341,19xe" fillcolor="#e1b04b" stroked="f" strokecolor="#3465a4">
                      <v:path o:connecttype="custom" o:connectlocs="6,89;97,13;97,14;98,16;0,97;3,92;6,89;105,6;113,0;113,1;114,3;109,7;107,7;105,6" o:connectangles="0,0,0,0,0,0,0,0,0,0,0,0,0,0"/>
                    </v:shape>
                    <v:shape id="Freeform 89" o:spid="_x0000_s1113" style="position:absolute;left:4967;top:389;width:120;height:99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" path="m18,293l325,43r2,4l329,52,,320,9,308r9,-15xm357,18l377,r2,6l382,9,368,20r-5,-2l357,18xe" fillcolor="#dead43" stroked="f" strokecolor="#3465a4">
                      <v:path o:connecttype="custom" o:connectlocs="6,91;102,13;103,15;103,16;0,99;0,99;0,99;3,95;6,91;112,6;118,0;119,2;120,3;116,6;114,6;112,6" o:connectangles="0,0,0,0,0,0,0,0,0,0,0,0,0,0,0,0"/>
                    </v:shape>
                    <v:shape id="Freeform 90" o:spid="_x0000_s1114" style="position:absolute;left:4967;top:393;width:120;height:96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" path="m9,302l327,41r2,5l332,49,9,312r-6,2l,314r3,-5l9,302xm363,12l379,r3,3l384,7r-9,9l368,14r-5,-2xe" fillcolor="#dcab39" stroked="f" strokecolor="#3465a4">
                      <v:path o:connecttype="custom" o:connectlocs="3,92;102,13;103,14;104,15;3,95;1,96;0,96;1,94;3,92;113,4;118,0;119,1;120,2;117,5;115,4;113,4" o:connectangles="0,0,0,0,0,0,0,0,0,0,0,0,0,0,0,0"/>
                    </v:shape>
                    <v:shape id="Freeform 91" o:spid="_x0000_s1115" style="position:absolute;left:4967;top:394;width:121;height:94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" path="m,311l329,43r3,3l334,52,18,309r-9,l,311xm368,11l382,r2,4l386,9r-6,5l375,13r-7,-2xe" fillcolor="#d4a52a" stroked="f" strokecolor="#3465a4">
                      <v:path o:connecttype="custom" o:connectlocs="0,94;103,13;104,14;105,16;6,93;3,93;0,94;115,3;120,0;120,1;121,3;119,4;118,4;115,3" o:connectangles="0,0,0,0,0,0,0,0,0,0,0,0,0,0"/>
                    </v:shape>
                    <v:shape id="Freeform 92" o:spid="_x0000_s1116" style="position:absolute;left:4973;top:395;width:118;height:94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" path="m,305l323,42r2,6l327,51,19,304,9,305r-9,xm366,9l375,r2,5l380,9r-3,1l371,10,366,9xe" fillcolor="#d1a227" stroked="f" strokecolor="#3465a4">
                      <v:path o:connecttype="custom" o:connectlocs="0,94;100,13;101,15;102,16;6,94;3,94;0,94;114,3;116,0;117,2;118,3;117,3;115,3;114,3" o:connectangles="0,0,0,0,0,0,0,0,0,0,0,0,0,0"/>
                    </v:shape>
                    <v:shape id="Freeform 93" o:spid="_x0000_s1117" style="position:absolute;left:4976;top:398;width:116;height:90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" path="m,300l316,43r2,3l320,52,19,297r-9,2l,300xm362,5l368,r1,4l373,7,368,5r-6,xe" fillcolor="#cc9f26" stroked="f" strokecolor="#3465a4">
                      <v:path o:connecttype="custom" o:connectlocs="0,90;98,13;99,14;100,16;6,89;3,90;0,90;113,2;114,0;115,1;116,2;114,2;113,2" o:connectangles="0,0,0,0,0,0,0,0,0,0,0,0,0"/>
                    </v:shape>
                    <v:shape id="Freeform 94" o:spid="_x0000_s1118" style="position:absolute;left:4982;top:400;width:110;height:86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" path="m,295l308,42r2,6l311,51,18,291r-9,2l,295xm358,1l361,r,1l363,3r-4,l358,1xe" fillcolor="#c89b27" stroked="f" strokecolor="#3465a4">
                      <v:path o:connecttype="custom" o:connectlocs="0,86;93,12;94,14;94,15;5,85;3,85;0,86;108,0;109,0;109,0;110,1;109,1;108,0" o:connectangles="0,0,0,0,0,0,0,0,0,0,0,0,0"/>
                    </v:shape>
                    <v:shape id="Freeform 95" o:spid="_x0000_s1119" style="position:absolute;left:4986;top:424;width:81;height:61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" path="m,245l301,r1,3l304,9,18,241r-9,2l,245xe" fillcolor="#c89b27" stroked="f" strokecolor="#3465a4">
                      <v:path o:connecttype="custom" o:connectlocs="0,61;80,0;80,1;81,2;5,60;2,61;0,61" o:connectangles="0,0,0,0,0,0,0"/>
                    </v:shape>
                    <v:shape id="Freeform 96" o:spid="_x0000_s1120" style="position:absolute;left:4991;top:427;width:79;height:58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" path="m,240l293,r2,6l299,9,18,238r-9,l,240xe" fillcolor="#c89b27" stroked="f" strokecolor="#3465a4">
                      <v:path o:connecttype="custom" o:connectlocs="0,58;77,0;78,1;79,2;5,58;2,58;0,58" o:connectangles="0,0,0,0,0,0,0"/>
                    </v:shape>
                    <v:shape id="Freeform 97" o:spid="_x0000_s1121" style="position:absolute;left:4995;top:428;width:76;height:57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" path="m,232l286,r4,3l292,7,18,230r-9,2l,232xe" fillcolor="#c89b27" stroked="f" strokecolor="#3465a4">
                      <v:path o:connecttype="custom" o:connectlocs="0,57;74,0;75,1;76,2;5,57;2,57;0,57" o:connectangles="0,0,0,0,0,0,0"/>
                    </v:shape>
                    <v:shape id="Freeform 98" o:spid="_x0000_s1122" style="position:absolute;left:4999;top:431;width:72;height:53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" path="m,229l281,r2,4l284,9,18,226r-9,1l,229xe" fillcolor="#c89b27" stroked="f" strokecolor="#3465a4">
                      <v:path o:connecttype="custom" o:connectlocs="0,53;71,0;72,1;72,2;5,52;2,53;0,53" o:connectangles="0,0,0,0,0,0,0"/>
                    </v:shape>
                    <v:shape id="Freeform 99" o:spid="_x0000_s1123" style="position:absolute;left:5003;top:433;width:69;height:52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" path="m,223l274,r1,5l277,9,18,222r-9,l,223xe" fillcolor="#c89b27" stroked="f" strokecolor="#3465a4">
                      <v:path o:connecttype="custom" o:connectlocs="0,52;68,0;69,1;69,2;4,52;2,52;0,52" o:connectangles="0,0,0,0,0,0,0"/>
                    </v:shape>
                    <v:shape id="Freeform 100" o:spid="_x0000_s1124" style="position:absolute;left:5007;top:435;width:65;height:48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" path="m,217l266,r2,4l270,9,17,215r-8,2l,217xe" fillcolor="#c89b27" stroked="f" strokecolor="#3465a4">
                      <v:path o:connecttype="custom" o:connectlocs="0,48;64,0;65,1;65,2;4,48;2,48;0,48" o:connectangles="0,0,0,0,0,0,0"/>
                    </v:shape>
                    <v:shape id="Freeform 101" o:spid="_x0000_s1125" style="position:absolute;left:5012;top:437;width:63;height:46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" path="m,213l259,r2,5l264,8,16,211r-8,l,213xe" fillcolor="#c89b27" stroked="f" strokecolor="#3465a4">
                      <v:path o:connecttype="custom" o:connectlocs="0,46;62,0;62,1;63,2;4,46;2,46;0,46" o:connectangles="0,0,0,0,0,0,0"/>
                    </v:shape>
                    <v:shape id="Freeform 102" o:spid="_x0000_s1126" style="position:absolute;left:5016;top:440;width:59;height:4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" path="m,206l253,r3,3l258,7,16,204r-8,2l,206xe" fillcolor="#c89c26" stroked="f" strokecolor="#3465a4">
                      <v:path o:connecttype="custom" o:connectlocs="0,40;58,0;59,1;59,1;4,40;2,40;0,40" o:connectangles="0,0,0,0,0,0,0"/>
                    </v:shape>
                    <v:shape id="Freeform 103" o:spid="_x0000_s1127" style="position:absolute;left:5020;top:441;width:56;height:40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" path="m,203l248,r2,4l252,9,17,201r-9,l,203xe" fillcolor="#c89c26" stroked="f" strokecolor="#3465a4">
                      <v:path o:connecttype="custom" o:connectlocs="0,40;55,0;56,1;56,2;4,40;2,40;0,40" o:connectangles="0,0,0,0,0,0,0"/>
                    </v:shape>
                    <v:shape id="Freeform 104" o:spid="_x0000_s1128" style="position:absolute;left:5024;top:443;width:54;height:40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" path="m,197l242,r2,5l246,9,8,202r1,-3l11,195r-5,2l,197xe" fillcolor="#c89c26" stroked="f" strokecolor="#3465a4">
                      <v:path o:connecttype="custom" o:connectlocs="0,39;53,0;54,1;54,2;2,40;2,39;2,39;1,39;0,39" o:connectangles="0,0,0,0,0,0,0,0,0"/>
                    </v:shape>
                    <v:shape id="Freeform 105" o:spid="_x0000_s1129" style="position:absolute;left:5025;top:445;width:54;height:43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" path="m5,192l240,r2,4l245,7,,208r4,-9l7,190r,2l5,192xe" fillcolor="#c89c26" stroked="f" strokecolor="#3465a4">
                      <v:path o:connecttype="custom" o:connectlocs="1,40;53,0;53,1;54,1;0,43;1,41;2,39;2,40;1,40" o:connectangles="0,0,0,0,0,0,0,0,0"/>
                    </v:shape>
                    <v:shape id="Freeform 106" o:spid="_x0000_s1130" style="position:absolute;left:5022;top:448;width:58;height:44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" path="m9,193l247,r3,3l252,9,,215,5,204,9,193xe" fillcolor="#c89c26" stroked="f" strokecolor="#3465a4">
                      <v:path o:connecttype="custom" o:connectlocs="2,39;57,0;58,1;58,2;0,44;1,42;2,39" o:connectangles="0,0,0,0,0,0,0"/>
                    </v:shape>
                    <v:shape id="Freeform 107" o:spid="_x0000_s1131" style="position:absolute;left:5021;top:450;width:59;height:48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" path="m11,201l256,r2,6l260,9,,221r6,-9l11,201xe" fillcolor="#c89c26" stroked="f" strokecolor="#3465a4">
                      <v:path o:connecttype="custom" o:connectlocs="2,44;58,0;59,1;59,2;0,48;1,46;2,44" o:connectangles="0,0,0,0,0,0,0"/>
                    </v:shape>
                    <v:shape id="Freeform 108" o:spid="_x0000_s1132" style="position:absolute;left:5017;top:452;width:63;height:52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" path="m11,206l263,r2,3l267,9,,225,5,215r6,-9xe" fillcolor="#c89d26" stroked="f" strokecolor="#3465a4">
                      <v:path o:connecttype="custom" o:connectlocs="3,48;62,0;63,1;63,2;0,52;1,50;3,48" o:connectangles="0,0,0,0,0,0,0"/>
                    </v:shape>
                    <v:shape id="Freeform 109" o:spid="_x0000_s1133" style="position:absolute;left:5014;top:454;width:69;height:56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" path="m10,212l270,r2,6l275,9,,233,5,222r5,-10xe" fillcolor="#c89d26" stroked="f" strokecolor="#3465a4">
                      <v:path o:connecttype="custom" o:connectlocs="3,51;68,0;68,1;69,2;0,56;1,53;3,51" o:connectangles="0,0,0,0,0,0,0"/>
                    </v:shape>
                    <v:shape id="Freeform 110" o:spid="_x0000_s1134" style="position:absolute;left:5013;top:457;width:71;height:57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" path="m11,216l278,r3,3l283,7,,238,6,227r5,-11xe" fillcolor="#c89d26" stroked="f" strokecolor="#3465a4">
                      <v:path o:connecttype="custom" o:connectlocs="3,52;70,0;70,1;71,2;0,57;2,54;3,52" o:connectangles="0,0,0,0,0,0,0"/>
                    </v:shape>
                    <v:shape id="Freeform 111" o:spid="_x0000_s1135" style="position:absolute;left:5009;top:458;width:75;height:63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" path="m11,224l286,r2,4l290,9,,245,5,235r6,-11xe" fillcolor="#c89d26" stroked="f" strokecolor="#3465a4">
                      <v:path o:connecttype="custom" o:connectlocs="3,58;74,0;74,1;75,2;0,63;1,60;3,58" o:connectangles="0,0,0,0,0,0,0"/>
                    </v:shape>
                    <v:shape id="Freeform 112" o:spid="_x0000_s1136" style="position:absolute;left:5007;top:460;width:79;height:65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" path="m10,231l293,r2,5l297,9,,250r5,-9l10,231xe" fillcolor="#c89d26" stroked="f" strokecolor="#3465a4">
                      <v:path o:connecttype="custom" o:connectlocs="3,60;78,0;78,1;79,2;0,65;1,63;3,60" o:connectangles="0,0,0,0,0,0,0"/>
                    </v:shape>
                    <v:shape id="Freeform 113" o:spid="_x0000_s1137" style="position:absolute;left:5005;top:465;width:83;height:67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" path="m11,236l301,r2,4l306,7,,256,6,245r5,-9xe" fillcolor="#c89d26" stroked="f" strokecolor="#3465a4">
                      <v:path o:connecttype="custom" o:connectlocs="3,62;82,0;82,1;83,2;0,67;2,64;3,62" o:connectangles="0,0,0,0,0,0,0"/>
                    </v:shape>
                    <v:shape id="Freeform 114" o:spid="_x0000_s1138" style="position:absolute;left:5001;top:466;width:86;height:69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" path="m11,241l308,r3,3l313,8,,262,5,252r6,-11xe" fillcolor="#c89d26" stroked="f" strokecolor="#3465a4">
                      <v:path o:connecttype="custom" o:connectlocs="3,63;85,0;85,1;86,2;0,69;1,66;3,63" o:connectangles="0,0,0,0,0,0,0"/>
                    </v:shape>
                    <v:shape id="Freeform 115" o:spid="_x0000_s1139" style="position:absolute;left:5000;top:468;width:91;height:74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" path="m10,249l316,r2,5l320,9,,270,5,259r5,-10xe" fillcolor="#c89e26" stroked="f" strokecolor="#3465a4">
                      <v:path o:connecttype="custom" o:connectlocs="3,68;90,0;90,1;91,2;0,74;1,71;3,68" o:connectangles="0,0,0,0,0,0,0"/>
                    </v:shape>
                    <v:shape id="Freeform 116" o:spid="_x0000_s1140" style="position:absolute;left:4996;top:470;width:95;height:77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" path="m12,254l325,r2,4l330,8,,276,7,265r5,-11xe" fillcolor="#c89e26" stroked="f" strokecolor="#3465a4">
                      <v:path o:connecttype="custom" o:connectlocs="3,71;94,0;94,1;95,2;0,77;2,74;3,71" o:connectangles="0,0,0,0,0,0,0"/>
                    </v:shape>
                    <v:shape id="Freeform 117" o:spid="_x0000_s1141" style="position:absolute;left:4994;top:472;width:98;height:80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" path="m13,261l333,r3,4l338,9,,282,6,272r7,-11xe" fillcolor="#c89e26" stroked="f" strokecolor="#3465a4">
                      <v:path o:connecttype="custom" o:connectlocs="4,74;97,0;97,1;98,3;0,80;2,77;4,74" o:connectangles="0,0,0,0,0,0,0"/>
                    </v:shape>
                    <v:shape id="Freeform 118" o:spid="_x0000_s1142" style="position:absolute;left:4991;top:474;width:102;height:85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" path="m11,268l341,r2,5l345,8,,289,5,278r6,-10xe" fillcolor="#c89e26" stroked="f" strokecolor="#3465a4">
                      <v:path o:connecttype="custom" o:connectlocs="3,79;101,0;101,1;102,2;0,85;1,82;3,79" o:connectangles="0,0,0,0,0,0,0"/>
                    </v:shape>
                    <v:shape id="Freeform 119" o:spid="_x0000_s1143" style="position:absolute;left:4988;top:475;width:107;height:90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" path="m12,273l350,r2,3l354,7,,297,7,284r5,-11xe" fillcolor="#c89e26" stroked="f" strokecolor="#3465a4">
                      <v:path o:connecttype="custom" o:connectlocs="4,83;106,0;106,1;107,2;0,90;2,86;4,83" o:connectangles="0,0,0,0,0,0,0"/>
                    </v:shape>
                    <v:shape id="Freeform 120" o:spid="_x0000_s1144" style="position:absolute;left:4984;top:478;width:112;height:91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" path="m13,281l358,r2,4l363,9,,304,6,294r7,-13xe" fillcolor="#c89e26" stroked="f" strokecolor="#3465a4">
                      <v:path o:connecttype="custom" o:connectlocs="4,84;110,0;111,1;112,3;0,91;2,88;4,84" o:connectangles="0,0,0,0,0,0,0"/>
                    </v:shape>
                    <v:shape id="Freeform 121" o:spid="_x0000_s1145" style="position:absolute;left:4983;top:479;width:113;height:95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" path="m11,290l365,r3,5l370,9,,311,5,300r6,-10xe" fillcolor="#c89e26" stroked="f" strokecolor="#3465a4">
                      <v:path o:connecttype="custom" o:connectlocs="3,89;111,0;112,2;113,3;0,95;2,92;3,89" o:connectangles="0,0,0,0,0,0,0"/>
                    </v:shape>
                    <v:shape id="Freeform 122" o:spid="_x0000_s1146" style="position:absolute;left:4979;top:483;width:117;height:98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" path="m12,295l375,r2,4l379,7,,317,7,306r5,-11xe" fillcolor="#c89f25" stroked="f" strokecolor="#3465a4">
                      <v:path o:connecttype="custom" o:connectlocs="4,91;116,0;116,1;117,2;0,98;2,95;4,91" o:connectangles="0,0,0,0,0,0,0"/>
                    </v:shape>
                    <v:shape id="Freeform 123" o:spid="_x0000_s1147" style="position:absolute;left:4976;top:484;width:124;height:103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" path="m12,302l382,r2,3l387,7,,323,5,313r7,-11xe" fillcolor="#caa123" stroked="f" strokecolor="#3465a4">
                      <v:path o:connecttype="custom" o:connectlocs="4,96;122,0;123,1;124,2;0,103;2,100;4,96" o:connectangles="0,0,0,0,0,0,0"/>
                    </v:shape>
                    <v:shape id="Freeform 124" o:spid="_x0000_s1148" style="position:absolute;left:4974;top:486;width:126;height:104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" path="m12,310l391,r3,4l396,9,,333,7,320r5,-10xe" fillcolor="#cea421" stroked="f" strokecolor="#3465a4">
                      <v:path o:connecttype="custom" o:connectlocs="4,97;124,0;125,1;126,3;0,104;2,100;4,97" o:connectangles="0,0,0,0,0,0,0"/>
                    </v:shape>
                    <v:shape id="Freeform 125" o:spid="_x0000_s1149" style="position:absolute;left:4970;top:488;width:131;height:111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eLwgAAANwAAAAPAAAAZHJzL2Rvd25yZXYueG1sRE/bagIx&#10;EH0v+A9hBN9qVpF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D8goeLwgAAANwAAAAPAAAA&#10;AAAAAAAAAAAAAAcCAABkcnMvZG93bnJldi54bWxQSwUGAAAAAAMAAwC3AAAA9gIAAAAA&#10;" path="m15,316l402,r2,5l406,9,,339,8,329r7,-13xe" fillcolor="#d1a71e" stroked="f" strokecolor="#3465a4">
                      <v:path o:connecttype="custom" o:connectlocs="5,103;130,0;130,2;131,3;0,111;3,108;5,103" o:connectangles="0,0,0,0,0,0,0"/>
                    </v:shape>
                    <v:shape id="Freeform 126" o:spid="_x0000_s1150" style="position:absolute;left:4967;top:491;width:137;height:112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" path="m13,324l409,r2,4l414,7,,347,5,334r8,-10xe" fillcolor="#d7ac19" stroked="f" strokecolor="#3465a4">
                      <v:path o:connecttype="custom" o:connectlocs="4,105;135,0;136,1;137,2;0,112;2,108;4,105" o:connectangles="0,0,0,0,0,0,0"/>
                    </v:shape>
                    <v:shape id="Freeform 127" o:spid="_x0000_s1151" style="position:absolute;left:4963;top:492;width:141;height:118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" path="m12,330l418,r3,3l423,9,,353,7,343r5,-13xe" fillcolor="#daaf15" stroked="f" strokecolor="#3465a4">
                      <v:path o:connecttype="custom" o:connectlocs="4,110;139,0;140,1;141,3;0,118;2,115;4,110" o:connectangles="0,0,0,0,0,0,0"/>
                    </v:shape>
                    <v:shape id="Freeform 128" o:spid="_x0000_s1152" style="position:absolute;left:4959;top:494;width:145;height:120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" path="m14,340l428,r2,6l432,9,,361,7,350r7,-10xe" fillcolor="#dcb013" stroked="f" strokecolor="#3465a4">
                      <v:path o:connecttype="custom" o:connectlocs="5,113;144,0;144,2;145,3;0,120;2,116;5,113" o:connectangles="0,0,0,0,0,0,0"/>
                    </v:shape>
                    <v:shape id="Freeform 129" o:spid="_x0000_s1153" style="position:absolute;left:4957;top:496;width:148;height:125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" path="m14,344l437,r2,3l442,7,,367,7,357r7,-13xe" fillcolor="#dfb310" stroked="f" strokecolor="#3465a4">
                      <v:path o:connecttype="custom" o:connectlocs="5,117;146,0;147,1;148,2;0,125;2,122;5,117" o:connectangles="0,0,0,0,0,0,0"/>
                    </v:shape>
                    <v:shape id="Freeform 130" o:spid="_x0000_s1154" style="position:absolute;left:4954;top:499;width:154;height:128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" path="m14,352l446,r3,4l451,7,,377,7,364r7,-12xe" fillcolor="#e2b607" stroked="f" strokecolor="#3465a4">
                      <v:path o:connecttype="custom" o:connectlocs="5,120;152,0;153,1;154,2;0,128;2,124;5,120" o:connectangles="0,0,0,0,0,0,0"/>
                    </v:shape>
                    <v:shape id="Freeform 131" o:spid="_x0000_s1155" style="position:absolute;left:4950;top:500;width:158;height:132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" path="m14,360l456,r2,3l462,9,,384,7,373r7,-13xe" fillcolor="#e7bb00" stroked="f" strokecolor="#3465a4">
                      <v:path o:connecttype="custom" o:connectlocs="5,124;156,0;157,1;158,3;0,132;2,128;5,124" o:connectangles="0,0,0,0,0,0,0"/>
                    </v:shape>
                    <v:shape id="Freeform 132" o:spid="_x0000_s1156" style="position:absolute;left:4946;top:502;width:163;height:136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" path="m15,370l466,r4,6l472,9,,393,8,381r7,-11xe" fillcolor="#e9be00" stroked="f" strokecolor="#3465a4">
                      <v:path o:connecttype="custom" o:connectlocs="5,128;161,0;162,2;163,3;0,136;3,132;5,128" o:connectangles="0,0,0,0,0,0,0"/>
                    </v:shape>
                    <v:shape id="Freeform 133" o:spid="_x0000_s1157" style="position:absolute;left:4944;top:505;width:165;height:141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" path="m15,375l477,r2,3l480,7,,399,7,387r8,-12xe" fillcolor="#ecbf00" stroked="f" strokecolor="#3465a4">
                      <v:path o:connecttype="custom" o:connectlocs="5,133;164,0;165,1;165,2;0,141;2,137;5,133" o:connectangles="0,0,0,0,0,0,0"/>
                    </v:shape>
                    <v:shape id="Freeform 134" o:spid="_x0000_s1158" style="position:absolute;left:4940;top:507;width:171;height:142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" path="m14,384l486,r1,4l491,7,,407,7,396r7,-12xe" fillcolor="#edc100" stroked="f" strokecolor="#3465a4">
                      <v:path o:connecttype="custom" o:connectlocs="5,134;169,0;170,1;171,2;0,142;2,138;5,134" o:connectangles="0,0,0,0,0,0,0"/>
                    </v:shape>
                    <v:shape id="Freeform 135" o:spid="_x0000_s1159" style="position:absolute;left:4937;top:508;width:175;height:149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" path="m14,392l494,r4,3l500,9,,416,7,403r7,-11xe" fillcolor="#efc300" stroked="f" strokecolor="#3465a4">
                      <v:path o:connecttype="custom" o:connectlocs="5,140;173,0;174,1;175,3;0,149;0,149;0,149;2,144;5,140" o:connectangles="0,0,0,0,0,0,0,0,0"/>
                    </v:shape>
                    <v:shape id="Freeform 136" o:spid="_x0000_s1160" style="position:absolute;left:4937;top:510;width:176;height:146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" path="m7,400l498,r2,6l501,9,9,411r-4,l,413r4,-6l7,400xe" fillcolor="#f0c400" stroked="f" strokecolor="#3465a4">
                      <v:path o:connecttype="custom" o:connectlocs="2,141;175,0;176,2;176,3;3,145;2,145;0,146;1,144;2,141" o:connectangles="0,0,0,0,0,0,0,0,0"/>
                    </v:shape>
                    <v:shape id="Freeform 137" o:spid="_x0000_s1161" style="position:absolute;left:4937;top:513;width:179;height:145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" path="m,407l500,r1,3l505,7,439,60r-2,l436,60r,2l436,64,20,403,9,405,,407xe" fillcolor="#f5c900" stroked="f" strokecolor="#3465a4">
                      <v:path o:connecttype="custom" o:connectlocs="0,145;177,0;178,1;179,2;156,21;155,21;155,21;155,22;155,23;7,144;3,144;0,145" o:connectangles="0,0,0,0,0,0,0,0,0,0,0,0"/>
                    </v:shape>
                    <v:shape id="Freeform 138" o:spid="_x0000_s1162" style="position:absolute;left:4941;top:515;width:175;height:140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" path="m,402l492,r4,4l498,7,437,57r-5,l427,57r1,4l430,64,20,398r-9,2l,402xe" fillcolor="#f2c600" stroked="f" strokecolor="#3465a4">
                      <v:path o:connecttype="custom" o:connectlocs="0,140;173,0;174,1;175,2;154,20;152,20;150,20;150,21;151,22;7,139;4,139;0,140" o:connectangles="0,0,0,0,0,0,0,0,0,0,0,0"/>
                    </v:shape>
                    <v:shape id="Freeform 139" o:spid="_x0000_s1163" style="position:absolute;left:4945;top:516;width:172;height:137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" path="m,396l416,57r3,3l421,64,17,394r-8,l,396xm419,53l485,r2,3l490,9,433,55r-7,-2l419,53xe" fillcolor="#efc200" stroked="f" strokecolor="#3465a4">
                      <v:path o:connecttype="custom" o:connectlocs="0,137;146,20;147,21;148,22;6,136;3,136;0,137;147,18;170,0;171,1;172,3;152,19;150,18;147,18" o:connectangles="0,0,0,0,0,0,0,0,0,0,0,0,0,0"/>
                    </v:shape>
                    <v:shape id="Freeform 140" o:spid="_x0000_s1164" style="position:absolute;left:4950;top:517;width:168;height:137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" path="m,391l410,57r2,4l414,66,17,389r-9,2l,391xm417,50l478,r3,6l483,9,430,52r-6,l417,50xe" fillcolor="#edbe00" stroked="f" strokecolor="#3465a4">
                      <v:path o:connecttype="custom" o:connectlocs="0,137;143,20;143,21;144,23;6,136;3,137;0,137;145,18;166,0;167,2;168,3;150,18;147,18;145,18" o:connectangles="0,0,0,0,0,0,0,0,0,0,0,0,0,0"/>
                    </v:shape>
                    <v:shape id="Freeform 141" o:spid="_x0000_s1165" style="position:absolute;left:4954;top:522;width:167;height:133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" path="m,385l404,55r2,5l408,64,18,382r-9,1l,385xm416,46l473,r2,3l479,7,429,48r-7,-2l416,46xe" fillcolor="#ebba00" stroked="f" strokecolor="#3465a4">
                      <v:path o:connecttype="custom" o:connectlocs="0,133;141,19;142,21;142,22;6,132;3,132;0,133;145,16;165,0;166,1;167,2;150,17;147,16;145,16" o:connectangles="0,0,0,0,0,0,0,0,0,0,0,0,0,0"/>
                    </v:shape>
                    <v:shape id="Freeform 142" o:spid="_x0000_s1166" style="position:absolute;left:4958;top:524;width:163;height:129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" path="m,380l397,57r2,4l400,66,16,379r-7,l,380xm413,43l466,r4,4l471,7,425,45r-5,l413,43xe" fillcolor="#e8b60c" stroked="f" strokecolor="#3465a4">
                      <v:path o:connecttype="custom" o:connectlocs="0,129;137,19;138,21;138,22;6,129;3,129;0,129;143,15;161,0;163,1;163,2;147,15;145,15;143,15" o:connectangles="0,0,0,0,0,0,0,0,0,0,0,0,0,0"/>
                    </v:shape>
                    <v:shape id="Freeform 143" o:spid="_x0000_s1167" style="position:absolute;left:4962;top:525;width:159;height:128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" path="m,375l390,57r1,5l393,66,16,373r-9,2l,375xm411,41l461,r1,3l464,9,423,42r-7,-1l411,41xe" fillcolor="#e2ad17" stroked="f" strokecolor="#3465a4">
                      <v:path o:connecttype="custom" o:connectlocs="0,128;134,19;134,21;135,23;5,127;2,128;0,128;141,14;158,0;158,1;159,3;145,14;143,14;141,14" o:connectangles="0,0,0,0,0,0,0,0,0,0,0,0,0,0"/>
                    </v:shape>
                    <v:shape id="Freeform 144" o:spid="_x0000_s1168" style="position:absolute;left:4967;top:527;width:158;height:126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" path="m,372l384,59r2,4l390,68,18,370r-9,l,372xm409,38l455,r2,6l461,9,423,39r-7,l409,38xe" fillcolor="#dea91c" stroked="f" strokecolor="#3465a4">
                      <v:path o:connecttype="custom" o:connectlocs="0,126;132,20;132,21;134,23;6,125;3,125;0,126;140,13;156,0;157,2;158,3;145,13;143,13;140,13" o:connectangles="0,0,0,0,0,0,0,0,0,0,0,0,0,0"/>
                    </v:shape>
                    <v:shape id="Freeform 145" o:spid="_x0000_s1169" style="position:absolute;left:4971;top:530;width:154;height:124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" path="m,364l377,57r4,5l382,65,18,362r-9,2l,364xm407,33l448,r4,3l454,7,420,35r-6,-2l407,33xe" fillcolor="#dba420" stroked="f" strokecolor="#3465a4">
                      <v:path o:connecttype="custom" o:connectlocs="0,124;128,19;129,21;130,22;6,123;3,124;0,124;138,11;152,0;153,1;154,2;142,12;140,11;138,11" o:connectangles="0,0,0,0,0,0,0,0,0,0,0,0,0,0"/>
                    </v:shape>
                    <v:shape id="Freeform 146" o:spid="_x0000_s1170" style="position:absolute;left:4975;top:532;width:151;height:120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" path="m,361l372,59r1,3l375,66,18,359r-9,l,361xm405,30l443,r2,4l448,7,418,32r-7,l405,30xe" fillcolor="#d89f23" stroked="f" strokecolor="#3465a4">
                      <v:path o:connecttype="custom" o:connectlocs="0,120;125,20;126,21;126,22;6,119;3,119;0,120;137,10;149,0;150,1;151,2;141,11;139,11;137,10" o:connectangles="0,0,0,0,0,0,0,0,0,0,0,0,0,0"/>
                    </v:shape>
                    <v:shape id="Freeform 147" o:spid="_x0000_s1171" style="position:absolute;left:4979;top:533;width:147;height:119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" path="m,355l364,58r2,4l368,67,16,353r-7,2l,355xm402,28l436,r3,3l441,7,414,30r-5,-2l402,28xe" fillcolor="#d39a27" stroked="f" strokecolor="#3465a4">
                      <v:path o:connecttype="custom" o:connectlocs="0,119;121,19;122,21;123,22;5,118;3,119;0,119;134,9;145,0;146,1;147,2;138,10;136,9;134,9" o:connectangles="0,0,0,0,0,0,0,0,0,0,0,0,0,0"/>
                    </v:shape>
                    <v:shape id="Freeform 148" o:spid="_x0000_s1172" style="position:absolute;left:4983;top:534;width:146;height:118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" path="m,352l357,59r2,5l361,68,16,350r-9,l,352xm400,25l430,r2,4l435,9,412,27r-7,l400,25xe" fillcolor="#cf952a" stroked="f" strokecolor="#3465a4">
                      <v:path o:connecttype="custom" o:connectlocs="0,118;120,20;120,21;121,23;5,117;2,117;0,118;134,8;144,0;145,1;146,3;138,9;136,9;134,8" o:connectangles="0,0,0,0,0,0,0,0,0,0,0,0,0,0"/>
                    </v:shape>
                    <v:shape id="Freeform 149" o:spid="_x0000_s1173" style="position:absolute;left:4987;top:537;width:142;height:112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" path="m,346l352,60r2,4l356,69,18,345r-9,1l,346xm398,23l425,r3,5l430,9,411,25r-6,-2l398,23xe" fillcolor="#d69e24" stroked="f" strokecolor="#3465a4">
                      <v:path o:connecttype="custom" o:connectlocs="0,112;116,19;117,21;118,22;6,112;3,112;0,112;131,7;140,0;141,2;142,3;136,8;134,7;131,7" o:connectangles="0,0,0,0,0,0,0,0,0,0,0,0,0,0"/>
                    </v:shape>
                    <v:shape id="Freeform 150" o:spid="_x0000_s1174" style="position:absolute;left:4991;top:540;width:140;height:109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" path="m,341l345,59r2,5l350,68,16,340r-7,l,341xm396,18l419,r2,4l425,7,407,20r-5,l396,18xe" fillcolor="#daa221" stroked="f" strokecolor="#3465a4">
                      <v:path o:connecttype="custom" o:connectlocs="0,109;114,19;114,20;115,22;5,109;3,109;0,109;130,6;138,0;139,1;140,2;134,6;132,6;130,6" o:connectangles="0,0,0,0,0,0,0,0,0,0,0,0,0,0"/>
                    </v:shape>
                    <v:shape id="Freeform 151" o:spid="_x0000_s1175" style="position:absolute;left:4996;top:541;width:137;height:107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" path="m,336l338,60r3,4l343,69,16,336r-9,l,336xm393,16l412,r4,3l418,7,405,18r-7,-2l393,16xe" fillcolor="#dea71e" stroked="f" strokecolor="#3465a4">
                      <v:path o:connecttype="custom" o:connectlocs="0,107;111,19;112,20;112,22;5,107;2,107;0,107;129,5;135,0;136,1;137,2;133,6;130,5;129,5" o:connectangles="0,0,0,0,0,0,0,0,0,0,0,0,0,0"/>
                    </v:shape>
                    <v:shape id="Freeform 152" o:spid="_x0000_s1176" style="position:absolute;left:4999;top:543;width:135;height:107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" path="m,333l334,61r2,5l338,70,16,331r-7,2l,333xm391,13l409,r2,4l412,7r-9,9l398,15r-7,-2xe" fillcolor="#e1ab1b" stroked="f" strokecolor="#3465a4">
                      <v:path o:connecttype="custom" o:connectlocs="0,107;109,20;110,21;111,22;5,106;3,107;0,107;128,4;134,0;135,1;135,2;132,5;130,5;128,4" o:connectangles="0,0,0,0,0,0,0,0,0,0,0,0,0,0"/>
                    </v:shape>
                    <v:shape id="Freeform 153" o:spid="_x0000_s1177" style="position:absolute;left:5003;top:545;width:131;height:103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" path="m,329l327,62r2,4l330,69,16,327r-9,l,329xm389,11l402,r1,3l407,7r-5,5l394,12r-5,-1xe" fillcolor="#e4af16" stroked="f" strokecolor="#3465a4">
                      <v:path o:connecttype="custom" o:connectlocs="0,103;105,19;106,21;106,22;5,102;2,102;0,103;125,3;129,0;130,1;131,2;129,4;127,4;125,3" o:connectangles="0,0,0,0,0,0,0,0,0,0,0,0,0,0"/>
                    </v:shape>
                    <v:shape id="Freeform 154" o:spid="_x0000_s1178" style="position:absolute;left:5005;top:547;width:129;height:10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" path="m,324l322,63r1,3l325,72,18,324r-9,l,324xm387,9l396,r4,4l402,9r-2,2l395,9r-8,xe" fillcolor="#e7b412" stroked="f" strokecolor="#3465a4">
                      <v:path o:connecttype="custom" o:connectlocs="0,101;103,20;104,21;104,22;6,101;3,101;0,101;124,3;127,0;128,1;129,3;128,3;127,3;124,3" o:connectangles="0,0,0,0,0,0,0,0,0,0,0,0,0,0"/>
                    </v:shape>
                    <v:shape id="Freeform 155" o:spid="_x0000_s1179" style="position:absolute;left:5011;top:549;width:126;height:97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" path="m,320l314,62r2,6l320,71,16,318r-9,2l,320xm386,5l391,r2,4l396,7r-5,l386,5xe" fillcolor="#edbb00" stroked="f" strokecolor="#3465a4">
                      <v:path o:connecttype="custom" o:connectlocs="0,97;100,19;101,21;102,22;5,96;2,97;0,97;123,2;124,0;125,1;126,2;124,2;123,2" o:connectangles="0,0,0,0,0,0,0,0,0,0,0,0,0"/>
                    </v:shape>
                    <v:shape id="Freeform 156" o:spid="_x0000_s1180" style="position:absolute;left:5014;top:551;width:124;height:9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97;98,19;100,20;100,22;4,96;2,96;0,97;122,1;123,0;123,1;124,1;123,1;122,1" o:connectangles="0,0,0,0,0,0,0,0,0,0,0,0,0"/>
                    </v:shape>
                    <v:shape id="Freeform 157" o:spid="_x0000_s1181" style="position:absolute;left:5018;top:585;width:86;height:63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" path="m,247l304,r2,5l307,9,16,247r-9,l,247xe" fillcolor="#f1c200" stroked="f" strokecolor="#3465a4">
                      <v:path o:connecttype="custom" o:connectlocs="0,63;85,0;86,1;86,2;4,63;2,63;0,63" o:connectangles="0,0,0,0,0,0,0"/>
                    </v:shape>
                    <v:shape id="Freeform 158" o:spid="_x0000_s1182" style="position:absolute;left:5022;top:588;width:82;height:60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" path="m,242l299,r1,4l302,8,16,242r-7,l,242xe" fillcolor="#f4c600" stroked="f" strokecolor="#3465a4">
                      <v:path o:connecttype="custom" o:connectlocs="0,60;81,0;81,1;82,2;4,60;2,60;0,60" o:connectangles="0,0,0,0,0,0,0"/>
                    </v:shape>
                    <v:shape id="Freeform 159" o:spid="_x0000_s1183" style="position:absolute;left:5026;top:589;width:78;height:59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" path="m,238l291,r2,4l295,9,16,236r-9,2l,238xe" fillcolor="#f4c700" stroked="f" strokecolor="#3465a4">
                      <v:path o:connecttype="custom" o:connectlocs="0,59;77,0;77,1;78,2;4,59;2,59;0,59" o:connectangles="0,0,0,0,0,0,0"/>
                    </v:shape>
                    <v:shape id="Freeform 160" o:spid="_x0000_s1184" style="position:absolute;left:5029;top:592;width:76;height:56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" path="m,234l286,r2,5l291,8,16,232r-7,l,234xe" fillcolor="#f5ca00" stroked="f" strokecolor="#3465a4">
                      <v:path o:connecttype="custom" o:connectlocs="0,56;75,0;75,1;76,2;4,56;2,56;0,56" o:connectangles="0,0,0,0,0,0,0"/>
                    </v:shape>
                    <v:shape id="Freeform 161" o:spid="_x0000_s1185" style="position:absolute;left:5034;top:594;width:72;height:52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" path="m,227l279,r3,3l284,9,14,227r-7,l,227xe" fillcolor="#f5cb00" stroked="f" strokecolor="#3465a4">
                      <v:path o:connecttype="custom" o:connectlocs="0,52;71,0;71,1;72,2;4,52;2,52;0,52" o:connectangles="0,0,0,0,0,0,0"/>
                    </v:shape>
                    <v:shape id="Freeform 162" o:spid="_x0000_s1186" style="position:absolute;left:5037;top:596;width:71;height:49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" path="m,224l275,r2,6l279,9,16,224r-9,l,224xe" fillcolor="#f6cd02" stroked="f" strokecolor="#3465a4">
                      <v:path o:connecttype="custom" o:connectlocs="0,49;70,0;70,1;71,2;4,49;2,49;0,49" o:connectangles="0,0,0,0,0,0,0"/>
                    </v:shape>
                    <v:shape id="Freeform 163" o:spid="_x0000_s1187" style="position:absolute;left:5041;top:598;width:68;height:48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" path="m,218l270,r2,3l274,7,16,218r-7,l,218xe" fillcolor="#f6ce15" stroked="f" strokecolor="#3465a4">
                      <v:path o:connecttype="custom" o:connectlocs="0,48;67,0;68,1;68,2;4,48;2,48;0,48" o:connectangles="0,0,0,0,0,0,0"/>
                    </v:shape>
                    <v:shape id="Freeform 164" o:spid="_x0000_s1188" style="position:absolute;left:5045;top:600;width:66;height:45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" path="m,215l263,r2,4l268,9,14,215r-7,l,215xe" fillcolor="#f6d01e" stroked="f" strokecolor="#3465a4">
                      <v:path o:connecttype="custom" o:connectlocs="0,45;65,0;65,1;66,2;3,45;2,45;0,45" o:connectangles="0,0,0,0,0,0,0"/>
                    </v:shape>
                    <v:shape id="Freeform 165" o:spid="_x0000_s1189" style="position:absolute;left:5047;top:602;width:63;height:44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" path="m,211l258,r3,5l263,9,16,211r-9,l,211xe" fillcolor="#f6d12b" stroked="f" strokecolor="#3465a4">
                      <v:path o:connecttype="custom" o:connectlocs="0,44;62,0;63,1;63,2;4,44;2,44;0,44" o:connectangles="0,0,0,0,0,0,0"/>
                    </v:shape>
                    <v:shape id="Freeform 166" o:spid="_x0000_s1190" style="position:absolute;left:5051;top:605;width:59;height:4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" path="m,206l254,r2,4l258,7,16,206r-7,l,206xe" fillcolor="#f6d43d" stroked="f" strokecolor="#3465a4">
                      <v:path o:connecttype="custom" o:connectlocs="0,40;58,0;59,1;59,1;4,40;2,40;0,40" o:connectangles="0,0,0,0,0,0,0"/>
                    </v:shape>
                    <v:shape id="Freeform 167" o:spid="_x0000_s1191" style="position:absolute;left:5055;top:606;width:55;height:40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" path="m,202l247,r2,3l251,9,14,200r-7,2l,202xe" fillcolor="#f6d544" stroked="f" strokecolor="#3465a4">
                      <v:path o:connecttype="custom" o:connectlocs="0,40;54,0;55,1;55,2;3,40;2,40;0,40" o:connectangles="0,0,0,0,0,0,0"/>
                    </v:shape>
                    <v:shape id="Freeform 168" o:spid="_x0000_s1192" style="position:absolute;left:5060;top:609;width:53;height:38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" path="m,199l242,r2,6l245,9,14,197r-7,l,199xe" fillcolor="#f6d64f" stroked="f" strokecolor="#3465a4">
                      <v:path o:connecttype="custom" o:connectlocs="0,38;52,0;53,1;53,2;3,38;2,38;0,38" o:connectangles="0,0,0,0,0,0,0"/>
                    </v:shape>
                    <v:shape id="Freeform 169" o:spid="_x0000_s1193" style="position:absolute;left:5063;top:611;width:51;height:35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" path="m,191l237,r1,3l242,8,14,191r-7,l,191xe" fillcolor="#f5d757" stroked="f" strokecolor="#3465a4">
                      <v:path o:connecttype="custom" o:connectlocs="0,35;50,0;50,1;51,1;3,35;1,35;0,35" o:connectangles="0,0,0,0,0,0,0"/>
                    </v:shape>
                    <v:shape id="Freeform 170" o:spid="_x0000_s1194" style="position:absolute;left:5067;top:613;width:49;height:3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" path="m,188l231,r4,5l237,9,16,188r-9,l,188xe" fillcolor="#f5d95f" stroked="f" strokecolor="#3465a4">
                      <v:path o:connecttype="custom" o:connectlocs="0,31;48,0;49,1;49,1;3,31;1,31;0,31" o:connectangles="0,0,0,0,0,0,0"/>
                    </v:shape>
                    <v:shape id="Freeform 171" o:spid="_x0000_s1195" style="position:absolute;left:5068;top:615;width:48;height:31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" path="m,183l228,r2,4l232,8,16,183r-7,l,183xe" fillcolor="#f4da66" stroked="f" strokecolor="#3465a4">
                      <v:path o:connecttype="custom" o:connectlocs="0,31;47,0;48,1;48,1;3,31;2,31;0,31" o:connectangles="0,0,0,0,0,0,0"/>
                    </v:shape>
                    <v:shape id="Freeform 172" o:spid="_x0000_s1196" style="position:absolute;left:5073;top:617;width:44;height:27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" path="m,179l221,r2,4l224,9,15,179r-8,l,179xe" fillcolor="#f4dd73" stroked="f" strokecolor="#3465a4">
                      <v:path o:connecttype="custom" o:connectlocs="0,27;43,0;44,1;44,1;3,27;1,27;0,27" o:connectangles="0,0,0,0,0,0,0"/>
                    </v:shape>
                    <v:shape id="Freeform 173" o:spid="_x0000_s1197" style="position:absolute;left:5077;top:619;width:43;height:26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" path="m,175l216,r1,5l221,8,15,175r-7,l,175xe" fillcolor="#f3df7a" stroked="f" strokecolor="#3465a4">
                      <v:path o:connecttype="custom" o:connectlocs="0,26;42,0;42,1;43,1;3,26;2,26;0,26" o:connectangles="0,0,0,0,0,0,0"/>
                    </v:shape>
                    <v:shape id="Freeform 174" o:spid="_x0000_s1198" style="position:absolute;left:5081;top:621;width:40;height:23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" path="m,170l209,r4,3l215,7,14,170r-7,l,170xe" fillcolor="#f3e081" stroked="f" strokecolor="#3465a4">
                      <v:path o:connecttype="custom" o:connectlocs="0,23;39,0;40,0;40,1;3,23;1,23;0,23" o:connectangles="0,0,0,0,0,0,0"/>
                    </v:shape>
                    <v:shape id="Freeform 175" o:spid="_x0000_s1199" style="position:absolute;left:5084;top:623;width:37;height:23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EoxAAAANwAAAAPAAAAZHJzL2Rvd25yZXYueG1sRE/basJA&#10;EH0X/IdlBF+KbpSi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CY50SjEAAAA3AAAAA8A&#10;AAAAAAAAAAAAAAAABwIAAGRycy9kb3ducmV2LnhtbFBLBQYAAAAAAwADALcAAAD4AgAAAAA=&#10;" path="m,167l206,r2,4l209,9,14,169,7,167r-7,xe" fillcolor="#f3e188" stroked="f" strokecolor="#3465a4">
                      <v:path o:connecttype="custom" o:connectlocs="0,23;36,0;37,1;37,1;2,23;1,23;0,23" o:connectangles="0,0,0,0,0,0,0"/>
                    </v:shape>
                    <v:shape id="Freeform 176" o:spid="_x0000_s1200" style="position:absolute;left:5088;top:626;width:34;height:21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" path="m,163l201,,,163xm206,9l14,165r-7,l,163,206,9xe" fillcolor="#f3e28f" stroked="f" strokecolor="#3465a4">
                      <v:path o:connecttype="custom" o:connectlocs="0,21;33,0;0,21;34,1;2,21;1,21;0,21;34,1" o:connectangles="0,0,0,0,0,0,0,0"/>
                    </v:shape>
                    <v:shape id="Freeform 177" o:spid="_x0000_s1201" style="position:absolute;left:5090;top:628;width:35;height:18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" path="m,160l195,r4,4l201,7,14,160r-7,l,160xe" fillcolor="#f3e496" stroked="f" strokecolor="#3465a4">
                      <v:path o:connecttype="custom" o:connectlocs="0,18;34,0;35,0;35,1;2,18;1,18;0,18" o:connectangles="0,0,0,0,0,0,0"/>
                    </v:shape>
                    <v:shape id="Freeform 178" o:spid="_x0000_s1202" style="position:absolute;left:5094;top:629;width:31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" path="m,156l192,r2,3l196,9,14,156r-7,l,156xe" fillcolor="#f4e7a6" stroked="f" strokecolor="#3465a4">
                      <v:path o:connecttype="custom" o:connectlocs="0,17;30,0;31,0;31,1;2,17;1,17;0,17" o:connectangles="0,0,0,0,0,0,0"/>
                    </v:shape>
                    <v:shape id="Freeform 179" o:spid="_x0000_s1203" style="position:absolute;left:5098;top:631;width:27;height:14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" path="m,153l187,r2,6l190,9,14,153r-7,l,153xe" fillcolor="#f4e9ae" stroked="f" strokecolor="#3465a4">
                      <v:path o:connecttype="custom" o:connectlocs="0,14;27,0;27,1;27,1;2,14;1,14;0,14" o:connectangles="0,0,0,0,0,0,0"/>
                    </v:shape>
                    <v:shape id="Freeform 180" o:spid="_x0000_s1204" style="position:absolute;left:5101;top:634;width:25;height:11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" path="m,147l182,r1,3l187,7,14,147r-7,l,147xe" fillcolor="#f5eab6" stroked="f" strokecolor="#3465a4">
                      <v:path o:connecttype="custom" o:connectlocs="0,11;24,0;24,0;25,1;2,11;1,11;0,11" o:connectangles="0,0,0,0,0,0,0"/>
                    </v:shape>
                    <v:shape id="Freeform 181" o:spid="_x0000_s1205" style="position:absolute;left:5105;top:636;width:23;height:10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" path="m,144l176,r4,4l182,9,15,144r-8,l,144xe" fillcolor="#f5ecbd" stroked="f" strokecolor="#3465a4">
                      <v:path o:connecttype="custom" o:connectlocs="0,10;22,0;23,0;23,1;2,10;1,10;0,10" o:connectangles="0,0,0,0,0,0,0"/>
                    </v:shape>
                    <v:shape id="Freeform 182" o:spid="_x0000_s1206" style="position:absolute;left:5107;top:638;width:23;height:8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" path="m,140l173,r2,5l176,9,15,140r-7,l,140xe" fillcolor="#f6edc4" stroked="f" strokecolor="#3465a4">
                      <v:path o:connecttype="custom" o:connectlocs="0,8;23,0;23,0;23,1;2,8;1,8;0,8" o:connectangles="0,0,0,0,0,0,0"/>
                    </v:shape>
                    <v:shape id="Freeform 183" o:spid="_x0000_s1207" style="position:absolute;left:5111;top:641;width:19;height:7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" path="m,135l167,r1,4l172,7,14,135r-7,l,135xe" fillcolor="#f7efcc" stroked="f" strokecolor="#3465a4">
                      <v:path o:connecttype="custom" o:connectlocs="0,7;18,0;19,0;19,0;2,7;1,7;0,7" o:connectangles="0,0,0,0,0,0,0"/>
                    </v:shape>
                    <v:shape id="Freeform 184" o:spid="_x0000_s1208" style="position:absolute;left:5114;top:643;width:17;height:5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" path="m,131l161,r4,3l167,9,14,133,7,131r-7,xe" fillcolor="#f8f3da" stroked="f" strokecolor="#3465a4">
                      <v:path o:connecttype="custom" o:connectlocs="0,5;16,0;17,0;17,0;1,5;1,5;0,5" o:connectangles="0,0,0,0,0,0,0"/>
                    </v:shape>
                    <v:shape id="Freeform 185" o:spid="_x0000_s1209" style="position:absolute;left:5118;top:644;width:13;height:4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O5wwAAANwAAAAPAAAAZHJzL2Rvd25yZXYueG1sRE9Na8JA&#10;EL0L/Q/LFHoRs2kR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6JzjucMAAADcAAAADwAA&#10;AAAAAAAAAAAAAAAHAgAAZHJzL2Rvd25yZXYueG1sUEsFBgAAAAADAAMAtwAAAPcCAAAAAA==&#10;" path="m,128l158,r2,6l162,9,14,130r-7,l,128xe" fillcolor="#f9f5e1" stroked="f" strokecolor="#3465a4">
                      <v:path o:connecttype="custom" o:connectlocs="0,4;13,0;13,0;13,0;1,4;1,4;0,4" o:connectangles="0,0,0,0,0,0,0"/>
                    </v:shape>
                    <v:shape id="Freeform 186" o:spid="_x0000_s1210" style="position:absolute;left:5120;top:647;width:14;height: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" path="m,124l153,r2,3l156,7,14,124r-7,l,124xe" fillcolor="#faf7e8" stroked="f" strokecolor="#3465a4">
                      <v:path o:connecttype="custom" o:connectlocs="0,1;14,0;14,0;14,0;1,1;1,1;0,1" o:connectangles="0,0,0,0,0,0,0"/>
                    </v:shape>
                    <v:shape id="Freeform 187" o:spid="_x0000_s1211" style="position:absolute;left:5124;top:649;width:10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" path="m,121l148,r1,4l153,9,14,121r-7,l,121xe" fillcolor="#fbf9ef" stroked="f" strokecolor="#3465a4">
                      <v:path o:connecttype="custom" o:connectlocs="0,1;10,0;10,0;10,0;1,1;0,1;0,1" o:connectangles="0,0,0,0,0,0,0"/>
                    </v:shape>
                    <v:shape id="Freeform 188" o:spid="_x0000_s1212" style="position:absolute;left:5128;top:651;width:6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" path="m,117l142,r4,5l148,9,14,117r-7,l,117xe" fillcolor="#fdfcf7" stroked="f" strokecolor="#3465a4">
                      <v:path o:connecttype="custom" o:connectlocs="0,1;6,0;6,0;6,0;1,1;0,1;0,1" o:connectangles="0,0,0,0,0,0,0"/>
                    </v:shape>
                    <v:shape id="Freeform 189" o:spid="_x0000_s1213" style="position:absolute;left:5132;top:654;width:5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" path="m,112l139,r2,4l142,7,14,112r-7,l,112xe" stroked="f" strokecolor="#3465a4">
                      <v:path o:connecttype="custom" o:connectlocs="0,1;5,0;5,0;5,0;0,1;0,1;0,1" o:connectangles="0,0,0,0,0,0,0"/>
                    </v:shape>
                    <v:shape id="Freeform 190" o:spid="_x0000_s1214" style="position:absolute;left:5136;top:655;width:3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" path="m,108l134,r1,3l139,9,15,110,7,108r-7,xe" fillcolor="#faf8f2" stroked="f" strokecolor="#3465a4">
                      <v:path o:connecttype="custom" o:connectlocs="0,1;3,0;3,0;3,0;0,1;0,1;0,1" o:connectangles="0,0,0,0,0,0,0"/>
                    </v:shape>
                    <v:shape id="Freeform 191" o:spid="_x0000_s1215" style="position:absolute;left:5137;top:657;width:2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" path="m,105l128,r4,6l134,9,15,107r-7,l,105xe" fillcolor="#f9f6eb" stroked="f" strokecolor="#3465a4">
                      <v:path o:connecttype="custom" o:connectlocs="0,1;2,0;2,0;2,0;0,1;0,1;0,1" o:connectangles="0,0,0,0,0,0,0"/>
                    </v:shape>
                    <v:shape id="Freeform 192" o:spid="_x0000_s1216" style="position:absolute;left:5141;top:660;width:0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" path="m,101l124,r2,3l128,7,12,101r-5,l,101xe" fillcolor="#f7f2e4" stroked="f" strokecolor="#3465a4">
                      <v:path o:connecttype="custom" o:connectlocs="0,1;1,0;1,0;1,0;0,1;0,1;0,1" o:connectangles="0,0,0,0,0,0,0"/>
                    </v:shape>
                    <v:shape id="Freeform 193" o:spid="_x0000_s1217" style="position:absolute;left:5144;top:662;width:0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" path="m,98l119,r2,4l124,7,12,98r-7,l,98xe" fillcolor="#f5f0de" stroked="f" strokecolor="#3465a4">
                      <v:path o:connecttype="custom" o:connectlocs="0,1;1,0;1,0;1,0;0,1;0,1;0,1" o:connectangles="0,0,0,0,0,0,0"/>
                    </v:shape>
                    <v:shape id="Freeform 194" o:spid="_x0000_s1218" style="position:absolute;left:5148;top:664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" path="m,94l116,r3,3l121,8,14,96,7,94,,94xe" fillcolor="#f3edd6" stroked="f" strokecolor="#3465a4">
                      <v:path o:connecttype="custom" o:connectlocs="0,1;1,0;1,0;1,0;0,1;0,1;0,1" o:connectangles="0,0,0,0,0,0,0"/>
                    </v:shape>
                    <v:shape id="Freeform 195" o:spid="_x0000_s1219" style="position:absolute;left:5152;top:665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4hwQAAANwAAAAPAAAAZHJzL2Rvd25yZXYueG1sRE9Ni8Iw&#10;EL0v+B/CCN7WVBG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KxpjiHBAAAA3AAAAA8AAAAA&#10;AAAAAAAAAAAABwIAAGRycy9kb3ducmV2LnhtbFBLBQYAAAAAAwADALcAAAD1AgAAAAA=&#10;" path="m,91l112,r2,5l116,9,14,93r-7,l,91xe" fillcolor="#f1e9ca" stroked="f" strokecolor="#3465a4">
                      <v:path o:connecttype="custom" o:connectlocs="0,1;1,0;1,0;1,0;0,1;0,1;0,1" o:connectangles="0,0,0,0,0,0,0"/>
                    </v:shape>
                    <v:shape id="Freeform 196" o:spid="_x0000_s1220" style="position:absolute;left:5154;top:668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" path="m,88l107,r2,4l112,8,14,88r-7,l,88xe" fillcolor="#efe6c4" stroked="f" strokecolor="#3465a4">
                      <v:path o:connecttype="custom" o:connectlocs="0,1;1,0;1,0;1,0;0,1;0,1;0,1" o:connectangles="0,0,0,0,0,0,0"/>
                    </v:shape>
                    <v:shape id="Freeform 197" o:spid="_x0000_s1221" style="position:absolute;left:5157;top:670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" path="m,84l102,r3,4l107,9,15,84r-8,l,84xe" fillcolor="#efe4bd" stroked="f" strokecolor="#3465a4">
                      <v:path o:connecttype="custom" o:connectlocs="0,1;1,0;1,0;1,0;0,1;0,1;0,1" o:connectangles="0,0,0,0,0,0,0"/>
                    </v:shape>
                    <v:shape id="Freeform 198" o:spid="_x0000_s1222" style="position:absolute;left:5161;top:671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" path="m,80l98,r2,5l102,8,13,81,8,80,,80xe" fillcolor="#eee1b6" stroked="f" strokecolor="#3465a4">
                      <v:path o:connecttype="custom" o:connectlocs="0,1;1,0;1,0;1,0;0,1;0,1;0,1" o:connectangles="0,0,0,0,0,0,0"/>
                    </v:shape>
                    <v:shape id="Freeform 199" o:spid="_x0000_s1223" style="position:absolute;left:5165;top:674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" path="m,75l92,r2,3l97,7,12,76r-7,l,75xe" fillcolor="#eddeaf" stroked="f" strokecolor="#3465a4">
                      <v:path o:connecttype="custom" o:connectlocs="0,1;1,0;1,0;1,0;0,1;0,1;0,1" o:connectangles="0,0,0,0,0,0,0"/>
                    </v:shape>
                    <v:shape id="Freeform 200" o:spid="_x0000_s1224" style="position:absolute;left:5166;top:676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" path="m,73l89,r3,4l94,8,14,73r-7,l,73xe" fillcolor="#ecdda8" stroked="f" strokecolor="#3465a4">
                      <v:path o:connecttype="custom" o:connectlocs="0,1;1,0;1,0;1,0;0,1;0,1;0,1" o:connectangles="0,0,0,0,0,0,0"/>
                    </v:shape>
                    <v:shape id="Freeform 201" o:spid="_x0000_s1225" style="position:absolute;left:5170;top:678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" path="m,69l85,r2,4l91,9,14,71,7,69,,69xe" fillcolor="#ebd89b" stroked="f" strokecolor="#3465a4">
                      <v:path o:connecttype="custom" o:connectlocs="0,1;1,0;1,0;1,0;0,1;0,1;0,1" o:connectangles="0,0,0,0,0,0,0"/>
                    </v:shape>
                    <v:shape id="Freeform 202" o:spid="_x0000_s1226" style="position:absolute;left:5174;top:679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" path="m,65l80,r4,5l85,8,13,67r-6,l,65xe" fillcolor="#ebd694" stroked="f" strokecolor="#3465a4">
                      <v:path o:connecttype="custom" o:connectlocs="0,1;1,0;1,0;1,0;0,1;0,1;0,1" o:connectangles="0,0,0,0,0,0,0"/>
                    </v:shape>
                    <v:shape id="Freeform 203" o:spid="_x0000_s1227" style="position:absolute;left:5178;top:682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" path="m,62l77,r1,3l80,7,13,62r-7,l,62xe" fillcolor="#ead38d" stroked="f" strokecolor="#3465a4">
                      <v:path o:connecttype="custom" o:connectlocs="0,1;1,0;1,0;1,0;0,1;0,1;0,1" o:connectangles="0,0,0,0,0,0,0"/>
                    </v:shape>
                    <v:shape id="Freeform 204" o:spid="_x0000_s1228" style="position:absolute;left:5181;top:684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" path="m,59l72,r2,4l78,8,14,61,7,59,,59xe" fillcolor="#e8d187" stroked="f" strokecolor="#3465a4">
                      <v:path o:connecttype="custom" o:connectlocs="0,1;1,0;1,0;1,0;0,1;0,1;0,1" o:connectangles="0,0,0,0,0,0,0"/>
                    </v:shape>
                  </v:group>
                  <v:group id="Group 205" o:spid="_x0000_s1229" style="position:absolute;left:4443;top:207;width:791;height:962" coordorigin="4443,207" coordsize="791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Freeform 206" o:spid="_x0000_s1230" style="position:absolute;left:5182;top:684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" path="m,55l67,r4,4l73,9,14,57r-7,l,55xe" fillcolor="#e8ce80" stroked="f" strokecolor="#3465a4">
                      <v:path o:connecttype="custom" o:connectlocs="0,1;1,0;1,0;1,0;0,1;0,1;0,1" o:connectangles="0,0,0,0,0,0,0"/>
                    </v:shape>
                    <v:shape id="Freeform 207" o:spid="_x0000_s1231" style="position:absolute;left:5186;top:685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" path="m,53l64,r2,5l67,8,12,53r-5,l,53xe" fillcolor="#e7cc7a" stroked="f" strokecolor="#3465a4">
                      <v:path o:connecttype="custom" o:connectlocs="0,1;1,0;1,0;1,0;0,1;0,1;0,1" o:connectangles="0,0,0,0,0,0,0"/>
                    </v:shape>
                    <v:shape id="Freeform 208" o:spid="_x0000_s1232" style="position:absolute;left:5189;top:688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" path="m,48l59,r1,3l64,7,12,50,5,48,,48xe" fillcolor="#e4c76d" stroked="f" strokecolor="#3465a4">
                      <v:path o:connecttype="custom" o:connectlocs="0,1;1,0;1,0;1,0;0,1;0,1;0,1" o:connectangles="0,0,0,0,0,0,0"/>
                    </v:shape>
                    <v:shape id="Freeform 209" o:spid="_x0000_s1233" style="position:absolute;left:5191;top:690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" path="m,45l55,r4,4l61,8,14,47r-7,l,45xe" fillcolor="#e3c466" stroked="f" strokecolor="#3465a4">
                      <v:path o:connecttype="custom" o:connectlocs="0,1;1,0;1,0;1,0;0,1;0,1;0,1" o:connectangles="0,0,0,0,0,0,0"/>
                    </v:shape>
                    <v:shape id="Freeform 210" o:spid="_x0000_s1234" style="position:absolute;left:5195;top:693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" path="m,43l52,r2,4l57,9,15,43r-8,l,43xe" fillcolor="#e3c160" stroked="f" strokecolor="#3465a4">
                      <v:path o:connecttype="custom" o:connectlocs="0,1;1,0;1,0;1,0;0,1;0,1;0,1" o:connectangles="0,0,0,0,0,0,0"/>
                    </v:shape>
                    <v:shape id="Freeform 211" o:spid="_x0000_s1235" style="position:absolute;left:5198;top:694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" path="m,39l47,r3,5l52,8,13,40,8,39,,39xe" fillcolor="#e1bf59" stroked="f" strokecolor="#3465a4">
                      <v:path o:connecttype="custom" o:connectlocs="0,1;1,0;1,0;1,0;0,1;0,1;0,1" o:connectangles="0,0,0,0,0,0,0"/>
                    </v:shape>
                    <v:shape id="Freeform 212" o:spid="_x0000_s1236" style="position:absolute;left:5202;top:698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" path="m,34l42,r2,3l46,7,12,35r-7,l,34xe" fillcolor="#e0bc53" stroked="f" strokecolor="#3465a4">
                      <v:path o:connecttype="custom" o:connectlocs="0,1;1,0;1,0;1,0;0,1;0,1;0,1" o:connectangles="0,0,0,0,0,0,0"/>
                    </v:shape>
                    <v:shape id="Freeform 213" o:spid="_x0000_s1237" style="position:absolute;left:5204;top:699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" path="m,32l39,r2,4l44,8,14,34,7,32,,32xe" fillcolor="#dfba4d" stroked="f" strokecolor="#3465a4">
                      <v:path o:connecttype="custom" o:connectlocs="0,1;1,0;1,0;1,0;0,1;0,1;0,1" o:connectangles="0,0,0,0,0,0,0"/>
                    </v:shape>
                    <v:shape id="Freeform 214" o:spid="_x0000_s1238" style="position:absolute;left:5208;top:700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" path="m,28l34,r3,4l39,9,12,30r-5,l,28xe" fillcolor="#ddb442" stroked="f" strokecolor="#3465a4">
                      <v:path o:connecttype="custom" o:connectlocs="0,1;1,0;1,0;1,0;0,1;0,1;0,1" o:connectangles="0,0,0,0,0,0,0"/>
                    </v:shape>
                    <v:shape id="Freeform 215" o:spid="_x0000_s1239" style="position:absolute;left:5212;top:702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" path="m,26l30,r2,5l36,8,13,26r-8,l,26xe" fillcolor="#dcb23d" stroked="f" strokecolor="#3465a4">
                      <v:path o:connecttype="custom" o:connectlocs="0,1;1,0;1,0;1,0;0,1;0,1;0,1" o:connectangles="0,0,0,0,0,0,0"/>
                    </v:shape>
                    <v:shape id="Freeform 216" o:spid="_x0000_s1240" style="position:absolute;left:5212;top:705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" path="m,21l27,r4,3l32,7,15,23,8,21,,21xe" fillcolor="#dab037" stroked="f" strokecolor="#3465a4">
                      <v:path o:connecttype="custom" o:connectlocs="0,1;1,0;1,0;1,0;0,1;0,1;0,1" o:connectangles="0,0,0,0,0,0,0"/>
                    </v:shape>
                    <v:shape id="Freeform 217" o:spid="_x0000_s1241" style="position:absolute;left:5216;top:707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" path="m,18l23,r1,4l28,8,12,20r-5,l,18xe" fillcolor="#d9ae32" stroked="f" strokecolor="#3465a4">
                      <v:path o:connecttype="custom" o:connectlocs="0,1;1,0;1,0;1,0;0,1;0,1;0,1" o:connectangles="0,0,0,0,0,0,0"/>
                    </v:shape>
                    <v:shape id="Freeform 218" o:spid="_x0000_s1242" style="position:absolute;left:5220;top:708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" path="m,16l17,r4,4l23,7,12,18,5,16,,16xe" fillcolor="#d8ab2e" stroked="f" strokecolor="#3465a4">
                      <v:path o:connecttype="custom" o:connectlocs="0,1;1,0;1,0;1,0;1,1;0,1;0,1" o:connectangles="0,0,0,0,0,0,0"/>
                    </v:shape>
                    <v:shape id="Freeform 219" o:spid="_x0000_s1243" style="position:absolute;left:5223;top:710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" path="m,12l16,r2,3l21,8r-9,6l7,14,,12xe" fillcolor="#d7a82a" stroked="f" strokecolor="#3465a4">
                      <v:path o:connecttype="custom" o:connectlocs="0,1;1,0;1,0;1,1;1,1;0,1;0,1" o:connectangles="0,0,0,0,0,0,0"/>
                    </v:shape>
                    <v:shape id="Freeform 220" o:spid="_x0000_s1244" style="position:absolute;left:5226;top:712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" path="m,11l11,r3,5l16,9r-3,2l5,11,,11xe" fillcolor="#d4a326" stroked="f" strokecolor="#3465a4">
                      <v:path o:connecttype="custom" o:connectlocs="0,1;1,0;1,0;1,1;1,1;0,1;0,1" o:connectangles="0,0,0,0,0,0,0"/>
                    </v:shape>
                    <v:shape id="Freeform 221" o:spid="_x0000_s1245" style="position:absolute;left:5229;top:715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" path="m,6l9,r2,4l13,8,8,6,,6xe" fillcolor="#d3a126" stroked="f" strokecolor="#3465a4">
                      <v:path o:connecttype="custom" o:connectlocs="0,1;1,0;1,1;1,1;1,1;0,1" o:connectangles="0,0,0,0,0,0"/>
                    </v:shape>
                    <v:shape id="Freeform 222" o:spid="_x0000_s1246" style="position:absolute;left:5233;top:716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" path="m,2l3,,5,2r,2l3,4,,2xe" fillcolor="#d29e26" stroked="f" strokecolor="#3465a4">
                      <v:path o:connecttype="custom" o:connectlocs="0,1;1,0;1,1;1,1;1,1;0,1" o:connectangles="0,0,0,0,0,0"/>
                    </v:shape>
                    <v:shape id="Freeform 223" o:spid="_x0000_s1247" style="position:absolute;left:4936;top:207;width:235;height:449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121,24;133,69;147,111;163,150;164,167;149,164;148,181;164,217;180,252;197,285;196,299;174,296;172,314;189,354;206,393;226,431;204,445;144,439;86,439;28,444;10,430;29,391;47,352;64,313;60,295;36,299;34,285;52,251;68,216;83,180;82,164;68,167;69,149;86,109;99,67;111,23" o:connectangles="0,0,0,0,0,0,0,0,0,0,0,0,0,0,0,0,0,0,0,0,0,0,0,0,0,0,0,0,0,0,0,0,0,0,0,0"/>
                    </v:shape>
                    <v:shape id="Freeform 224" o:spid="_x0000_s1248" style="position:absolute;left:4611;top:214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" path="m9,3l,10,4,5,9,r,1l9,3xe" fillcolor="#ede9a4" stroked="f" strokecolor="#3465a4">
                      <v:path o:connecttype="custom" o:connectlocs="1,0;0,1;0,1;1,0;1,0;1,0" o:connectangles="0,0,0,0,0,0"/>
                    </v:shape>
                    <v:shape id="Freeform 225" o:spid="_x0000_s1249" style="position:absolute;left:4605;top:214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" path="m23,8l,26,10,12,21,r,3l23,8xe" fillcolor="#ece69d" stroked="f" strokecolor="#3465a4">
                      <v:path o:connecttype="custom" o:connectlocs="1,0;0,1;0,0;1,0;1,0;1,0" o:connectangles="0,0,0,0,0,0"/>
                    </v:shape>
                    <v:shape id="Freeform 226" o:spid="_x0000_s1250" style="position:absolute;left:4539;top:216;width:14;height:9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" path="m148,7l157,r2,5l160,9,120,43,134,27,148,7xm41,107l,140,20,123,41,107xe" fillcolor="#ebe393" stroked="f" strokecolor="#3465a4">
                      <v:path o:connecttype="custom" o:connectlocs="13,0;14,0;14,0;14,1;11,3;12,2;13,0;4,7;0,9;2,8;4,7" o:connectangles="0,0,0,0,0,0,0,0,0,0,0"/>
                    </v:shape>
                    <v:shape id="Freeform 227" o:spid="_x0000_s1251" style="position:absolute;left:4533;top:218;width:20;height:14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" path="m150,18l173,r1,4l176,9,,153r4,-5l7,143,18,130,30,119r13,-8l55,102,82,82,114,57,132,40,150,18xe" fillcolor="#eae18d" stroked="f" strokecolor="#3465a4">
                      <v:path o:connecttype="custom" o:connectlocs="17,2;20,0;20,0;20,1;0,14;0,14;1,13;2,12;3,11;5,10;6,9;9,8;13,5;15,4;17,2" o:connectangles="0,0,0,0,0,0,0,0,0,0,0,0,0,0,0"/>
                    </v:shape>
                    <v:shape id="Freeform 228" o:spid="_x0000_s1252" style="position:absolute;left:4530;top:220;width:25;height:19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" path="m23,131l64,98,77,89,91,78,107,68,123,53r9,-9l143,34,183,r2,5l185,11,,162,7,151r9,-12l20,135r3,-4xe" fillcolor="#e9df88" stroked="f" strokecolor="#3465a4">
                      <v:path o:connecttype="custom" o:connectlocs="3,15;9,11;10,10;12,9;14,8;17,6;18,5;19,4;25,0;25,1;25,1;0,19;1,18;2,16;3,16;3,15" o:connectangles="0,0,0,0,0,0,0,0,0,0,0,0,0,0,0,0"/>
                    </v:shape>
                    <v:shape id="Freeform 229" o:spid="_x0000_s1253" style="position:absolute;left:4465;top:223;width:89;height:74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40,39;89,0;89,2;89,3;36,46;38,43;40,39;1,73;1,74;0,73;0,73;1,73;1,73" o:connectangles="0,0,0,0,0,0,0,0,0,0,0,0,0"/>
                    </v:shape>
                    <v:shape id="Freeform 230" o:spid="_x0000_s1254" style="position:absolute;left:4465;top:224;width:89;height:74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" path="m135,151l320,r,3l320,5r,4l320,12,123,174r5,-13l135,151xm7,266r-3,4l2,266,,263r4,1l7,266xe" fillcolor="#e7db7d" stroked="f" strokecolor="#3465a4">
                      <v:path o:connecttype="custom" o:connectlocs="38,41;89,0;89,1;89,1;89,2;89,3;34,48;36,44;38,41;2,73;1,74;1,73;0,72;1,72;2,73" o:connectangles="0,0,0,0,0,0,0,0,0,0,0,0,0,0,0"/>
                    </v:shape>
                    <v:shape id="Freeform 231" o:spid="_x0000_s1255" style="position:absolute;left:4465;top:228;width:88;height:74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" path="m,261r2,-2l5,261r4,4l4,270,2,265,,261xm126,158l318,r,7l316,14,116,178r5,-11l126,158xe" fillcolor="#e5d978" stroked="f" strokecolor="#3465a4">
                      <v:path o:connecttype="custom" o:connectlocs="0,72;1,71;1,72;2,73;1,74;1,73;0,72;35,43;88,0;88,0;88,2;87,4;32,49;33,46;35,43" o:connectangles="0,0,0,0,0,0,0,0,0,0,0,0,0,0,0"/>
                    </v:shape>
                    <v:shape id="Freeform 232" o:spid="_x0000_s1256" style="position:absolute;left:4466;top:232;width:87;height:73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" path="m,258r3,-4l7,258r3,1l2,267r,-4l,258xm119,162l316,r-2,7l314,13,110,180r4,-9l119,162xe" fillcolor="#e3d46d" stroked="f" strokecolor="#3465a4">
                      <v:path o:connecttype="custom" o:connectlocs="0,71;1,69;2,71;3,71;1,73;1,72;0,71;33,44;87,0;86,2;86,4;30,49;31,47;33,44" o:connectangles="0,0,0,0,0,0,0,0,0,0,0,0,0,0"/>
                    </v:shape>
                    <v:shape id="Freeform 233" o:spid="_x0000_s1257" style="position:absolute;left:4467;top:235;width:86;height:70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" path="m,256r5,-5l8,252r4,4l1,265,,260r,-4xm112,164l312,r,6l311,13,104,181r4,-8l112,164xe" fillcolor="#e2d168" stroked="f" strokecolor="#3465a4">
                      <v:path o:connecttype="custom" o:connectlocs="0,68;1,66;2,67;3,68;0,70;0,69;0,68;31,43;86,0;86,2;86,3;29,48;30,46;31,43" o:connectangles="0,0,0,0,0,0,0,0,0,0,0,0,0,0"/>
                    </v:shape>
                    <v:shape id="Freeform 234" o:spid="_x0000_s1258" style="position:absolute;left:4467;top:237;width:86;height:73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" path="m,254r8,-8l12,250r2,4l1,264r,-5l,254xm108,167l312,r-1,7l309,14,103,182r1,-7l108,167xe" fillcolor="#e0cf62" stroked="f" strokecolor="#3465a4">
                      <v:path o:connecttype="custom" o:connectlocs="0,70;2,68;3,69;4,70;0,73;0,72;0,70;30,46;86,0;86,2;85,4;28,50;29,48;30,46" o:connectangles="0,0,0,0,0,0,0,0,0,0,0,0,0,0"/>
                    </v:shape>
                    <v:shape id="Freeform 235" o:spid="_x0000_s1259" style="position:absolute;left:4467;top:241;width:84;height:70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" path="m,252r11,-9l13,247r3,5l2,263,,257r,-5xm103,168l310,r-2,7l306,14,98,184r4,-9l103,168xe" fillcolor="#dfcc5c" stroked="f" strokecolor="#3465a4">
                      <v:path o:connecttype="custom" o:connectlocs="0,67;3,65;4,66;4,67;1,70;0,68;0,67;28,45;84,0;83,2;83,4;27,49;28,47;28,45" o:connectangles="0,0,0,0,0,0,0,0,0,0,0,0,0,0"/>
                    </v:shape>
                    <v:shape id="Freeform 236" o:spid="_x0000_s1260" style="position:absolute;left:4467;top:245;width:83;height:69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" path="m,250l13,240r3,5l18,248,2,261r,-5l,250xm102,168l308,r-2,7l304,16,96,184r2,-8l102,168xe" fillcolor="#ddca57" stroked="f" strokecolor="#3465a4">
                      <v:path o:connecttype="custom" o:connectlocs="0,66;4,63;4,65;5,66;1,69;1,68;0,66;27,44;83,0;82,2;82,4;26,49;26,47;27,44" o:connectangles="0,0,0,0,0,0,0,0,0,0,0,0,0,0"/>
                    </v:shape>
                    <v:shape id="Freeform 237" o:spid="_x0000_s1261" style="position:absolute;left:4469;top:249;width:81;height:69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" path="m,249l14,238r2,3l18,245,,261r,-7l,249xm96,170l304,r-2,9l299,16,93,185r1,-8l96,170xe" fillcolor="#dac54c" stroked="f" strokecolor="#3465a4">
                      <v:path o:connecttype="custom" o:connectlocs="0,66;4,63;4,64;5,65;0,69;0,67;0,66;26,45;81,0;80,2;80,4;25,49;25,47;26,45" o:connectangles="0,0,0,0,0,0,0,0,0,0,0,0,0,0"/>
                    </v:shape>
                    <v:shape id="Freeform 238" o:spid="_x0000_s1262" style="position:absolute;left:4469;top:253;width:80;height:69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" path="m,245l16,232r2,4l20,241,,257r,-5l,245xm94,168l302,r-3,7l295,16,93,183r,-7l94,168xe" fillcolor="#d9c247" stroked="f" strokecolor="#3465a4">
                      <v:path o:connecttype="custom" o:connectlocs="0,66;4,62;5,63;5,65;0,69;0,68;0,66;25,45;80,0;79,2;78,4;25,49;25,47;25,45" o:connectangles="0,0,0,0,0,0,0,0,0,0,0,0,0,0"/>
                    </v:shape>
                    <v:shape id="Freeform 239" o:spid="_x0000_s1263" style="position:absolute;left:4467;top:256;width:80;height:67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" path="m2,245l20,229r2,5l23,238,,257r2,-7l2,245xm95,169l301,r-4,9l294,18,93,183r2,-7l95,169xe" fillcolor="#d7c042" stroked="f" strokecolor="#3465a4">
                      <v:path o:connecttype="custom" o:connectlocs="1,64;5,60;6,61;6,62;0,67;1,65;1,64;25,44;80,0;79,2;78,5;25,48;25,46;25,44" o:connectangles="0,0,0,0,0,0,0,0,0,0,0,0,0,0"/>
                    </v:shape>
                    <v:shape id="Freeform 240" o:spid="_x0000_s1264" style="position:absolute;left:4467;top:261;width:79;height:66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" path="m3,241l23,225r1,4l26,234,,256r1,-8l3,241xm96,167l298,r-2,5l295,9r-2,5l289,19,92,179r2,-5l96,167xe" fillcolor="#d6bd3e" stroked="f" strokecolor="#3465a4">
                      <v:path o:connecttype="custom" o:connectlocs="1,62;6,58;6,59;7,60;0,66;0,64;1,62;25,43;79,0;78,1;78,2;78,4;77,5;24,46;25,45;25,43" o:connectangles="0,0,0,0,0,0,0,0,0,0,0,0,0,0,0,0"/>
                    </v:shape>
                    <v:shape id="Freeform 241" o:spid="_x0000_s1265" style="position:absolute;left:4466;top:266;width:78;height:65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" path="m3,239l26,220r2,5l28,231,,254r2,-7l3,239xm96,165l297,r-6,10l286,21,94,177r,-7l96,165xe" fillcolor="#d4bb39" stroked="f" strokecolor="#3465a4">
                      <v:path o:connecttype="custom" o:connectlocs="1,61;7,56;7,58;7,59;0,65;1,63;1,61;25,42;78,0;78,0;78,0;76,3;75,5;25,45;25,44;25,42" o:connectangles="0,0,0,0,0,0,0,0,0,0,0,0,0,0,0,0"/>
                    </v:shape>
                    <v:shape id="Freeform 242" o:spid="_x0000_s1266" style="position:absolute;left:4465;top:271;width:76;height:65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1,61;8,56;8,57;8,58;0,65;1,63;1,61;25,41;76,0;75,3;73,5;24,45;25,43;25,41" o:connectangles="0,0,0,0,0,0,0,0,0,0,0,0,0,0"/>
                    </v:shape>
                    <v:shape id="Freeform 243" o:spid="_x0000_s1267" style="position:absolute;left:4463;top:277;width:77;height:62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" path="m6,233l34,210r2,5l36,218,,249r4,-8l6,233xm100,156l292,r-5,9l281,19,98,169r,-6l100,156xe" fillcolor="#d0b32e" stroked="f" strokecolor="#3465a4">
                      <v:path o:connecttype="custom" o:connectlocs="2,58;9,52;9,54;9,54;0,62;1,60;2,58;26,39;77,0;76,2;74,5;26,42;26,41;26,39" o:connectangles="0,0,0,0,0,0,0,0,0,0,0,0,0,0"/>
                    </v:shape>
                    <v:shape id="Freeform 244" o:spid="_x0000_s1268" style="position:absolute;left:4462;top:281;width:74;height:65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2,60;10,53;10,54;11,56;0,65;1,63;2,60;26,40;74,0;72,3;72,5;26,43;26,42;26,40" o:connectangles="0,0,0,0,0,0,0,0,0,0,0,0,0,0"/>
                    </v:shape>
                    <v:shape id="Freeform 245" o:spid="_x0000_s1269" style="position:absolute;left:4458;top:287;width:76;height:62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" path="m10,230l46,199r2,8l48,212,,249r5,-9l10,230xm108,150l291,r-3,9l282,20,108,162r,-5l108,150xe" fillcolor="#cdae27" stroked="f" strokecolor="#3465a4">
                      <v:path o:connecttype="custom" o:connectlocs="3,57;12,50;13,52;13,53;0,62;1,60;3,57;28,37;76,0;75,2;74,5;28,40;28,39;28,37" o:connectangles="0,0,0,0,0,0,0,0,0,0,0,0,0,0"/>
                    </v:shape>
                    <v:shape id="Freeform 246" o:spid="_x0000_s1270" style="position:absolute;left:4456;top:292;width:77;height:64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" path="m11,229l54,194r,7l54,206,,249,6,238r5,-9xm114,146l294,r-4,7l287,16,114,156r,-5l114,146xe" fillcolor="#cbac26" stroked="f" strokecolor="#3465a4">
                      <v:path o:connecttype="custom" o:connectlocs="3,59;14,50;14,52;14,53;0,64;2,61;3,59;30,38;77,0;76,2;75,4;30,40;30,39;30,38" o:connectangles="0,0,0,0,0,0,0,0,0,0,0,0,0,0"/>
                    </v:shape>
                    <v:shape id="Freeform 247" o:spid="_x0000_s1271" style="position:absolute;left:4454;top:296;width:76;height:65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3,60;15,50;15,51;15,53;0,65;1,62;3,60;31,37;76,0;76,2;75,4;31,40;31,38;31,37" o:connectangles="0,0,0,0,0,0,0,0,0,0,0,0,0,0"/>
                    </v:shape>
                    <v:shape id="Freeform 248" o:spid="_x0000_s1272" style="position:absolute;left:4450;top:300;width:79;height:68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" path="m12,233l66,190r,5l64,203,,256r,-2l2,254,7,243r5,-10xm126,140l299,r-2,7l295,13r,1l293,16,126,153r,-5l126,140xe" fillcolor="#c7a724" stroked="f" strokecolor="#3465a4">
                      <v:path o:connecttype="custom" o:connectlocs="3,62;17,50;17,52;17,54;0,68;0,67;1,67;2,65;3,62;33,37;79,0;78,2;78,3;78,4;77,4;33,41;33,39;33,37" o:connectangles="0,0,0,0,0,0,0,0,0,0,0,0,0,0,0,0,0,0"/>
                    </v:shape>
                    <v:shape id="Freeform 249" o:spid="_x0000_s1273" style="position:absolute;left:4446;top:304;width:82;height:66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" path="m12,234l71,186r-2,8l69,201,,256r3,-6l7,245r2,-5l12,234xm131,139l300,r,2l300,4r-2,5l298,14,131,149r,-5l131,139xe" fillcolor="#c4a224" stroked="f" strokecolor="#3465a4">
                      <v:path o:connecttype="custom" o:connectlocs="3,60;19,48;19,50;19,52;0,66;1,64;2,63;2,62;3,60;36,36;82,0;82,1;82,1;81,2;81,4;36,38;36,37;36,36" o:connectangles="0,0,0,0,0,0,0,0,0,0,0,0,0,0,0,0,0,0"/>
                    </v:shape>
                    <v:shape id="Freeform 250" o:spid="_x0000_s1274" style="position:absolute;left:4446;top:277;width:124;height:99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" path="m7,302l71,249r,7l69,263,,320,3,309r4,-7xm133,199l300,62r,5l299,75,133,210r,-6l133,199xm389,2r-2,1l387,2r,-2l389,r,2xe" fillcolor="#c29f25" stroked="f" strokecolor="#3465a4">
                      <v:path o:connecttype="custom" o:connectlocs="2,93;23,77;23,79;22,81;0,99;1,96;2,93;42,62;96,19;96,21;95,23;42,65;42,63;42,62;124,1;123,1;123,1;123,0;124,0;124,1" o:connectangles="0,0,0,0,0,0,0,0,0,0,0,0,0,0,0,0,0,0,0,0"/>
                    </v:shape>
                    <v:shape id="Freeform 251" o:spid="_x0000_s1275" style="position:absolute;left:4446;top:277;width:128;height:101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96;24,79;23,81;22,83;22,83;22,84;0,101;1,98;1,96;44,63;97,21;97,23;96,25;44,67;44,65;44,63;128,1;125,3;125,1;125,0;127,1;128,1" o:connectangles="0,0,0,0,0,0,0,0,0,0,0,0,0,0,0,0,0,0,0,0,0,0"/>
                    </v:shape>
                    <v:shape id="Freeform 252" o:spid="_x0000_s1276" style="position:absolute;left:4445;top:278;width:129;height:104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100;23,82;23,82;23,83;22,85;22,86;0,104;1,102;1,100;44,65;97,23;96,25;96,27;44,69;44,67;44,65;125,0;125,0;127,0;129,1;125,4;125,2;125,0" o:connectangles="0,0,0,0,0,0,0,0,0,0,0,0,0,0,0,0,0,0,0,0,0,0,0"/>
                    </v:shape>
                    <v:shape id="Freeform 253" o:spid="_x0000_s1277" style="position:absolute;left:4444;top:279;width:131;height:107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" path="m3,324l71,269r-2,5l69,281,,338r1,-7l3,324xm138,214l302,79r,7l300,93,138,224r,-5l138,214xm392,6l400,r5,2l408,4,394,16r,-5l392,6xe" fillcolor="#c49d26" stroked="f" strokecolor="#3465a4">
                      <v:path o:connecttype="custom" o:connectlocs="1,103;23,85;22,87;22,89;0,107;0,105;1,103;44,68;97,25;97,27;96,29;44,71;44,69;44,68;126,2;128,0;130,1;131,1;127,5;127,3;126,2" o:connectangles="0,0,0,0,0,0,0,0,0,0,0,0,0,0,0,0,0,0,0,0,0"/>
                    </v:shape>
                    <v:shape id="Freeform 254" o:spid="_x0000_s1278" style="position:absolute;left:4443;top:279;width:135;height:111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  <v:path o:connecttype="custom" o:connectlocs="1,106;23,88;23,90;23,92;0,111;1,109;1,106;45,70;99,27;99,29;98,31;46,74;45,72;45,70;129,3;132,0;133,1;135,1;129,6;129,5;129,3" o:connectangles="0,0,0,0,0,0,0,0,0,0,0,0,0,0,0,0,0,0,0,0,0"/>
                    </v:shape>
                    <v:shape id="Freeform 255" o:spid="_x0000_s1279" style="position:absolute;left:4443;top:281;width:137;height:112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" path="m2,334l71,277r,5l71,288,,346r,-5l2,334xm140,220l302,89r,5l302,101,142,231r,-5l140,220xm396,12l410,r6,2l419,5,396,23r,-5l396,12xe" fillcolor="#c79a28" stroked="f" strokecolor="#3465a4">
                      <v:path o:connecttype="custom" o:connectlocs="1,108;23,90;23,91;23,93;0,112;0,110;1,108;46,71;99,29;99,30;99,33;46,75;46,73;46,71;129,4;134,0;136,1;137,2;129,7;129,6;129,4" o:connectangles="0,0,0,0,0,0,0,0,0,0,0,0,0,0,0,0,0,0,0,0,0"/>
                    </v:shape>
                    <v:shape id="Freeform 256" o:spid="_x0000_s1280" style="position:absolute;left:4443;top:281;width:137;height:114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" path="m,339l71,280r,6l73,291,,352r,-8l,339xm142,224l302,92r,7l302,105,142,234r,-5l142,224xm396,16l416,r3,3l423,7,396,26r,-5l396,16xe" fillcolor="#c79a28" stroked="f" strokecolor="#3465a4">
                      <v:path o:connecttype="custom" o:connectlocs="0,110;23,91;23,93;24,94;0,114;0,111;0,110;46,73;98,30;98,32;98,34;46,76;46,74;46,73;128,5;135,0;136,1;137,2;128,8;128,7;128,5" o:connectangles="0,0,0,0,0,0,0,0,0,0,0,0,0,0,0,0,0,0,0,0,0"/>
                    </v:shape>
                    <v:shape id="Freeform 257" o:spid="_x0000_s1281" style="position:absolute;left:4443;top:283;width:141;height:116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" path="m2,341l73,283r2,5l76,293,,354r2,-5l2,341xm144,226l304,96r,6l302,109,144,237r,-6l144,226xm398,18l421,r4,4l428,6,398,31r,-8l398,18xe" fillcolor="#c89928" stroked="f" strokecolor="#3465a4">
                      <v:path o:connecttype="custom" o:connectlocs="1,112;24,93;25,94;25,96;0,116;1,114;1,112;47,74;100,31;100,33;99,36;47,78;47,76;47,74;131,6;139,0;140,1;141,2;131,10;131,8;131,6" o:connectangles="0,0,0,0,0,0,0,0,0,0,0,0,0,0,0,0,0,0,0,0,0"/>
                    </v:shape>
                    <v:shape id="Freeform 258" o:spid="_x0000_s1282" style="position:absolute;left:4443;top:285;width:142;height:117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" path="m2,345l75,284r1,5l78,293,,357r,-7l2,345xm144,227l304,98r-2,7l302,110,146,238r-2,-5l144,227xm398,19l425,r3,2l432,5,398,32r,-5l398,19xe" fillcolor="#c99829" stroked="f" strokecolor="#3465a4">
                      <v:path o:connecttype="custom" o:connectlocs="1,113;25,93;25,95;26,96;0,117;0,115;1,113;47,74;100,32;99,34;99,36;48,78;47,76;47,74;131,6;140,0;141,1;142,2;131,10;131,9;131,6" o:connectangles="0,0,0,0,0,0,0,0,0,0,0,0,0,0,0,0,0,0,0,0,0"/>
                    </v:shape>
                    <v:shape id="Freeform 259" o:spid="_x0000_s1283" style="position:absolute;left:4443;top:286;width:144;height:120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" path="m,348l76,287r2,4l78,296,,360r,-5l,348xm144,231l302,103r,5l302,113,146,241r,-5l144,231xm398,25l428,r4,3l434,7,398,35r,-5l398,25xe" fillcolor="#ca972a" stroked="f" strokecolor="#3465a4">
                      <v:path o:connecttype="custom" o:connectlocs="0,116;25,96;26,97;26,99;0,120;0,118;0,116;48,77;100,34;100,36;100,38;48,80;48,79;48,77;132,8;142,0;143,1;144,2;132,12;132,10;132,8" o:connectangles="0,0,0,0,0,0,0,0,0,0,0,0,0,0,0,0,0,0,0,0,0"/>
                    </v:shape>
                    <v:shape id="Freeform 260" o:spid="_x0000_s1284" style="position:absolute;left:4443;top:288;width:146;height:124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" path="m,352l78,288r,5l80,297,,364r,-7l,352xm146,233l302,105r,5l302,117,148,244r-2,-6l146,233xm398,27l432,r2,4l437,7,398,39r,-5l398,27xe" fillcolor="#cb962a" stroked="f" strokecolor="#3465a4">
                      <v:path o:connecttype="custom" o:connectlocs="0,120;26,98;26,100;27,101;0,124;0,122;0,120;49,79;101,36;101,37;101,40;49,83;49,81;49,79;133,9;144,0;145,1;146,2;133,13;133,12;133,9" o:connectangles="0,0,0,0,0,0,0,0,0,0,0,0,0,0,0,0,0,0,0,0,0"/>
                    </v:shape>
                    <v:shape id="Freeform 261" o:spid="_x0000_s1285" style="position:absolute;left:4443;top:288;width:146;height:124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" path="m,353l78,289r2,4l84,298,,366r,-6l,353xm146,234l302,106r,7l302,119,148,245r,-5l146,234xm398,28l434,r3,3l441,7,398,41r,-6l398,28xe" fillcolor="#cc952a" stroked="f" strokecolor="#3465a4">
                      <v:path o:connecttype="custom" o:connectlocs="0,120;26,98;26,99;28,101;0,124;0,122;0,120;48,79;100,36;100,38;100,40;49,83;49,81;48,79;132,9;144,0;145,1;146,2;132,14;132,12;132,9" o:connectangles="0,0,0,0,0,0,0,0,0,0,0,0,0,0,0,0,0,0,0,0,0"/>
                    </v:shape>
                    <v:shape id="Freeform 262" o:spid="_x0000_s1286" style="position:absolute;left:4443;top:291;width:148;height:124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" path="m,357l80,290r4,5l85,299,,368r,-5l,357xm148,237l302,110r,6l302,121,149,247r-1,-5l148,237xm398,32l437,r4,4l443,7,396,45r2,-7l398,32xe" fillcolor="#cc962a" stroked="f" strokecolor="#3465a4">
                      <v:path o:connecttype="custom" o:connectlocs="0,120;27,98;28,99;28,101;0,124;0,122;0,120;49,80;101,37;101,39;101,41;50,83;49,82;49,80;133,11;146,0;147,1;148,2;132,15;133,13;133,11" o:connectangles="0,0,0,0,0,0,0,0,0,0,0,0,0,0,0,0,0,0,0,0,0"/>
                    </v:shape>
                    <v:shape id="Freeform 263" o:spid="_x0000_s1287" style="position:absolute;left:4443;top:292;width:150;height:127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  <v:path o:connecttype="custom" o:connectlocs="0,124;28,100;29,102;29,103;0,127;0,125;0,124;50,82;102,39;102,40;102,42;50,86;50,84;50,82;134,12;148,0;149,1;150,2;133,17;133,14;134,12" o:connectangles="0,0,0,0,0,0,0,0,0,0,0,0,0,0,0,0,0,0,0,0,0"/>
                    </v:shape>
                    <v:shape id="Freeform 264" o:spid="_x0000_s1288" style="position:absolute;left:4443;top:295;width:152;height:125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" path="m,361l85,292r2,3l89,301,,372r,-6l,361xm149,240l302,114r,5l302,127,151,251r-2,-5l149,240xm396,38l443,r3,4l450,8,395,52r1,-7l396,38xe" fillcolor="#cc9829" stroked="f" strokecolor="#3465a4">
                      <v:path o:connecttype="custom" o:connectlocs="0,121;29,98;29,99;30,101;0,125;0,123;0,121;50,81;102,38;102,40;102,43;51,84;50,83;50,81;134,13;150,0;151,1;152,3;133,17;134,15;134,13" o:connectangles="0,0,0,0,0,0,0,0,0,0,0,0,0,0,0,0,0,0,0,0,0"/>
                    </v:shape>
                    <v:shape id="Freeform 265" o:spid="_x0000_s1289" style="position:absolute;left:4443;top:296;width:153;height:128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124;29,99;30,101;31,102;0,128;0,126;0,124;50,83;102,39;102,42;103,44;51,86;51,84;50,83;134,14;151,0;152,1;153,2;133,18;134,16;134,14" o:connectangles="0,0,0,0,0,0,0,0,0,0,0,0,0,0,0,0,0,0,0,0,0"/>
                    </v:shape>
                    <v:shape id="Freeform 266" o:spid="_x0000_s1290" style="position:absolute;left:4443;top:298;width:154;height:129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125;30,101;31,102;32,103;1,129;0,127;0,125;51,83;102,41;103,43;103,44;52,86;51,85;51,83;134,15;152,0;153,1;154,2;132,20;133,17;134,15" o:connectangles="0,0,0,0,0,0,0,0,0,0,0,0,0,0,0,0,0,0,0,0,0"/>
                    </v:shape>
                    <v:shape id="Freeform 267" o:spid="_x0000_s1291" style="position:absolute;left:4443;top:300;width:154;height:129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126;31,100;32,101;33,102;1,129;1,127;0,126;51,84;102,41;102,43;102,45;52,87;52,85;51,84;132,16;152,0;153,1;154,2;131,21;132,19;132,16" o:connectangles="0,0,0,0,0,0,0,0,0,0,0,0,0,0,0,0,0,0,0,0,0"/>
                    </v:shape>
                    <v:shape id="Freeform 268" o:spid="_x0000_s1292" style="position:absolute;left:4443;top:304;width:154;height:130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" path="m,369l92,293r4,3l98,300,,380r,-6l,369xm151,245l302,122r,6l302,133,153,255r-2,-5l151,245xm389,51l453,r2,3l457,7,384,65r3,-7l389,51xe" fillcolor="#cc9c26" stroked="f" strokecolor="#3465a4">
                      <v:path o:connecttype="custom" o:connectlocs="0,126;31,100;32,101;33,103;0,130;0,128;0,126;51,84;102,42;102,44;102,46;52,87;51,86;51,84;131,17;153,0;153,1;154,2;129,22;130,20;131,17" o:connectangles="0,0,0,0,0,0,0,0,0,0,0,0,0,0,0,0,0,0,0,0,0"/>
                    </v:shape>
                    <v:shape id="Freeform 269" o:spid="_x0000_s1293" style="position:absolute;left:4443;top:304;width:157;height:132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128;33,101;33,103;34,104;0,132;0,130;0,128;52,85;103,43;103,45;104,47;52,89;52,87;52,85;132,19;155,0;156,1;157,2;130,25;130,25;130,25;131,22;132,19" o:connectangles="0,0,0,0,0,0,0,0,0,0,0,0,0,0,0,0,0,0,0,0,0,0,0"/>
                    </v:shape>
                    <v:shape id="Freeform 270" o:spid="_x0000_s1294" style="position:absolute;left:4443;top:305;width:157;height:132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129;33,101;34,102;35,103;1,132;0,130;0,129;52,85;103,43;103,45;103,47;52,89;52,88;52,85;130,20;155,0;156,1;157,3;128,26;128,25;130,23;130,22;130,20" o:connectangles="0,0,0,0,0,0,0,0,0,0,0,0,0,0,0,0,0,0,0,0,0,0,0"/>
                    </v:shape>
                    <v:shape id="Freeform 271" o:spid="_x0000_s1295" style="position:absolute;left:4443;top:307;width:158;height:133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" path="m,375l101,293r2,4l106,301,2,386r,-6l,375xm153,251l304,128r,6l304,139,154,261r,-5l153,251xm380,64l460,r2,6l464,9,375,82r3,-9l380,64xe" fillcolor="#cc9f24" stroked="f" strokecolor="#3465a4">
                      <v:path o:connecttype="custom" o:connectlocs="0,129;34,101;35,102;36,104;1,133;1,131;0,129;52,86;104,44;104,46;104,48;52,90;52,88;52,86;129,22;157,0;157,2;158,3;128,28;129,25;129,22" o:connectangles="0,0,0,0,0,0,0,0,0,0,0,0,0,0,0,0,0,0,0,0,0"/>
                    </v:shape>
                    <v:shape id="Freeform 272" o:spid="_x0000_s1296" style="position:absolute;left:4444;top:309;width:158;height:135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131;34,102;35,103;37,104;0,135;0,133;0,131;52,88;103,45;103,47;103,48;52,92;52,89;52,88;127,23;156,0;157,0;158,1;158,2;158,2;126,29;127,27;127,23" o:connectangles="0,0,0,0,0,0,0,0,0,0,0,0,0,0,0,0,0,0,0,0,0,0,0"/>
                    </v:shape>
                    <v:shape id="Freeform 273" o:spid="_x0000_s1297" style="position:absolute;left:4444;top:312;width:159;height:133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130;35,100;37,101;37,103;0,133;0,131;0,130;52,87;103,45;104,46;104,48;52,90;52,89;52,87;127,25;157,0;157,0;158,0;158,1;159,2;125,30;126,27;127,25" o:connectangles="0,0,0,0,0,0,0,0,0,0,0,0,0,0,0,0,0,0,0,0,0,0,0"/>
                    </v:shape>
                    <v:shape id="Freeform 274" o:spid="_x0000_s1298" style="position:absolute;left:4445;top:313;width:158;height:13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" path="m,378l107,291r2,4l112,298,,389r,-6l,378xm153,254l303,131r,6l304,142,155,263r-2,-6l153,254xm370,76l464,r2,3l468,9,365,92r2,-9l370,76xe" fillcolor="#d8a82b" stroked="f" strokecolor="#3465a4">
                      <v:path o:connecttype="custom" o:connectlocs="0,132;36,102;37,103;38,104;0,136;0,134;0,132;52,89;102,46;102,48;103,50;52,92;52,90;52,89;125,27;157,0;157,1;158,3;123,32;124,29;125,27" o:connectangles="0,0,0,0,0,0,0,0,0,0,0,0,0,0,0,0,0,0,0,0,0"/>
                    </v:shape>
                    <v:shape id="Freeform 275" o:spid="_x0000_s1299" style="position:absolute;left:4445;top:315;width:160;height:135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131;37,101;38,102;39,103;1,135;0,133;0,131;52,88;103,46;103,48;103,50;53,91;53,90;52,88;125,28;159,0;159,2;160,3;124,33;124,31;125,28" o:connectangles="0,0,0,0,0,0,0,0,0,0,0,0,0,0,0,0,0,0,0,0,0"/>
                    </v:shape>
                    <v:shape id="Freeform 276" o:spid="_x0000_s1300" style="position:absolute;left:4445;top:317;width:161;height:136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" path="m,380l112,289r4,2l119,294,2,390r,-5l,380xm155,254l304,133r,5l306,144,157,264r,-5l155,254xm365,83l468,r2,3l471,7,361,97r2,-7l365,83xe" fillcolor="#ddad39" stroked="f" strokecolor="#3465a4">
                      <v:path o:connecttype="custom" o:connectlocs="0,133;38,101;40,101;41,103;1,136;1,134;0,133;53,89;104,46;104,48;105,50;54,92;54,90;53,89;125,29;160,0;161,1;161,2;123,34;124,31;125,29" o:connectangles="0,0,0,0,0,0,0,0,0,0,0,0,0,0,0,0,0,0,0,0,0"/>
                    </v:shape>
                    <v:shape id="Freeform 277" o:spid="_x0000_s1301" style="position:absolute;left:4446;top:321;width:162;height:134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131;39,99;40,100;42,101;1,134;0,133;0,131;53,88;104,46;105,48;105,49;54,92;53,89;53,88;124,30;161,0;161,1;162,3;123,35;123,32;124,30" o:connectangles="0,0,0,0,0,0,0,0,0,0,0,0,0,0,0,0,0,0,0,0,0"/>
                    </v:shape>
                    <v:shape id="Freeform 278" o:spid="_x0000_s1302" style="position:absolute;left:4446;top:321;width:162;height:137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134;40,100;41,102;43,103;1,137;1,135;0,134;53,90;104,48;105,49;105,51;54,93;54,92;53,90;123,31;161,0;161,2;162,3;122,37;122,34;123,31" o:connectangles="0,0,0,0,0,0,0,0,0,0,0,0,0,0,0,0,0,0,0,0,0"/>
                    </v:shape>
                    <v:shape id="Freeform 279" o:spid="_x0000_s1303" style="position:absolute;left:4446;top:324;width:163;height:135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" path="m,382l119,286r4,4l126,291,2,393r,-6l,382xm155,258l304,135r,5l306,146,156,267r-1,-6l155,258xm355,92l469,r2,4l473,9,352,107r2,-7l355,92xe" fillcolor="#e6b457" stroked="f" strokecolor="#3465a4">
                      <v:path o:connecttype="custom" o:connectlocs="0,131;41,98;42,100;43,100;1,135;1,133;0,131;53,89;105,46;105,48;105,50;54,92;53,90;53,89;122,32;162,0;162,1;163,3;121,37;122,34;122,32" o:connectangles="0,0,0,0,0,0,0,0,0,0,0,0,0,0,0,0,0,0,0,0,0"/>
                    </v:shape>
                    <v:shape id="Freeform 280" o:spid="_x0000_s1304" style="position:absolute;left:4446;top:326;width:163;height:137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" path="m,383l121,286r3,1l128,291,1,394,,389r,-6xm153,257l302,136r2,6l305,145,156,268r-2,-5l153,257xm352,96l469,r2,5l473,8,348,110r2,-7l352,96xe" fillcolor="#e9b65f" stroked="f" strokecolor="#3465a4">
                      <v:path o:connecttype="custom" o:connectlocs="0,133;42,99;43,100;44,101;0,137;0,135;0,133;53,89;104,47;105,49;105,50;54,93;53,91;53,89;121,33;162,0;162,2;163,3;120,38;121,36;121,33" o:connectangles="0,0,0,0,0,0,0,0,0,0,0,0,0,0,0,0,0,0,0,0,0"/>
                    </v:shape>
                    <v:shape id="Freeform 281" o:spid="_x0000_s1305" style="position:absolute;left:4446;top:328;width:164;height:13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134;43,98;44,99;45,100;0,137;0,135;0,134;53,90;105,48;106,49;106,51;54,93;54,91;53,90;121,34;163,0;164,1;164,3;120,40;120,37;121,34" o:connectangles="0,0,0,0,0,0,0,0,0,0,0,0,0,0,0,0,0,0,0,0,0"/>
                    </v:shape>
                    <v:shape id="Freeform 282" o:spid="_x0000_s1306" style="position:absolute;left:4448;top:330;width:163;height:137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134;44,98;45,99;46,100;1,137;0,136;0,134;53,90;104,48;105,50;105,51;54,94;53,92;53,90;119,35;162,0;162,2;163,4;118,41;118,38;119,35" o:connectangles="0,0,0,0,0,0,0,0,0,0,0,0,0,0,0,0,0,0,0,0,0"/>
                    </v:shape>
                    <v:shape id="Freeform 283" o:spid="_x0000_s1307" style="position:absolute;left:4448;top:334;width:163;height:137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134;44,97;46,98;47,99;1,137;1,135;0,134;53,90;105,48;105,49;105,50;54,94;54,92;53,90;118,37;162,0;162,2;163,3;117,41;118,39;118,37" o:connectangles="0,0,0,0,0,0,0,0,0,0,0,0,0,0,0,0,0,0,0,0,0"/>
                    </v:shape>
                    <v:shape id="Freeform 284" o:spid="_x0000_s1308" style="position:absolute;left:4449;top:338;width:163;height:137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134;45,96;47,97;48,98;1,137;1,135;0,134;53,90;104,48;105,49;106,51;54,94;53,92;53,90;117,37;162,0;163,1;163,3;116,42;117,40;117,37" o:connectangles="0,0,0,0,0,0,0,0,0,0,0,0,0,0,0,0,0,0,0,0,0"/>
                    </v:shape>
                    <v:shape id="Freeform 285" o:spid="_x0000_s1309" style="position:absolute;left:4450;top:338;width:163;height:137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134;46,96;48,97;49,97;1,137;1,136;0,134;53,91;104,47;105,49;106,50;53,94;53,92;53,91;116,38;162,0;162,2;163,3;114,44;115,41;116,38" o:connectangles="0,0,0,0,0,0,0,0,0,0,0,0,0,0,0,0,0,0,0,0,0"/>
                    </v:shape>
                    <v:shape id="Freeform 286" o:spid="_x0000_s1310" style="position:absolute;left:4450;top:341;width:163;height:13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" path="m,385l137,274r3,1l146,277,2,394,,389r,-4xm153,261l304,137r3,3l309,144,153,270r,-4l153,261xm334,112l471,r2,5l474,9,327,130r3,-9l334,112xe" fillcolor="#f2c39a" stroked="f" strokecolor="#3465a4">
                      <v:path o:connecttype="custom" o:connectlocs="0,134;47,95;48,96;50,96;1,137;0,135;0,134;53,91;105,48;106,49;106,50;53,94;53,92;53,91;115,39;162,0;163,2;163,3;112,45;113,42;115,39" o:connectangles="0,0,0,0,0,0,0,0,0,0,0,0,0,0,0,0,0,0,0,0,0"/>
                    </v:shape>
                    <v:shape id="Freeform 287" o:spid="_x0000_s1311" style="position:absolute;left:4450;top:343;width:163;height:139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135;48,95;50,96;51,97;1,139;1,137;0,135;53,91;106,48;106,49;107,51;53,95;53,94;53,91;113,41;163,0;163,1;163,3;111,46;112,44;113,41" o:connectangles="0,0,0,0,0,0,0,0,0,0,0,0,0,0,0,0,0,0,0,0,0"/>
                    </v:shape>
                    <v:shape id="Freeform 288" o:spid="_x0000_s1312" style="position:absolute;left:4452;top:345;width:162;height:13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134;49,93;50,95;52,95;1,137;0,136;0,134;52,91;105,47;106,49;106,50;52,95;52,93;52,91;111,42;161,0;161,2;162,4;109,48;110,45;111,42" o:connectangles="0,0,0,0,0,0,0,0,0,0,0,0,0,0,0,0,0,0,0,0,0"/>
                    </v:shape>
                    <v:shape id="Freeform 289" o:spid="_x0000_s1313" style="position:absolute;left:4453;top:347;width:161;height:137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" path="m,386l146,267r4,l151,268r,-3l151,261,308,135r2,2l311,141r6,-8l320,123,471,r2,6l473,11,4,395r,-2l2,389,,386xe" fillcolor="#edbc7d" stroked="f" strokecolor="#3465a4">
                      <v:path o:connecttype="custom" o:connectlocs="0,134;50,93;51,93;51,93;51,92;51,91;105,47;106,48;106,49;108,46;109,43;160,0;161,2;161,4;1,137;1,136;1,136;1,135;0,134" o:connectangles="0,0,0,0,0,0,0,0,0,0,0,0,0,0,0,0,0,0,0"/>
                    </v:shape>
                    <v:shape id="Freeform 290" o:spid="_x0000_s1314" style="position:absolute;left:4454;top:351;width:162;height:136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" path="m,383l149,262r,-1l308,133r1,2l311,131r4,-4l471,r,5l473,10,4,392r,-2l2,387r,-2l,383xe" fillcolor="#eab869" stroked="f" strokecolor="#3465a4">
                      <v:path o:connecttype="custom" o:connectlocs="0,133;51,91;51,91;51,91;51,91;51,91;105,46;106,47;106,47;107,45;108,44;161,0;161,2;162,3;1,136;1,135;1,134;1,134;0,133" o:connectangles="0,0,0,0,0,0,0,0,0,0,0,0,0,0,0,0,0,0,0"/>
                    </v:shape>
                    <v:shape id="Freeform 291" o:spid="_x0000_s1315" style="position:absolute;left:4454;top:353;width:162;height:135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" path="m,384l469,r2,5l471,11,3,391,2,387,,384xe" fillcolor="#e7b55d" stroked="f" strokecolor="#3465a4">
                      <v:path o:connecttype="custom" o:connectlocs="0,133;161,0;162,2;162,4;1,135;1,134;0,133" o:connectangles="0,0,0,0,0,0,0"/>
                    </v:shape>
                    <v:shape id="Freeform 292" o:spid="_x0000_s1316" style="position:absolute;left:4454;top:355;width:162;height:137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" path="m,382l469,r,6l469,11,3,391,1,386,,382xe" fillcolor="#e5b255" stroked="f" strokecolor="#3465a4">
                      <v:path o:connecttype="custom" o:connectlocs="0,134;162,0;162,2;162,4;1,137;0,135;0,134" o:connectangles="0,0,0,0,0,0,0"/>
                    </v:shape>
                    <v:shape id="Freeform 293" o:spid="_x0000_s1317" style="position:absolute;left:4456;top:359;width:161;height:133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" path="m,380l468,r,5l470,10,4,389,2,385,,380xe" fillcolor="#e1b04b" stroked="f" strokecolor="#3465a4">
                      <v:path o:connecttype="custom" o:connectlocs="0,130;160,0;160,2;161,3;1,133;1,132;0,130" o:connectangles="0,0,0,0,0,0,0"/>
                    </v:shape>
                    <v:shape id="Freeform 294" o:spid="_x0000_s1318" style="position:absolute;left:4457;top:361;width:159;height:135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" path="m,380l466,r2,5l468,11,4,389,2,384,,380xe" fillcolor="#dead43" stroked="f" strokecolor="#3465a4">
                      <v:path o:connecttype="custom" o:connectlocs="0,132;158,0;159,2;159,4;1,135;1,133;0,132" o:connectangles="0,0,0,0,0,0,0"/>
                    </v:shape>
                    <v:shape id="Freeform 295" o:spid="_x0000_s1319" style="position:absolute;left:4458;top:364;width:158;height:135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" path="m,379l466,r,6l466,13,4,387,2,384,,379xe" fillcolor="#dcab39" stroked="f" strokecolor="#3465a4">
                      <v:path o:connecttype="custom" o:connectlocs="0,132;158,0;158,2;158,5;1,135;1,134;0,132" o:connectangles="0,0,0,0,0,0,0"/>
                    </v:shape>
                    <v:shape id="Freeform 296" o:spid="_x0000_s1320" style="position:absolute;left:4458;top:367;width:158;height:133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" path="m,378l464,r,7l464,12,5,387,2,381,,378xe" fillcolor="#d4a52a" stroked="f" strokecolor="#3465a4">
                      <v:path o:connecttype="custom" o:connectlocs="0,130;158,0;158,2;158,4;2,133;1,131;0,130" o:connectangles="0,0,0,0,0,0,0"/>
                    </v:shape>
                    <v:shape id="Freeform 297" o:spid="_x0000_s1321" style="position:absolute;left:4460;top:370;width:157;height:13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" path="m,374l462,r,5l460,10,5,383,3,380,,374xe" fillcolor="#d1a227" stroked="f" strokecolor="#3465a4">
                      <v:path o:connecttype="custom" o:connectlocs="0,128;157,0;157,2;156,3;2,131;1,130;0,128" o:connectangles="0,0,0,0,0,0,0"/>
                    </v:shape>
                    <v:shape id="Freeform 298" o:spid="_x0000_s1322" style="position:absolute;left:4462;top:372;width:156;height:132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" path="m,375l459,r-2,5l457,11r,1l4,382,2,378,,375xe" fillcolor="#cc9f26" stroked="f" strokecolor="#3465a4">
                      <v:path o:connecttype="custom" o:connectlocs="0,130;156,0;155,2;155,4;155,4;155,4;1,132;1,131;0,130" o:connectangles="0,0,0,0,0,0,0,0,0"/>
                    </v:shape>
                    <v:shape id="Freeform 299" o:spid="_x0000_s1323" style="position:absolute;left:4462;top:376;width:154;height:132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" path="m,373l455,r,4l455,6r,3l455,15,3,382,2,377,,373xe" fillcolor="#c89b27" stroked="f" strokecolor="#3465a4">
                      <v:path o:connecttype="custom" o:connectlocs="0,129;154,0;154,1;154,2;154,3;154,5;1,132;1,130;0,129" o:connectangles="0,0,0,0,0,0,0,0,0"/>
                    </v:shape>
                    <v:shape id="Freeform 300" o:spid="_x0000_s1324" style="position:absolute;left:4463;top:379;width:154;height:129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" path="m,370l453,r,8l451,13,3,379,1,375,,370xe" fillcolor="#c89b27" stroked="f" strokecolor="#3465a4">
                      <v:path o:connecttype="custom" o:connectlocs="0,126;154,0;154,3;153,4;1,129;0,128;0,126" o:connectangles="0,0,0,0,0,0,0"/>
                    </v:shape>
                    <v:shape id="Freeform 301" o:spid="_x0000_s1325" style="position:absolute;left:4463;top:383;width:154;height:126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" path="m,367l452,r-2,5l448,12,4,374,2,371,,367xe" fillcolor="#c89b27" stroked="f" strokecolor="#3465a4">
                      <v:path o:connecttype="custom" o:connectlocs="0,124;154,0;153,2;153,4;1,126;1,125;0,124" o:connectangles="0,0,0,0,0,0,0"/>
                    </v:shape>
                    <v:shape id="Freeform 302" o:spid="_x0000_s1326" style="position:absolute;left:4465;top:385;width:150;height:128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" path="m,366l448,r-2,7l446,14,4,375,2,369,,366xe" fillcolor="#c89b27" stroked="f" strokecolor="#3465a4">
                      <v:path o:connecttype="custom" o:connectlocs="0,125;150,0;149,2;149,5;1,128;1,126;0,125" o:connectangles="0,0,0,0,0,0,0"/>
                    </v:shape>
                    <v:shape id="Freeform 303" o:spid="_x0000_s1327" style="position:absolute;left:4465;top:389;width:148;height:128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" path="m,362l444,r,7l443,14,5,371,2,368,,362xe" fillcolor="#c89b27" stroked="f" strokecolor="#3465a4">
                      <v:path o:connecttype="custom" o:connectlocs="0,125;148,0;148,2;148,5;2,128;1,127;0,125" o:connectangles="0,0,0,0,0,0,0"/>
                    </v:shape>
                    <v:shape id="Freeform 304" o:spid="_x0000_s1328" style="position:absolute;left:4466;top:394;width:148;height:124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" path="m,361l442,r-1,7l439,14,5,368,3,364,,361xe" fillcolor="#c89b27" stroked="f" strokecolor="#3465a4">
                      <v:path o:connecttype="custom" o:connectlocs="0,122;148,0;148,2;147,5;2,124;1,123;0,122" o:connectangles="0,0,0,0,0,0,0"/>
                    </v:shape>
                    <v:shape id="Freeform 305" o:spid="_x0000_s1329" style="position:absolute;left:4467;top:397;width:146;height:123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" path="m,357l438,r-2,7l434,14,4,364,2,361,,357xe" fillcolor="#c89b27" stroked="f" strokecolor="#3465a4">
                      <v:path o:connecttype="custom" o:connectlocs="0,121;146,0;145,2;145,5;1,123;1,122;0,121" o:connectangles="0,0,0,0,0,0,0"/>
                    </v:shape>
                    <v:shape id="Freeform 306" o:spid="_x0000_s1330" style="position:absolute;left:4469;top:401;width:142;height:120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" path="m,354l434,r-2,7l430,14,4,363,2,357,,354xe" fillcolor="#c89b27" stroked="f" strokecolor="#3465a4">
                      <v:path o:connecttype="custom" o:connectlocs="0,117;142,0;141,2;141,5;1,120;1,118;0,117" o:connectangles="0,0,0,0,0,0,0"/>
                    </v:shape>
                    <v:shape id="Freeform 307" o:spid="_x0000_s1331" style="position:absolute;left:4469;top:404;width:142;height:120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" path="m,350l430,r-2,7l427,16,5,359,2,356,,350xe" fillcolor="#c89c26" stroked="f" strokecolor="#3465a4">
                      <v:path o:connecttype="custom" o:connectlocs="0,117;142,0;141,2;141,5;2,120;1,119;0,117" o:connectangles="0,0,0,0,0,0,0"/>
                    </v:shape>
                    <v:shape id="Freeform 308" o:spid="_x0000_s1332" style="position:absolute;left:4470;top:410;width:140;height:116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" path="m,349l426,r-1,9l421,16,5,356,3,352,,349xe" fillcolor="#c89c26" stroked="f" strokecolor="#3465a4">
                      <v:path o:connecttype="custom" o:connectlocs="0,114;140,0;140,3;138,5;2,116;1,115;0,114" o:connectangles="0,0,0,0,0,0,0"/>
                    </v:shape>
                    <v:shape id="Freeform 309" o:spid="_x0000_s1333" style="position:absolute;left:4471;top:412;width:138;height:114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" path="m,343l422,r-4,7l416,16,4,350,2,347,,343xe" fillcolor="#c89c26" stroked="f" strokecolor="#3465a4">
                      <v:path o:connecttype="custom" o:connectlocs="0,112;138,0;137,2;136,5;1,114;1,113;0,112" o:connectangles="0,0,0,0,0,0,0"/>
                    </v:shape>
                    <v:shape id="Freeform 310" o:spid="_x0000_s1334" style="position:absolute;left:4473;top:416;width:135;height:113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" path="m,340l416,r-2,9l411,16,5,349,2,343,,340xe" fillcolor="#c89c26" stroked="f" strokecolor="#3465a4">
                      <v:path o:connecttype="custom" o:connectlocs="0,110;135,0;134,3;133,5;2,113;1,111;0,110" o:connectangles="0,0,0,0,0,0,0"/>
                    </v:shape>
                    <v:shape id="Freeform 311" o:spid="_x0000_s1335" style="position:absolute;left:4474;top:400;width:162;height:131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" path="m,375l412,41r-3,7l407,57,5,384,3,381,,375xm474,r,xe" fillcolor="#c89c26" stroked="f" strokecolor="#3465a4">
                      <v:path o:connecttype="custom" o:connectlocs="0,128;141,14;140,16;139,19;2,131;1,130;0,128;162,0;162,0;162,0;162,0;162,0;162,0" o:connectangles="0,0,0,0,0,0,0,0,0,0,0,0,0"/>
                    </v:shape>
                    <v:shape id="Freeform 312" o:spid="_x0000_s1336" style="position:absolute;left:4475;top:400;width:163;height:133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" path="m,381l406,48r-2,9l400,64,4,388,2,384,,381xm475,4r-5,4l471,4r,-4l473,2r2,2xe" fillcolor="#c89c26" stroked="f" strokecolor="#3465a4">
                      <v:path o:connecttype="custom" o:connectlocs="0,131;139,16;139,20;137,22;1,133;1,132;0,131;163,1;161,3;162,1;162,0;162,1;163,1" o:connectangles="0,0,0,0,0,0,0,0,0,0,0,0,0"/>
                    </v:shape>
                    <v:shape id="Freeform 313" o:spid="_x0000_s1337" style="position:absolute;left:4477;top:400;width:163;height:134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" path="m,384l402,57r-4,7l397,73,5,391,2,388,,384xm469,r,l473,4r2,4l468,15r,-7l469,xe" fillcolor="#c89d26" stroked="f" strokecolor="#3465a4">
                      <v:path o:connecttype="custom" o:connectlocs="0,132;138,20;137,22;136,25;2,134;1,133;0,132;161,0;161,0;162,1;163,3;161,5;161,3;161,0" o:connectangles="0,0,0,0,0,0,0,0,0,0,0,0,0,0"/>
                    </v:shape>
                    <v:shape id="Freeform 314" o:spid="_x0000_s1338" style="position:absolute;left:4477;top:402;width:165;height:136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134;137,21;137,24;136,26;2,136;1,135;0,134;162,1;163,0;164,1;165,3;161,6;162,4;162,1" o:connectangles="0,0,0,0,0,0,0,0,0,0,0,0,0,0"/>
                    </v:shape>
                    <v:shape id="Freeform 315" o:spid="_x0000_s1339" style="position:absolute;left:4479;top:402;width:164;height:137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" path="m,383l392,65r-2,6l386,78r,2l386,81,6,390,2,387,,383xm463,7l470,r3,5l475,8,459,21r2,-7l463,7xe" fillcolor="#c89d26" stroked="f" strokecolor="#3465a4">
                      <v:path o:connecttype="custom" o:connectlocs="0,135;135,23;135,25;133,27;133,28;133,28;2,137;1,136;0,135;160,2;162,0;163,2;164,3;158,7;159,5;160,2" o:connectangles="0,0,0,0,0,0,0,0,0,0,0,0,0,0,0,0"/>
                    </v:shape>
                    <v:shape id="Freeform 316" o:spid="_x0000_s1340" style="position:absolute;left:4479;top:406;width:163;height:135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133;132,23;132,24;132,25;131,27;131,29;2,135;1,134;0,133;158,3;162,0;162,1;163,2;156,8;157,6;158,3" o:connectangles="0,0,0,0,0,0,0,0,0,0,0,0,0,0,0,0"/>
                    </v:shape>
                    <v:shape id="Freeform 317" o:spid="_x0000_s1341" style="position:absolute;left:4482;top:410;width:161;height:134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" path="m,382l380,73r-3,7l373,89,5,389,2,386,,382xm453,13l469,r2,4l473,8,451,27r,-7l453,13xe" fillcolor="#c89d26" stroked="f" strokecolor="#3465a4">
                      <v:path o:connecttype="custom" o:connectlocs="0,132;129,25;128,28;127,31;2,134;1,133;0,132;154,4;160,0;160,1;161,3;154,9;154,7;154,4" o:connectangles="0,0,0,0,0,0,0,0,0,0,0,0,0,0"/>
                    </v:shape>
                    <v:shape id="Freeform 318" o:spid="_x0000_s1342" style="position:absolute;left:4483;top:410;width:163;height:136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" path="m,382l375,76r-4,9l369,94,5,391,3,385,,382xm449,16l469,r2,4l474,9,448,30r1,-7l449,16xe" fillcolor="#c89d26" stroked="f" strokecolor="#3465a4">
                      <v:path o:connecttype="custom" o:connectlocs="0,133;129,26;128,30;127,33;2,136;1,134;0,133;154,6;161,0;162,1;163,3;154,10;154,8;154,6" o:connectangles="0,0,0,0,0,0,0,0,0,0,0,0,0,0"/>
                    </v:shape>
                    <v:shape id="Freeform 319" o:spid="_x0000_s1343" style="position:absolute;left:4484;top:411;width:163;height:136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" path="m,381l368,81r-2,9l363,97,5,390,2,387,,381xm446,19l468,r3,5l473,8,443,33r2,-7l446,19xe" fillcolor="#c89d26" stroked="f" strokecolor="#3465a4">
                      <v:path o:connecttype="custom" o:connectlocs="0,133;127,28;126,31;125,34;2,136;1,135;0,133;154,7;161,0;162,2;163,3;153,12;153,9;154,7" o:connectangles="0,0,0,0,0,0,0,0,0,0,0,0,0,0"/>
                    </v:shape>
                    <v:shape id="Freeform 320" o:spid="_x0000_s1344" style="position:absolute;left:4484;top:414;width:163;height:133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" path="m,382l364,85r-3,7l357,101,5,389,3,385,,382xm443,21l469,r2,3l473,9,439,35r2,-7l443,21xe" fillcolor="#c89e26" stroked="f" strokecolor="#3465a4">
                      <v:path o:connecttype="custom" o:connectlocs="0,131;125,29;124,31;123,35;2,133;1,132;0,131;153,7;162,0;162,1;163,3;151,12;152,10;153,7" o:connectangles="0,0,0,0,0,0,0,0,0,0,0,0,0,0"/>
                    </v:shape>
                    <v:shape id="Freeform 321" o:spid="_x0000_s1345" style="position:absolute;left:4487;top:416;width:161;height:134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" path="m,382l358,89r-2,9l352,105,6,389,2,386,,382xm438,25l468,r2,6l472,9,432,40r4,-8l438,25xe" fillcolor="#c89e26" stroked="f" strokecolor="#3465a4">
                      <v:path o:connecttype="custom" o:connectlocs="0,132;122,31;121,34;120,36;2,134;1,133;0,132;149,9;160,0;160,2;161,3;147,14;149,11;149,9" o:connectangles="0,0,0,0,0,0,0,0,0,0,0,0,0,0"/>
                    </v:shape>
                    <v:shape id="Freeform 322" o:spid="_x0000_s1346" style="position:absolute;left:4487;top:418;width:161;height:133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" path="m,380l352,92r-2,7l349,108,7,387,4,383,,380xm434,26l468,r2,3l471,9,429,42r1,-8l434,26xe" fillcolor="#c89e26" stroked="f" strokecolor="#3465a4">
                      <v:path o:connecttype="custom" o:connectlocs="0,131;120,32;120,34;119,37;2,133;1,132;0,131;148,9;160,0;161,1;161,3;147,14;147,12;148,9" o:connectangles="0,0,0,0,0,0,0,0,0,0,0,0,0,0"/>
                    </v:shape>
                    <v:shape id="Freeform 323" o:spid="_x0000_s1347" style="position:absolute;left:4488;top:419;width:162;height:136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" path="m,380l346,96r-1,9l343,112,5,388,3,384,,380xm426,31l466,r1,6l469,9,423,47r2,-8l426,31xe" fillcolor="#c89e26" stroked="f" strokecolor="#3465a4">
                      <v:path o:connecttype="custom" o:connectlocs="0,133;120,34;119,37;118,39;2,136;1,135;0,133;147,11;161,0;161,2;162,3;146,16;147,14;147,11" o:connectangles="0,0,0,0,0,0,0,0,0,0,0,0,0,0"/>
                    </v:shape>
                    <v:shape id="Freeform 324" o:spid="_x0000_s1348" style="position:absolute;left:4491;top:423;width:158;height:132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" path="m,378l342,99r-2,7l338,113,6,383,2,382,,378xm422,33l464,r2,3l466,9,416,49r4,-8l422,33xe" fillcolor="#c89e26" stroked="f" strokecolor="#3465a4">
                      <v:path o:connecttype="custom" o:connectlocs="0,130;116,34;115,37;115,39;2,132;1,132;0,130;143,11;157,0;158,1;158,3;141,17;142,14;143,11" o:connectangles="0,0,0,0,0,0,0,0,0,0,0,0,0,0"/>
                    </v:shape>
                    <v:shape id="Freeform 325" o:spid="_x0000_s1349" style="position:absolute;left:4492;top:425;width:158;height:130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128;115,35;114,37;113,40;2,130;1,129;0,128;142,13;157,0;157,2;158,3;139,19;140,16;142,13" o:connectangles="0,0,0,0,0,0,0,0,0,0,0,0,0,0"/>
                    </v:shape>
                    <v:shape id="Freeform 326" o:spid="_x0000_s1350" style="position:absolute;left:4492;top:427;width:158;height:132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130;113,36;112,38;112,41;2,132;1,131;0,130;140,14;157,0;157,1;158,3;137,20;139,17;140,14" o:connectangles="0,0,0,0,0,0,0,0,0,0,0,0,0,0"/>
                    </v:shape>
                    <v:shape id="Freeform 327" o:spid="_x0000_s1351" style="position:absolute;left:4495;top:429;width:157;height:131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129;111,37;111,40;111,41;2,131;1,130;0,129;137,16;156,0;157,2;157,4;134,23;135,20;137,16" o:connectangles="0,0,0,0,0,0,0,0,0,0,0,0,0,0"/>
                    </v:shape>
                    <v:shape id="Freeform 328" o:spid="_x0000_s1352" style="position:absolute;left:4496;top:432;width:157;height:132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" path="m,373l325,111r-1,5l324,121r1,-2l327,119,7,381,4,377,,373xm398,50l459,r1,6l462,9,382,73r9,-10l398,50xe" fillcolor="#caa123" stroked="f" strokecolor="#3465a4">
                      <v:path o:connecttype="custom" o:connectlocs="0,129;110,38;110,40;110,42;110,41;111,41;2,132;1,131;0,129;135,17;156,0;156,2;157,3;130,25;133,22;135,17" o:connectangles="0,0,0,0,0,0,0,0,0,0,0,0,0,0,0,0"/>
                    </v:shape>
                    <v:shape id="Freeform 329" o:spid="_x0000_s1353" style="position:absolute;left:4498;top:434;width:157;height:129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" path="m,371l320,110r,3l320,115r12,-5l343,103r9,-7l360,89,375,73,387,55,456,r2,3l460,9,7,378,3,375,,371xe" fillcolor="#cea421" stroked="f" strokecolor="#3465a4">
                      <v:path o:connecttype="custom" o:connectlocs="0,127;109,38;109,39;109,39;113,38;117,35;120,33;123,30;128,25;132,19;156,0;156,1;157,3;2,129;1,128;0,127" o:connectangles="0,0,0,0,0,0,0,0,0,0,0,0,0,0,0,0"/>
                    </v:shape>
                    <v:shape id="Freeform 330" o:spid="_x0000_s1354" style="position:absolute;left:4500;top:436;width:154;height:129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" path="m,372l320,110r18,-10l352,89,365,78,375,64,455,r2,6l457,11,5,379,4,375,,372xe" fillcolor="#d1a71e" stroked="f" strokecolor="#3465a4">
                      <v:path o:connecttype="custom" o:connectlocs="0,127;108,37;114,34;119,30;123,27;126,22;153,0;154,2;154,4;2,129;1,128;0,127" o:connectangles="0,0,0,0,0,0,0,0,0,0,0,0"/>
                    </v:shape>
                    <v:shape id="Freeform 331" o:spid="_x0000_s1355" style="position:absolute;left:4501;top:439;width:155;height:128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" path="m,369l453,r,5l455,9,5,374,1,373,,369xe" fillcolor="#d7ac19" stroked="f" strokecolor="#3465a4">
                      <v:path o:connecttype="custom" o:connectlocs="0,126;154,0;154,2;155,3;2,128;0,128;0,126" o:connectangles="0,0,0,0,0,0,0"/>
                    </v:shape>
                    <v:shape id="Freeform 332" o:spid="_x0000_s1356" style="position:absolute;left:4501;top:440;width:155;height:128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" path="m,368l452,r2,4l456,9,8,373,4,369,,368xe" fillcolor="#daaf15" stroked="f" strokecolor="#3465a4">
                      <v:path o:connecttype="custom" o:connectlocs="0,126;154,0;154,1;155,3;3,128;1,127;0,126" o:connectangles="0,0,0,0,0,0,0"/>
                    </v:shape>
                    <v:shape id="Freeform 333" o:spid="_x0000_s1357" style="position:absolute;left:4504;top:443;width:152;height:128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" path="m,365l450,r2,5l452,10,7,373,4,369,,365xe" fillcolor="#dcb013" stroked="f" strokecolor="#3465a4">
                      <v:path o:connecttype="custom" o:connectlocs="0,125;151,0;152,2;152,3;2,128;1,127;0,125" o:connectangles="0,0,0,0,0,0,0"/>
                    </v:shape>
                    <v:shape id="Freeform 334" o:spid="_x0000_s1358" style="position:absolute;left:4505;top:448;width:152;height:126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" path="m,364l448,r,5l449,9,7,371,3,368,,364xe" fillcolor="#dfb310" stroked="f" strokecolor="#3465a4">
                      <v:path o:connecttype="custom" o:connectlocs="0,124;152,0;152,2;152,3;2,126;1,125;0,124" o:connectangles="0,0,0,0,0,0,0"/>
                    </v:shape>
                    <v:shape id="Freeform 335" o:spid="_x0000_s1359" style="position:absolute;left:4508;top:449;width:150;height:124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" path="m,363l445,r1,6l448,9,7,368,4,366,,363xe" fillcolor="#e2b607" stroked="f" strokecolor="#3465a4">
                      <v:path o:connecttype="custom" o:connectlocs="0,122;149,0;149,2;150,3;2,124;1,123;0,122" o:connectangles="0,0,0,0,0,0,0"/>
                    </v:shape>
                    <v:shape id="Freeform 336" o:spid="_x0000_s1360" style="position:absolute;left:4509;top:451;width:150;height:124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" path="m,362l442,r2,5l444,10,7,367,3,364,,362xe" fillcolor="#e7bb00" stroked="f" strokecolor="#3465a4">
                      <v:path o:connecttype="custom" o:connectlocs="0,122;149,0;150,2;150,3;2,124;1,123;0,122" o:connectangles="0,0,0,0,0,0,0"/>
                    </v:shape>
                    <v:shape id="Freeform 337" o:spid="_x0000_s1361" style="position:absolute;left:4509;top:454;width:148;height:123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" path="m,359l441,r,5l443,11,7,366,4,362,,359xe" fillcolor="#e9be00" stroked="f" strokecolor="#3465a4">
                      <v:path o:connecttype="custom" o:connectlocs="0,121;147,0;147,2;148,4;2,123;1,122;0,121" o:connectangles="0,0,0,0,0,0,0"/>
                    </v:shape>
                    <v:shape id="Freeform 338" o:spid="_x0000_s1362" style="position:absolute;left:4512;top:457;width:145;height:124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" path="m,357l437,r2,6l439,11,7,365,3,361,,357xe" fillcolor="#ecbf00" stroked="f" strokecolor="#3465a4">
                      <v:path o:connecttype="custom" o:connectlocs="0,121;144,0;145,2;145,4;2,124;1,123;0,121" o:connectangles="0,0,0,0,0,0,0"/>
                    </v:shape>
                    <v:shape id="Freeform 339" o:spid="_x0000_s1363" style="position:absolute;left:4513;top:459;width:146;height:120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" path="m,355l436,r,5l438,10,7,360,4,359,,355xe" fillcolor="#edc100" stroked="f" strokecolor="#3465a4">
                      <v:path o:connecttype="custom" o:connectlocs="0,118;145,0;145,2;146,3;2,120;1,120;0,118" o:connectangles="0,0,0,0,0,0,0"/>
                    </v:shape>
                    <v:shape id="Freeform 340" o:spid="_x0000_s1364" style="position:absolute;left:4515;top:461;width:144;height:120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" path="m,354l432,r2,5l434,9,7,359,3,355,,354xe" fillcolor="#efc300" stroked="f" strokecolor="#3465a4">
                      <v:path o:connecttype="custom" o:connectlocs="0,118;143,0;144,2;144,3;2,120;1,119;0,118" o:connectangles="0,0,0,0,0,0,0"/>
                    </v:shape>
                    <v:shape id="Freeform 341" o:spid="_x0000_s1365" style="position:absolute;left:4517;top:465;width:143;height:11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" path="m,350l431,r,4l432,9,8,357,4,354,,350xe" fillcolor="#f0c400" stroked="f" strokecolor="#3465a4">
                      <v:path o:connecttype="custom" o:connectlocs="0,114;143,0;143,1;143,3;3,116;1,115;0,114" o:connectangles="0,0,0,0,0,0,0"/>
                    </v:shape>
                    <v:shape id="Freeform 342" o:spid="_x0000_s1366" style="position:absolute;left:4518;top:466;width:141;height:118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" path="m,350l427,r1,3l428,7r,2l428,11,7,355,4,353,,350xe" fillcolor="#f5c900" stroked="f" strokecolor="#3465a4">
                      <v:path o:connecttype="custom" o:connectlocs="0,116;141,0;141,1;141,2;141,3;141,4;2,118;1,117;0,116" o:connectangles="0,0,0,0,0,0,0,0,0"/>
                    </v:shape>
                    <v:shape id="Freeform 343" o:spid="_x0000_s1367" style="position:absolute;left:4521;top:469;width:139;height:116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" path="m,348l424,r,2l424,7r,6l7,354,3,350,,348xe" fillcolor="#f2c600" stroked="f" strokecolor="#3465a4">
                      <v:path o:connecttype="custom" o:connectlocs="0,114;139,0;139,1;139,1;139,2;139,4;2,116;1,115;0,114" o:connectangles="0,0,0,0,0,0,0,0,0"/>
                    </v:shape>
                    <v:shape id="Freeform 344" o:spid="_x0000_s1368" style="position:absolute;left:4522;top:472;width:137;height:113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" path="m,344l421,r,7l421,12,7,350,4,348,,344xe" fillcolor="#efc200" stroked="f" strokecolor="#3465a4">
                      <v:path o:connecttype="custom" o:connectlocs="0,111;137,0;137,2;137,4;2,113;1,112;0,111" o:connectangles="0,0,0,0,0,0,0"/>
                    </v:shape>
                    <v:shape id="Freeform 345" o:spid="_x0000_s1369" style="position:absolute;left:4524;top:474;width:135;height:115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" path="m,341l417,r,5l417,10,7,346,3,343,,341xe" fillcolor="#edbe00" stroked="f" strokecolor="#3465a4">
                      <v:path o:connecttype="custom" o:connectlocs="0,113;135,0;135,2;135,3;2,115;1,114;0,113" o:connectangles="0,0,0,0,0,0,0"/>
                    </v:shape>
                    <v:shape id="Freeform 346" o:spid="_x0000_s1370" style="position:absolute;left:4526;top:478;width:135;height:111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" path="m,338l414,r,5l414,11,7,343,4,341,,338xe" fillcolor="#ebba00" stroked="f" strokecolor="#3465a4">
                      <v:path o:connecttype="custom" o:connectlocs="0,109;135,0;135,2;135,4;2,111;1,110;0,109" o:connectangles="0,0,0,0,0,0,0"/>
                    </v:shape>
                    <v:shape id="Freeform 347" o:spid="_x0000_s1371" style="position:absolute;left:4528;top:482;width:133;height:108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" path="m,336l410,r,6l412,13,7,341,3,338,,336xe" fillcolor="#e8b60c" stroked="f" strokecolor="#3465a4">
                      <v:path o:connecttype="custom" o:connectlocs="0,106;132,0;132,2;133,4;2,108;1,107;0,106" o:connectangles="0,0,0,0,0,0,0"/>
                    </v:shape>
                    <v:shape id="Freeform 348" o:spid="_x0000_s1372" style="position:absolute;left:4530;top:483;width:131;height:111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" path="m,332l407,r2,7l409,12,7,339,4,335,,332xe" fillcolor="#e2ad17" stroked="f" strokecolor="#3465a4">
                      <v:path o:connecttype="custom" o:connectlocs="0,109;130,0;131,2;131,4;2,111;1,110;0,109" o:connectangles="0,0,0,0,0,0,0"/>
                    </v:shape>
                    <v:shape id="Freeform 349" o:spid="_x0000_s1373" style="position:absolute;left:4530;top:487;width:131;height:107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" path="m,328l405,r,5l405,10,9,334,3,332,,328xe" fillcolor="#dea91c" stroked="f" strokecolor="#3465a4">
                      <v:path o:connecttype="custom" o:connectlocs="0,105;131,0;131,2;131,3;3,107;1,106;0,105" o:connectangles="0,0,0,0,0,0,0"/>
                    </v:shape>
                    <v:shape id="Freeform 350" o:spid="_x0000_s1374" style="position:absolute;left:4532;top:490;width:129;height:106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" path="m,327l402,r,5l402,11,9,332,4,329,,327xe" fillcolor="#dba420" stroked="f" strokecolor="#3465a4">
                      <v:path o:connecttype="custom" o:connectlocs="0,104;129,0;129,2;129,4;3,106;1,105;0,104" o:connectangles="0,0,0,0,0,0,0"/>
                    </v:shape>
                    <v:shape id="Freeform 351" o:spid="_x0000_s1375" style="position:absolute;left:4535;top:492;width:128;height:104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" path="m,324l396,r,6l396,11,7,329,3,327,,324xe" fillcolor="#d89f23" stroked="f" strokecolor="#3465a4">
                      <v:path o:connecttype="custom" o:connectlocs="0,102;128,0;128,2;128,3;2,104;1,103;0,102" o:connectangles="0,0,0,0,0,0,0"/>
                    </v:shape>
                    <v:shape id="Freeform 352" o:spid="_x0000_s1376" style="position:absolute;left:4537;top:495;width:123;height:103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" path="m,321l393,r,5l393,12,7,327,4,323,,321xe" fillcolor="#d39a27" stroked="f" strokecolor="#3465a4">
                      <v:path o:connecttype="custom" o:connectlocs="0,101;123,0;123,2;123,4;2,103;1,102;0,101" o:connectangles="0,0,0,0,0,0,0"/>
                    </v:shape>
                    <v:shape id="Freeform 353" o:spid="_x0000_s1377" style="position:absolute;left:4538;top:498;width:123;height:99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" path="m,318l389,r,7l389,13,7,323,3,322,,318xe" fillcolor="#cf952a" stroked="f" strokecolor="#3465a4">
                      <v:path o:connecttype="custom" o:connectlocs="0,97;123,0;123,2;123,4;2,99;1,99;0,97" o:connectangles="0,0,0,0,0,0,0"/>
                    </v:shape>
                    <v:shape id="Freeform 354" o:spid="_x0000_s1378" style="position:absolute;left:4539;top:501;width:121;height:99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" path="m,315l386,r,6l386,11,9,320,4,316,,315xe" fillcolor="#d69e24" stroked="f" strokecolor="#3465a4">
                      <v:path o:connecttype="custom" o:connectlocs="0,97;121,0;121,2;121,3;3,99;1,98;0,97" o:connectangles="0,0,0,0,0,0,0"/>
                    </v:shape>
                    <v:shape id="Freeform 355" o:spid="_x0000_s1379" style="position:absolute;left:4542;top:504;width:119;height:9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" path="m,310l382,r,5l382,10,9,316,5,314,,310xe" fillcolor="#daa221" stroked="f" strokecolor="#3465a4">
                      <v:path o:connecttype="custom" o:connectlocs="0,96;119,0;119,2;119,3;3,98;2,97;0,96" o:connectangles="0,0,0,0,0,0,0"/>
                    </v:shape>
                    <v:shape id="Freeform 356" o:spid="_x0000_s1380" style="position:absolute;left:4545;top:506;width:116;height:96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" path="m,309l377,r,5l377,11,7,314,4,311,,309xe" fillcolor="#dea71e" stroked="f" strokecolor="#3465a4">
                      <v:path o:connecttype="custom" o:connectlocs="0,94;116,0;116,2;116,3;2,96;1,95;0,94" o:connectangles="0,0,0,0,0,0,0"/>
                    </v:shape>
                    <v:shape id="Freeform 357" o:spid="_x0000_s1381" style="position:absolute;left:4546;top:509;width:114;height:95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" path="m,306l373,r,6l373,13,7,311,3,309,,306xe" fillcolor="#e1ab1b" stroked="f" strokecolor="#3465a4">
                      <v:path o:connecttype="custom" o:connectlocs="0,93;114,0;114,2;114,4;2,95;1,94;0,93" o:connectangles="0,0,0,0,0,0,0"/>
                    </v:shape>
                    <v:shape id="Freeform 358" o:spid="_x0000_s1382" style="position:absolute;left:4547;top:512;width:113;height:94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" path="m,303l370,r,7l370,12,9,307,4,305,,303xe" fillcolor="#e4af16" stroked="f" strokecolor="#3465a4">
                      <v:path o:connecttype="custom" o:connectlocs="0,93;113,0;113,2;113,4;3,94;1,93;0,93" o:connectangles="0,0,0,0,0,0,0"/>
                    </v:shape>
                    <v:shape id="Freeform 359" o:spid="_x0000_s1383" style="position:absolute;left:4550;top:516;width:111;height:91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" path="m,298l366,r,5l366,10,9,303,5,300,,298xe" fillcolor="#e7b412" stroked="f" strokecolor="#3465a4">
                      <v:path o:connecttype="custom" o:connectlocs="0,89;111,0;111,2;111,3;3,91;2,90;0,89" o:connectangles="0,0,0,0,0,0,0"/>
                    </v:shape>
                    <v:shape id="Freeform 360" o:spid="_x0000_s1384" style="position:absolute;left:4552;top:520;width:109;height:90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" path="m,295l361,r,5l361,12,7,300,4,298,,295xe" fillcolor="#edbb00" stroked="f" strokecolor="#3465a4">
                      <v:path o:connecttype="custom" o:connectlocs="0,89;109,0;109,2;109,4;2,90;1,89;0,89" o:connectangles="0,0,0,0,0,0,0"/>
                    </v:shape>
                    <v:shape id="Freeform 361" o:spid="_x0000_s1385" style="position:absolute;left:4552;top:522;width:108;height:88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" path="m,293l357,r,7l357,13,7,299,3,295,,293xe" fillcolor="#efbe00" stroked="f" strokecolor="#3465a4">
                      <v:path o:connecttype="custom" o:connectlocs="0,86;108,0;108,2;108,4;2,88;1,87;0,86" o:connectangles="0,0,0,0,0,0,0"/>
                    </v:shape>
                    <v:shape id="Freeform 362" o:spid="_x0000_s1386" style="position:absolute;left:4555;top:525;width:106;height:86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" path="m,288l354,r,6l354,13,9,293,4,292,,288xe" fillcolor="#f1c200" stroked="f" strokecolor="#3465a4">
                      <v:path o:connecttype="custom" o:connectlocs="0,85;106,0;106,2;106,4;3,86;1,86;0,85" o:connectangles="0,0,0,0,0,0,0"/>
                    </v:shape>
                    <v:shape id="Freeform 363" o:spid="_x0000_s1387" style="position:absolute;left:4556;top:528;width:104;height:85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" path="m,286l350,r,7l348,14,9,289,5,287,,286xe" fillcolor="#f4c600" stroked="f" strokecolor="#3465a4">
                      <v:path o:connecttype="custom" o:connectlocs="0,84;104,0;104,2;103,4;3,85;1,84;0,84" o:connectangles="0,0,0,0,0,0,0"/>
                    </v:shape>
                    <v:shape id="Freeform 364" o:spid="_x0000_s1388" style="position:absolute;left:4560;top:531;width:103;height:82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" path="m,280l345,r-2,7l343,12,7,286,4,282,,280xe" fillcolor="#f4c700" stroked="f" strokecolor="#3465a4">
                      <v:path o:connecttype="custom" o:connectlocs="0,80;103,0;102,2;102,3;2,82;1,81;0,80" o:connectangles="0,0,0,0,0,0,0"/>
                    </v:shape>
                    <v:shape id="Freeform 365" o:spid="_x0000_s1389" style="position:absolute;left:4560;top:537;width:99;height:79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" path="m,275l339,r,5l338,12,9,281,3,279,,275xe" fillcolor="#f5ca00" stroked="f" strokecolor="#3465a4">
                      <v:path o:connecttype="custom" o:connectlocs="0,77;99,0;99,1;99,3;3,79;1,78;0,77" o:connectangles="0,0,0,0,0,0,0"/>
                    </v:shape>
                    <v:shape id="Freeform 366" o:spid="_x0000_s1390" style="position:absolute;left:4563;top:538;width:97;height:79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" path="m,274l336,r-1,7l333,14,9,279r,-2l4,276,,274xe" fillcolor="#f5cb00" stroked="f" strokecolor="#3465a4">
                      <v:path o:connecttype="custom" o:connectlocs="0,78;97,0;97,2;96,4;3,79;3,78;3,78;1,78;0,78" o:connectangles="0,0,0,0,0,0,0,0,0"/>
                    </v:shape>
                    <v:shape id="Freeform 367" o:spid="_x0000_s1391" style="position:absolute;left:4566;top:541;width:93;height:77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76;93,0;92,2;92,4;92,4;92,4;3,77;1,76;1,76;1,76;0,76" o:connectangles="0,0,0,0,0,0,0,0,0,0,0"/>
                    </v:shape>
                    <v:shape id="Freeform 368" o:spid="_x0000_s1392" style="position:absolute;left:4568;top:545;width:91;height:73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" path="m,265l324,r,2l324,6r-2,3l320,15,9,269,6,267,,265xe" fillcolor="#f6ce15" stroked="f" strokecolor="#3465a4">
                      <v:path o:connecttype="custom" o:connectlocs="0,72;91,0;91,1;91,2;90,2;90,4;3,73;2,72;0,72" o:connectangles="0,0,0,0,0,0,0,0,0"/>
                    </v:shape>
                    <v:shape id="Freeform 369" o:spid="_x0000_s1393" style="position:absolute;left:4569;top:548;width:90;height:70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" path="m,259l316,r-2,7l313,14,9,262,3,261,,259xe" fillcolor="#f6d01e" stroked="f" strokecolor="#3465a4">
                      <v:path o:connecttype="custom" o:connectlocs="0,69;90,0;89,2;89,4;3,70;1,70;0,69" o:connectangles="0,0,0,0,0,0,0"/>
                    </v:shape>
                    <v:shape id="Freeform 370" o:spid="_x0000_s1394" style="position:absolute;left:4572;top:554;width:85;height:69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" path="m,254l311,r-1,7l308,16,9,259,6,255,,254xe" fillcolor="#f6d12b" stroked="f" strokecolor="#3465a4">
                      <v:path o:connecttype="custom" o:connectlocs="0,68;85,0;85,2;84,4;2,69;2,68;0,68" o:connectangles="0,0,0,0,0,0,0"/>
                    </v:shape>
                    <v:shape id="Freeform 371" o:spid="_x0000_s1395" style="position:absolute;left:4575;top:555;width:81;height:67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" path="m,248l304,r-2,9l298,16,8,254,3,252,,248xe" fillcolor="#f6d43d" stroked="f" strokecolor="#3465a4">
                      <v:path o:connecttype="custom" o:connectlocs="0,65;81,0;80,2;79,4;2,67;1,66;0,65" o:connectangles="0,0,0,0,0,0,0"/>
                    </v:shape>
                    <v:shape id="Freeform 372" o:spid="_x0000_s1396" style="position:absolute;left:4576;top:560;width:78;height:62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" path="m,243l299,r-4,7l293,16,9,247,5,245,,243xe" fillcolor="#f6d544" stroked="f" strokecolor="#3465a4">
                      <v:path o:connecttype="custom" o:connectlocs="0,61;78,0;77,2;76,4;2,62;1,61;0,61" o:connectangles="0,0,0,0,0,0,0"/>
                    </v:shape>
                    <v:shape id="Freeform 373" o:spid="_x0000_s1397" style="position:absolute;left:4577;top:563;width:75;height:60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" path="m,238l290,r-2,9l285,18,9,241,4,240,,238xe" fillcolor="#f6d64f" stroked="f" strokecolor="#3465a4">
                      <v:path o:connecttype="custom" o:connectlocs="0,59;75,0;74,2;74,4;2,60;1,60;0,59" o:connectangles="0,0,0,0,0,0,0"/>
                    </v:shape>
                    <v:shape id="Freeform 374" o:spid="_x0000_s1398" style="position:absolute;left:4580;top:568;width:72;height:56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" path="m,231l284,r-3,9l277,17,9,236,5,232,,231xe" fillcolor="#f5d757" stroked="f" strokecolor="#3465a4">
                      <v:path o:connecttype="custom" o:connectlocs="0,55;72,0;71,2;70,4;2,56;1,55;0,55" o:connectangles="0,0,0,0,0,0,0"/>
                    </v:shape>
                    <v:shape id="Freeform 375" o:spid="_x0000_s1399" style="position:absolute;left:4583;top:573;width:68;height:53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" path="m,223l276,r-4,8l267,17,9,229,4,227,,223xe" fillcolor="#f5d95f" stroked="f" strokecolor="#3465a4">
                      <v:path o:connecttype="custom" o:connectlocs="0,52;68,0;67,2;66,4;2,53;1,53;0,52" o:connectangles="0,0,0,0,0,0,0"/>
                    </v:shape>
                    <v:shape id="Freeform 376" o:spid="_x0000_s1400" style="position:absolute;left:4584;top:578;width:65;height:48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" path="m,219l268,r-5,9l259,20,9,222,5,221,,219xe" fillcolor="#f4da66" stroked="f" strokecolor="#3465a4">
                      <v:path o:connecttype="custom" o:connectlocs="0,47;65,0;64,2;63,4;2,48;1,48;0,47" o:connectangles="0,0,0,0,0,0,0"/>
                    </v:shape>
                    <v:shape id="Freeform 377" o:spid="_x0000_s1401" style="position:absolute;left:4586;top:582;width:61;height:48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" path="m,212l258,r-4,11l249,20,7,217,4,213,,212xe" fillcolor="#f4dd73" stroked="f" strokecolor="#3465a4">
                      <v:path o:connecttype="custom" o:connectlocs="0,47;61,0;60,2;59,4;2,48;1,47;0,47" o:connectangles="0,0,0,0,0,0,0"/>
                    </v:shape>
                    <v:shape id="Freeform 378" o:spid="_x0000_s1402" style="position:absolute;left:4589;top:587;width:55;height:43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" path="m,202l250,r-5,9l240,19,9,208,3,206,,202xe" fillcolor="#f3df7a" stroked="f" strokecolor="#3465a4">
                      <v:path o:connecttype="custom" o:connectlocs="0,42;55,0;54,2;53,4;2,43;1,43;0,42" o:connectangles="0,0,0,0,0,0,0"/>
                    </v:shape>
                    <v:shape id="Freeform 379" o:spid="_x0000_s1403" style="position:absolute;left:4590;top:592;width:53;height:39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" path="m,197l242,r-7,10l230,21,9,201,6,199,,197xe" fillcolor="#f3e081" stroked="f" strokecolor="#3465a4">
                      <v:path o:connecttype="custom" o:connectlocs="0,38;53,0;51,2;50,4;2,39;1,39;0,38" o:connectangles="0,0,0,0,0,0,0"/>
                    </v:shape>
                    <v:shape id="Freeform 380" o:spid="_x0000_s1404" style="position:absolute;left:4593;top:597;width:47;height:35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" path="m,189l231,r-7,11l217,24,9,194,3,191,,189xe" fillcolor="#f3e188" stroked="f" strokecolor="#3465a4">
                      <v:path o:connecttype="custom" o:connectlocs="0,34;47,0;46,2;44,4;2,35;1,34;0,34" o:connectangles="0,0,0,0,0,0,0"/>
                    </v:shape>
                    <v:shape id="Freeform 381" o:spid="_x0000_s1405" style="position:absolute;left:4594;top:603;width:42;height:31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" path="m,180l221,r-7,13l205,25,9,185,6,183,,180xe" fillcolor="#f3e28f" stroked="f" strokecolor="#3465a4">
                      <v:path o:connecttype="custom" o:connectlocs="0,30;42,0;41,2;39,4;2,31;1,31;0,30" o:connectangles="0,0,0,0,0,0,0"/>
                    </v:shape>
                    <v:shape id="Freeform 382" o:spid="_x0000_s1406" style="position:absolute;left:4597;top:609;width:36;height:26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" path="m,170l208,r-9,12l190,24,7,174,3,172,,170xe" fillcolor="#f3e496" stroked="f" strokecolor="#3465a4">
                      <v:path o:connecttype="custom" o:connectlocs="0,25;36,0;34,2;33,4;1,26;1,26;0,25" o:connectangles="0,0,0,0,0,0,0"/>
                    </v:shape>
                    <v:shape id="Freeform 383" o:spid="_x0000_s1407" style="position:absolute;left:4598;top:615;width:29;height:21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" path="m,160l196,r-9,14l176,28,9,165,4,162,,160xe" fillcolor="#f4e7a6" stroked="f" strokecolor="#3465a4">
                      <v:path o:connecttype="custom" o:connectlocs="0,20;29,0;28,2;26,4;1,21;1,21;0,20" o:connectangles="0,0,0,0,0,0,0"/>
                    </v:shape>
                    <v:shape id="Freeform 384" o:spid="_x0000_s1408" style="position:absolute;left:4600;top:621;width:25;height:14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" path="m,150l183,,172,16,160,32,9,155,5,153,,150xe" fillcolor="#f4e9ae" stroked="f" strokecolor="#3465a4">
                      <v:path o:connecttype="custom" o:connectlocs="0,14;25,0;23,1;22,3;1,14;1,14;0,14" o:connectangles="0,0,0,0,0,0,0"/>
                    </v:shape>
                    <v:shape id="Freeform 385" o:spid="_x0000_s1409" style="position:absolute;left:4602;top:629;width:17;height:8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" path="m,137l167,,153,18,139,34,7,143,4,139,,137xe" fillcolor="#f5eab6" stroked="f" strokecolor="#3465a4">
                      <v:path o:connecttype="custom" o:connectlocs="0,8;17,0;16,1;14,2;1,8;0,8;0,8" o:connectangles="0,0,0,0,0,0,0"/>
                    </v:shape>
                    <v:shape id="Freeform 386" o:spid="_x0000_s1410" style="position:absolute;left:4605;top:638;width:7;height:2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" path="m,123l151,,131,22,112,43,7,128,3,127,,123xe" fillcolor="#f5ecbd" stroked="f" strokecolor="#3465a4">
                      <v:path o:connecttype="custom" o:connectlocs="0,2;7,0;6,0;5,1;0,2;0,2;0,2" o:connectangles="0,0,0,0,0,0,0"/>
                    </v:shape>
                    <v:shape id="Freeform 387" o:spid="_x0000_s1411" style="position:absolute;left:4607;top:647;width:1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" path="m,109l132,,114,20,96,39,77,55,59,71r-4,4l52,77,9,114,4,110,,109xe" fillcolor="#f6edc4" stroked="f" strokecolor="#3465a4">
                      <v:path o:connecttype="custom" o:connectlocs="0,1;1,0;1,0;1,0;1,0;0,1;0,1;0,1;0,1;0,1;0,1" o:connectangles="0,0,0,0,0,0,0,0,0,0,0"/>
                    </v:shape>
                    <v:shape id="Freeform 388" o:spid="_x0000_s1412" style="position:absolute;left:4607;top:660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" path="m,85l105,,80,25,55,46r-9,9l37,66,9,91,5,89,,85xe" fillcolor="#f7efcc" stroked="f" strokecolor="#3465a4">
                      <v:path o:connecttype="custom" o:connectlocs="0,1;1,0;1,0;1,1;0,1;0,1;0,1;0,1;0,1" o:connectangles="0,0,0,0,0,0,0,0,0"/>
                    </v:shape>
                    <v:shape id="Freeform 389" o:spid="_x0000_s1413" style="position:absolute;left:4611;top:685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" path="m,37l43,,36,10,28,24,7,42,4,39,,37xe" fillcolor="#f8f3da" stroked="f" strokecolor="#3465a4">
                      <v:path o:connecttype="custom" o:connectlocs="0,1;1,0;1,0;1,1;0,1;0,1;0,1" o:connectangles="0,0,0,0,0,0,0"/>
                    </v:shape>
                    <v:shape id="Freeform 390" o:spid="_x0000_s1414" style="position:absolute;left:4613;top:693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" path="m,25l28,,24,9r-1,9l7,30,3,28,,25xe" fillcolor="#f9f5e1" stroked="f" strokecolor="#3465a4">
                      <v:path o:connecttype="custom" o:connectlocs="0,1;1,0;1,0;1,1;0,1;0,1;0,1" o:connectangles="0,0,0,0,0,0,0"/>
                    </v:shape>
                    <v:shape id="Freeform 391" o:spid="_x0000_s1415" style="position:absolute;left:4615;top:699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" path="m,18l21,,20,8r-2,7l7,24,4,20,,18xe" fillcolor="#faf7e8" stroked="f" strokecolor="#3465a4">
                      <v:path o:connecttype="custom" o:connectlocs="0,1;1,0;1,0;1,1;0,1;0,1;0,1" o:connectangles="0,0,0,0,0,0,0"/>
                    </v:shape>
                    <v:shape id="Freeform 392" o:spid="_x0000_s1416" style="position:absolute;left:4615;top:702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" path="m,12l16,,14,5r,7l7,19,3,16,,12xe" fillcolor="#fbf9ef" stroked="f" strokecolor="#3465a4">
                      <v:path o:connecttype="custom" o:connectlocs="0,1;1,0;1,0;1,1;0,1;0,1;0,1" o:connectangles="0,0,0,0,0,0,0"/>
                    </v:shape>
                    <v:shape id="Freeform 393" o:spid="_x0000_s1417" style="position:absolute;left:4618;top:706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" path="m,9l11,r,5l13,10,7,16,4,12,,9xe" fillcolor="#fdfcf7" stroked="f" strokecolor="#3465a4">
                      <v:path o:connecttype="custom" o:connectlocs="0,1;1,0;1,0;1,1;1,1;0,1;0,1" o:connectangles="0,0,0,0,0,0,0"/>
                    </v:shape>
                    <v:shape id="Freeform 394" o:spid="_x0000_s1418" style="position:absolute;left:4619;top:708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" path="m,7l7,,9,5r,6l5,12,3,11,,7xe" stroked="f" strokecolor="#3465a4">
                      <v:path o:connecttype="custom" o:connectlocs="0,1;1,0;1,0;1,1;1,1;0,1;0,1" o:connectangles="0,0,0,0,0,0,0"/>
                    </v:shape>
                    <v:shape id="Freeform 395" o:spid="_x0000_s1419" style="position:absolute;left:4621;top:711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" path="m,6l6,r,6l7,11r-1,l2,7,,6xe" fillcolor="#faf8f2" stroked="f" strokecolor="#3465a4">
                      <v:path o:connecttype="custom" o:connectlocs="0,1;1,0;1,1;1,1;1,1;0,1;0,1" o:connectangles="0,0,0,0,0,0,0"/>
                    </v:shape>
                    <v:shape id="Freeform 396" o:spid="_x0000_s1420" style="position:absolute;left:4622;top:714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" path="m,1l4,,5,3,7,9,4,5,,1xe" fillcolor="#f9f6eb" stroked="f" strokecolor="#3465a4">
                      <v:path o:connecttype="custom" o:connectlocs="0,0;1,0;1,0;1,1;1,1;1,1;0,0" o:connectangles="0,0,0,0,0,0,0"/>
                    </v:shape>
                    <v:shape id="Freeform 397" o:spid="_x0000_s1421" style="position:absolute;left:4623;top:716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" path="m,l1,,3,2r,2l1,2,,xe" fillcolor="#f7f2e4" stroked="f" strokecolor="#3465a4">
                      <v:path o:connecttype="custom" o:connectlocs="0,0;0,0;1,1;1,1;0,1;0,0" o:connectangles="0,0,0,0,0,0"/>
                    </v:shape>
                    <v:shape id="Freeform 398" o:spid="_x0000_s1422" style="position:absolute;left:4624;top:718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443;top:214;width:218;height:440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24,133;30,151;28,174;27,186;31,199;41,216;64,236;55,181;52,135;57,101;67,78;77,61;91,49;118,22;133,0;134,21;128,46;117,71;112,105;114,144;119,170;126,173;133,145;144,104;147,83;151,57;162,67;176,92;181,114;184,137;179,171;168,210;161,244;175,233;185,219;193,199;200,162;209,183;217,223;218,266;216,291;209,316;190,356;159,398;144,415;140,426;141,440;127,426;96,405;59,375;42,356;28,335;9,291;2,255;1,211;4,193;13,173;20,150;20,134" o:connectangles="0,0,0,0,0,0,0,0,0,0,0,0,0,0,0,0,0,0,0,0,0,0,0,0,0,0,0,0,0,0,0,0,0,0,0,0,0,0,0,0,0,0,0,0,0,0,0,0,0,0,0,0,0,0,0,0,0,0,0"/>
                    </v:shape>
                    <v:shape id="Freeform 400" o:spid="_x0000_s1424" style="position:absolute;left:4682;top:1168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" path="m3,2l1,4,,,3,2xe" fillcolor="#d8ab2d" stroked="f" strokecolor="#3465a4">
                      <v:path o:connecttype="custom" o:connectlocs="1,1;0,1;0,0;1,1" o:connectangles="0,0,0,0"/>
                    </v:shape>
                    <v:shape id="Freeform 401" o:spid="_x0000_s1425" style="position:absolute;left:4683;top:1168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" path="m,l,,6,2,,6,,xe" fillcolor="#daaf32" stroked="f" strokecolor="#3465a4">
                      <v:path o:connecttype="custom" o:connectlocs="0,0;0,0;1,0;0,1;0,0" o:connectangles="0,0,0,0,0"/>
                    </v:shape>
                    <v:shape id="Freeform 402" o:spid="_x0000_s1426" style="position:absolute;left:4683;top:1168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" path="m,2l2,,7,2,2,7,,2xe" fillcolor="#dbb236" stroked="f" strokecolor="#3465a4">
                      <v:path o:connecttype="custom" o:connectlocs="0,0;0,0;1,0;0,1;0,0" o:connectangles="0,0,0,0,0"/>
                    </v:shape>
                    <v:shape id="Freeform 403" o:spid="_x0000_s1427" style="position:absolute;left:4683;top:1168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" path="m,4l6,r5,2l2,9,,4xe" fillcolor="#dcb33a" stroked="f" strokecolor="#3465a4">
                      <v:path o:connecttype="custom" o:connectlocs="0,0;1,0;1,0;0,1;0,0" o:connectangles="0,0,0,0,0"/>
                    </v:shape>
                    <v:shape id="Freeform 404" o:spid="_x0000_s1428" style="position:absolute;left:4683;top:1168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" path="m,5l5,r6,2l,11,,5xe" fillcolor="#ddb53d" stroked="f" strokecolor="#3465a4">
                      <v:path o:connecttype="custom" o:connectlocs="0,0;0,0;1,0;0,1;0,0" o:connectangles="0,0,0,0,0"/>
                    </v:shape>
                    <v:shape id="Freeform 405" o:spid="_x0000_s1429" style="position:absolute;left:4683;top:1168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" path="m,7l9,r5,2l2,12,,7xe" fillcolor="#deb740" stroked="f" strokecolor="#3465a4">
                      <v:path o:connecttype="custom" o:connectlocs="0,1;1,0;1,0;0,1;0,1" o:connectangles="0,0,0,0,0"/>
                    </v:shape>
                  </v:group>
                  <v:shape id="Freeform 406" o:spid="_x0000_s1430" style="position:absolute;left:4579;top:815;width:453;height:422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22,5;52,15;74,44;81,125;102,172;177,209;240,186;282,103;323,53;401,47;448,94;440,168;374,225;308,289;290,339;311,365;326,376;353,389;388,419;336,422;255,405;213,396;148,350;139,323;68,289;40,242;30,186;32,137;9,94;8,56;5,31;0,12;26,34;16,0" o:connectangles="0,0,0,0,0,0,0,0,0,0,0,0,0,0,0,0,0,0,0,0,0,0,0,0,0,0,0,0,0,0,0,0,0,0"/>
                  </v:shape>
                  <v:shape id="Freeform 407" o:spid="_x0000_s1431" style="position:absolute;left:4914;top:952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1;1,0;1,0;1,0;1,0;1,1;0,1" o:connectangles="0,0,0,0,0,0,0"/>
                  </v:shape>
                </v:group>
                <v:shape id="Freeform 408" o:spid="_x0000_s1432" style="position:absolute;left:4983;top:992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" path="m4,48l,48,34,32,68,r5,14l48,46,40,66r-6,7e" filled="f" strokecolor="#1f1a17" strokeweight=".14mm">
                  <v:stroke endcap="square"/>
                  <v:path o:connecttype="custom" o:connectlocs="0,1;0,1;0,0;1,0;1,0;1,1;1,1;0,1" o:connectangles="0,0,0,0,0,0,0,0"/>
                </v:shape>
                <v:shape id="Freeform 409" o:spid="_x0000_s1433" style="position:absolute;left:4903;top:1259;width:20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" path="m,l45,22,96,6r3,6e" filled="f" strokecolor="#1f1a17" strokeweight=".14mm">
                  <v:stroke endcap="square"/>
                  <v:path o:connecttype="custom" o:connectlocs="0,0;9,1;19,0;20,1" o:connectangles="0,0,0,0"/>
                </v:shape>
              </v:group>
            </w:pict>
          </mc:Fallback>
        </mc:AlternateContent>
      </w:r>
    </w:p>
    <w:p w:rsidR="00C87D14" w:rsidRPr="00380389" w:rsidRDefault="00C87D14">
      <w:pPr>
        <w:spacing w:line="240" w:lineRule="atLeast"/>
        <w:jc w:val="center"/>
      </w:pPr>
      <w:r w:rsidRPr="00380389">
        <w:rPr>
          <w:sz w:val="24"/>
          <w:szCs w:val="24"/>
          <w:vertAlign w:val="subscript"/>
        </w:rPr>
        <w:t xml:space="preserve"> </w:t>
      </w:r>
      <w:r w:rsidRPr="00380389">
        <w:rPr>
          <w:sz w:val="24"/>
          <w:szCs w:val="24"/>
          <w:vertAlign w:val="subscript"/>
        </w:rPr>
        <w:softHyphen/>
      </w:r>
    </w:p>
    <w:p w:rsidR="00C87D14" w:rsidRPr="00380389" w:rsidRDefault="00C87D14">
      <w:pPr>
        <w:spacing w:line="240" w:lineRule="atLeast"/>
        <w:rPr>
          <w:sz w:val="22"/>
          <w:szCs w:val="24"/>
          <w:vertAlign w:val="subscript"/>
        </w:rPr>
      </w:pPr>
    </w:p>
    <w:p w:rsidR="00C87D14" w:rsidRPr="00380389" w:rsidRDefault="00C87D14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C87D14" w:rsidRPr="00380389" w:rsidRDefault="00C87D14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C87D14" w:rsidRPr="00380389" w:rsidRDefault="00C87D14">
      <w:pPr>
        <w:spacing w:line="240" w:lineRule="atLeast"/>
        <w:rPr>
          <w:sz w:val="10"/>
          <w:szCs w:val="10"/>
          <w:vertAlign w:val="subscript"/>
        </w:rPr>
      </w:pPr>
    </w:p>
    <w:p w:rsidR="00C87D14" w:rsidRPr="00380389" w:rsidRDefault="00C87D14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C87D14" w:rsidRPr="00380389" w:rsidRDefault="00C87D14">
      <w:pPr>
        <w:spacing w:line="240" w:lineRule="atLeast"/>
        <w:jc w:val="center"/>
      </w:pPr>
      <w:r w:rsidRPr="00380389">
        <w:rPr>
          <w:sz w:val="24"/>
          <w:szCs w:val="24"/>
        </w:rPr>
        <w:t>Муниципальное образование</w:t>
      </w:r>
    </w:p>
    <w:p w:rsidR="00C87D14" w:rsidRPr="00380389" w:rsidRDefault="00C87D14">
      <w:pPr>
        <w:spacing w:line="240" w:lineRule="atLeast"/>
        <w:jc w:val="center"/>
      </w:pPr>
      <w:r w:rsidRPr="00380389">
        <w:rPr>
          <w:sz w:val="24"/>
          <w:szCs w:val="24"/>
        </w:rPr>
        <w:t>Советский район</w:t>
      </w:r>
    </w:p>
    <w:p w:rsidR="00C87D14" w:rsidRPr="00380389" w:rsidRDefault="00C87D14">
      <w:pPr>
        <w:spacing w:line="240" w:lineRule="atLeast"/>
        <w:jc w:val="center"/>
      </w:pPr>
      <w:r w:rsidRPr="00380389">
        <w:rPr>
          <w:sz w:val="24"/>
          <w:szCs w:val="24"/>
        </w:rPr>
        <w:t>Ханты-Мансийского автономного округа – Югры</w:t>
      </w:r>
    </w:p>
    <w:p w:rsidR="00C87D14" w:rsidRPr="00380389" w:rsidRDefault="00C87D14">
      <w:pPr>
        <w:pStyle w:val="8"/>
        <w:jc w:val="center"/>
      </w:pPr>
      <w:r w:rsidRPr="00380389">
        <w:rPr>
          <w:b/>
          <w:i w:val="0"/>
          <w:sz w:val="32"/>
          <w:szCs w:val="32"/>
        </w:rPr>
        <w:t>АДМИНИСТРАЦИЯ СОВЕТСКОГО РАЙОНА</w:t>
      </w:r>
    </w:p>
    <w:p w:rsidR="00C87D14" w:rsidRPr="00380389" w:rsidRDefault="00C87D14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C87D14" w:rsidRPr="00380389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C87D14" w:rsidRPr="00380389" w:rsidRDefault="00C87D14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87D14" w:rsidRPr="00380389" w:rsidRDefault="00C87D14">
      <w:pPr>
        <w:pStyle w:val="17"/>
        <w:tabs>
          <w:tab w:val="left" w:pos="900"/>
        </w:tabs>
        <w:spacing w:line="240" w:lineRule="auto"/>
        <w:ind w:firstLine="0"/>
        <w:rPr>
          <w:sz w:val="52"/>
          <w:szCs w:val="52"/>
        </w:rPr>
      </w:pPr>
      <w:r w:rsidRPr="00380389">
        <w:rPr>
          <w:sz w:val="52"/>
          <w:szCs w:val="52"/>
        </w:rPr>
        <w:t>П О С Т А Н О В Л Е Н И Е</w:t>
      </w:r>
    </w:p>
    <w:p w:rsidR="009866EC" w:rsidRPr="00380389" w:rsidRDefault="009866EC" w:rsidP="009866EC">
      <w:pPr>
        <w:jc w:val="center"/>
        <w:rPr>
          <w:sz w:val="32"/>
          <w:szCs w:val="32"/>
        </w:rPr>
      </w:pPr>
      <w:r w:rsidRPr="00380389">
        <w:rPr>
          <w:sz w:val="32"/>
          <w:szCs w:val="32"/>
        </w:rPr>
        <w:t>(ПРОЕКТ)</w:t>
      </w:r>
    </w:p>
    <w:p w:rsidR="00C87D14" w:rsidRPr="00380389" w:rsidRDefault="00C87D14">
      <w:pPr>
        <w:tabs>
          <w:tab w:val="left" w:pos="900"/>
        </w:tabs>
        <w:rPr>
          <w:sz w:val="52"/>
          <w:szCs w:val="52"/>
          <w:lang w:eastAsia="ru-RU"/>
        </w:rPr>
      </w:pPr>
    </w:p>
    <w:p w:rsidR="00C87D14" w:rsidRPr="00380389" w:rsidRDefault="00C87D14">
      <w:pPr>
        <w:tabs>
          <w:tab w:val="left" w:pos="900"/>
        </w:tabs>
        <w:jc w:val="both"/>
      </w:pPr>
      <w:r w:rsidRPr="00380389">
        <w:rPr>
          <w:sz w:val="24"/>
          <w:szCs w:val="24"/>
        </w:rPr>
        <w:t xml:space="preserve">от </w:t>
      </w:r>
      <w:proofErr w:type="gramStart"/>
      <w:r w:rsidRPr="00380389">
        <w:rPr>
          <w:sz w:val="24"/>
          <w:szCs w:val="24"/>
        </w:rPr>
        <w:t>«</w:t>
      </w:r>
      <w:r w:rsidR="009866EC" w:rsidRPr="00380389">
        <w:rPr>
          <w:sz w:val="24"/>
          <w:szCs w:val="24"/>
          <w:u w:val="single"/>
        </w:rPr>
        <w:t xml:space="preserve">  </w:t>
      </w:r>
      <w:proofErr w:type="gramEnd"/>
      <w:r w:rsidR="009866EC" w:rsidRPr="00380389">
        <w:rPr>
          <w:sz w:val="24"/>
          <w:szCs w:val="24"/>
          <w:u w:val="single"/>
        </w:rPr>
        <w:t xml:space="preserve"> </w:t>
      </w:r>
      <w:r w:rsidRPr="00380389">
        <w:rPr>
          <w:sz w:val="24"/>
          <w:szCs w:val="24"/>
          <w:u w:val="single"/>
        </w:rPr>
        <w:t xml:space="preserve"> </w:t>
      </w:r>
      <w:r w:rsidRPr="00380389">
        <w:rPr>
          <w:sz w:val="24"/>
          <w:szCs w:val="24"/>
        </w:rPr>
        <w:t xml:space="preserve">» </w:t>
      </w:r>
      <w:r w:rsidRPr="00380389">
        <w:rPr>
          <w:sz w:val="24"/>
          <w:szCs w:val="24"/>
          <w:u w:val="single"/>
        </w:rPr>
        <w:t xml:space="preserve"> </w:t>
      </w:r>
      <w:r w:rsidR="009866EC" w:rsidRPr="00380389">
        <w:rPr>
          <w:sz w:val="24"/>
          <w:szCs w:val="24"/>
          <w:u w:val="single"/>
        </w:rPr>
        <w:t xml:space="preserve">           </w:t>
      </w:r>
      <w:r w:rsidRPr="00380389">
        <w:rPr>
          <w:sz w:val="24"/>
          <w:szCs w:val="24"/>
          <w:u w:val="single"/>
        </w:rPr>
        <w:t xml:space="preserve"> </w:t>
      </w:r>
      <w:r w:rsidRPr="00380389">
        <w:rPr>
          <w:sz w:val="24"/>
          <w:szCs w:val="24"/>
        </w:rPr>
        <w:t xml:space="preserve"> 20</w:t>
      </w:r>
      <w:r w:rsidR="009866EC" w:rsidRPr="00380389">
        <w:rPr>
          <w:sz w:val="24"/>
          <w:szCs w:val="24"/>
        </w:rPr>
        <w:t>24</w:t>
      </w:r>
      <w:r w:rsidRPr="00380389">
        <w:rPr>
          <w:sz w:val="24"/>
          <w:szCs w:val="24"/>
        </w:rPr>
        <w:t>г.</w:t>
      </w:r>
      <w:r w:rsidRPr="00380389">
        <w:rPr>
          <w:sz w:val="24"/>
          <w:szCs w:val="24"/>
        </w:rPr>
        <w:tab/>
      </w:r>
      <w:r w:rsidRPr="00380389">
        <w:rPr>
          <w:sz w:val="24"/>
          <w:szCs w:val="24"/>
        </w:rPr>
        <w:tab/>
      </w:r>
      <w:r w:rsidRPr="00380389">
        <w:rPr>
          <w:sz w:val="24"/>
          <w:szCs w:val="24"/>
        </w:rPr>
        <w:tab/>
      </w:r>
      <w:r w:rsidRPr="00380389">
        <w:rPr>
          <w:sz w:val="24"/>
          <w:szCs w:val="24"/>
        </w:rPr>
        <w:tab/>
        <w:t xml:space="preserve">    </w:t>
      </w:r>
      <w:r w:rsidRPr="00380389">
        <w:rPr>
          <w:sz w:val="24"/>
          <w:szCs w:val="24"/>
        </w:rPr>
        <w:tab/>
        <w:t xml:space="preserve">                        </w:t>
      </w:r>
      <w:r w:rsidR="009C34EB">
        <w:rPr>
          <w:sz w:val="24"/>
          <w:szCs w:val="24"/>
        </w:rPr>
        <w:t xml:space="preserve"> </w:t>
      </w:r>
      <w:r w:rsidRPr="00380389">
        <w:rPr>
          <w:sz w:val="24"/>
          <w:szCs w:val="24"/>
        </w:rPr>
        <w:t xml:space="preserve">               № </w:t>
      </w:r>
      <w:r w:rsidR="009866EC" w:rsidRPr="00380389">
        <w:rPr>
          <w:sz w:val="24"/>
          <w:szCs w:val="24"/>
          <w:u w:val="single"/>
        </w:rPr>
        <w:t xml:space="preserve">      </w:t>
      </w:r>
      <w:r w:rsidRPr="00380389">
        <w:rPr>
          <w:sz w:val="24"/>
          <w:szCs w:val="24"/>
          <w:u w:val="single"/>
        </w:rPr>
        <w:t>/НПА</w:t>
      </w:r>
    </w:p>
    <w:p w:rsidR="00C87D14" w:rsidRPr="00380389" w:rsidRDefault="00C87D14">
      <w:pPr>
        <w:tabs>
          <w:tab w:val="left" w:pos="900"/>
        </w:tabs>
        <w:jc w:val="both"/>
      </w:pPr>
      <w:r w:rsidRPr="00380389">
        <w:rPr>
          <w:sz w:val="24"/>
          <w:szCs w:val="24"/>
        </w:rPr>
        <w:t>г. Советский</w:t>
      </w:r>
    </w:p>
    <w:p w:rsidR="00C87D14" w:rsidRPr="00380389" w:rsidRDefault="00C87D14">
      <w:pPr>
        <w:jc w:val="both"/>
        <w:rPr>
          <w:sz w:val="24"/>
          <w:szCs w:val="24"/>
        </w:rPr>
      </w:pPr>
    </w:p>
    <w:p w:rsidR="00C87D14" w:rsidRDefault="00C87D14">
      <w:pPr>
        <w:ind w:right="5045"/>
        <w:rPr>
          <w:sz w:val="24"/>
          <w:szCs w:val="24"/>
          <w:lang w:eastAsia="ru-RU"/>
        </w:rPr>
      </w:pPr>
      <w:r w:rsidRPr="00380389">
        <w:rPr>
          <w:sz w:val="24"/>
          <w:szCs w:val="24"/>
          <w:lang w:eastAsia="ru-RU"/>
        </w:rPr>
        <w:t xml:space="preserve">О Порядке </w:t>
      </w:r>
      <w:r w:rsidR="0028049B">
        <w:rPr>
          <w:sz w:val="24"/>
          <w:szCs w:val="24"/>
          <w:lang w:eastAsia="ru-RU"/>
        </w:rPr>
        <w:t>установления и</w:t>
      </w:r>
      <w:bookmarkStart w:id="0" w:name="_GoBack"/>
      <w:bookmarkEnd w:id="0"/>
    </w:p>
    <w:p w:rsidR="0028049B" w:rsidRDefault="0028049B">
      <w:pPr>
        <w:ind w:right="50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оценки применения обязательных</w:t>
      </w:r>
    </w:p>
    <w:p w:rsidR="0028049B" w:rsidRDefault="0028049B">
      <w:pPr>
        <w:ind w:right="50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требований, содержащихся в</w:t>
      </w:r>
    </w:p>
    <w:p w:rsidR="0028049B" w:rsidRDefault="0028049B">
      <w:pPr>
        <w:ind w:right="50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муниципальных нормативных правовых</w:t>
      </w:r>
    </w:p>
    <w:p w:rsidR="0028049B" w:rsidRPr="00380389" w:rsidRDefault="0028049B">
      <w:pPr>
        <w:ind w:right="5045"/>
      </w:pPr>
      <w:r>
        <w:rPr>
          <w:sz w:val="24"/>
          <w:szCs w:val="24"/>
          <w:lang w:eastAsia="ru-RU"/>
        </w:rPr>
        <w:t xml:space="preserve">актах Советского района, в том числе оценки фактического воздействия указанных нормативных правовых актов </w:t>
      </w:r>
    </w:p>
    <w:p w:rsidR="00C87D14" w:rsidRPr="00380389" w:rsidRDefault="00C87D14">
      <w:pPr>
        <w:rPr>
          <w:sz w:val="24"/>
          <w:szCs w:val="23"/>
          <w:lang w:eastAsia="ru-RU"/>
        </w:rPr>
      </w:pPr>
    </w:p>
    <w:p w:rsidR="00C87D14" w:rsidRPr="00380389" w:rsidRDefault="0028049B" w:rsidP="00E7215F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 ф</w:t>
      </w:r>
      <w:r w:rsidRPr="0028049B">
        <w:rPr>
          <w:sz w:val="24"/>
          <w:szCs w:val="24"/>
          <w:lang w:eastAsia="ru-RU"/>
        </w:rPr>
        <w:t>едеральным</w:t>
      </w:r>
      <w:r>
        <w:rPr>
          <w:sz w:val="24"/>
          <w:szCs w:val="24"/>
          <w:lang w:eastAsia="ru-RU"/>
        </w:rPr>
        <w:t>и</w:t>
      </w:r>
      <w:r w:rsidRPr="0028049B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28049B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и</w:t>
      </w:r>
      <w:r w:rsidRPr="0028049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>
        <w:rPr>
          <w:sz w:val="24"/>
          <w:szCs w:val="24"/>
          <w:lang w:eastAsia="ru-RU"/>
        </w:rPr>
        <w:t xml:space="preserve">вления в Российской Федерации», </w:t>
      </w:r>
      <w:r w:rsidRPr="0028049B">
        <w:rPr>
          <w:sz w:val="24"/>
          <w:szCs w:val="24"/>
          <w:lang w:eastAsia="ru-RU"/>
        </w:rPr>
        <w:t>от 31.07.2020 № 247-ФЗ «Об обязательных требованиях в Российской Федерации», Уставом Советского района</w:t>
      </w:r>
      <w:r w:rsidR="00C87D14" w:rsidRPr="00380389">
        <w:rPr>
          <w:sz w:val="24"/>
          <w:szCs w:val="24"/>
          <w:lang w:eastAsia="ru-RU"/>
        </w:rPr>
        <w:t>:</w:t>
      </w:r>
    </w:p>
    <w:p w:rsidR="0028049B" w:rsidRDefault="0028049B" w:rsidP="0028049B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8049B">
        <w:rPr>
          <w:sz w:val="24"/>
          <w:szCs w:val="24"/>
          <w:lang w:eastAsia="ru-RU"/>
        </w:rPr>
        <w:t xml:space="preserve">Утвердить </w:t>
      </w:r>
      <w:r w:rsidR="00C87D14" w:rsidRPr="0028049B">
        <w:rPr>
          <w:sz w:val="24"/>
          <w:szCs w:val="24"/>
          <w:lang w:eastAsia="ru-RU"/>
        </w:rPr>
        <w:t xml:space="preserve">Порядок </w:t>
      </w:r>
      <w:r w:rsidRPr="0028049B">
        <w:rPr>
          <w:sz w:val="24"/>
          <w:szCs w:val="24"/>
          <w:lang w:eastAsia="ru-RU"/>
        </w:rPr>
        <w:t>установления и оценки применения обязательных требований, содержащихся в муниципальных нормативных правовых актах Советского района, в том числе оценки фактического воздействия указанных нормативных правовых актов</w:t>
      </w:r>
      <w:r>
        <w:rPr>
          <w:sz w:val="24"/>
          <w:szCs w:val="24"/>
          <w:lang w:eastAsia="ru-RU"/>
        </w:rPr>
        <w:t xml:space="preserve"> </w:t>
      </w:r>
      <w:r w:rsidRPr="0028049B">
        <w:rPr>
          <w:sz w:val="24"/>
          <w:szCs w:val="24"/>
          <w:lang w:eastAsia="ru-RU"/>
        </w:rPr>
        <w:t>(приложение</w:t>
      </w:r>
      <w:r w:rsidR="00C87D14" w:rsidRPr="0028049B">
        <w:rPr>
          <w:sz w:val="24"/>
          <w:szCs w:val="24"/>
          <w:lang w:eastAsia="ru-RU"/>
        </w:rPr>
        <w:t>).</w:t>
      </w:r>
    </w:p>
    <w:p w:rsidR="00D24979" w:rsidRDefault="0028049B" w:rsidP="00D24979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8049B">
        <w:rPr>
          <w:sz w:val="24"/>
          <w:szCs w:val="24"/>
        </w:rPr>
        <w:t>Управлению по организации деятельности администрации Советского района</w:t>
      </w:r>
      <w:r w:rsidRPr="0028049B">
        <w:rPr>
          <w:sz w:val="24"/>
          <w:szCs w:val="24"/>
        </w:rPr>
        <w:br/>
        <w:t>в срок не позднее 10 рабочих дней со дня вступления в силу настоящего постановления ознакомить заместителей главы Советского района, советника главы Советского района, руководителей органов администрации Советского района с настоящим постановлением под роспись.</w:t>
      </w:r>
    </w:p>
    <w:p w:rsidR="00D24979" w:rsidRDefault="0028049B" w:rsidP="00D24979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24979">
        <w:rPr>
          <w:sz w:val="24"/>
          <w:szCs w:val="24"/>
        </w:rPr>
        <w:t>Руководителям органов администрации Советского района в срок не позднее</w:t>
      </w:r>
      <w:r w:rsidRPr="00D24979">
        <w:rPr>
          <w:sz w:val="24"/>
          <w:szCs w:val="24"/>
        </w:rPr>
        <w:br/>
        <w:t>15 рабочих дней со дня вступления в силу настоящего постановления ознакомить работников органов администрации Советского района с настоящим постановлением</w:t>
      </w:r>
      <w:r w:rsidRPr="00D24979">
        <w:rPr>
          <w:sz w:val="24"/>
          <w:szCs w:val="24"/>
        </w:rPr>
        <w:br/>
        <w:t>под роспись.</w:t>
      </w:r>
    </w:p>
    <w:p w:rsidR="00D24979" w:rsidRDefault="009866EC" w:rsidP="00D24979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24979">
        <w:rPr>
          <w:sz w:val="24"/>
          <w:szCs w:val="24"/>
        </w:rPr>
        <w:t>Признат</w:t>
      </w:r>
      <w:r w:rsidR="00D24979">
        <w:rPr>
          <w:sz w:val="24"/>
          <w:szCs w:val="24"/>
        </w:rPr>
        <w:t xml:space="preserve">ь утратившим </w:t>
      </w:r>
      <w:r w:rsidR="0028049B" w:rsidRPr="00D24979">
        <w:rPr>
          <w:sz w:val="24"/>
          <w:szCs w:val="24"/>
        </w:rPr>
        <w:t xml:space="preserve">силу </w:t>
      </w:r>
      <w:r w:rsidRPr="00D24979">
        <w:rPr>
          <w:sz w:val="24"/>
          <w:szCs w:val="24"/>
        </w:rPr>
        <w:t>постановление администрации Советского района от 2</w:t>
      </w:r>
      <w:r w:rsidR="0028049B" w:rsidRPr="00D24979">
        <w:rPr>
          <w:sz w:val="24"/>
          <w:szCs w:val="24"/>
        </w:rPr>
        <w:t>6</w:t>
      </w:r>
      <w:r w:rsidRPr="00D24979">
        <w:rPr>
          <w:sz w:val="24"/>
          <w:szCs w:val="24"/>
        </w:rPr>
        <w:t>.</w:t>
      </w:r>
      <w:r w:rsidR="0028049B" w:rsidRPr="00D24979">
        <w:rPr>
          <w:sz w:val="24"/>
          <w:szCs w:val="24"/>
        </w:rPr>
        <w:t>07</w:t>
      </w:r>
      <w:r w:rsidRPr="00D24979">
        <w:rPr>
          <w:sz w:val="24"/>
          <w:szCs w:val="24"/>
        </w:rPr>
        <w:t>.20</w:t>
      </w:r>
      <w:r w:rsidR="0028049B" w:rsidRPr="00D24979">
        <w:rPr>
          <w:sz w:val="24"/>
          <w:szCs w:val="24"/>
        </w:rPr>
        <w:t>21</w:t>
      </w:r>
      <w:r w:rsidRPr="00D24979">
        <w:rPr>
          <w:sz w:val="24"/>
          <w:szCs w:val="24"/>
        </w:rPr>
        <w:t xml:space="preserve"> №</w:t>
      </w:r>
      <w:r w:rsidR="00E7215F" w:rsidRPr="00D24979">
        <w:rPr>
          <w:sz w:val="24"/>
          <w:szCs w:val="24"/>
        </w:rPr>
        <w:t xml:space="preserve"> </w:t>
      </w:r>
      <w:r w:rsidRPr="00D24979">
        <w:rPr>
          <w:sz w:val="24"/>
          <w:szCs w:val="24"/>
        </w:rPr>
        <w:t>2</w:t>
      </w:r>
      <w:r w:rsidR="0028049B" w:rsidRPr="00D24979">
        <w:rPr>
          <w:sz w:val="24"/>
          <w:szCs w:val="24"/>
        </w:rPr>
        <w:t>212</w:t>
      </w:r>
      <w:r w:rsidRPr="00D24979">
        <w:rPr>
          <w:sz w:val="24"/>
          <w:szCs w:val="24"/>
        </w:rPr>
        <w:t>/НПА «</w:t>
      </w:r>
      <w:r w:rsidR="00D24979" w:rsidRPr="00D24979">
        <w:rPr>
          <w:sz w:val="24"/>
          <w:szCs w:val="24"/>
        </w:rPr>
        <w:t>О Порядке установления и оценки применения обязательных требований, устанавливаемых муниципальными нормативными правовыми актами Советского района».</w:t>
      </w:r>
    </w:p>
    <w:p w:rsidR="00D24979" w:rsidRDefault="00C87D14" w:rsidP="00D24979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24979">
        <w:rPr>
          <w:sz w:val="24"/>
          <w:szCs w:val="24"/>
          <w:lang w:eastAsia="ru-RU"/>
        </w:rPr>
        <w:lastRenderedPageBreak/>
        <w:t>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C87D14" w:rsidRPr="00D24979" w:rsidRDefault="00C87D14" w:rsidP="00D24979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24979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C87D14" w:rsidRPr="00380389" w:rsidRDefault="00C87D14" w:rsidP="00E7215F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9866EC" w:rsidRPr="00380389" w:rsidRDefault="009866EC" w:rsidP="00E7215F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9866EC" w:rsidRPr="00380389" w:rsidRDefault="009866EC" w:rsidP="00E7215F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C87D14" w:rsidRDefault="00CD6696" w:rsidP="00E9392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87D14" w:rsidRPr="0038038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87D14" w:rsidRPr="00380389">
        <w:rPr>
          <w:sz w:val="24"/>
          <w:szCs w:val="24"/>
        </w:rPr>
        <w:t xml:space="preserve"> Советского района                                               </w:t>
      </w:r>
      <w:r>
        <w:rPr>
          <w:sz w:val="24"/>
          <w:szCs w:val="24"/>
        </w:rPr>
        <w:t xml:space="preserve">                 </w:t>
      </w:r>
      <w:r w:rsidR="00C87D14" w:rsidRPr="0038038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Е</w:t>
      </w:r>
      <w:r w:rsidR="009866EC" w:rsidRPr="00380389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9866EC" w:rsidRPr="00380389">
        <w:rPr>
          <w:sz w:val="24"/>
          <w:szCs w:val="24"/>
        </w:rPr>
        <w:t xml:space="preserve">. </w:t>
      </w:r>
      <w:r>
        <w:rPr>
          <w:sz w:val="24"/>
          <w:szCs w:val="24"/>
        </w:rPr>
        <w:t>Буренков</w:t>
      </w:r>
    </w:p>
    <w:p w:rsidR="002D4B29" w:rsidRDefault="002D4B29" w:rsidP="00E9392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D4B29" w:rsidRDefault="002D4B29" w:rsidP="00E9392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D4B29" w:rsidRDefault="002D4B29" w:rsidP="002D4B29">
      <w:pPr>
        <w:jc w:val="both"/>
      </w:pPr>
      <w:r w:rsidRPr="0006616E">
        <w:rPr>
          <w:sz w:val="24"/>
          <w:szCs w:val="24"/>
          <w:lang w:eastAsia="ru-RU"/>
        </w:rPr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.07</w:t>
      </w:r>
      <w:r w:rsidRPr="0006616E">
        <w:rPr>
          <w:sz w:val="24"/>
          <w:szCs w:val="24"/>
          <w:lang w:eastAsia="ru-RU"/>
        </w:rPr>
        <w:t xml:space="preserve">.2024 по </w:t>
      </w:r>
      <w:r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8</w:t>
      </w:r>
      <w:r w:rsidRPr="0006616E">
        <w:rPr>
          <w:sz w:val="24"/>
          <w:szCs w:val="24"/>
          <w:lang w:eastAsia="ru-RU"/>
        </w:rPr>
        <w:t xml:space="preserve">.07.2024 на адрес электронной почты </w:t>
      </w:r>
      <w:proofErr w:type="spellStart"/>
      <w:r w:rsidRPr="0006616E">
        <w:rPr>
          <w:sz w:val="24"/>
          <w:szCs w:val="24"/>
          <w:lang w:val="en-US" w:eastAsia="ru-RU"/>
        </w:rPr>
        <w:t>adm</w:t>
      </w:r>
      <w:proofErr w:type="spellEnd"/>
      <w:r w:rsidRPr="0006616E">
        <w:rPr>
          <w:sz w:val="24"/>
          <w:szCs w:val="24"/>
          <w:lang w:eastAsia="ru-RU"/>
        </w:rPr>
        <w:t>@</w:t>
      </w:r>
      <w:proofErr w:type="spellStart"/>
      <w:r w:rsidRPr="0006616E">
        <w:rPr>
          <w:sz w:val="24"/>
          <w:szCs w:val="24"/>
          <w:lang w:val="en-US" w:eastAsia="ru-RU"/>
        </w:rPr>
        <w:t>sovrnhmao</w:t>
      </w:r>
      <w:proofErr w:type="spellEnd"/>
      <w:r w:rsidRPr="0006616E">
        <w:rPr>
          <w:sz w:val="24"/>
          <w:szCs w:val="24"/>
          <w:lang w:eastAsia="ru-RU"/>
        </w:rPr>
        <w:t>.</w:t>
      </w:r>
      <w:proofErr w:type="spellStart"/>
      <w:r w:rsidRPr="0006616E">
        <w:rPr>
          <w:sz w:val="24"/>
          <w:szCs w:val="24"/>
          <w:lang w:val="en-US" w:eastAsia="ru-RU"/>
        </w:rPr>
        <w:t>ru</w:t>
      </w:r>
      <w:proofErr w:type="spellEnd"/>
      <w:r w:rsidRPr="0006616E">
        <w:rPr>
          <w:sz w:val="24"/>
          <w:szCs w:val="24"/>
          <w:lang w:eastAsia="ru-RU"/>
        </w:rPr>
        <w:t xml:space="preserve"> в порядке, предусмотренном нормативно-правовыми актами Российской Федерации.</w:t>
      </w:r>
    </w:p>
    <w:p w:rsidR="002D4B29" w:rsidRPr="00380389" w:rsidRDefault="002D4B29" w:rsidP="00E9392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C87D14" w:rsidRPr="00380389" w:rsidRDefault="00C87D14" w:rsidP="00E7215F">
      <w:pPr>
        <w:pageBreakBefore/>
        <w:tabs>
          <w:tab w:val="left" w:pos="993"/>
          <w:tab w:val="left" w:pos="1134"/>
        </w:tabs>
        <w:ind w:firstLine="709"/>
        <w:jc w:val="right"/>
        <w:rPr>
          <w:sz w:val="24"/>
          <w:szCs w:val="24"/>
        </w:rPr>
      </w:pPr>
      <w:r w:rsidRPr="00380389">
        <w:rPr>
          <w:sz w:val="24"/>
          <w:szCs w:val="24"/>
          <w:lang w:eastAsia="ru-RU"/>
        </w:rPr>
        <w:lastRenderedPageBreak/>
        <w:t>Приложение</w:t>
      </w:r>
    </w:p>
    <w:p w:rsidR="00C87D14" w:rsidRPr="00380389" w:rsidRDefault="00C87D14" w:rsidP="00E7215F">
      <w:pPr>
        <w:tabs>
          <w:tab w:val="left" w:pos="993"/>
          <w:tab w:val="left" w:pos="1134"/>
        </w:tabs>
        <w:ind w:firstLine="709"/>
        <w:jc w:val="right"/>
        <w:rPr>
          <w:sz w:val="24"/>
          <w:szCs w:val="24"/>
        </w:rPr>
      </w:pPr>
      <w:r w:rsidRPr="00380389">
        <w:rPr>
          <w:sz w:val="24"/>
          <w:szCs w:val="24"/>
          <w:lang w:eastAsia="ru-RU"/>
        </w:rPr>
        <w:t>к постановлению</w:t>
      </w:r>
    </w:p>
    <w:p w:rsidR="00C87D14" w:rsidRPr="00380389" w:rsidRDefault="00C87D14" w:rsidP="00E7215F">
      <w:pPr>
        <w:tabs>
          <w:tab w:val="left" w:pos="993"/>
          <w:tab w:val="left" w:pos="1134"/>
        </w:tabs>
        <w:ind w:firstLine="709"/>
        <w:jc w:val="right"/>
        <w:rPr>
          <w:sz w:val="24"/>
          <w:szCs w:val="24"/>
        </w:rPr>
      </w:pPr>
      <w:r w:rsidRPr="00380389">
        <w:rPr>
          <w:sz w:val="24"/>
          <w:szCs w:val="24"/>
          <w:lang w:eastAsia="ru-RU"/>
        </w:rPr>
        <w:t>администрации Советского района</w:t>
      </w:r>
    </w:p>
    <w:p w:rsidR="00C87D14" w:rsidRPr="00380389" w:rsidRDefault="00C87D14" w:rsidP="00E7215F">
      <w:pPr>
        <w:tabs>
          <w:tab w:val="left" w:pos="993"/>
          <w:tab w:val="left" w:pos="1134"/>
        </w:tabs>
        <w:ind w:firstLine="709"/>
        <w:jc w:val="right"/>
        <w:rPr>
          <w:sz w:val="24"/>
          <w:szCs w:val="24"/>
        </w:rPr>
      </w:pPr>
      <w:r w:rsidRPr="00380389">
        <w:rPr>
          <w:sz w:val="24"/>
          <w:szCs w:val="24"/>
          <w:lang w:eastAsia="ru-RU"/>
        </w:rPr>
        <w:t xml:space="preserve">от </w:t>
      </w:r>
      <w:r w:rsidR="009866EC" w:rsidRPr="00380389">
        <w:rPr>
          <w:sz w:val="24"/>
          <w:szCs w:val="24"/>
          <w:lang w:eastAsia="ru-RU"/>
        </w:rPr>
        <w:t>__________</w:t>
      </w:r>
      <w:r w:rsidRPr="00380389">
        <w:rPr>
          <w:sz w:val="24"/>
          <w:szCs w:val="24"/>
          <w:lang w:eastAsia="ru-RU"/>
        </w:rPr>
        <w:t xml:space="preserve"> № </w:t>
      </w:r>
      <w:r w:rsidR="009866EC" w:rsidRPr="00380389">
        <w:rPr>
          <w:sz w:val="24"/>
          <w:szCs w:val="24"/>
          <w:lang w:eastAsia="ru-RU"/>
        </w:rPr>
        <w:t>_______</w:t>
      </w:r>
      <w:r w:rsidRPr="00380389">
        <w:rPr>
          <w:sz w:val="24"/>
          <w:szCs w:val="24"/>
          <w:lang w:eastAsia="ru-RU"/>
        </w:rPr>
        <w:t>/НПА</w:t>
      </w:r>
    </w:p>
    <w:p w:rsidR="00C87D14" w:rsidRPr="00380389" w:rsidRDefault="00C87D14" w:rsidP="00E7215F">
      <w:pPr>
        <w:tabs>
          <w:tab w:val="left" w:pos="993"/>
          <w:tab w:val="left" w:pos="1134"/>
        </w:tabs>
        <w:ind w:firstLine="709"/>
        <w:jc w:val="right"/>
        <w:rPr>
          <w:sz w:val="24"/>
          <w:szCs w:val="24"/>
          <w:lang w:eastAsia="ru-RU"/>
        </w:rPr>
      </w:pPr>
    </w:p>
    <w:p w:rsidR="00C87D14" w:rsidRDefault="00C87D14" w:rsidP="00E7215F">
      <w:pPr>
        <w:tabs>
          <w:tab w:val="left" w:pos="993"/>
          <w:tab w:val="left" w:pos="1134"/>
        </w:tabs>
        <w:ind w:firstLine="709"/>
        <w:jc w:val="center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A6DFE">
        <w:rPr>
          <w:b/>
          <w:sz w:val="24"/>
          <w:szCs w:val="24"/>
          <w:lang w:eastAsia="ru-RU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 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A6DFE">
        <w:rPr>
          <w:b/>
          <w:sz w:val="24"/>
          <w:szCs w:val="24"/>
          <w:lang w:eastAsia="ru-RU"/>
        </w:rPr>
        <w:t xml:space="preserve">Советского района, в том числе оценки фактического воздействия </w:t>
      </w:r>
    </w:p>
    <w:p w:rsidR="000D2B10" w:rsidRDefault="000D2B10" w:rsidP="000D2B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BA6DFE">
        <w:rPr>
          <w:b/>
          <w:sz w:val="24"/>
          <w:szCs w:val="24"/>
          <w:lang w:eastAsia="ru-RU"/>
        </w:rPr>
        <w:t>указанных нормативных правовых актов</w:t>
      </w:r>
    </w:p>
    <w:p w:rsidR="00CD7CA0" w:rsidRPr="00CD7CA0" w:rsidRDefault="00CD7CA0" w:rsidP="00344A9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D7CA0">
        <w:rPr>
          <w:sz w:val="24"/>
          <w:szCs w:val="24"/>
          <w:lang w:eastAsia="ru-RU"/>
        </w:rPr>
        <w:t>(далее – Порядок)</w:t>
      </w:r>
    </w:p>
    <w:p w:rsidR="000D2B10" w:rsidRPr="00BA6DFE" w:rsidRDefault="000D2B10" w:rsidP="00344A96">
      <w:pPr>
        <w:widowControl w:val="0"/>
        <w:suppressAutoHyphens w:val="0"/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  <w:lang w:eastAsia="ru-RU"/>
        </w:rPr>
      </w:pPr>
    </w:p>
    <w:p w:rsidR="000D2B10" w:rsidRPr="00BA6DFE" w:rsidRDefault="000D2B10" w:rsidP="00344A96">
      <w:pPr>
        <w:widowControl w:val="0"/>
        <w:suppressAutoHyphens w:val="0"/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1. Общие положения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1.1. </w:t>
      </w:r>
      <w:bookmarkStart w:id="1" w:name="_Hlk157161703"/>
      <w:r w:rsidRPr="00BA6DFE">
        <w:rPr>
          <w:sz w:val="24"/>
          <w:szCs w:val="24"/>
          <w:lang w:eastAsia="ru-RU"/>
        </w:rPr>
        <w:t xml:space="preserve">Порядок определяет </w:t>
      </w:r>
      <w:r>
        <w:rPr>
          <w:sz w:val="24"/>
          <w:szCs w:val="24"/>
          <w:lang w:eastAsia="ru-RU"/>
        </w:rPr>
        <w:t>правовые и ор</w:t>
      </w:r>
      <w:r w:rsidR="00CD7CA0">
        <w:rPr>
          <w:sz w:val="24"/>
          <w:szCs w:val="24"/>
          <w:lang w:eastAsia="ru-RU"/>
        </w:rPr>
        <w:t>ганизационные основы установления</w:t>
      </w:r>
      <w:r>
        <w:rPr>
          <w:sz w:val="24"/>
          <w:szCs w:val="24"/>
          <w:lang w:eastAsia="ru-RU"/>
        </w:rPr>
        <w:t xml:space="preserve"> </w:t>
      </w:r>
      <w:r w:rsidR="0031008A">
        <w:rPr>
          <w:sz w:val="24"/>
          <w:szCs w:val="24"/>
          <w:lang w:eastAsia="ru-RU"/>
        </w:rPr>
        <w:t xml:space="preserve">в </w:t>
      </w:r>
      <w:r w:rsidRPr="00BA6DFE">
        <w:rPr>
          <w:sz w:val="24"/>
          <w:szCs w:val="24"/>
          <w:lang w:eastAsia="ru-RU"/>
        </w:rPr>
        <w:t>муниципальных нормативных правовых актах Советского района (далее</w:t>
      </w:r>
      <w:r w:rsidR="00CD7CA0">
        <w:rPr>
          <w:sz w:val="24"/>
          <w:szCs w:val="24"/>
          <w:lang w:eastAsia="ru-RU"/>
        </w:rPr>
        <w:t xml:space="preserve"> </w:t>
      </w:r>
      <w:r w:rsidR="00CD7CA0" w:rsidRPr="00CD7CA0">
        <w:rPr>
          <w:sz w:val="24"/>
          <w:szCs w:val="24"/>
          <w:lang w:eastAsia="ru-RU"/>
        </w:rPr>
        <w:t>–</w:t>
      </w:r>
      <w:r w:rsidR="00CD7CA0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МНПА</w:t>
      </w:r>
      <w:r w:rsidR="0031008A">
        <w:rPr>
          <w:sz w:val="24"/>
          <w:szCs w:val="24"/>
          <w:lang w:eastAsia="ru-RU"/>
        </w:rPr>
        <w:t xml:space="preserve">), </w:t>
      </w:r>
      <w:r w:rsidR="00CD7CA0">
        <w:rPr>
          <w:sz w:val="24"/>
          <w:szCs w:val="24"/>
          <w:lang w:eastAsia="ru-RU"/>
        </w:rPr>
        <w:t>обязательных</w:t>
      </w:r>
      <w:r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требований, которые связаны с осуществле</w:t>
      </w:r>
      <w:r w:rsidR="0031008A">
        <w:rPr>
          <w:sz w:val="24"/>
          <w:szCs w:val="24"/>
          <w:lang w:eastAsia="ru-RU"/>
        </w:rPr>
        <w:t xml:space="preserve">нием предпринимательской и иной </w:t>
      </w:r>
      <w:r w:rsidRPr="00BA6DFE">
        <w:rPr>
          <w:sz w:val="24"/>
          <w:szCs w:val="24"/>
          <w:lang w:eastAsia="ru-RU"/>
        </w:rPr>
        <w:t>экономической деятельности и оценка соблюдения к</w:t>
      </w:r>
      <w:r w:rsidR="0031008A">
        <w:rPr>
          <w:sz w:val="24"/>
          <w:szCs w:val="24"/>
          <w:lang w:eastAsia="ru-RU"/>
        </w:rPr>
        <w:t xml:space="preserve">оторых осуществляется в рамках </w:t>
      </w:r>
      <w:r w:rsidRPr="00BA6DFE">
        <w:rPr>
          <w:sz w:val="24"/>
          <w:szCs w:val="24"/>
          <w:lang w:eastAsia="ru-RU"/>
        </w:rPr>
        <w:t>муниципального контроля, привлечения к ад</w:t>
      </w:r>
      <w:r w:rsidR="0031008A">
        <w:rPr>
          <w:sz w:val="24"/>
          <w:szCs w:val="24"/>
          <w:lang w:eastAsia="ru-RU"/>
        </w:rPr>
        <w:t xml:space="preserve">министративной ответственности, </w:t>
      </w:r>
      <w:r w:rsidRPr="00BA6DFE">
        <w:rPr>
          <w:sz w:val="24"/>
          <w:szCs w:val="24"/>
          <w:lang w:eastAsia="ru-RU"/>
        </w:rPr>
        <w:t>предоставления</w:t>
      </w:r>
      <w:r w:rsidR="00344A96">
        <w:rPr>
          <w:sz w:val="24"/>
          <w:szCs w:val="24"/>
          <w:lang w:eastAsia="ru-RU"/>
        </w:rPr>
        <w:t xml:space="preserve"> разрешений</w:t>
      </w:r>
      <w:r w:rsidRPr="00BA6DFE">
        <w:rPr>
          <w:sz w:val="24"/>
          <w:szCs w:val="24"/>
          <w:lang w:eastAsia="ru-RU"/>
        </w:rPr>
        <w:t xml:space="preserve"> (</w:t>
      </w:r>
      <w:r w:rsidR="00CD7CA0" w:rsidRPr="00BA6DFE">
        <w:rPr>
          <w:sz w:val="24"/>
          <w:szCs w:val="24"/>
          <w:lang w:eastAsia="ru-RU"/>
        </w:rPr>
        <w:t>далее</w:t>
      </w:r>
      <w:r w:rsidR="00CD7CA0">
        <w:rPr>
          <w:sz w:val="24"/>
          <w:szCs w:val="24"/>
          <w:lang w:eastAsia="ru-RU"/>
        </w:rPr>
        <w:t xml:space="preserve"> </w:t>
      </w:r>
      <w:r w:rsidR="00CD7CA0" w:rsidRPr="00CD7CA0">
        <w:rPr>
          <w:sz w:val="24"/>
          <w:szCs w:val="24"/>
          <w:lang w:eastAsia="ru-RU"/>
        </w:rPr>
        <w:t xml:space="preserve">– </w:t>
      </w:r>
      <w:r w:rsidRPr="00BA6DFE">
        <w:rPr>
          <w:sz w:val="24"/>
          <w:szCs w:val="24"/>
          <w:lang w:eastAsia="ru-RU"/>
        </w:rPr>
        <w:t>обязательные требования).</w:t>
      </w:r>
    </w:p>
    <w:bookmarkEnd w:id="1"/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1.2. Разработку проектов МНПА, устанавливающих обязательные требования, оценку применения обязательных требований осуществляют органы администрации Советского района, ответственные за подготовку проекта МНПА (далее</w:t>
      </w:r>
      <w:r w:rsidR="00CD7CA0" w:rsidRPr="00CD7CA0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разработчик).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1.3. Проведение процедур оценки применения обязательных требований осуществляется на Портале проектов нормативных правовых актов в информационно-телекоммуникационной сети Интернет по адресу: http://regulation.admhmao.ru (далее</w:t>
      </w:r>
      <w:r w:rsidR="00CD7CA0" w:rsidRPr="00CD7CA0">
        <w:rPr>
          <w:sz w:val="24"/>
          <w:szCs w:val="24"/>
          <w:lang w:eastAsia="ru-RU"/>
        </w:rPr>
        <w:t xml:space="preserve"> – </w:t>
      </w:r>
      <w:r w:rsidR="003D5844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Портал).</w:t>
      </w:r>
      <w:bookmarkStart w:id="2" w:name="Par49"/>
      <w:bookmarkEnd w:id="2"/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1.4. Положения МНПА, устанавливающих обязательные требов</w:t>
      </w:r>
      <w:r>
        <w:rPr>
          <w:sz w:val="24"/>
          <w:szCs w:val="24"/>
          <w:lang w:eastAsia="ru-RU"/>
        </w:rPr>
        <w:t xml:space="preserve">ания, должны вступать в силу с </w:t>
      </w:r>
      <w:r w:rsidRPr="00BA6DFE">
        <w:rPr>
          <w:sz w:val="24"/>
          <w:szCs w:val="24"/>
          <w:lang w:eastAsia="ru-RU"/>
        </w:rPr>
        <w:t>1 марта либо с 1 сентября соответствующего года, но не ранее чем по истечении девяноста дней после дня официального опубликования соответствующего МНПА, если иное не установлено федеральным законодательством.</w:t>
      </w:r>
    </w:p>
    <w:p w:rsidR="000D2B10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Положения </w:t>
      </w:r>
      <w:hyperlink w:anchor="Par49" w:tooltip="1.4. Положения нормативных правовых актов автономного округа, устанавливающих обязательные требования, должны вступать в силу с 1 марта либо с 1 сентября соответствующего года, но не ранее чем по истечении девяноста дней после дня официального опубликования со" w:history="1">
        <w:r w:rsidRPr="00BA6DFE">
          <w:rPr>
            <w:sz w:val="24"/>
            <w:szCs w:val="24"/>
            <w:lang w:eastAsia="ru-RU"/>
          </w:rPr>
          <w:t>абзаца первого</w:t>
        </w:r>
      </w:hyperlink>
      <w:r w:rsidRPr="00BA6DF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пункта </w:t>
      </w:r>
      <w:r w:rsidRPr="00BA6DFE">
        <w:rPr>
          <w:sz w:val="24"/>
          <w:szCs w:val="24"/>
          <w:lang w:eastAsia="ru-RU"/>
        </w:rPr>
        <w:t>не применяются в отношении МНПА,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чрезвычайных ситуаций, введении режима повышенной готовности или чрезвычайной ситуации, а также муниципальных нормативных правовых актов Советского района,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частности, эпидемий, эпизоотий, техногенных авари</w:t>
      </w:r>
      <w:r>
        <w:rPr>
          <w:sz w:val="24"/>
          <w:szCs w:val="24"/>
          <w:lang w:eastAsia="ru-RU"/>
        </w:rPr>
        <w:t>й и катастроф.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Положения МНПА, которыми вносятся изменения в ранее принятые МНПА, могут вступать в силу в иные, чем указано в </w:t>
      </w:r>
      <w:hyperlink w:anchor="Par0" w:history="1">
        <w:r w:rsidRPr="00BA6DFE">
          <w:rPr>
            <w:sz w:val="24"/>
            <w:szCs w:val="24"/>
            <w:lang w:eastAsia="ru-RU"/>
          </w:rPr>
          <w:t>абзаце первом</w:t>
        </w:r>
      </w:hyperlink>
      <w:r w:rsidRPr="00BA6DF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пункта </w:t>
      </w:r>
      <w:r w:rsidRPr="00BA6DFE">
        <w:rPr>
          <w:sz w:val="24"/>
          <w:szCs w:val="24"/>
          <w:lang w:eastAsia="ru-RU"/>
        </w:rPr>
        <w:t>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МНПА, содержащий обязательные требования, должен предусматривать срок его действия, который не может превышать 6 лет со дня его вступления в силу (за исключением случая, установленного пунктом 3.19 раздела 3 Порядка).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По результатам оценки применения обязательных требований в соответствии </w:t>
      </w:r>
      <w:r w:rsidRPr="00BA6DFE">
        <w:rPr>
          <w:sz w:val="24"/>
          <w:szCs w:val="24"/>
          <w:lang w:eastAsia="ru-RU"/>
        </w:rPr>
        <w:br/>
        <w:t>с Порядком может быть принято решение о продлении срока действия указанного МНПА не более чем на 6 лет.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МНПА, содержащие обязательные требования и принятые до вступления в силу </w:t>
      </w:r>
      <w:r w:rsidRPr="00BA6DFE">
        <w:rPr>
          <w:sz w:val="24"/>
          <w:szCs w:val="24"/>
          <w:lang w:eastAsia="ru-RU"/>
        </w:rPr>
        <w:lastRenderedPageBreak/>
        <w:t>Порядка, не имеющие срока действия, применяются до принятия разработчиком решения в соответствии: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с пунктом 3.1</w:t>
      </w:r>
      <w:r w:rsidR="00E8750C">
        <w:rPr>
          <w:sz w:val="24"/>
          <w:szCs w:val="24"/>
          <w:lang w:eastAsia="ru-RU"/>
        </w:rPr>
        <w:t>9</w:t>
      </w:r>
      <w:r w:rsidRPr="00BA6DFE">
        <w:rPr>
          <w:sz w:val="24"/>
          <w:szCs w:val="24"/>
          <w:lang w:eastAsia="ru-RU"/>
        </w:rPr>
        <w:t xml:space="preserve"> раздела </w:t>
      </w:r>
      <w:r w:rsidRPr="00FA06CB">
        <w:rPr>
          <w:sz w:val="24"/>
          <w:szCs w:val="24"/>
          <w:lang w:eastAsia="ru-RU"/>
        </w:rPr>
        <w:t>3</w:t>
      </w:r>
      <w:r w:rsidRPr="00BA6DFE">
        <w:rPr>
          <w:sz w:val="24"/>
          <w:szCs w:val="24"/>
          <w:lang w:eastAsia="ru-RU"/>
        </w:rPr>
        <w:t xml:space="preserve"> Порядка (в случае если такие МНПА не признаны утратившими силу до включения их в план оценки применения обязательных требований, утвержденный в соответствии с разделом </w:t>
      </w:r>
      <w:r w:rsidRPr="00FA06CB">
        <w:rPr>
          <w:sz w:val="24"/>
          <w:szCs w:val="24"/>
          <w:lang w:eastAsia="ru-RU"/>
        </w:rPr>
        <w:t>4</w:t>
      </w:r>
      <w:r w:rsidRPr="00BA6DFE">
        <w:rPr>
          <w:sz w:val="24"/>
          <w:szCs w:val="24"/>
          <w:lang w:eastAsia="ru-RU"/>
        </w:rPr>
        <w:t xml:space="preserve"> Порядка (далее</w:t>
      </w:r>
      <w:r w:rsidR="0031008A" w:rsidRPr="0031008A">
        <w:rPr>
          <w:sz w:val="24"/>
          <w:szCs w:val="24"/>
          <w:lang w:eastAsia="ru-RU"/>
        </w:rPr>
        <w:t xml:space="preserve"> – </w:t>
      </w:r>
      <w:r w:rsidRPr="00BA6DFE">
        <w:rPr>
          <w:sz w:val="24"/>
          <w:szCs w:val="24"/>
          <w:lang w:eastAsia="ru-RU"/>
        </w:rPr>
        <w:t>План));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с рекомендациями, указанными в заключении управления экономического развития и инвестиций администрации Советского района об оценке регулирующего </w:t>
      </w:r>
      <w:r w:rsidR="00520AC2">
        <w:rPr>
          <w:sz w:val="24"/>
          <w:szCs w:val="24"/>
          <w:lang w:eastAsia="ru-RU"/>
        </w:rPr>
        <w:t>воздействия проекта МНПА (далее</w:t>
      </w:r>
      <w:r w:rsidR="0031008A" w:rsidRPr="0031008A">
        <w:rPr>
          <w:sz w:val="24"/>
          <w:szCs w:val="24"/>
          <w:lang w:eastAsia="ru-RU"/>
        </w:rPr>
        <w:t xml:space="preserve"> – </w:t>
      </w:r>
      <w:r w:rsidRPr="00BA6DFE">
        <w:rPr>
          <w:sz w:val="24"/>
          <w:szCs w:val="24"/>
          <w:lang w:eastAsia="ru-RU"/>
        </w:rPr>
        <w:t>ОРВ), вносящего изменения в такие МНПА.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1.5. Положения пункта 1.4 </w:t>
      </w:r>
      <w:r w:rsidR="00E8750C">
        <w:rPr>
          <w:sz w:val="24"/>
          <w:szCs w:val="24"/>
          <w:lang w:eastAsia="ru-RU"/>
        </w:rPr>
        <w:t xml:space="preserve">настоящего </w:t>
      </w:r>
      <w:r w:rsidRPr="00BA6DFE">
        <w:rPr>
          <w:sz w:val="24"/>
          <w:szCs w:val="24"/>
          <w:lang w:eastAsia="ru-RU"/>
        </w:rPr>
        <w:t>раздела</w:t>
      </w:r>
      <w:r w:rsidR="00E8750C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 xml:space="preserve">не применяются в отношении МНПА, направленных на реализацию проектов </w:t>
      </w:r>
      <w:proofErr w:type="spellStart"/>
      <w:r w:rsidRPr="00BA6DFE">
        <w:rPr>
          <w:sz w:val="24"/>
          <w:szCs w:val="24"/>
          <w:lang w:eastAsia="ru-RU"/>
        </w:rPr>
        <w:t>муниципально</w:t>
      </w:r>
      <w:proofErr w:type="spellEnd"/>
      <w:r w:rsidRPr="00BA6DFE">
        <w:rPr>
          <w:sz w:val="24"/>
          <w:szCs w:val="24"/>
          <w:lang w:eastAsia="ru-RU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BA6DFE">
        <w:rPr>
          <w:sz w:val="24"/>
          <w:szCs w:val="24"/>
          <w:lang w:eastAsia="ru-RU"/>
        </w:rPr>
        <w:t>муниципально</w:t>
      </w:r>
      <w:proofErr w:type="spellEnd"/>
      <w:r w:rsidRPr="00BA6DFE">
        <w:rPr>
          <w:sz w:val="24"/>
          <w:szCs w:val="24"/>
          <w:lang w:eastAsia="ru-RU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BA6DFE">
        <w:rPr>
          <w:sz w:val="24"/>
          <w:szCs w:val="24"/>
          <w:lang w:eastAsia="ru-RU"/>
        </w:rPr>
        <w:t>муниципально</w:t>
      </w:r>
      <w:proofErr w:type="spellEnd"/>
      <w:r w:rsidRPr="00BA6DFE">
        <w:rPr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 Советский район.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1.6. При установлении и оценке применения обязательных требований должны быть соблюдены принципы, предусмотренные </w:t>
      </w:r>
      <w:r w:rsidR="0031008A" w:rsidRPr="00BA6DFE">
        <w:rPr>
          <w:sz w:val="24"/>
          <w:szCs w:val="24"/>
          <w:lang w:eastAsia="ru-RU"/>
        </w:rPr>
        <w:t>стат</w:t>
      </w:r>
      <w:r w:rsidR="0031008A">
        <w:rPr>
          <w:sz w:val="24"/>
          <w:szCs w:val="24"/>
          <w:lang w:eastAsia="ru-RU"/>
        </w:rPr>
        <w:t>ьей</w:t>
      </w:r>
      <w:r w:rsidRPr="00BA6DFE">
        <w:rPr>
          <w:sz w:val="24"/>
          <w:szCs w:val="24"/>
          <w:lang w:eastAsia="ru-RU"/>
        </w:rPr>
        <w:t xml:space="preserve"> </w:t>
      </w:r>
      <w:r w:rsidR="0031008A">
        <w:rPr>
          <w:sz w:val="24"/>
          <w:szCs w:val="24"/>
          <w:lang w:eastAsia="ru-RU"/>
        </w:rPr>
        <w:t>4</w:t>
      </w:r>
      <w:r w:rsidRPr="00BA6DFE">
        <w:rPr>
          <w:sz w:val="24"/>
          <w:szCs w:val="24"/>
          <w:lang w:eastAsia="ru-RU"/>
        </w:rPr>
        <w:t xml:space="preserve"> Федерального </w:t>
      </w:r>
      <w:hyperlink r:id="rId8" w:history="1">
        <w:r w:rsidRPr="00BA6DFE">
          <w:rPr>
            <w:sz w:val="24"/>
            <w:szCs w:val="24"/>
            <w:lang w:eastAsia="ru-RU"/>
          </w:rPr>
          <w:t>закон</w:t>
        </w:r>
      </w:hyperlink>
      <w:r w:rsidRPr="00BA6DFE">
        <w:rPr>
          <w:sz w:val="24"/>
          <w:szCs w:val="24"/>
          <w:lang w:eastAsia="ru-RU"/>
        </w:rPr>
        <w:t>а от 31.07.2020 № 247-ФЗ «Об обязательных требованиях в Российской Федерации»</w:t>
      </w:r>
      <w:r w:rsidR="008F36F9">
        <w:rPr>
          <w:sz w:val="24"/>
          <w:szCs w:val="24"/>
          <w:lang w:eastAsia="ru-RU"/>
        </w:rPr>
        <w:t xml:space="preserve"> (далее</w:t>
      </w:r>
      <w:r w:rsidR="0031008A" w:rsidRPr="0031008A">
        <w:rPr>
          <w:sz w:val="24"/>
          <w:szCs w:val="24"/>
          <w:lang w:eastAsia="ru-RU"/>
        </w:rPr>
        <w:t xml:space="preserve"> –</w:t>
      </w:r>
      <w:r w:rsidR="0031008A">
        <w:rPr>
          <w:sz w:val="24"/>
          <w:szCs w:val="24"/>
          <w:lang w:eastAsia="ru-RU"/>
        </w:rPr>
        <w:t xml:space="preserve"> </w:t>
      </w:r>
      <w:r w:rsidR="008F36F9">
        <w:rPr>
          <w:sz w:val="24"/>
          <w:szCs w:val="24"/>
          <w:lang w:eastAsia="ru-RU"/>
        </w:rPr>
        <w:t xml:space="preserve">Федеральный закон </w:t>
      </w:r>
      <w:r w:rsidR="008F36F9" w:rsidRPr="008F36F9">
        <w:rPr>
          <w:sz w:val="24"/>
          <w:szCs w:val="24"/>
          <w:lang w:eastAsia="ru-RU"/>
        </w:rPr>
        <w:t>№ 247-ФЗ</w:t>
      </w:r>
      <w:r w:rsidR="008F36F9">
        <w:rPr>
          <w:sz w:val="24"/>
          <w:szCs w:val="24"/>
          <w:lang w:eastAsia="ru-RU"/>
        </w:rPr>
        <w:t>)</w:t>
      </w:r>
      <w:r w:rsidRPr="008F36F9">
        <w:rPr>
          <w:sz w:val="24"/>
          <w:szCs w:val="24"/>
          <w:lang w:eastAsia="ru-RU"/>
        </w:rPr>
        <w:t>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1.7. Управление экономического развития и инвестиций администрации Советского района является уполномоченным органом, осуществляющим контроль за качеством проведения оценки применения обязательных требований, содержащихся в МНПА, ответственным за развитие процедур оценки применения обязательных требований, в том числе оценки фактического воздействия МНПА, осуществление информационного и методического обеспечения указанных процедур, а также подготовку заключений о достижении целей введения обязательных требований и заключений об оценке фа</w:t>
      </w:r>
      <w:r w:rsidR="008F36F9">
        <w:rPr>
          <w:sz w:val="24"/>
          <w:szCs w:val="24"/>
          <w:lang w:eastAsia="ru-RU"/>
        </w:rPr>
        <w:t>ктического воздействия (далее</w:t>
      </w:r>
      <w:r w:rsidR="0031008A" w:rsidRPr="0031008A">
        <w:rPr>
          <w:sz w:val="24"/>
          <w:szCs w:val="24"/>
          <w:lang w:eastAsia="ru-RU"/>
        </w:rPr>
        <w:t xml:space="preserve"> – </w:t>
      </w:r>
      <w:r w:rsidRPr="00BA6DFE">
        <w:rPr>
          <w:sz w:val="24"/>
          <w:szCs w:val="24"/>
          <w:lang w:eastAsia="ru-RU"/>
        </w:rPr>
        <w:t>уполномоченный орган).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2. Установление обязательных требований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</w:p>
    <w:p w:rsidR="00EA7E12" w:rsidRDefault="000D2B10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2.1. Проект МНПА, устанавливающий обязательны</w:t>
      </w:r>
      <w:r w:rsidR="00EA7E12">
        <w:rPr>
          <w:sz w:val="24"/>
          <w:szCs w:val="24"/>
          <w:lang w:eastAsia="ru-RU"/>
        </w:rPr>
        <w:t>е требования, должен содержать:</w:t>
      </w:r>
    </w:p>
    <w:p w:rsidR="00EA7E12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обязательные требования (условия, огра</w:t>
      </w:r>
      <w:r>
        <w:rPr>
          <w:sz w:val="24"/>
          <w:szCs w:val="24"/>
          <w:lang w:eastAsia="ru-RU"/>
        </w:rPr>
        <w:t>ничения, запреты, обязанности);</w:t>
      </w:r>
    </w:p>
    <w:p w:rsidR="00EA7E12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 xml:space="preserve">наименования лиц, обязанных соблюдать обязательные </w:t>
      </w:r>
      <w:r>
        <w:rPr>
          <w:sz w:val="24"/>
          <w:szCs w:val="24"/>
          <w:lang w:eastAsia="ru-RU"/>
        </w:rPr>
        <w:t xml:space="preserve">требования </w:t>
      </w:r>
      <w:r w:rsidR="000D2B10" w:rsidRPr="00BA6DFE">
        <w:rPr>
          <w:sz w:val="24"/>
          <w:szCs w:val="24"/>
          <w:lang w:eastAsia="ru-RU"/>
        </w:rPr>
        <w:t>(далее</w:t>
      </w:r>
      <w:r w:rsidR="0031008A">
        <w:rPr>
          <w:sz w:val="24"/>
          <w:szCs w:val="24"/>
          <w:lang w:eastAsia="ru-RU"/>
        </w:rPr>
        <w:t xml:space="preserve"> </w:t>
      </w:r>
      <w:r w:rsidR="0031008A" w:rsidRPr="0031008A">
        <w:rPr>
          <w:sz w:val="24"/>
          <w:szCs w:val="24"/>
          <w:lang w:eastAsia="ru-RU"/>
        </w:rPr>
        <w:t>–</w:t>
      </w:r>
      <w:r w:rsidR="0031008A">
        <w:rPr>
          <w:sz w:val="24"/>
          <w:szCs w:val="24"/>
          <w:lang w:eastAsia="ru-RU"/>
        </w:rPr>
        <w:t xml:space="preserve"> </w:t>
      </w:r>
      <w:r w:rsidR="000D2B10" w:rsidRPr="00BA6DFE">
        <w:rPr>
          <w:sz w:val="24"/>
          <w:szCs w:val="24"/>
          <w:lang w:eastAsia="ru-RU"/>
        </w:rPr>
        <w:t>контролируемые лица);</w:t>
      </w:r>
    </w:p>
    <w:p w:rsidR="00EA7E12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0D2B10" w:rsidRPr="00BA6DFE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органы администрации Советского района, осуществляющие оценку соблюдения обязательных требований;</w:t>
      </w:r>
    </w:p>
    <w:p w:rsidR="00EA7E12" w:rsidRDefault="000D2B10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в зависимости от объекта устано</w:t>
      </w:r>
      <w:r w:rsidR="00EA7E12">
        <w:rPr>
          <w:sz w:val="24"/>
          <w:szCs w:val="24"/>
          <w:lang w:eastAsia="ru-RU"/>
        </w:rPr>
        <w:t>вления обязательных требований:</w:t>
      </w:r>
    </w:p>
    <w:p w:rsidR="00EA7E12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EA7E12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D2B10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требования.</w:t>
      </w:r>
    </w:p>
    <w:p w:rsidR="00EA7E12" w:rsidRDefault="00EA7E12" w:rsidP="00EA7E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</w:t>
      </w:r>
      <w:r w:rsidRPr="00BA6DFE">
        <w:rPr>
          <w:b/>
          <w:bCs/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Оценка применения обязательных требований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bookmarkStart w:id="3" w:name="Par77"/>
      <w:bookmarkEnd w:id="3"/>
      <w:r w:rsidRPr="00BA6DFE">
        <w:rPr>
          <w:sz w:val="24"/>
          <w:szCs w:val="24"/>
          <w:lang w:eastAsia="ru-RU"/>
        </w:rPr>
        <w:t>3.1. Целью оценки применения обязательных требований является комплексный анализ системы обязательных требований в соответствующей сфере регулирования, содержащихся в МНПА, достижения целей введения обязательных требований, эффективности их введения, выявление избыточных обязательных требований.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lastRenderedPageBreak/>
        <w:t>Оценку применения обязательных требований осуществляют разработчики в соответствии с Планом.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В случае, если количество МНПА, содержащих обязательные требования в соответствующей сфере общественных отношений, включенных в План, не превышает порогового значения, </w:t>
      </w:r>
      <w:r w:rsidRPr="00BA6DFE">
        <w:rPr>
          <w:color w:val="000000"/>
          <w:sz w:val="24"/>
          <w:szCs w:val="24"/>
          <w:lang w:eastAsia="ru-RU"/>
        </w:rPr>
        <w:t xml:space="preserve">установленного </w:t>
      </w:r>
      <w:hyperlink w:anchor="Par187" w:history="1">
        <w:r w:rsidRPr="00BA6DFE">
          <w:rPr>
            <w:color w:val="000000"/>
            <w:sz w:val="24"/>
            <w:szCs w:val="24"/>
            <w:lang w:eastAsia="ru-RU"/>
          </w:rPr>
          <w:t>пунктом 5.1</w:t>
        </w:r>
      </w:hyperlink>
      <w:r w:rsidRPr="00BA6DFE">
        <w:rPr>
          <w:color w:val="000000"/>
          <w:sz w:val="24"/>
          <w:szCs w:val="24"/>
          <w:lang w:eastAsia="ru-RU"/>
        </w:rPr>
        <w:t xml:space="preserve"> раздела 5</w:t>
      </w:r>
      <w:r w:rsidRPr="00BA6DFE">
        <w:rPr>
          <w:sz w:val="24"/>
          <w:szCs w:val="24"/>
          <w:lang w:eastAsia="ru-RU"/>
        </w:rPr>
        <w:t xml:space="preserve"> Порядка, оценка применения обязательных требований проводится в форме оценки фактического воздействия (далее</w:t>
      </w:r>
      <w:r w:rsidR="0045564B" w:rsidRPr="0045564B">
        <w:rPr>
          <w:sz w:val="24"/>
          <w:szCs w:val="24"/>
          <w:lang w:eastAsia="ru-RU"/>
        </w:rPr>
        <w:t xml:space="preserve"> – </w:t>
      </w:r>
      <w:r w:rsidRPr="00BA6DFE">
        <w:rPr>
          <w:sz w:val="24"/>
          <w:szCs w:val="24"/>
          <w:lang w:eastAsia="ru-RU"/>
        </w:rPr>
        <w:t>ОФВ).</w:t>
      </w:r>
    </w:p>
    <w:p w:rsidR="00A91E52" w:rsidRDefault="000D2B10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3.2. Оценка применения обязательных требовани</w:t>
      </w:r>
      <w:r w:rsidR="00A91E52">
        <w:rPr>
          <w:sz w:val="24"/>
          <w:szCs w:val="24"/>
          <w:lang w:eastAsia="ru-RU"/>
        </w:rPr>
        <w:t>й включает следующие процедуры:</w:t>
      </w:r>
    </w:p>
    <w:p w:rsidR="00A91E52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формирование разработчиком проекта Доклада о достижении целей введения обязательных требований (далее</w:t>
      </w:r>
      <w:r w:rsidR="0045564B">
        <w:rPr>
          <w:sz w:val="24"/>
          <w:szCs w:val="24"/>
          <w:lang w:eastAsia="ru-RU"/>
        </w:rPr>
        <w:t xml:space="preserve"> – </w:t>
      </w:r>
      <w:r w:rsidR="000D2B10" w:rsidRPr="00BA6DFE">
        <w:rPr>
          <w:sz w:val="24"/>
          <w:szCs w:val="24"/>
          <w:lang w:eastAsia="ru-RU"/>
        </w:rPr>
        <w:t>Доклад), по форме, утверждённой уполномоченным органом;</w:t>
      </w:r>
    </w:p>
    <w:p w:rsidR="00A91E52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 xml:space="preserve">публичные консультации по проекту Доклада на Портале в соответствии </w:t>
      </w:r>
      <w:r w:rsidR="000D2B10" w:rsidRPr="00BA6DFE">
        <w:rPr>
          <w:sz w:val="24"/>
          <w:szCs w:val="24"/>
          <w:lang w:eastAsia="ru-RU"/>
        </w:rPr>
        <w:br/>
        <w:t>с методикой их проведения, утвержденной уполномоченным органом;</w:t>
      </w:r>
    </w:p>
    <w:p w:rsidR="00A91E52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доработка разработчиком проекта Доклада с учетом результатов публичных консультаций;</w:t>
      </w:r>
    </w:p>
    <w:p w:rsidR="00A91E52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подписание проекта Доклада руководителем (лицом, исполняющим его обязанности) разработчика, подготовившего проект доклада;</w:t>
      </w:r>
    </w:p>
    <w:p w:rsidR="00A91E52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 xml:space="preserve">направление проекта </w:t>
      </w:r>
      <w:r>
        <w:rPr>
          <w:sz w:val="24"/>
          <w:szCs w:val="24"/>
          <w:lang w:eastAsia="ru-RU"/>
        </w:rPr>
        <w:t>Доклада в уполномоченный орган;</w:t>
      </w:r>
    </w:p>
    <w:p w:rsidR="00A91E52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рассмотрение проекта Доклада уполномоченным органом с последующим направлением разработчику заключения;</w:t>
      </w:r>
    </w:p>
    <w:p w:rsidR="00A91E52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>принятие разработчиком по итогам рассмотрения заключения одного из решений, предусмотренных пунктом 3.1</w:t>
      </w:r>
      <w:r>
        <w:rPr>
          <w:sz w:val="24"/>
          <w:szCs w:val="24"/>
          <w:lang w:eastAsia="ru-RU"/>
        </w:rPr>
        <w:t>8</w:t>
      </w:r>
      <w:r w:rsidR="000D2B10" w:rsidRPr="00BA6DFE">
        <w:rPr>
          <w:sz w:val="24"/>
          <w:szCs w:val="24"/>
          <w:lang w:eastAsia="ru-RU"/>
        </w:rPr>
        <w:t xml:space="preserve"> раздела 3 Порядка, и опубликование на Портале Доклада, подписанного руководителем (лицом, исполняющим его обязанности) разработчика;</w:t>
      </w:r>
    </w:p>
    <w:p w:rsidR="000D2B10" w:rsidRPr="00BA6DFE" w:rsidRDefault="00A91E52" w:rsidP="00A91E5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="000D2B10" w:rsidRPr="00BA6DFE">
        <w:rPr>
          <w:sz w:val="24"/>
          <w:szCs w:val="24"/>
          <w:lang w:eastAsia="ru-RU"/>
        </w:rPr>
        <w:t>проведение ОФВ МНПА, содержащего обязательные требования, в соответствии с разделом 5 Порядка (при наличии случаев, указанных в пункте 5.1 раздела 5 Порядка).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3.3. При подготовке проекта Доклада разработчик проводит, в том числе, оценку достижения цели, указанной в пункте 3.1 </w:t>
      </w:r>
      <w:r w:rsidR="00C86435">
        <w:rPr>
          <w:sz w:val="24"/>
          <w:szCs w:val="24"/>
          <w:lang w:eastAsia="ru-RU"/>
        </w:rPr>
        <w:t xml:space="preserve">настоящего </w:t>
      </w:r>
      <w:r w:rsidRPr="00BA6DFE">
        <w:rPr>
          <w:sz w:val="24"/>
          <w:szCs w:val="24"/>
          <w:lang w:eastAsia="ru-RU"/>
        </w:rPr>
        <w:t>раздела.</w:t>
      </w:r>
    </w:p>
    <w:p w:rsidR="00C86435" w:rsidRDefault="000D2B10" w:rsidP="00C8643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3.4. Источниками информации для подго</w:t>
      </w:r>
      <w:r w:rsidR="00C86435">
        <w:rPr>
          <w:sz w:val="24"/>
          <w:szCs w:val="24"/>
          <w:lang w:eastAsia="ru-RU"/>
        </w:rPr>
        <w:t>товки проекта Доклада являются:</w:t>
      </w:r>
    </w:p>
    <w:p w:rsidR="00C86435" w:rsidRDefault="00C86435" w:rsidP="00C8643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результаты проводимого разработчиком мониторинга в установленной сфере деятельности;</w:t>
      </w:r>
    </w:p>
    <w:p w:rsidR="00C86435" w:rsidRDefault="00C86435" w:rsidP="00C8643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результаты анализа осуществления контрольно-надзорной и разрешительной деятельности;</w:t>
      </w:r>
    </w:p>
    <w:p w:rsidR="00C86435" w:rsidRDefault="00C86435" w:rsidP="00C8643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результаты анализа судебной практики по вопросам применения обязательных требований;</w:t>
      </w:r>
    </w:p>
    <w:p w:rsidR="00C86435" w:rsidRDefault="00C86435" w:rsidP="00C8643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предложения и замечания контролируемых лиц, поступившие</w:t>
      </w:r>
      <w:r w:rsidR="0045564B">
        <w:rPr>
          <w:sz w:val="24"/>
          <w:szCs w:val="24"/>
          <w:lang w:eastAsia="ru-RU"/>
        </w:rPr>
        <w:t>,</w:t>
      </w:r>
      <w:r w:rsidR="000D2B10" w:rsidRPr="00BA6DFE">
        <w:rPr>
          <w:sz w:val="24"/>
          <w:szCs w:val="24"/>
          <w:lang w:eastAsia="ru-RU"/>
        </w:rPr>
        <w:t xml:space="preserve"> в том числе</w:t>
      </w:r>
      <w:r w:rsidR="0045564B">
        <w:rPr>
          <w:sz w:val="24"/>
          <w:szCs w:val="24"/>
          <w:lang w:eastAsia="ru-RU"/>
        </w:rPr>
        <w:t>,</w:t>
      </w:r>
      <w:r w:rsidR="000D2B10" w:rsidRPr="00BA6DFE">
        <w:rPr>
          <w:sz w:val="24"/>
          <w:szCs w:val="24"/>
          <w:lang w:eastAsia="ru-RU"/>
        </w:rPr>
        <w:t xml:space="preserve"> </w:t>
      </w:r>
      <w:r w:rsidR="000D2B10" w:rsidRPr="00BA6DFE">
        <w:rPr>
          <w:sz w:val="24"/>
          <w:szCs w:val="24"/>
          <w:lang w:eastAsia="ru-RU"/>
        </w:rPr>
        <w:br/>
        <w:t>в процессе публичных консультаций по проекту Доклада;</w:t>
      </w:r>
    </w:p>
    <w:p w:rsidR="00C86435" w:rsidRDefault="00C86435" w:rsidP="00C8643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45564B">
        <w:rPr>
          <w:sz w:val="24"/>
          <w:szCs w:val="24"/>
          <w:lang w:eastAsia="ru-RU"/>
        </w:rPr>
        <w:t>результаты анализа судебной практики по вопросам применения обязательных требований</w:t>
      </w:r>
      <w:r>
        <w:rPr>
          <w:sz w:val="24"/>
          <w:szCs w:val="24"/>
          <w:lang w:eastAsia="ru-RU"/>
        </w:rPr>
        <w:t>;</w:t>
      </w:r>
    </w:p>
    <w:p w:rsidR="000D2B10" w:rsidRPr="00BA6DFE" w:rsidRDefault="00C86435" w:rsidP="00C86435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заключения органов администрации Советского района, полученные разработчиком при разработке проекта МНПА, содержащего обязательные требования.</w:t>
      </w:r>
    </w:p>
    <w:p w:rsidR="00931882" w:rsidRDefault="000D2B10" w:rsidP="0093188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3.5. В Доклад в</w:t>
      </w:r>
      <w:r w:rsidR="00931882">
        <w:rPr>
          <w:sz w:val="24"/>
          <w:szCs w:val="24"/>
          <w:lang w:eastAsia="ru-RU"/>
        </w:rPr>
        <w:t>ключается следующая информация:</w:t>
      </w:r>
    </w:p>
    <w:p w:rsidR="00931882" w:rsidRDefault="00931882" w:rsidP="0093188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 xml:space="preserve">общая характеристика системы оцениваемых обязательных требований </w:t>
      </w:r>
      <w:r w:rsidR="000D2B10" w:rsidRPr="00BA6DFE">
        <w:rPr>
          <w:sz w:val="24"/>
          <w:szCs w:val="24"/>
          <w:lang w:eastAsia="ru-RU"/>
        </w:rPr>
        <w:br/>
        <w:t>в соответствующей сфере регулирования;</w:t>
      </w:r>
    </w:p>
    <w:p w:rsidR="00931882" w:rsidRDefault="00931882" w:rsidP="0093188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результаты оценки применения обязательных треб</w:t>
      </w:r>
      <w:r>
        <w:rPr>
          <w:sz w:val="24"/>
          <w:szCs w:val="24"/>
          <w:lang w:eastAsia="ru-RU"/>
        </w:rPr>
        <w:t>ований для анализируемого МНПА;</w:t>
      </w:r>
    </w:p>
    <w:p w:rsidR="000D2B10" w:rsidRPr="00BA6DFE" w:rsidRDefault="00931882" w:rsidP="0093188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выводы по итогам оценки применения обязательных требований для анализируемого МНПА.</w:t>
      </w:r>
    </w:p>
    <w:p w:rsidR="00D073D0" w:rsidRDefault="000D2B1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3.6. Общая характеристика системы оцениваемых обязательных требований </w:t>
      </w:r>
      <w:r w:rsidRPr="00BA6DFE">
        <w:rPr>
          <w:sz w:val="24"/>
          <w:szCs w:val="24"/>
          <w:lang w:eastAsia="ru-RU"/>
        </w:rPr>
        <w:br/>
        <w:t>в соответствующей сфере регулирования долж</w:t>
      </w:r>
      <w:r w:rsidR="00D073D0">
        <w:rPr>
          <w:sz w:val="24"/>
          <w:szCs w:val="24"/>
          <w:lang w:eastAsia="ru-RU"/>
        </w:rPr>
        <w:t>на включать следующие сведения: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реквизиты МНПА, соде</w:t>
      </w:r>
      <w:r>
        <w:rPr>
          <w:sz w:val="24"/>
          <w:szCs w:val="24"/>
          <w:lang w:eastAsia="ru-RU"/>
        </w:rPr>
        <w:t>ржащих обязательные требования;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содержащиеся в МНПА обязательные требования, включая сведения о внесенных изменениях (при наличии);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период действия МНПА и его отд</w:t>
      </w:r>
      <w:r>
        <w:rPr>
          <w:sz w:val="24"/>
          <w:szCs w:val="24"/>
          <w:lang w:eastAsia="ru-RU"/>
        </w:rPr>
        <w:t>ельных положений (при наличии);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 xml:space="preserve">общая характеристика регулируемых отношений, включая сферу </w:t>
      </w:r>
      <w:r w:rsidR="000D2B10" w:rsidRPr="00BA6DFE">
        <w:rPr>
          <w:sz w:val="24"/>
          <w:szCs w:val="24"/>
          <w:lang w:eastAsia="ru-RU"/>
        </w:rPr>
        <w:lastRenderedPageBreak/>
        <w:t>предпринимательской или иной экономической деятельности и конкретные отношения, на регулирование которых направлена система обязательных требований;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>нормативно обоснованный перечень охраняемых законом ценностей, защищаемых в соответствующей сфере регулируемых отношений;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цели введения обязательных требований в МНПА (снижение (устранение) рисков причинения вреда охраняемым законом ценностям с указанием конкретных рисков), а также плановые значения индикативных показателей достижения указанных целей, установленные при разработке проекта, соответствующего МНПА, и их фактические значения;</w:t>
      </w:r>
    </w:p>
    <w:p w:rsidR="000D2B10" w:rsidRPr="00BA6DFE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>верифицируемые источники данных о фактических значениях индикативных показателей достижения целей регулирования.</w:t>
      </w:r>
    </w:p>
    <w:p w:rsidR="00D073D0" w:rsidRDefault="000D2B1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3.7. Результаты оценки применения обязательных требований для анализируемого МНПА должны </w:t>
      </w:r>
      <w:r w:rsidR="00D073D0">
        <w:rPr>
          <w:sz w:val="24"/>
          <w:szCs w:val="24"/>
          <w:lang w:eastAsia="ru-RU"/>
        </w:rPr>
        <w:t>содержать следующую информацию: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вывод об учёте принципов установления и оценки применения обязательных требований, ус</w:t>
      </w:r>
      <w:r>
        <w:rPr>
          <w:sz w:val="24"/>
          <w:szCs w:val="24"/>
          <w:lang w:eastAsia="ru-RU"/>
        </w:rPr>
        <w:t>тановленных Федеральным законом № 247-ФЗ</w:t>
      </w:r>
      <w:r w:rsidR="000D2B10" w:rsidRPr="00BA6DFE">
        <w:rPr>
          <w:sz w:val="24"/>
          <w:szCs w:val="24"/>
          <w:lang w:eastAsia="ru-RU"/>
        </w:rPr>
        <w:t>, а также его обоснование;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информация о динамике ведения предпринимательской или иной экономической</w:t>
      </w:r>
      <w:r>
        <w:rPr>
          <w:sz w:val="24"/>
          <w:szCs w:val="24"/>
          <w:lang w:eastAsia="ru-RU"/>
        </w:rPr>
        <w:t xml:space="preserve"> </w:t>
      </w:r>
      <w:r w:rsidR="000D2B10" w:rsidRPr="00BA6DFE">
        <w:rPr>
          <w:sz w:val="24"/>
          <w:szCs w:val="24"/>
          <w:lang w:eastAsia="ru-RU"/>
        </w:rPr>
        <w:t>деятельности в соответствующе</w:t>
      </w:r>
      <w:r>
        <w:rPr>
          <w:sz w:val="24"/>
          <w:szCs w:val="24"/>
          <w:lang w:eastAsia="ru-RU"/>
        </w:rPr>
        <w:t xml:space="preserve">й сфере общественных отношений </w:t>
      </w:r>
      <w:r w:rsidR="000D2B10" w:rsidRPr="00BA6DFE">
        <w:rPr>
          <w:sz w:val="24"/>
          <w:szCs w:val="24"/>
          <w:lang w:eastAsia="ru-RU"/>
        </w:rPr>
        <w:t>в период действия обязательных требований, применение которых является предметом оценки;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сведения об уровне соблюдения обязательных тре</w:t>
      </w:r>
      <w:r>
        <w:rPr>
          <w:sz w:val="24"/>
          <w:szCs w:val="24"/>
          <w:lang w:eastAsia="ru-RU"/>
        </w:rPr>
        <w:t xml:space="preserve">бований в соответствующей сфере </w:t>
      </w:r>
      <w:r w:rsidR="000D2B10" w:rsidRPr="00BA6DFE">
        <w:rPr>
          <w:sz w:val="24"/>
          <w:szCs w:val="24"/>
          <w:lang w:eastAsia="ru-RU"/>
        </w:rPr>
        <w:t>регулирования, в том числе данные о</w:t>
      </w:r>
      <w:r>
        <w:rPr>
          <w:sz w:val="24"/>
          <w:szCs w:val="24"/>
          <w:lang w:eastAsia="ru-RU"/>
        </w:rPr>
        <w:t xml:space="preserve"> привлечении к ответственности </w:t>
      </w:r>
      <w:r w:rsidR="000D2B10" w:rsidRPr="00BA6DFE">
        <w:rPr>
          <w:sz w:val="24"/>
          <w:szCs w:val="24"/>
          <w:lang w:eastAsia="ru-RU"/>
        </w:rPr>
        <w:t>за нарушение обязательных требований, о типовых и массовых нарушениях обязательных требований;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 xml:space="preserve">количество и анализ содержания обращений контролируемых лиц, связанных </w:t>
      </w:r>
      <w:r w:rsidR="000D2B10" w:rsidRPr="00BA6DFE">
        <w:rPr>
          <w:sz w:val="24"/>
          <w:szCs w:val="24"/>
          <w:lang w:eastAsia="ru-RU"/>
        </w:rPr>
        <w:br/>
        <w:t>с применением обязательных требований;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 xml:space="preserve">выводы о достижении или </w:t>
      </w:r>
      <w:proofErr w:type="spellStart"/>
      <w:r w:rsidR="000D2B10" w:rsidRPr="00BA6DFE">
        <w:rPr>
          <w:sz w:val="24"/>
          <w:szCs w:val="24"/>
          <w:lang w:eastAsia="ru-RU"/>
        </w:rPr>
        <w:t>недостижении</w:t>
      </w:r>
      <w:proofErr w:type="spellEnd"/>
      <w:r w:rsidR="000D2B10" w:rsidRPr="00BA6DFE">
        <w:rPr>
          <w:sz w:val="24"/>
          <w:szCs w:val="24"/>
          <w:lang w:eastAsia="ru-RU"/>
        </w:rPr>
        <w:t xml:space="preserve"> целей вв</w:t>
      </w:r>
      <w:r>
        <w:rPr>
          <w:sz w:val="24"/>
          <w:szCs w:val="24"/>
          <w:lang w:eastAsia="ru-RU"/>
        </w:rPr>
        <w:t>едения обязательных требований;</w:t>
      </w:r>
    </w:p>
    <w:p w:rsidR="00D073D0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выявленные избыточные обязате</w:t>
      </w:r>
      <w:r>
        <w:rPr>
          <w:sz w:val="24"/>
          <w:szCs w:val="24"/>
          <w:lang w:eastAsia="ru-RU"/>
        </w:rPr>
        <w:t>льные требования (при наличии);</w:t>
      </w:r>
    </w:p>
    <w:p w:rsidR="000D2B10" w:rsidRPr="00BA6DFE" w:rsidRDefault="00D073D0" w:rsidP="00D073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>вывод о целесообразности или нецелесообразности проведения ОФВ.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3.8. По итогам оценки применения обязательных требований разработчик указывает в проекте Доклада один из следующих выводов:</w:t>
      </w:r>
    </w:p>
    <w:p w:rsidR="000D2B10" w:rsidRPr="00BA6DFE" w:rsidRDefault="005A4E49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0D2B10" w:rsidRPr="00BA6DFE">
        <w:rPr>
          <w:sz w:val="24"/>
          <w:szCs w:val="24"/>
          <w:lang w:eastAsia="ru-RU"/>
        </w:rPr>
        <w:t>) о целесообразности дальнейшего применения обязательных требований с внесением изменений в МНПА в части продления срока его действия (с указанием срока продления не более чем на шесть лет);</w:t>
      </w:r>
    </w:p>
    <w:p w:rsidR="000D2B10" w:rsidRPr="00BA6DFE" w:rsidRDefault="005A4E49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0D2B10" w:rsidRPr="00BA6DFE">
        <w:rPr>
          <w:sz w:val="24"/>
          <w:szCs w:val="24"/>
          <w:lang w:eastAsia="ru-RU"/>
        </w:rPr>
        <w:t>) о нецелесообразности дальнейшего применения обязательных требований с внесением изменений в МНПА в части, устанавливающей обязательные требования;</w:t>
      </w:r>
    </w:p>
    <w:p w:rsidR="000D2B10" w:rsidRPr="00BA6DFE" w:rsidRDefault="005A4E49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0D2B10" w:rsidRPr="00BA6DFE">
        <w:rPr>
          <w:sz w:val="24"/>
          <w:szCs w:val="24"/>
          <w:lang w:eastAsia="ru-RU"/>
        </w:rPr>
        <w:t>) о нецелесообразности дальнейшего применения обязательных требований и признании утратившим силу МНПА, содержащего обязательные требования.</w:t>
      </w:r>
    </w:p>
    <w:p w:rsidR="005A4E49" w:rsidRDefault="000D2B10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3.9. Вывод о нецелесообразности дальнейшего применения обязательных требований и необходимости внесения изменений в соответствующий МНПА формируется при выявлении одного или н</w:t>
      </w:r>
      <w:r w:rsidR="005A4E49">
        <w:rPr>
          <w:sz w:val="24"/>
          <w:szCs w:val="24"/>
          <w:lang w:eastAsia="ru-RU"/>
        </w:rPr>
        <w:t>ескольких из следующих случаев:</w:t>
      </w:r>
    </w:p>
    <w:p w:rsidR="005A4E49" w:rsidRDefault="005A4E49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 xml:space="preserve">несоответствие системы обязательных требований или отдельных обязательных требований принципам Федеральным законом </w:t>
      </w:r>
      <w:r>
        <w:rPr>
          <w:sz w:val="24"/>
          <w:szCs w:val="24"/>
          <w:lang w:eastAsia="ru-RU"/>
        </w:rPr>
        <w:t>№ 247-ФЗ</w:t>
      </w:r>
      <w:r w:rsidR="000D2B10" w:rsidRPr="00BA6DFE">
        <w:rPr>
          <w:sz w:val="24"/>
          <w:szCs w:val="24"/>
          <w:lang w:eastAsia="ru-RU"/>
        </w:rPr>
        <w:t>, вышестоящим нормативным правовым актам и (или) целям и положениям муниципальных программ и национальных проектов Российской Федерации, иным правовым актам;</w:t>
      </w:r>
    </w:p>
    <w:p w:rsidR="005A4E49" w:rsidRDefault="005A4E49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proofErr w:type="spellStart"/>
      <w:r w:rsidR="000D2B10" w:rsidRPr="00BA6DFE">
        <w:rPr>
          <w:sz w:val="24"/>
          <w:szCs w:val="24"/>
          <w:lang w:eastAsia="ru-RU"/>
        </w:rPr>
        <w:t>недостижение</w:t>
      </w:r>
      <w:proofErr w:type="spellEnd"/>
      <w:r w:rsidR="000D2B10" w:rsidRPr="00BA6DFE">
        <w:rPr>
          <w:sz w:val="24"/>
          <w:szCs w:val="24"/>
          <w:lang w:eastAsia="ru-RU"/>
        </w:rPr>
        <w:t xml:space="preserve"> обязательными </w:t>
      </w:r>
      <w:r>
        <w:rPr>
          <w:sz w:val="24"/>
          <w:szCs w:val="24"/>
          <w:lang w:eastAsia="ru-RU"/>
        </w:rPr>
        <w:t>требованиями целей их введения;</w:t>
      </w:r>
    </w:p>
    <w:p w:rsidR="005A4E49" w:rsidRDefault="005A4E49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невозможность исполнения обязательных требований, устанавливаемая</w:t>
      </w:r>
      <w:r>
        <w:rPr>
          <w:sz w:val="24"/>
          <w:szCs w:val="24"/>
          <w:lang w:eastAsia="ru-RU"/>
        </w:rPr>
        <w:t>,</w:t>
      </w:r>
      <w:r w:rsidR="000D2B10" w:rsidRPr="00BA6DFE">
        <w:rPr>
          <w:sz w:val="24"/>
          <w:szCs w:val="24"/>
          <w:lang w:eastAsia="ru-RU"/>
        </w:rPr>
        <w:t xml:space="preserve"> в том числе</w:t>
      </w:r>
      <w:r>
        <w:rPr>
          <w:sz w:val="24"/>
          <w:szCs w:val="24"/>
          <w:lang w:eastAsia="ru-RU"/>
        </w:rPr>
        <w:t>,</w:t>
      </w:r>
      <w:r w:rsidR="000D2B10" w:rsidRPr="00BA6DFE">
        <w:rPr>
          <w:sz w:val="24"/>
          <w:szCs w:val="24"/>
          <w:lang w:eastAsia="ru-RU"/>
        </w:rPr>
        <w:t xml:space="preserve">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5A4E49" w:rsidRDefault="005A4E49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наличие в различных МНПА (в том числе разной юридической силы) или в одном МНПА противоречащих друг другу обязательных требований;</w:t>
      </w:r>
    </w:p>
    <w:p w:rsidR="005A4E49" w:rsidRDefault="005A4E49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>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A4E49" w:rsidRDefault="00B309B4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5A4E49">
        <w:rPr>
          <w:sz w:val="24"/>
          <w:szCs w:val="24"/>
          <w:lang w:eastAsia="ru-RU"/>
        </w:rPr>
        <w:t xml:space="preserve">) </w:t>
      </w:r>
      <w:r w:rsidR="000D2B10" w:rsidRPr="00BA6DFE">
        <w:rPr>
          <w:sz w:val="24"/>
          <w:szCs w:val="24"/>
          <w:lang w:eastAsia="ru-RU"/>
        </w:rPr>
        <w:t xml:space="preserve">наличие неактуальных обязательных требований, не соответствующих современному </w:t>
      </w:r>
      <w:r w:rsidR="000D2B10" w:rsidRPr="00BA6DFE">
        <w:rPr>
          <w:sz w:val="24"/>
          <w:szCs w:val="24"/>
          <w:lang w:eastAsia="ru-RU"/>
        </w:rPr>
        <w:lastRenderedPageBreak/>
        <w:t xml:space="preserve">уровню развития науки и техники и (или) негативно влияющих </w:t>
      </w:r>
      <w:r w:rsidR="000D2B10" w:rsidRPr="00BA6DFE">
        <w:rPr>
          <w:sz w:val="24"/>
          <w:szCs w:val="24"/>
          <w:lang w:eastAsia="ru-RU"/>
        </w:rPr>
        <w:br/>
        <w:t>на развитие предпринимательской деятельности и технологий;</w:t>
      </w:r>
    </w:p>
    <w:p w:rsidR="000D2B10" w:rsidRPr="00BA6DFE" w:rsidRDefault="00B309B4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5A4E49">
        <w:rPr>
          <w:sz w:val="24"/>
          <w:szCs w:val="24"/>
          <w:lang w:eastAsia="ru-RU"/>
        </w:rPr>
        <w:t xml:space="preserve">) </w:t>
      </w:r>
      <w:r w:rsidR="000D2B10" w:rsidRPr="00BA6DFE">
        <w:rPr>
          <w:sz w:val="24"/>
          <w:szCs w:val="24"/>
          <w:lang w:eastAsia="ru-RU"/>
        </w:rPr>
        <w:t>наличие устойчивых противоречий в практике применения обязательных требований.</w:t>
      </w:r>
    </w:p>
    <w:p w:rsidR="005A4E49" w:rsidRDefault="000D2B10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3.10. Вывод о нецелесообразности дальнейшего применения обязательных требований и отмене (признании утратившим силу) соответствующего МНПА, его отдельных положений может быть сформулирован при выявлении нескольких случаев, предусмотренных </w:t>
      </w:r>
      <w:hyperlink w:anchor="Par121" w:tooltip="3.9. Вывод о нецелесообразности дальнейшего применения обязательных требований и необходимости внесения изменений в соответствующий нормативный правовой акт автономного округа формируется при выявлении одного или нескольких из следующих случаев:" w:history="1">
        <w:r w:rsidRPr="00BA6DFE">
          <w:rPr>
            <w:sz w:val="24"/>
            <w:szCs w:val="24"/>
            <w:lang w:eastAsia="ru-RU"/>
          </w:rPr>
          <w:t>пунктом 3.9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5A4E49">
        <w:rPr>
          <w:sz w:val="24"/>
          <w:szCs w:val="24"/>
          <w:lang w:eastAsia="ru-RU"/>
        </w:rPr>
        <w:t>настоящего раздела</w:t>
      </w:r>
      <w:r w:rsidRPr="00BA6DFE">
        <w:rPr>
          <w:sz w:val="24"/>
          <w:szCs w:val="24"/>
          <w:lang w:eastAsia="ru-RU"/>
        </w:rPr>
        <w:t xml:space="preserve">, а также при выявлении хотя </w:t>
      </w:r>
      <w:r w:rsidR="005A4E49">
        <w:rPr>
          <w:sz w:val="24"/>
          <w:szCs w:val="24"/>
          <w:lang w:eastAsia="ru-RU"/>
        </w:rPr>
        <w:t>бы одного из следующих случаев:</w:t>
      </w:r>
    </w:p>
    <w:p w:rsidR="005A4E49" w:rsidRDefault="005A4E49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наличие дублирующих и (или) аналогичных по содержанию обязательных требований (групп обязательных требований) в нескольких или одном нормативном правовом акте Российской Федерации, Ханты-Мансийского автономного округа – Югры, МНПА;</w:t>
      </w:r>
    </w:p>
    <w:p w:rsidR="000D2B10" w:rsidRPr="00BA6DFE" w:rsidRDefault="005A4E49" w:rsidP="005A4E49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 xml:space="preserve">отсутствие у разработчика </w:t>
      </w:r>
      <w:r>
        <w:rPr>
          <w:sz w:val="24"/>
          <w:szCs w:val="24"/>
          <w:lang w:eastAsia="ru-RU"/>
        </w:rPr>
        <w:t xml:space="preserve">предусмотренных в соответствии </w:t>
      </w:r>
      <w:r w:rsidR="00250FC0">
        <w:rPr>
          <w:sz w:val="24"/>
          <w:szCs w:val="24"/>
          <w:lang w:eastAsia="ru-RU"/>
        </w:rPr>
        <w:t xml:space="preserve">с законодательством </w:t>
      </w:r>
      <w:r w:rsidR="000D2B10" w:rsidRPr="00BA6DFE">
        <w:rPr>
          <w:sz w:val="24"/>
          <w:szCs w:val="24"/>
          <w:lang w:eastAsia="ru-RU"/>
        </w:rPr>
        <w:t xml:space="preserve">Российской Федерации, Ханты-Мансийского </w:t>
      </w:r>
      <w:r w:rsidR="00250FC0">
        <w:rPr>
          <w:sz w:val="24"/>
          <w:szCs w:val="24"/>
          <w:lang w:eastAsia="ru-RU"/>
        </w:rPr>
        <w:t xml:space="preserve">автономного округа – Югры, МНПА </w:t>
      </w:r>
      <w:r w:rsidR="000D2B10" w:rsidRPr="00BA6DFE">
        <w:rPr>
          <w:sz w:val="24"/>
          <w:szCs w:val="24"/>
          <w:lang w:eastAsia="ru-RU"/>
        </w:rPr>
        <w:t>полномочий по установлению обязательных требован</w:t>
      </w:r>
      <w:r w:rsidR="00250FC0">
        <w:rPr>
          <w:sz w:val="24"/>
          <w:szCs w:val="24"/>
          <w:lang w:eastAsia="ru-RU"/>
        </w:rPr>
        <w:t xml:space="preserve">ий, являющихся предметом оценки </w:t>
      </w:r>
      <w:r w:rsidR="000D2B10" w:rsidRPr="00BA6DFE">
        <w:rPr>
          <w:sz w:val="24"/>
          <w:szCs w:val="24"/>
          <w:lang w:eastAsia="ru-RU"/>
        </w:rPr>
        <w:t>применения.</w:t>
      </w:r>
    </w:p>
    <w:p w:rsidR="000D2B10" w:rsidRPr="00BA6DFE" w:rsidRDefault="000D2B10" w:rsidP="000D2B1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3.11. В целях проведения публичных консультаций по проекту Доклада разработчик в срок, установленный Планом, размещает на Портале соответствующее уведомление по форме, утверждённой уполномоченным органом, перечень вопросов, предлагаемых к обсуждению (опросный лист), по форме, утверждённой уполномоченным органом, проект Доклада с одновременным извещением контролируемых лиц, Уполномоченного по защите прав предпринимателей в Ханты-Мансийском автономном округе – Югре,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 и заинтересованных органов администрации Советского района.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3.12. Срок публичных консультаций по проекту Доклада составляет не менее </w:t>
      </w:r>
      <w:r w:rsidRPr="00BA6DFE">
        <w:rPr>
          <w:sz w:val="24"/>
          <w:szCs w:val="24"/>
          <w:lang w:eastAsia="ru-RU"/>
        </w:rPr>
        <w:br/>
        <w:t>20 рабочих дней со дня его размещения на Портале.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В случае поступления в адрес разработчика в течение срока проведения публичных</w:t>
      </w:r>
      <w:r w:rsidR="00250FC0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консультаций менее 2 отзыв</w:t>
      </w:r>
      <w:r w:rsidR="00250FC0">
        <w:rPr>
          <w:sz w:val="24"/>
          <w:szCs w:val="24"/>
          <w:lang w:eastAsia="ru-RU"/>
        </w:rPr>
        <w:t xml:space="preserve">ов от участников, направленных </w:t>
      </w:r>
      <w:r w:rsidRPr="00BA6DFE">
        <w:rPr>
          <w:sz w:val="24"/>
          <w:szCs w:val="24"/>
          <w:lang w:eastAsia="ru-RU"/>
        </w:rPr>
        <w:t>на совершенствование правового регулирования в рассматриваемой сфере, либо содержащих информацию о концептуальном одобрении проекта Доклада, разработчик проводит дополнительные публичные консультации в соответствии с процедурами, установленными порядком.</w:t>
      </w:r>
      <w:bookmarkStart w:id="4" w:name="Par135"/>
      <w:bookmarkEnd w:id="4"/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3.13. Разработчик в течение 15 рабочих дней после окончания публичных консультаций рассматривает поступившие предложения и замечания по проекту Доклада.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3.14. В случае несогласия с поступившим в результате публичных консультаций предложением или замечанием по прое</w:t>
      </w:r>
      <w:r w:rsidR="00250FC0">
        <w:rPr>
          <w:sz w:val="24"/>
          <w:szCs w:val="24"/>
          <w:lang w:eastAsia="ru-RU"/>
        </w:rPr>
        <w:t xml:space="preserve">кту Доклада разработчик обязан </w:t>
      </w:r>
      <w:r w:rsidRPr="00BA6DFE">
        <w:rPr>
          <w:sz w:val="24"/>
          <w:szCs w:val="24"/>
          <w:lang w:eastAsia="ru-RU"/>
        </w:rPr>
        <w:t>до направления проекта Доклада в уполномоченный орган обеспечить урегулирование разногласий с лицом, направившим такое предложение или замечание.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Разработчик составляет сводку предложений и замечаний (далее</w:t>
      </w:r>
      <w:r w:rsidR="00646C96">
        <w:rPr>
          <w:sz w:val="24"/>
          <w:szCs w:val="24"/>
          <w:lang w:eastAsia="ru-RU"/>
        </w:rPr>
        <w:t xml:space="preserve"> – </w:t>
      </w:r>
      <w:r w:rsidRPr="00BA6DFE">
        <w:rPr>
          <w:sz w:val="24"/>
          <w:szCs w:val="24"/>
          <w:lang w:eastAsia="ru-RU"/>
        </w:rPr>
        <w:t xml:space="preserve">сводка предложений) по форме, утвержденной распоряжением администрации Советского района, с указанием сведений об их учете и (или) о причинах отклонения и в течение срока, установленного пунктом 3.13 </w:t>
      </w:r>
      <w:r w:rsidR="00250FC0">
        <w:rPr>
          <w:sz w:val="24"/>
          <w:szCs w:val="24"/>
          <w:lang w:eastAsia="ru-RU"/>
        </w:rPr>
        <w:t xml:space="preserve">настоящего </w:t>
      </w:r>
      <w:r w:rsidRPr="00BA6DFE">
        <w:rPr>
          <w:sz w:val="24"/>
          <w:szCs w:val="24"/>
          <w:lang w:eastAsia="ru-RU"/>
        </w:rPr>
        <w:t>разде</w:t>
      </w:r>
      <w:r w:rsidR="00250FC0">
        <w:rPr>
          <w:sz w:val="24"/>
          <w:szCs w:val="24"/>
          <w:lang w:eastAsia="ru-RU"/>
        </w:rPr>
        <w:t>ла</w:t>
      </w:r>
      <w:r w:rsidRPr="00BA6DFE">
        <w:rPr>
          <w:sz w:val="24"/>
          <w:szCs w:val="24"/>
          <w:lang w:eastAsia="ru-RU"/>
        </w:rPr>
        <w:t>, размещает ее и доработанный проект Доклада на Портале.</w:t>
      </w:r>
    </w:p>
    <w:p w:rsidR="003B0CAC" w:rsidRDefault="000D2B10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3.15.</w:t>
      </w:r>
      <w:bookmarkStart w:id="5" w:name="Par138"/>
      <w:bookmarkEnd w:id="5"/>
      <w:r w:rsidRPr="00BA6DFE">
        <w:rPr>
          <w:sz w:val="24"/>
          <w:szCs w:val="24"/>
          <w:lang w:eastAsia="ru-RU"/>
        </w:rPr>
        <w:t xml:space="preserve"> Разработчик в день размещения сводки предложений и доработанного проекта Доклада на Портале нап</w:t>
      </w:r>
      <w:r w:rsidR="003B0CAC">
        <w:rPr>
          <w:sz w:val="24"/>
          <w:szCs w:val="24"/>
          <w:lang w:eastAsia="ru-RU"/>
        </w:rPr>
        <w:t>равляет в уполномоченный орган: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доработанный проект Доклада;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сводку предложений;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копии предложений и (или) замечаний, поступивших в результате публичных консультаций;</w:t>
      </w:r>
    </w:p>
    <w:p w:rsidR="000D2B10" w:rsidRPr="00BA6DFE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сведения об урегулировании разногласий по результатам публичных консультаций.</w:t>
      </w:r>
      <w:bookmarkStart w:id="6" w:name="Par143"/>
      <w:bookmarkEnd w:id="6"/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3.16. Уполномоченный орган в срок, не превышающий 15 рабочих дней со дня поступления проекта Доклада, оценивает его на предмет соблюдения требований </w:t>
      </w:r>
      <w:r w:rsidRPr="00BA6DFE">
        <w:rPr>
          <w:sz w:val="24"/>
          <w:szCs w:val="24"/>
          <w:lang w:eastAsia="ru-RU"/>
        </w:rPr>
        <w:br/>
        <w:t xml:space="preserve">к форме и содержанию, в том числе в части полноты и обоснованности представленных сведений, выводов и предложений по итогам оценки применения обязательных требований, на предмет соблюдения Порядка, а сводку предложений – на предмет наличия в ней информации о поступивших предложениях и (или) замечаниях по результатам публичных </w:t>
      </w:r>
      <w:r w:rsidRPr="00BA6DFE">
        <w:rPr>
          <w:sz w:val="24"/>
          <w:szCs w:val="24"/>
          <w:lang w:eastAsia="ru-RU"/>
        </w:rPr>
        <w:lastRenderedPageBreak/>
        <w:t>консультаций и урегулировании разногласий по ним, проводит дополнительные публичные консультации в случае недостаточности данных, позволяющих сформировать выводы о достижении целей введения обязательных требований, с целью получения дополнительной информации о правоприменительной практике, после чего подготавливает заключение по форме, утверждённой уполномоченным органом.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Уполномоченный орган возвращает материалы, указанные в </w:t>
      </w:r>
      <w:hyperlink w:anchor="Par138" w:tooltip="3.15. Разработчик в день размещения сводки предложений и доработанного проекта доклада на Портале направляет в уполномоченный орган:" w:history="1">
        <w:r w:rsidRPr="00BA6DFE">
          <w:rPr>
            <w:sz w:val="24"/>
            <w:szCs w:val="24"/>
            <w:lang w:eastAsia="ru-RU"/>
          </w:rPr>
          <w:t>пункте 3.15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3B0CAC">
        <w:rPr>
          <w:sz w:val="24"/>
          <w:szCs w:val="24"/>
          <w:lang w:eastAsia="ru-RU"/>
        </w:rPr>
        <w:t>настоящего раздела</w:t>
      </w:r>
      <w:r w:rsidRPr="00BA6DFE">
        <w:rPr>
          <w:sz w:val="24"/>
          <w:szCs w:val="24"/>
          <w:lang w:eastAsia="ru-RU"/>
        </w:rPr>
        <w:t>, без подготовки заключения в течение 5 рабочих дней с даты</w:t>
      </w:r>
      <w:r w:rsidR="003B0CAC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их поступления от</w:t>
      </w:r>
      <w:r w:rsidR="003B0CAC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разработчика, если по р</w:t>
      </w:r>
      <w:r w:rsidR="003B0CAC">
        <w:rPr>
          <w:sz w:val="24"/>
          <w:szCs w:val="24"/>
          <w:lang w:eastAsia="ru-RU"/>
        </w:rPr>
        <w:t xml:space="preserve">езультатам оценки сделан вывод </w:t>
      </w:r>
      <w:r w:rsidRPr="00BA6DFE">
        <w:rPr>
          <w:sz w:val="24"/>
          <w:szCs w:val="24"/>
          <w:lang w:eastAsia="ru-RU"/>
        </w:rPr>
        <w:t>о несоблюдении разработчиком требований Порядка, в том числе в случае неполного их представления документов и (или) нарушения порядка проведения оценки применения обязательных требований.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В случае возврата материалов, указанных в </w:t>
      </w:r>
      <w:hyperlink w:anchor="Par138" w:tooltip="3.15. Разработчик в день размещения сводки предложений и доработанного проекта доклада на Портале направляет в уполномоченный орган:" w:history="1">
        <w:r w:rsidRPr="00BA6DFE">
          <w:rPr>
            <w:sz w:val="24"/>
            <w:szCs w:val="24"/>
            <w:lang w:eastAsia="ru-RU"/>
          </w:rPr>
          <w:t>пункте 3.15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3B0CAC">
        <w:rPr>
          <w:sz w:val="24"/>
          <w:szCs w:val="24"/>
          <w:lang w:eastAsia="ru-RU"/>
        </w:rPr>
        <w:t xml:space="preserve">настоящего раздела, </w:t>
      </w:r>
      <w:r w:rsidRPr="00BA6DFE">
        <w:rPr>
          <w:sz w:val="24"/>
          <w:szCs w:val="24"/>
          <w:lang w:eastAsia="ru-RU"/>
        </w:rPr>
        <w:t>без подготовки заключения разработчик устраняет выявленные замечания и направляет доработанные материалы в срок не позднее 10 рабочих дней со дня их получения от уполномоченного органа.</w:t>
      </w:r>
    </w:p>
    <w:p w:rsidR="003B0CAC" w:rsidRDefault="000D2B10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3.17. Заключение</w:t>
      </w:r>
      <w:r w:rsidR="003B0CAC">
        <w:rPr>
          <w:sz w:val="24"/>
          <w:szCs w:val="24"/>
          <w:lang w:eastAsia="ru-RU"/>
        </w:rPr>
        <w:t xml:space="preserve"> содержит следующую информацию: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 xml:space="preserve">комплексную оценку системы обязательных требований, содержащихся </w:t>
      </w:r>
      <w:r w:rsidR="000D2B10" w:rsidRPr="00BA6DFE">
        <w:rPr>
          <w:sz w:val="24"/>
          <w:szCs w:val="24"/>
          <w:lang w:eastAsia="ru-RU"/>
        </w:rPr>
        <w:br/>
        <w:t>в МНПА, в соответствующей сфере общественных отношений;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оценку достижения целей вв</w:t>
      </w:r>
      <w:r>
        <w:rPr>
          <w:sz w:val="24"/>
          <w:szCs w:val="24"/>
          <w:lang w:eastAsia="ru-RU"/>
        </w:rPr>
        <w:t>едения обязательных требований;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оценку эффективности введения обязательных требований, выявленные избыточные обязательные требования;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оценку полноты осуществленного разработчиком анализа системы обязательных требований в соответствующей сфере регулирования;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>о согласии либо несогласии с выводам</w:t>
      </w:r>
      <w:r>
        <w:rPr>
          <w:sz w:val="24"/>
          <w:szCs w:val="24"/>
          <w:lang w:eastAsia="ru-RU"/>
        </w:rPr>
        <w:t xml:space="preserve">и и предложениями разработчика </w:t>
      </w:r>
      <w:r w:rsidR="000D2B10" w:rsidRPr="00BA6DFE">
        <w:rPr>
          <w:sz w:val="24"/>
          <w:szCs w:val="24"/>
          <w:lang w:eastAsia="ru-RU"/>
        </w:rPr>
        <w:t>по итогам оценки применения обязательных требований;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о соблюдении Порядка;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 xml:space="preserve">о соответствии обязательных требований принципам, установленным Федеральным </w:t>
      </w:r>
      <w:hyperlink r:id="rId9" w:history="1">
        <w:r w:rsidR="000D2B10" w:rsidRPr="00BA6DFE">
          <w:rPr>
            <w:sz w:val="24"/>
            <w:szCs w:val="24"/>
            <w:lang w:eastAsia="ru-RU"/>
          </w:rPr>
          <w:t>законом</w:t>
        </w:r>
      </w:hyperlink>
      <w:r w:rsidR="000D2B10" w:rsidRPr="00BA6DFE">
        <w:rPr>
          <w:sz w:val="24"/>
          <w:szCs w:val="24"/>
          <w:lang w:eastAsia="ru-RU"/>
        </w:rPr>
        <w:t xml:space="preserve"> </w:t>
      </w:r>
      <w:r w:rsidR="00520AC2">
        <w:rPr>
          <w:sz w:val="24"/>
          <w:szCs w:val="24"/>
          <w:lang w:eastAsia="ru-RU"/>
        </w:rPr>
        <w:t xml:space="preserve">№ </w:t>
      </w:r>
      <w:r w:rsidR="000D2B10" w:rsidRPr="00BA6DFE">
        <w:rPr>
          <w:sz w:val="24"/>
          <w:szCs w:val="24"/>
          <w:lang w:eastAsia="ru-RU"/>
        </w:rPr>
        <w:t>247-ФЗ;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="000D2B10" w:rsidRPr="00BA6DFE">
        <w:rPr>
          <w:sz w:val="24"/>
          <w:szCs w:val="24"/>
          <w:lang w:eastAsia="ru-RU"/>
        </w:rPr>
        <w:t>о целесообразности продления сроков действия МНПА, содержащего обязательные требования;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9) </w:t>
      </w:r>
      <w:r w:rsidR="000D2B10" w:rsidRPr="00BA6DFE">
        <w:rPr>
          <w:sz w:val="24"/>
          <w:szCs w:val="24"/>
          <w:lang w:eastAsia="ru-RU"/>
        </w:rPr>
        <w:t>о необходимости внесения изменений в МНПА, соде</w:t>
      </w:r>
      <w:r>
        <w:rPr>
          <w:sz w:val="24"/>
          <w:szCs w:val="24"/>
          <w:lang w:eastAsia="ru-RU"/>
        </w:rPr>
        <w:t>ржащий обязательные требования;</w:t>
      </w:r>
    </w:p>
    <w:p w:rsidR="000D2B10" w:rsidRPr="00BA6DFE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="000D2B10" w:rsidRPr="00BA6DFE">
        <w:rPr>
          <w:sz w:val="24"/>
          <w:szCs w:val="24"/>
          <w:lang w:eastAsia="ru-RU"/>
        </w:rPr>
        <w:t>о необходимости проведения ОФВ МНПА, содержащего обязательные требования.</w:t>
      </w:r>
    </w:p>
    <w:p w:rsidR="003B0CAC" w:rsidRDefault="000D2B10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Уполномоченный орган подготавливает положительное заключение в случае </w:t>
      </w:r>
      <w:r w:rsidR="003B0CAC">
        <w:rPr>
          <w:sz w:val="24"/>
          <w:szCs w:val="24"/>
          <w:lang w:eastAsia="ru-RU"/>
        </w:rPr>
        <w:t>соблюдения следующих критериев: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соответствие проведенной разработчиком процедуры оценки применения обязательных требований Порядку;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данные проекта Доклада, на основе которых разработчиком сделаны соответствующие выводы, могут быть верифицированы;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отсутствия замечаний к качеству подготовки проек</w:t>
      </w:r>
      <w:r>
        <w:rPr>
          <w:sz w:val="24"/>
          <w:szCs w:val="24"/>
          <w:lang w:eastAsia="ru-RU"/>
        </w:rPr>
        <w:t>та Доклада, сводки предложений;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достижения целей вв</w:t>
      </w:r>
      <w:r>
        <w:rPr>
          <w:sz w:val="24"/>
          <w:szCs w:val="24"/>
          <w:lang w:eastAsia="ru-RU"/>
        </w:rPr>
        <w:t>едения обязательных требований;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>доказанности эффекти</w:t>
      </w:r>
      <w:r>
        <w:rPr>
          <w:sz w:val="24"/>
          <w:szCs w:val="24"/>
          <w:lang w:eastAsia="ru-RU"/>
        </w:rPr>
        <w:t>вности обязательных требований;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отсутствия избы</w:t>
      </w:r>
      <w:r>
        <w:rPr>
          <w:sz w:val="24"/>
          <w:szCs w:val="24"/>
          <w:lang w:eastAsia="ru-RU"/>
        </w:rPr>
        <w:t>точных обязательных требований;</w:t>
      </w:r>
    </w:p>
    <w:p w:rsidR="003B0CAC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 xml:space="preserve">соответствия обязательных требований принципам, установленным Федеральным </w:t>
      </w:r>
      <w:hyperlink r:id="rId10" w:history="1">
        <w:r w:rsidR="000D2B10" w:rsidRPr="00BA6DFE">
          <w:rPr>
            <w:sz w:val="24"/>
            <w:szCs w:val="24"/>
            <w:lang w:eastAsia="ru-RU"/>
          </w:rPr>
          <w:t>законом</w:t>
        </w:r>
      </w:hyperlink>
      <w:r w:rsidR="000D2B10" w:rsidRPr="00BA6DFE">
        <w:rPr>
          <w:sz w:val="24"/>
          <w:szCs w:val="24"/>
          <w:lang w:eastAsia="ru-RU"/>
        </w:rPr>
        <w:t xml:space="preserve"> № 247-ФЗ;</w:t>
      </w:r>
    </w:p>
    <w:p w:rsidR="000D2B10" w:rsidRPr="00BA6DFE" w:rsidRDefault="003B0CAC" w:rsidP="003B0CA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="000D2B10" w:rsidRPr="00BA6DFE">
        <w:rPr>
          <w:sz w:val="24"/>
          <w:szCs w:val="24"/>
          <w:lang w:eastAsia="ru-RU"/>
        </w:rPr>
        <w:t>согласия с выводами и предложениями разработчика по итогам оценки применения обязательных требований.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В положительном заключении указывается вывод о целесообразности продления сроков действия МНПА, отсутствии необходимости проведения ОФВ МНПА.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В случае несоблюдения одного или нескольких критериев, указанных </w:t>
      </w:r>
      <w:r w:rsidRPr="00BA6DFE">
        <w:rPr>
          <w:sz w:val="24"/>
          <w:szCs w:val="24"/>
          <w:lang w:eastAsia="ru-RU"/>
        </w:rPr>
        <w:br/>
        <w:t>в настоящем пункте, уполномоченный орган подготавливает отрицательное заключение, в котором указывает вывод о нецелесообразности продления сроков действия МНПА, необходимости внесения изменений в МНПА, необходимости проведения ОФВ.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Вывод о необходимости проведения ОФВ уполномоченный орган формирует </w:t>
      </w:r>
      <w:r w:rsidRPr="00BA6DFE">
        <w:rPr>
          <w:sz w:val="24"/>
          <w:szCs w:val="24"/>
          <w:lang w:eastAsia="ru-RU"/>
        </w:rPr>
        <w:br/>
      </w:r>
      <w:r w:rsidRPr="00BA6DFE">
        <w:rPr>
          <w:sz w:val="24"/>
          <w:szCs w:val="24"/>
          <w:lang w:eastAsia="ru-RU"/>
        </w:rPr>
        <w:lastRenderedPageBreak/>
        <w:t>в случае если заявленные цели введения обязательных требований не достигнуты (достигнуты частично) либо участниками публичных консультаций представлено мнение об избыточности обязательных требований, либо соответствующий вывод сделан уполномоченным органом при подготовке заключения.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3.18. При отрицательном заключении разработчик после повторного проведения процедур, предусмотренных настоящем Порядком, начиная с невыполненной или выполненной с нарушением требований настоящего Порядка процедуры, либо проведения ОФВ (при необходимости) дорабатывает проект Доклада, после чего повторно направляет его в уполномоченный орган, который в срок, установленный пунктом 3.1</w:t>
      </w:r>
      <w:hyperlink r:id="rId11" w:anchor="Par138" w:tooltip="3.15. Разработчик в день размещения сводки предложений и доработанного проекта доклада на Портале направляет в уполномоченный орган:" w:history="1">
        <w:r w:rsidRPr="00BA6DFE">
          <w:rPr>
            <w:sz w:val="24"/>
            <w:szCs w:val="24"/>
            <w:lang w:eastAsia="ru-RU"/>
          </w:rPr>
          <w:t>6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3B0CAC">
        <w:rPr>
          <w:sz w:val="24"/>
          <w:szCs w:val="24"/>
          <w:lang w:eastAsia="ru-RU"/>
        </w:rPr>
        <w:t>настоящего раздела</w:t>
      </w:r>
      <w:r w:rsidRPr="00BA6DFE">
        <w:rPr>
          <w:sz w:val="24"/>
          <w:szCs w:val="24"/>
          <w:lang w:eastAsia="ru-RU"/>
        </w:rPr>
        <w:t xml:space="preserve">, даёт заключение либо возвращает ему документы (при наличии оснований, указанных в пункте 3.16 настоящего </w:t>
      </w:r>
      <w:r w:rsidR="003B0CAC">
        <w:rPr>
          <w:sz w:val="24"/>
          <w:szCs w:val="24"/>
          <w:lang w:eastAsia="ru-RU"/>
        </w:rPr>
        <w:t>раздела</w:t>
      </w:r>
      <w:r w:rsidRPr="00BA6DFE">
        <w:rPr>
          <w:sz w:val="24"/>
          <w:szCs w:val="24"/>
          <w:lang w:eastAsia="ru-RU"/>
        </w:rPr>
        <w:t>).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В случае если замечания, предста</w:t>
      </w:r>
      <w:r w:rsidR="00E35B31">
        <w:rPr>
          <w:sz w:val="24"/>
          <w:szCs w:val="24"/>
          <w:lang w:eastAsia="ru-RU"/>
        </w:rPr>
        <w:t xml:space="preserve">вленные уполномоченным органом в заключении, </w:t>
      </w:r>
      <w:r w:rsidRPr="00BA6DFE">
        <w:rPr>
          <w:sz w:val="24"/>
          <w:szCs w:val="24"/>
          <w:lang w:eastAsia="ru-RU"/>
        </w:rPr>
        <w:t>разработчик считает необоснованными, он инициирует проведение дополнительных</w:t>
      </w:r>
      <w:r w:rsidR="00E35B31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согласительных процедур в форме совместных консуль</w:t>
      </w:r>
      <w:r w:rsidR="00E35B31">
        <w:rPr>
          <w:sz w:val="24"/>
          <w:szCs w:val="24"/>
          <w:lang w:eastAsia="ru-RU"/>
        </w:rPr>
        <w:t xml:space="preserve">таций или совещаний, результаты </w:t>
      </w:r>
      <w:r w:rsidRPr="00BA6DFE">
        <w:rPr>
          <w:sz w:val="24"/>
          <w:szCs w:val="24"/>
          <w:lang w:eastAsia="ru-RU"/>
        </w:rPr>
        <w:t>которых оформляет протоколом.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Решение, принятое по результатам урегулирования разногласий, является обязательным для исполнения.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bookmarkStart w:id="7" w:name="Par172"/>
      <w:bookmarkEnd w:id="7"/>
      <w:r w:rsidRPr="00BA6DFE">
        <w:rPr>
          <w:sz w:val="24"/>
          <w:szCs w:val="24"/>
          <w:lang w:eastAsia="ru-RU"/>
        </w:rPr>
        <w:t>3.19. При отсутствии разногласий по результатам рассмотрения проекта Доклада разработчик с учетом заключения в течение 15 рабочих дней со дня его поступления принимает решение о возможности продления срока действия МНПА, его отдельных положений (в отношении МНПА, имеющего срок действия), в том числе о возможности внесения в него изменений или об отсутствии такой необходимости (в отношении МНПА, срок действия которого не уст</w:t>
      </w:r>
      <w:r w:rsidR="003B0CAC">
        <w:rPr>
          <w:sz w:val="24"/>
          <w:szCs w:val="24"/>
          <w:lang w:eastAsia="ru-RU"/>
        </w:rPr>
        <w:t xml:space="preserve">ановлен), либо </w:t>
      </w:r>
      <w:r w:rsidRPr="00BA6DFE">
        <w:rPr>
          <w:sz w:val="24"/>
          <w:szCs w:val="24"/>
          <w:lang w:eastAsia="ru-RU"/>
        </w:rPr>
        <w:t>о необходимости отмены (признания утратившим силу) МНПА, его отдельных положений.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Принятое в соответствии с настоящим пунктом решение уполномоченный орган оформляет путём утверждения Доклада, опубликовывает его на Портале в указанный </w:t>
      </w:r>
      <w:r w:rsidRPr="00BA6DFE">
        <w:rPr>
          <w:sz w:val="24"/>
          <w:szCs w:val="24"/>
          <w:lang w:eastAsia="ru-RU"/>
        </w:rPr>
        <w:br/>
        <w:t xml:space="preserve">в </w:t>
      </w:r>
      <w:hyperlink w:anchor="Par172" w:tooltip="3.19. При отсутствии разногласий по результатам рассмотрения проекта доклада разработчик с учетом заключения в течение 15 рабочих дней со дня его поступления принимает решение о возможности продления срока действия нормативного правового акта автономного округ" w:history="1">
        <w:r w:rsidRPr="00BA6DFE">
          <w:rPr>
            <w:sz w:val="24"/>
            <w:szCs w:val="24"/>
            <w:lang w:eastAsia="ru-RU"/>
          </w:rPr>
          <w:t>абзаце первом</w:t>
        </w:r>
      </w:hyperlink>
      <w:r w:rsidRPr="00BA6DFE">
        <w:rPr>
          <w:sz w:val="24"/>
          <w:szCs w:val="24"/>
          <w:lang w:eastAsia="ru-RU"/>
        </w:rPr>
        <w:t xml:space="preserve"> настоящего пункта срок.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В случае если в заключении содержится информация о необходимости проведения ОФВ МНПА, содержащего обязательные требования, разработчик проводит ее в соответствии с разделом 5 Порядка, после чего в течение 15 рабочих дней с даты поступления заключения уполномоченного органа о результатах ее проведения включает соответствующую информацию в проект Доклада, который подлежит утверждению и опубликованию на Портале в указанный в </w:t>
      </w:r>
      <w:hyperlink w:anchor="Par172" w:tooltip="3.19. При отсутствии разногласий по результатам рассмотрения проекта доклада разработчик с учетом заключения в течение 15 рабочих дней со дня его поступления принимает решение о возможности продления срока действия нормативного правового акта автономного округ" w:history="1">
        <w:r w:rsidRPr="00BA6DFE">
          <w:rPr>
            <w:sz w:val="24"/>
            <w:szCs w:val="24"/>
            <w:lang w:eastAsia="ru-RU"/>
          </w:rPr>
          <w:t>абзаце первом</w:t>
        </w:r>
      </w:hyperlink>
      <w:r w:rsidRPr="00BA6DFE">
        <w:rPr>
          <w:sz w:val="24"/>
          <w:szCs w:val="24"/>
          <w:lang w:eastAsia="ru-RU"/>
        </w:rPr>
        <w:t xml:space="preserve"> настоящего пункта срок.</w:t>
      </w:r>
      <w:bookmarkStart w:id="8" w:name="Par176"/>
      <w:bookmarkEnd w:id="8"/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center"/>
        <w:rPr>
          <w:sz w:val="24"/>
          <w:szCs w:val="24"/>
          <w:lang w:eastAsia="ru-RU"/>
        </w:rPr>
      </w:pPr>
      <w:r w:rsidRPr="00BA6DFE">
        <w:rPr>
          <w:bCs/>
          <w:sz w:val="24"/>
          <w:szCs w:val="24"/>
          <w:lang w:eastAsia="ru-RU"/>
        </w:rPr>
        <w:t>4. Формирование и утверждение Плана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4.1. Формирование и утверждение Плана осуществляет уполномоченный орган ежегодно не позднее 1 апреля текущего года.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4.2. Уполномоченный орган формирует проект Плана не позднее 1 марта года проведения оценки применения обязательных требований с учетом предложений разработчиков и участников публичных консультаций.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Срок публичного обсуждения проекта Плана составляет не менее 10 рабочих дней со дня его размещения уполномоченным органом на Портале.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МНПА, содержащие обязательные требования, имеющие срок действия, включаются в проект Плана на очередной год не ранее чем через 3 года после вступления их в силу, но не позднее чем за 1 год до окончания срока их действия.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МНПА, содержащие обязательные требования, в отношении которых не установлен срок их действия, включаются в проект Плана на очередной год не ранее чем через 5 лет после вступления их в силу.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4.3. Уполномоченный орган размещает План на Портале в течение 3 рабочих дней с даты его утверждения.</w:t>
      </w:r>
      <w:bookmarkStart w:id="9" w:name="Par185"/>
      <w:bookmarkEnd w:id="9"/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center"/>
        <w:rPr>
          <w:sz w:val="24"/>
          <w:szCs w:val="24"/>
          <w:lang w:eastAsia="ru-RU"/>
        </w:rPr>
      </w:pPr>
      <w:r w:rsidRPr="00BA6DFE">
        <w:rPr>
          <w:bCs/>
          <w:sz w:val="24"/>
          <w:szCs w:val="24"/>
          <w:lang w:eastAsia="ru-RU"/>
        </w:rPr>
        <w:t>5. Оценка фактического воздействия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D00976" w:rsidRDefault="000D2B10" w:rsidP="00D00976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bookmarkStart w:id="10" w:name="Par187"/>
      <w:bookmarkEnd w:id="10"/>
      <w:r w:rsidRPr="00BA6DFE">
        <w:rPr>
          <w:sz w:val="24"/>
          <w:szCs w:val="24"/>
          <w:lang w:eastAsia="ru-RU"/>
        </w:rPr>
        <w:t>5.1. ОФВ МНПА, содержащих обязательные требования, проводит разработчик в случаях:</w:t>
      </w:r>
    </w:p>
    <w:p w:rsidR="00D00976" w:rsidRDefault="00D00976" w:rsidP="00D00976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если Планом предусмотрено проведение</w:t>
      </w:r>
      <w:r>
        <w:rPr>
          <w:sz w:val="24"/>
          <w:szCs w:val="24"/>
          <w:lang w:eastAsia="ru-RU"/>
        </w:rPr>
        <w:t xml:space="preserve"> оценки применения обязательных </w:t>
      </w:r>
      <w:r w:rsidR="000D2B10" w:rsidRPr="00BA6DFE">
        <w:rPr>
          <w:sz w:val="24"/>
          <w:szCs w:val="24"/>
          <w:lang w:eastAsia="ru-RU"/>
        </w:rPr>
        <w:t>требований в отношении менее 5 МНПА, содер</w:t>
      </w:r>
      <w:r>
        <w:rPr>
          <w:sz w:val="24"/>
          <w:szCs w:val="24"/>
          <w:lang w:eastAsia="ru-RU"/>
        </w:rPr>
        <w:t xml:space="preserve">жащих обязательные требования в </w:t>
      </w:r>
      <w:r w:rsidR="000D2B10" w:rsidRPr="00BA6DFE">
        <w:rPr>
          <w:sz w:val="24"/>
          <w:szCs w:val="24"/>
          <w:lang w:eastAsia="ru-RU"/>
        </w:rPr>
        <w:t>соответствующей сфере общественных отношений;</w:t>
      </w:r>
    </w:p>
    <w:p w:rsidR="000D2B10" w:rsidRPr="00BA6DFE" w:rsidRDefault="00D00976" w:rsidP="00D00976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наличия в заключении информации о необходимости проведения ОФВ.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Целью ОФВ является анализ достижения целей введения обязательных требований, определение и оценка фактических положительных и отрицательных последствий принятия МНПА, содержащих обязательные требования, выявление в них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Советского района, оценка соблюдения принципов установления и оценки применения обязательных требований, установленных Федеральным </w:t>
      </w:r>
      <w:hyperlink r:id="rId12" w:history="1">
        <w:r w:rsidRPr="00BA6DFE">
          <w:rPr>
            <w:sz w:val="24"/>
            <w:szCs w:val="24"/>
            <w:lang w:eastAsia="ru-RU"/>
          </w:rPr>
          <w:t>законом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520AC2">
        <w:rPr>
          <w:sz w:val="24"/>
          <w:szCs w:val="24"/>
          <w:lang w:eastAsia="ru-RU"/>
        </w:rPr>
        <w:t xml:space="preserve">№ </w:t>
      </w:r>
      <w:r w:rsidRPr="00BA6DFE">
        <w:rPr>
          <w:sz w:val="24"/>
          <w:szCs w:val="24"/>
          <w:lang w:eastAsia="ru-RU"/>
        </w:rPr>
        <w:t>247-ФЗ.</w:t>
      </w:r>
    </w:p>
    <w:p w:rsidR="000E2E22" w:rsidRDefault="000D2B10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5.2. По результатам ОФВ МНПА, содержащего обязательные требования, разработчик подготавливает отчёт (далее</w:t>
      </w:r>
      <w:r w:rsidR="00646C96">
        <w:rPr>
          <w:sz w:val="24"/>
          <w:szCs w:val="24"/>
          <w:lang w:eastAsia="ru-RU"/>
        </w:rPr>
        <w:t xml:space="preserve"> </w:t>
      </w:r>
      <w:r w:rsidR="00646C96" w:rsidRPr="00646C96">
        <w:rPr>
          <w:sz w:val="24"/>
          <w:szCs w:val="24"/>
          <w:lang w:eastAsia="ru-RU"/>
        </w:rPr>
        <w:t xml:space="preserve">– </w:t>
      </w:r>
      <w:r w:rsidRPr="00BA6DFE">
        <w:rPr>
          <w:sz w:val="24"/>
          <w:szCs w:val="24"/>
          <w:lang w:eastAsia="ru-RU"/>
        </w:rPr>
        <w:t>отчёт об ОФВ), в котор</w:t>
      </w:r>
      <w:r w:rsidR="000E2E22">
        <w:rPr>
          <w:sz w:val="24"/>
          <w:szCs w:val="24"/>
          <w:lang w:eastAsia="ru-RU"/>
        </w:rPr>
        <w:t>ом отражает следующие сведения:</w:t>
      </w:r>
    </w:p>
    <w:p w:rsidR="000E2E22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реквизиты МНПА, содер</w:t>
      </w:r>
      <w:r>
        <w:rPr>
          <w:sz w:val="24"/>
          <w:szCs w:val="24"/>
          <w:lang w:eastAsia="ru-RU"/>
        </w:rPr>
        <w:t>жащего обязательные требования;</w:t>
      </w:r>
    </w:p>
    <w:p w:rsidR="000E2E22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сведения о проведении ОРВ проекта МНПА, содержащего обязательные требования, и её результатах;</w:t>
      </w:r>
    </w:p>
    <w:p w:rsidR="000E2E22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сравнительный анализ установленных в сводном отчёте об ОРВ прогнозных индикаторов достижения целей и их фактических значений;</w:t>
      </w:r>
    </w:p>
    <w:p w:rsidR="000E2E22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отчёте об ОРВ проекта МНПА, содержащего обязательные требования, расчет фактических затрат субъектов предпринимательской и иной экономической деятельности, связанных с необходимостью соблюдения обязательных требований;</w:t>
      </w:r>
    </w:p>
    <w:p w:rsidR="000E2E22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>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</w:t>
      </w:r>
      <w:r>
        <w:rPr>
          <w:sz w:val="24"/>
          <w:szCs w:val="24"/>
          <w:lang w:eastAsia="ru-RU"/>
        </w:rPr>
        <w:t xml:space="preserve">огнозные значения – информация </w:t>
      </w:r>
      <w:r w:rsidR="000D2B10" w:rsidRPr="00BA6DFE">
        <w:rPr>
          <w:sz w:val="24"/>
          <w:szCs w:val="24"/>
          <w:lang w:eastAsia="ru-RU"/>
        </w:rPr>
        <w:t>о причинах указанной ситуации, предложения об отмене (признании утратившим силу) или изменении МНПА, содержащего обязательные требования, или его отдельных положений, с указанием сроков разработки соответствующих проектов МНПА, а также о принятии иных мер;</w:t>
      </w:r>
    </w:p>
    <w:p w:rsidR="000E2E22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оценка соблюдения принципов установления и оценки применения обязательных требований, установленных Федеральным законом</w:t>
      </w:r>
      <w:r>
        <w:rPr>
          <w:sz w:val="24"/>
          <w:szCs w:val="24"/>
          <w:lang w:eastAsia="ru-RU"/>
        </w:rPr>
        <w:t xml:space="preserve"> № 247-ФЗ</w:t>
      </w:r>
      <w:r w:rsidR="000D2B10" w:rsidRPr="00BA6DFE">
        <w:rPr>
          <w:sz w:val="24"/>
          <w:szCs w:val="24"/>
          <w:lang w:eastAsia="ru-RU"/>
        </w:rPr>
        <w:t>;</w:t>
      </w:r>
    </w:p>
    <w:p w:rsidR="000E2E22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>результаты предыдущих ОФВ данного МНПА, содержащего обязательные требования (при наличии);</w:t>
      </w:r>
    </w:p>
    <w:p w:rsidR="000D2B10" w:rsidRPr="00BA6DFE" w:rsidRDefault="000E2E22" w:rsidP="000E2E2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="000D2B10" w:rsidRPr="00BA6DFE">
        <w:rPr>
          <w:sz w:val="24"/>
          <w:szCs w:val="24"/>
          <w:lang w:eastAsia="ru-RU"/>
        </w:rPr>
        <w:t>иные сведения, позволяющие оценить фактическое воздействие МНПА, содержащего обязательные требования.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Отчёт об ОФВ МНПА, содержащего обязательные требования, в отношении которого принято решение о необходимости проведения ОФВ в соответствии с заключением о достижении целей введения обязательных требований, подготавливается в течение 20 рабочих дней со дня получения разработчиком такого заключения.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5.3. В целях публичного обсуждения отчета об ОФВ на Портале для проведения публичных консультаций разработчик размещает текст МНПА, содержащего обязательные требования (в редакции, действующей на день размещения), отчет об ОФВ, уведомление о проведении публичных консультаций, перечень вопросов для участников публичных консультаций.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5.4. Публичные консультации начинаются одновременно с размещением отчёта </w:t>
      </w:r>
      <w:r w:rsidRPr="00BA6DFE">
        <w:rPr>
          <w:sz w:val="24"/>
          <w:szCs w:val="24"/>
          <w:lang w:eastAsia="ru-RU"/>
        </w:rPr>
        <w:br/>
        <w:t>об ОФВ и продолжаются не менее 20 рабочих дней.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Целью публичных консультаций является выработка мнения относительно того, достигаются ли в процессе действия МНПА заявленные цели правового регулирования, а </w:t>
      </w:r>
      <w:r w:rsidRPr="00BA6DFE">
        <w:rPr>
          <w:sz w:val="24"/>
          <w:szCs w:val="24"/>
          <w:lang w:eastAsia="ru-RU"/>
        </w:rPr>
        <w:lastRenderedPageBreak/>
        <w:t>также о целесообразности отмены (признания утратившим силу) или изменения указанного МНПА, содержащего обязательные требования, или его отдельных положений.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5.5. О проведении публичных консультаций разработчик извещает уполномоченного по защите прав предпринимателей в Ханты-Мансийском автономном округе – Югре, органы и организации, целями деятельности которых является защита и представление интересов субъектов предпринимательской и иной экономической деятельности, органы администрации Советского района, в том числе органы, организации и лица, которые ранее информировались о проведении публичных консультаций и от которых ранее поступали отзывы при проведении ОРВ проекта указанного МНПА, содержащего обязательные требования.</w:t>
      </w:r>
      <w:bookmarkStart w:id="11" w:name="Par205"/>
      <w:bookmarkEnd w:id="11"/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5.6. Разработчик в течение 10 рабочих дней после окончания публичных </w:t>
      </w:r>
      <w:r w:rsidR="00A2351A">
        <w:rPr>
          <w:sz w:val="24"/>
          <w:szCs w:val="24"/>
          <w:lang w:eastAsia="ru-RU"/>
        </w:rPr>
        <w:t xml:space="preserve">консультаций </w:t>
      </w:r>
      <w:r w:rsidRPr="00BA6DFE">
        <w:rPr>
          <w:sz w:val="24"/>
          <w:szCs w:val="24"/>
          <w:lang w:eastAsia="ru-RU"/>
        </w:rPr>
        <w:t>рассматривает поступившие пре</w:t>
      </w:r>
      <w:r w:rsidR="00A2351A">
        <w:rPr>
          <w:sz w:val="24"/>
          <w:szCs w:val="24"/>
          <w:lang w:eastAsia="ru-RU"/>
        </w:rPr>
        <w:t xml:space="preserve">дложения и замечания по отчёту </w:t>
      </w:r>
      <w:r w:rsidRPr="00BA6DFE">
        <w:rPr>
          <w:sz w:val="24"/>
          <w:szCs w:val="24"/>
          <w:lang w:eastAsia="ru-RU"/>
        </w:rPr>
        <w:t>об ОФВ и составляет сводку предложений и замечаний по форме, утверждённой уполномоченным органом, размещает её и доработанный отчёт об ОФВ на Портале и одновременно направляет указан</w:t>
      </w:r>
      <w:r w:rsidR="00A2351A">
        <w:rPr>
          <w:sz w:val="24"/>
          <w:szCs w:val="24"/>
          <w:lang w:eastAsia="ru-RU"/>
        </w:rPr>
        <w:t xml:space="preserve">ные документы </w:t>
      </w:r>
      <w:r w:rsidRPr="00BA6DFE">
        <w:rPr>
          <w:sz w:val="24"/>
          <w:szCs w:val="24"/>
          <w:lang w:eastAsia="ru-RU"/>
        </w:rPr>
        <w:t>в уполномоченный орган для подготовки заключения об ОФВ.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5.7. Разработчик письменно информирует участников публичных консультаций </w:t>
      </w:r>
      <w:r w:rsidRPr="00BA6DFE">
        <w:rPr>
          <w:sz w:val="24"/>
          <w:szCs w:val="24"/>
          <w:lang w:eastAsia="ru-RU"/>
        </w:rPr>
        <w:br/>
        <w:t>о результатах рассмотрения их предложений и (или) замечаний. Копии писем, направленных в адрес участников публичных консультаций о результатах рассмотрения их предложений и (или) замечаний, прилагаются к документам, направляемым в уполномоченный орган для подготовки заключения об ОФВ.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5.8. В случае несогласия с поступившим в результате публичных консультаций предложением или замечанием по отчёту об ОФВ, разработчик обязан</w:t>
      </w:r>
      <w:r w:rsidR="00A2351A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 xml:space="preserve">до направления документов, указанных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Pr="00BA6DFE">
          <w:rPr>
            <w:sz w:val="24"/>
            <w:szCs w:val="24"/>
            <w:lang w:eastAsia="ru-RU"/>
          </w:rPr>
          <w:t>пункте 5.6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A2351A">
        <w:rPr>
          <w:sz w:val="24"/>
          <w:szCs w:val="24"/>
          <w:lang w:eastAsia="ru-RU"/>
        </w:rPr>
        <w:t>настоящего раздела</w:t>
      </w:r>
      <w:r w:rsidRPr="00BA6DFE">
        <w:rPr>
          <w:sz w:val="24"/>
          <w:szCs w:val="24"/>
          <w:lang w:eastAsia="ru-RU"/>
        </w:rPr>
        <w:t>,</w:t>
      </w:r>
      <w:r w:rsidR="00A2351A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t>в уполномоченный орган обеспечить урегулирование разногласий с лицом, направившим такое предложение или замечание.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Решение, принятое по результатам урегулирования разногласий, подлежит исполнению. Документы (копии писем)</w:t>
      </w:r>
      <w:r w:rsidR="00A2351A">
        <w:rPr>
          <w:sz w:val="24"/>
          <w:szCs w:val="24"/>
          <w:lang w:eastAsia="ru-RU"/>
        </w:rPr>
        <w:t xml:space="preserve"> об урегулировании разногласий </w:t>
      </w:r>
      <w:r w:rsidRPr="00BA6DFE">
        <w:rPr>
          <w:sz w:val="24"/>
          <w:szCs w:val="24"/>
          <w:lang w:eastAsia="ru-RU"/>
        </w:rPr>
        <w:t>с участниками публичных консультаций (при наличии) являются обязательным приложением к докумен</w:t>
      </w:r>
      <w:r w:rsidR="00A2351A">
        <w:rPr>
          <w:sz w:val="24"/>
          <w:szCs w:val="24"/>
          <w:lang w:eastAsia="ru-RU"/>
        </w:rPr>
        <w:t xml:space="preserve">там, указанным </w:t>
      </w:r>
      <w:r w:rsidRPr="00BA6DFE">
        <w:rPr>
          <w:sz w:val="24"/>
          <w:szCs w:val="24"/>
          <w:lang w:eastAsia="ru-RU"/>
        </w:rPr>
        <w:t xml:space="preserve">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Pr="00BA6DFE">
          <w:rPr>
            <w:sz w:val="24"/>
            <w:szCs w:val="24"/>
            <w:lang w:eastAsia="ru-RU"/>
          </w:rPr>
          <w:t>пункте 5.6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A2351A">
        <w:rPr>
          <w:sz w:val="24"/>
          <w:szCs w:val="24"/>
          <w:lang w:eastAsia="ru-RU"/>
        </w:rPr>
        <w:t>настоящего раздела</w:t>
      </w:r>
      <w:r w:rsidRPr="00BA6DFE">
        <w:rPr>
          <w:sz w:val="24"/>
          <w:szCs w:val="24"/>
          <w:lang w:eastAsia="ru-RU"/>
        </w:rPr>
        <w:t>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В случае поступления в адрес разработчика в течение срока проведения публичных консультаций менее 2 замечаний или предложений их участников, направленных на совершенствование правового регулирования в рассматриваемой сфере, исключение из МНПА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МНПА, разработчик, проводит дополнительные публичные консультации в соответствии с последовательностью процедур, установленных настоящем Порядком.</w:t>
      </w:r>
      <w:bookmarkStart w:id="12" w:name="Par210"/>
      <w:bookmarkEnd w:id="12"/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5.9. Уполномоченный орган в срок, не превышающий 15 рабочих дней со дня поступления документов, указанных в </w:t>
      </w:r>
      <w:hyperlink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дораб" w:history="1">
        <w:r w:rsidRPr="00BA6DFE">
          <w:rPr>
            <w:sz w:val="24"/>
            <w:szCs w:val="24"/>
            <w:lang w:eastAsia="ru-RU"/>
          </w:rPr>
          <w:t>пункте 5.6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A2351A">
        <w:rPr>
          <w:sz w:val="24"/>
          <w:szCs w:val="24"/>
          <w:lang w:eastAsia="ru-RU"/>
        </w:rPr>
        <w:t xml:space="preserve">настоящего раздела, оценивает их на </w:t>
      </w:r>
      <w:r w:rsidRPr="00BA6DFE">
        <w:rPr>
          <w:sz w:val="24"/>
          <w:szCs w:val="24"/>
          <w:lang w:eastAsia="ru-RU"/>
        </w:rPr>
        <w:t>предмет соблюдения требований к форме и содержанию</w:t>
      </w:r>
      <w:r w:rsidR="00A2351A">
        <w:rPr>
          <w:sz w:val="24"/>
          <w:szCs w:val="24"/>
          <w:lang w:eastAsia="ru-RU"/>
        </w:rPr>
        <w:t xml:space="preserve">, в том числе в части полноты и </w:t>
      </w:r>
      <w:r w:rsidRPr="00BA6DFE">
        <w:rPr>
          <w:sz w:val="24"/>
          <w:szCs w:val="24"/>
          <w:lang w:eastAsia="ru-RU"/>
        </w:rPr>
        <w:t>обоснованности представленных сведений, выводов и предложений по итогам ОФВ, на предмет соблюдения настоящего Порядка, проводит дополнительные публичные консультации в случае недостаточности данных, позволяющих сформировать выводы о достижении целей введения обязательных требований, с целью получения дополнительной информации о правоприменительной практике, после чего подготавливает заключение об ОФВ по форме, утверждённой уполномоченным органом.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Уполномоченный орган возвращает материалы, указанные в </w:t>
      </w:r>
      <w:hyperlink r:id="rId13"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" w:history="1">
        <w:r w:rsidRPr="00BA6DFE">
          <w:rPr>
            <w:sz w:val="24"/>
            <w:szCs w:val="24"/>
            <w:lang w:eastAsia="ru-RU"/>
          </w:rPr>
          <w:t>пункте 5.6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A2351A">
        <w:rPr>
          <w:sz w:val="24"/>
          <w:szCs w:val="24"/>
          <w:lang w:eastAsia="ru-RU"/>
        </w:rPr>
        <w:t>настоящего раздела</w:t>
      </w:r>
      <w:r w:rsidRPr="00BA6DFE">
        <w:rPr>
          <w:sz w:val="24"/>
          <w:szCs w:val="24"/>
          <w:lang w:eastAsia="ru-RU"/>
        </w:rPr>
        <w:t xml:space="preserve">, без подготовки заключения в течение 5 рабочих дней с даты их поступления от разработчика, если по результатам оценки сделан вывод о несоблюдении разработчиком требований настоящего Порядка, в том числе в случае неполного представления документов, указанных в </w:t>
      </w:r>
      <w:hyperlink r:id="rId14"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" w:history="1">
        <w:r w:rsidRPr="00BA6DFE">
          <w:rPr>
            <w:sz w:val="24"/>
            <w:szCs w:val="24"/>
            <w:lang w:eastAsia="ru-RU"/>
          </w:rPr>
          <w:t>пункте 5.6</w:t>
        </w:r>
      </w:hyperlink>
      <w:r w:rsidR="00A2351A">
        <w:rPr>
          <w:sz w:val="24"/>
          <w:szCs w:val="24"/>
          <w:lang w:eastAsia="ru-RU"/>
        </w:rPr>
        <w:t xml:space="preserve"> настоящего раздела</w:t>
      </w:r>
      <w:r w:rsidRPr="00BA6DFE">
        <w:rPr>
          <w:sz w:val="24"/>
          <w:szCs w:val="24"/>
          <w:lang w:eastAsia="ru-RU"/>
        </w:rPr>
        <w:t>, и (или) нарушения порядка проведения оценки применения обязательных требований.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В случае возвращения материалов, указанных в </w:t>
      </w:r>
      <w:hyperlink r:id="rId15" w:anchor="Par205" w:tooltip="5.6. Разработчик в течение 10 рабочих дней после окончания публичных консультаций рассматривает поступившие предложения и замечания по отчету об ОФВ и составляет сводку предложений и замечаний по форме, утвержденной уполномоченным органом, размещает ее и " w:history="1">
        <w:r w:rsidRPr="00BA6DFE">
          <w:rPr>
            <w:sz w:val="24"/>
            <w:szCs w:val="24"/>
            <w:lang w:eastAsia="ru-RU"/>
          </w:rPr>
          <w:t>пункте 5.6</w:t>
        </w:r>
      </w:hyperlink>
      <w:r w:rsidRPr="00BA6DFE">
        <w:rPr>
          <w:sz w:val="24"/>
          <w:szCs w:val="24"/>
          <w:lang w:eastAsia="ru-RU"/>
        </w:rPr>
        <w:t xml:space="preserve"> </w:t>
      </w:r>
      <w:r w:rsidR="00A2351A">
        <w:rPr>
          <w:sz w:val="24"/>
          <w:szCs w:val="24"/>
          <w:lang w:eastAsia="ru-RU"/>
        </w:rPr>
        <w:t>настоящего раздела</w:t>
      </w:r>
      <w:r w:rsidRPr="00BA6DFE">
        <w:rPr>
          <w:sz w:val="24"/>
          <w:szCs w:val="24"/>
          <w:lang w:eastAsia="ru-RU"/>
        </w:rPr>
        <w:t>, без</w:t>
      </w:r>
      <w:r w:rsidR="00A2351A">
        <w:rPr>
          <w:sz w:val="24"/>
          <w:szCs w:val="24"/>
          <w:lang w:eastAsia="ru-RU"/>
        </w:rPr>
        <w:t xml:space="preserve"> </w:t>
      </w:r>
      <w:r w:rsidRPr="00BA6DFE">
        <w:rPr>
          <w:sz w:val="24"/>
          <w:szCs w:val="24"/>
          <w:lang w:eastAsia="ru-RU"/>
        </w:rPr>
        <w:lastRenderedPageBreak/>
        <w:t>подготовки заключения разработчик устраняет вы</w:t>
      </w:r>
      <w:r w:rsidR="00A2351A">
        <w:rPr>
          <w:sz w:val="24"/>
          <w:szCs w:val="24"/>
          <w:lang w:eastAsia="ru-RU"/>
        </w:rPr>
        <w:t xml:space="preserve">явленные замечания и направляет </w:t>
      </w:r>
      <w:r w:rsidRPr="00BA6DFE">
        <w:rPr>
          <w:sz w:val="24"/>
          <w:szCs w:val="24"/>
          <w:lang w:eastAsia="ru-RU"/>
        </w:rPr>
        <w:t xml:space="preserve">доработанные материалы в срок не </w:t>
      </w:r>
      <w:r w:rsidR="00A2351A">
        <w:rPr>
          <w:sz w:val="24"/>
          <w:szCs w:val="24"/>
          <w:lang w:eastAsia="ru-RU"/>
        </w:rPr>
        <w:t xml:space="preserve">позднее 10 рабочих дней со дня </w:t>
      </w:r>
      <w:r w:rsidRPr="00BA6DFE">
        <w:rPr>
          <w:sz w:val="24"/>
          <w:szCs w:val="24"/>
          <w:lang w:eastAsia="ru-RU"/>
        </w:rPr>
        <w:t>их получения от уполномоченного органа.</w:t>
      </w:r>
    </w:p>
    <w:p w:rsidR="00A2351A" w:rsidRDefault="000D2B10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5.10. Заключение об ОФВ</w:t>
      </w:r>
      <w:r w:rsidR="00A2351A">
        <w:rPr>
          <w:sz w:val="24"/>
          <w:szCs w:val="24"/>
          <w:lang w:eastAsia="ru-RU"/>
        </w:rPr>
        <w:t xml:space="preserve"> содержит следующую информацию: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0D2B10" w:rsidRPr="00BA6DFE">
        <w:rPr>
          <w:sz w:val="24"/>
          <w:szCs w:val="24"/>
          <w:lang w:eastAsia="ru-RU"/>
        </w:rPr>
        <w:t>оценку достижения целей вв</w:t>
      </w:r>
      <w:r>
        <w:rPr>
          <w:sz w:val="24"/>
          <w:szCs w:val="24"/>
          <w:lang w:eastAsia="ru-RU"/>
        </w:rPr>
        <w:t>едения обязательных требований;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оценку фактических положительных и отрицательных последствий установленного регулирования;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вывод о наличии в МНПА, содержащем обязательные требования, положений, содержащих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соблюдении настоящего Порядка;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 xml:space="preserve">о соблюдении принципов установления и оценки применения обязательных требований, установленных Федеральным законом </w:t>
      </w:r>
      <w:r>
        <w:rPr>
          <w:sz w:val="24"/>
          <w:szCs w:val="24"/>
          <w:lang w:eastAsia="ru-RU"/>
        </w:rPr>
        <w:t>№ 247-ФЗ</w:t>
      </w:r>
      <w:r w:rsidR="000D2B10" w:rsidRPr="00BA6DFE">
        <w:rPr>
          <w:sz w:val="24"/>
          <w:szCs w:val="24"/>
          <w:lang w:eastAsia="ru-RU"/>
        </w:rPr>
        <w:t>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о согласии либо несогласии с выводам</w:t>
      </w:r>
      <w:r>
        <w:rPr>
          <w:sz w:val="24"/>
          <w:szCs w:val="24"/>
          <w:lang w:eastAsia="ru-RU"/>
        </w:rPr>
        <w:t xml:space="preserve">и и предложениями разработчика </w:t>
      </w:r>
      <w:r w:rsidR="000D2B10" w:rsidRPr="00BA6DFE">
        <w:rPr>
          <w:sz w:val="24"/>
          <w:szCs w:val="24"/>
          <w:lang w:eastAsia="ru-RU"/>
        </w:rPr>
        <w:t>по итогам ОФВ МНПА, содержащего обязательные требования;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о целесообразности продления сроков действия МНПА, содержащего обязательные требования;</w:t>
      </w:r>
    </w:p>
    <w:p w:rsidR="000D2B10" w:rsidRPr="00BA6DFE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>о необходимости внесения изменений в МНПА, содержащий обязательные требования, или отмены (признания утратившим силу).</w:t>
      </w:r>
    </w:p>
    <w:p w:rsidR="00A2351A" w:rsidRDefault="000D2B10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Уполномоченный орган подготавливает положительное заключение об ОФВ </w:t>
      </w:r>
      <w:r w:rsidRPr="00BA6DFE">
        <w:rPr>
          <w:sz w:val="24"/>
          <w:szCs w:val="24"/>
          <w:lang w:eastAsia="ru-RU"/>
        </w:rPr>
        <w:br/>
        <w:t>в случае соблю</w:t>
      </w:r>
      <w:r w:rsidR="00A2351A">
        <w:rPr>
          <w:sz w:val="24"/>
          <w:szCs w:val="24"/>
          <w:lang w:eastAsia="ru-RU"/>
        </w:rPr>
        <w:t>дения всех следующих критериев: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1) </w:t>
      </w:r>
      <w:r w:rsidR="000D2B10" w:rsidRPr="00A2351A">
        <w:rPr>
          <w:sz w:val="24"/>
          <w:szCs w:val="24"/>
          <w:lang w:eastAsia="ru-RU"/>
        </w:rPr>
        <w:t>соо</w:t>
      </w:r>
      <w:r w:rsidR="000D2B10" w:rsidRPr="00BA6DFE">
        <w:rPr>
          <w:sz w:val="24"/>
          <w:szCs w:val="24"/>
          <w:lang w:eastAsia="ru-RU"/>
        </w:rPr>
        <w:t>тветствие проведённой разра</w:t>
      </w:r>
      <w:r>
        <w:rPr>
          <w:sz w:val="24"/>
          <w:szCs w:val="24"/>
          <w:lang w:eastAsia="ru-RU"/>
        </w:rPr>
        <w:t>ботчиком процедуры ОФВ порядку;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2) </w:t>
      </w:r>
      <w:r w:rsidR="000D2B10" w:rsidRPr="00BA6DFE">
        <w:rPr>
          <w:sz w:val="24"/>
          <w:szCs w:val="24"/>
          <w:lang w:eastAsia="ru-RU"/>
        </w:rPr>
        <w:t>данные отчёта об ОФВ, на основе которых разработчиком сделаны соответствующие выводы, могут быть верифицированы;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3) </w:t>
      </w:r>
      <w:r w:rsidR="000D2B10" w:rsidRPr="00BA6DFE">
        <w:rPr>
          <w:sz w:val="24"/>
          <w:szCs w:val="24"/>
          <w:lang w:eastAsia="ru-RU"/>
        </w:rPr>
        <w:t>отсутствие замечаний к МНПА, к качеству подготовки отчёта об ОФВ, сводки предложений;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4) </w:t>
      </w:r>
      <w:r w:rsidR="000D2B10" w:rsidRPr="00BA6DFE">
        <w:rPr>
          <w:sz w:val="24"/>
          <w:szCs w:val="24"/>
          <w:lang w:eastAsia="ru-RU"/>
        </w:rPr>
        <w:t>достижения целей вв</w:t>
      </w:r>
      <w:r>
        <w:rPr>
          <w:sz w:val="24"/>
          <w:szCs w:val="24"/>
          <w:lang w:eastAsia="ru-RU"/>
        </w:rPr>
        <w:t>едения обязательных требований;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5) </w:t>
      </w:r>
      <w:r w:rsidR="000D2B10" w:rsidRPr="00BA6DFE">
        <w:rPr>
          <w:sz w:val="24"/>
          <w:szCs w:val="24"/>
          <w:lang w:eastAsia="ru-RU"/>
        </w:rPr>
        <w:t>положительные последствия введения правового регулирования превышают отрицательные последствия установленного правового регулирования (фактические отрицательные последствия установленного правового регулирования не превышают (либо менее) прогнозных значений);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6) </w:t>
      </w:r>
      <w:r w:rsidR="000D2B10" w:rsidRPr="00BA6DFE">
        <w:rPr>
          <w:sz w:val="24"/>
          <w:szCs w:val="24"/>
          <w:lang w:eastAsia="ru-RU"/>
        </w:rPr>
        <w:t>отсутствие избы</w:t>
      </w:r>
      <w:r>
        <w:rPr>
          <w:sz w:val="24"/>
          <w:szCs w:val="24"/>
          <w:lang w:eastAsia="ru-RU"/>
        </w:rPr>
        <w:t>точных обязательных требований;</w:t>
      </w:r>
    </w:p>
    <w:p w:rsidR="00A2351A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7) </w:t>
      </w:r>
      <w:r w:rsidR="000D2B10" w:rsidRPr="00BA6DFE">
        <w:rPr>
          <w:sz w:val="24"/>
          <w:szCs w:val="24"/>
          <w:lang w:eastAsia="ru-RU"/>
        </w:rPr>
        <w:t>соблюдение принципов, установленным Федеральным законом</w:t>
      </w:r>
      <w:r w:rsidRPr="00A2351A">
        <w:rPr>
          <w:sz w:val="24"/>
          <w:szCs w:val="24"/>
          <w:lang w:eastAsia="ru-RU"/>
        </w:rPr>
        <w:t xml:space="preserve"> </w:t>
      </w:r>
      <w:r w:rsidR="000D2B10" w:rsidRPr="00BA6DFE">
        <w:rPr>
          <w:sz w:val="24"/>
          <w:szCs w:val="24"/>
          <w:lang w:eastAsia="ru-RU"/>
        </w:rPr>
        <w:t>№ 247-ФЗ;</w:t>
      </w:r>
    </w:p>
    <w:p w:rsidR="000D2B10" w:rsidRPr="00BA6DFE" w:rsidRDefault="00A2351A" w:rsidP="00A2351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A2351A">
        <w:rPr>
          <w:sz w:val="24"/>
          <w:szCs w:val="24"/>
          <w:lang w:eastAsia="ru-RU"/>
        </w:rPr>
        <w:t xml:space="preserve">8) </w:t>
      </w:r>
      <w:r w:rsidR="000D2B10" w:rsidRPr="00BA6DFE">
        <w:rPr>
          <w:sz w:val="24"/>
          <w:szCs w:val="24"/>
          <w:lang w:eastAsia="ru-RU"/>
        </w:rPr>
        <w:t>согласие с выводами и предложениями разработчика по итогам ОФВ.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В положительном заключении об ОФВ указывается вывод о целесообразности продления сроков действия МНПА, содержащего обязательные требования, о возможности сохранения действующего правового регулирования.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В случае несоблюдения одного или нескольких критериев, указанных </w:t>
      </w:r>
      <w:r w:rsidRPr="00BA6DFE">
        <w:rPr>
          <w:sz w:val="24"/>
          <w:szCs w:val="24"/>
          <w:lang w:eastAsia="ru-RU"/>
        </w:rPr>
        <w:br/>
        <w:t>в настоящем пункте, уполномоченный орган подготавливает отрицательное заключение, в котором указывает вывод о нецелесообразности продления сроков действия МНПА, содержащего обязательные требования, необходимости внесения в него изменений либо его отмены (признания утратившим силу).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5.11. При отрицательном заключении об ОФВ разработчик после повторного проведения процедур, предусмотренных Порядком, начиная с невыполненной или выполненной с нарушением требований Порядка процедуры ОФВ до</w:t>
      </w:r>
      <w:r w:rsidR="005A0A87">
        <w:rPr>
          <w:sz w:val="24"/>
          <w:szCs w:val="24"/>
          <w:lang w:eastAsia="ru-RU"/>
        </w:rPr>
        <w:t xml:space="preserve">рабатывает отчёт об ОФВ, сводку </w:t>
      </w:r>
      <w:r w:rsidRPr="00BA6DFE">
        <w:rPr>
          <w:sz w:val="24"/>
          <w:szCs w:val="24"/>
          <w:lang w:eastAsia="ru-RU"/>
        </w:rPr>
        <w:t>предложений, после чего повторно направляет доку</w:t>
      </w:r>
      <w:r w:rsidR="005A0A87">
        <w:rPr>
          <w:sz w:val="24"/>
          <w:szCs w:val="24"/>
          <w:lang w:eastAsia="ru-RU"/>
        </w:rPr>
        <w:t xml:space="preserve">менты </w:t>
      </w:r>
      <w:r w:rsidRPr="00BA6DFE">
        <w:rPr>
          <w:sz w:val="24"/>
          <w:szCs w:val="24"/>
          <w:lang w:eastAsia="ru-RU"/>
        </w:rPr>
        <w:t xml:space="preserve">в уполномоченный орган, который в срок, установленный пунктом 5.9 </w:t>
      </w:r>
      <w:r w:rsidR="005A0A87" w:rsidRPr="005A0A87">
        <w:rPr>
          <w:sz w:val="24"/>
          <w:szCs w:val="24"/>
          <w:lang w:eastAsia="ru-RU"/>
        </w:rPr>
        <w:t>на</w:t>
      </w:r>
      <w:r w:rsidR="005A0A87">
        <w:rPr>
          <w:sz w:val="24"/>
          <w:szCs w:val="24"/>
          <w:lang w:eastAsia="ru-RU"/>
        </w:rPr>
        <w:t>с</w:t>
      </w:r>
      <w:r w:rsidR="005A0A87" w:rsidRPr="005A0A87">
        <w:rPr>
          <w:sz w:val="24"/>
          <w:szCs w:val="24"/>
          <w:lang w:eastAsia="ru-RU"/>
        </w:rPr>
        <w:t xml:space="preserve">тоящего </w:t>
      </w:r>
      <w:r w:rsidR="005A0A87">
        <w:rPr>
          <w:sz w:val="24"/>
          <w:szCs w:val="24"/>
          <w:lang w:eastAsia="ru-RU"/>
        </w:rPr>
        <w:t xml:space="preserve">раздела, даёт заключение об ОФВ либо возвращает документы </w:t>
      </w:r>
      <w:r w:rsidRPr="00BA6DFE">
        <w:rPr>
          <w:sz w:val="24"/>
          <w:szCs w:val="24"/>
          <w:lang w:eastAsia="ru-RU"/>
        </w:rPr>
        <w:t xml:space="preserve">(при наличии оснований, указанных в пункте 5.9 </w:t>
      </w:r>
      <w:r w:rsidR="005A0A87">
        <w:rPr>
          <w:sz w:val="24"/>
          <w:szCs w:val="24"/>
          <w:lang w:eastAsia="ru-RU"/>
        </w:rPr>
        <w:t xml:space="preserve">настоящего </w:t>
      </w:r>
      <w:r w:rsidRPr="00BA6DFE">
        <w:rPr>
          <w:sz w:val="24"/>
          <w:szCs w:val="24"/>
          <w:lang w:eastAsia="ru-RU"/>
        </w:rPr>
        <w:t>раздела).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5.12. В случае если замечания, представленные уполномоченным органом </w:t>
      </w:r>
      <w:r w:rsidRPr="00BA6DFE">
        <w:rPr>
          <w:sz w:val="24"/>
          <w:szCs w:val="24"/>
          <w:lang w:eastAsia="ru-RU"/>
        </w:rPr>
        <w:br/>
        <w:t xml:space="preserve">в заключении об ОФВ, разработчик считает необоснованными, он инициирует проведение дополнительных согласительных процедур в форме совместных консультаций или </w:t>
      </w:r>
      <w:r w:rsidRPr="00BA6DFE">
        <w:rPr>
          <w:sz w:val="24"/>
          <w:szCs w:val="24"/>
          <w:lang w:eastAsia="ru-RU"/>
        </w:rPr>
        <w:lastRenderedPageBreak/>
        <w:t>совещаний, результаты которых оформляет протоколом.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Решение, принятое по результатам урегулирования разногласий, является обязательным для исполнения.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>При отсутствии разногласий по результатам ОФВ разработчик с учётом заключения об ОФВ в течение 5 рабочих дней со дня поступления такого заключения принимает одно из следующих решений: о возможности продления срока действия МНПА, его отдельных положений (в отношении МНПА, имеющего срок действия), в том числе о возможности внесения в него изменений или об отсутствии такой необходимости (в отношени</w:t>
      </w:r>
      <w:r w:rsidR="00E70663">
        <w:rPr>
          <w:sz w:val="24"/>
          <w:szCs w:val="24"/>
          <w:lang w:eastAsia="ru-RU"/>
        </w:rPr>
        <w:t xml:space="preserve">и МНПА, срок действия которого </w:t>
      </w:r>
      <w:r w:rsidRPr="00BA6DFE">
        <w:rPr>
          <w:sz w:val="24"/>
          <w:szCs w:val="24"/>
          <w:lang w:eastAsia="ru-RU"/>
        </w:rPr>
        <w:t>не установлен), либо о необходимости отмены (признания утратившим силу) МНПА, его отдельных положений.</w:t>
      </w:r>
    </w:p>
    <w:p w:rsidR="000D2B10" w:rsidRPr="00BA6DFE" w:rsidRDefault="000D2B10" w:rsidP="000D2B1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A6DFE">
        <w:rPr>
          <w:sz w:val="24"/>
          <w:szCs w:val="24"/>
          <w:lang w:eastAsia="ru-RU"/>
        </w:rPr>
        <w:t xml:space="preserve">5.13. Заключение об ОФВ подлежит опубликованию разработчиком на Портале </w:t>
      </w:r>
      <w:r w:rsidRPr="00BA6DFE">
        <w:rPr>
          <w:sz w:val="24"/>
          <w:szCs w:val="24"/>
          <w:lang w:eastAsia="ru-RU"/>
        </w:rPr>
        <w:br/>
        <w:t>не позднее 3 рабочих дней со дня его подписания.</w:t>
      </w:r>
    </w:p>
    <w:p w:rsidR="000D2B10" w:rsidRPr="00BA6DFE" w:rsidRDefault="000D2B10" w:rsidP="000D2B10">
      <w:pPr>
        <w:suppressAutoHyphens w:val="0"/>
        <w:jc w:val="both"/>
        <w:rPr>
          <w:sz w:val="24"/>
          <w:szCs w:val="24"/>
          <w:lang w:eastAsia="ru-RU"/>
        </w:rPr>
      </w:pPr>
    </w:p>
    <w:p w:rsidR="000D2B10" w:rsidRPr="00BA6DFE" w:rsidRDefault="000D2B10" w:rsidP="000D2B10">
      <w:pPr>
        <w:suppressAutoHyphens w:val="0"/>
        <w:ind w:firstLine="720"/>
        <w:jc w:val="center"/>
        <w:rPr>
          <w:sz w:val="24"/>
          <w:szCs w:val="24"/>
        </w:rPr>
      </w:pPr>
    </w:p>
    <w:p w:rsidR="00C87D14" w:rsidRPr="00380389" w:rsidRDefault="00C87D14" w:rsidP="00E7215F">
      <w:pPr>
        <w:tabs>
          <w:tab w:val="left" w:pos="993"/>
          <w:tab w:val="left" w:pos="1134"/>
        </w:tabs>
        <w:ind w:firstLine="709"/>
        <w:jc w:val="center"/>
        <w:rPr>
          <w:sz w:val="24"/>
          <w:szCs w:val="24"/>
          <w:lang w:eastAsia="ru-RU"/>
        </w:rPr>
      </w:pPr>
    </w:p>
    <w:sectPr w:rsidR="00C87D14" w:rsidRPr="00380389" w:rsidSect="0045564B">
      <w:footerReference w:type="default" r:id="rId16"/>
      <w:pgSz w:w="11900" w:h="16800"/>
      <w:pgMar w:top="851" w:right="56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26" w:rsidRDefault="00452C26" w:rsidP="006E3BE3">
      <w:r>
        <w:separator/>
      </w:r>
    </w:p>
  </w:endnote>
  <w:endnote w:type="continuationSeparator" w:id="0">
    <w:p w:rsidR="00452C26" w:rsidRDefault="00452C26" w:rsidP="006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9B" w:rsidRDefault="0028049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26" w:rsidRDefault="00452C26" w:rsidP="006E3BE3">
      <w:r>
        <w:separator/>
      </w:r>
    </w:p>
  </w:footnote>
  <w:footnote w:type="continuationSeparator" w:id="0">
    <w:p w:rsidR="00452C26" w:rsidRDefault="00452C26" w:rsidP="006E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476"/>
        </w:tabs>
        <w:ind w:left="3268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 w15:restartNumberingAfterBreak="0">
    <w:nsid w:val="30C119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476"/>
        </w:tabs>
        <w:ind w:left="3268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692617D9"/>
    <w:multiLevelType w:val="hybridMultilevel"/>
    <w:tmpl w:val="06AE7C44"/>
    <w:lvl w:ilvl="0" w:tplc="A04CF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EC"/>
    <w:rsid w:val="00030754"/>
    <w:rsid w:val="0003488B"/>
    <w:rsid w:val="00075631"/>
    <w:rsid w:val="000A46A7"/>
    <w:rsid w:val="000B51FE"/>
    <w:rsid w:val="000B6C38"/>
    <w:rsid w:val="000D2B10"/>
    <w:rsid w:val="000E2E22"/>
    <w:rsid w:val="000F0E37"/>
    <w:rsid w:val="00115C98"/>
    <w:rsid w:val="00127455"/>
    <w:rsid w:val="00143BD4"/>
    <w:rsid w:val="0016788B"/>
    <w:rsid w:val="001B2848"/>
    <w:rsid w:val="001C5B49"/>
    <w:rsid w:val="00231AB8"/>
    <w:rsid w:val="00232328"/>
    <w:rsid w:val="00250FC0"/>
    <w:rsid w:val="00254E01"/>
    <w:rsid w:val="00276DA7"/>
    <w:rsid w:val="0028049B"/>
    <w:rsid w:val="00285F32"/>
    <w:rsid w:val="002B470A"/>
    <w:rsid w:val="002D4B29"/>
    <w:rsid w:val="00302539"/>
    <w:rsid w:val="0031008A"/>
    <w:rsid w:val="00311AEB"/>
    <w:rsid w:val="00341F03"/>
    <w:rsid w:val="00344A96"/>
    <w:rsid w:val="00354ED7"/>
    <w:rsid w:val="00356D2B"/>
    <w:rsid w:val="00380389"/>
    <w:rsid w:val="003B0CAC"/>
    <w:rsid w:val="003D5844"/>
    <w:rsid w:val="003F11E3"/>
    <w:rsid w:val="00427FD5"/>
    <w:rsid w:val="00450A18"/>
    <w:rsid w:val="00452C26"/>
    <w:rsid w:val="0045564B"/>
    <w:rsid w:val="0047723B"/>
    <w:rsid w:val="004814CB"/>
    <w:rsid w:val="004C261D"/>
    <w:rsid w:val="00520AC2"/>
    <w:rsid w:val="0057062B"/>
    <w:rsid w:val="0057170D"/>
    <w:rsid w:val="005A0A87"/>
    <w:rsid w:val="005A4E49"/>
    <w:rsid w:val="005F0469"/>
    <w:rsid w:val="005F7FB1"/>
    <w:rsid w:val="00646C96"/>
    <w:rsid w:val="00661CB2"/>
    <w:rsid w:val="006B5006"/>
    <w:rsid w:val="006E3BE3"/>
    <w:rsid w:val="00710890"/>
    <w:rsid w:val="0073104F"/>
    <w:rsid w:val="00741CA2"/>
    <w:rsid w:val="00767991"/>
    <w:rsid w:val="00770CCE"/>
    <w:rsid w:val="007901B6"/>
    <w:rsid w:val="008E6D7A"/>
    <w:rsid w:val="008F36F9"/>
    <w:rsid w:val="009055D8"/>
    <w:rsid w:val="0092172E"/>
    <w:rsid w:val="00931882"/>
    <w:rsid w:val="0095202F"/>
    <w:rsid w:val="009866EC"/>
    <w:rsid w:val="009C34EB"/>
    <w:rsid w:val="009F6037"/>
    <w:rsid w:val="00A1410B"/>
    <w:rsid w:val="00A2351A"/>
    <w:rsid w:val="00A31FB4"/>
    <w:rsid w:val="00A77407"/>
    <w:rsid w:val="00A91E52"/>
    <w:rsid w:val="00B0527D"/>
    <w:rsid w:val="00B309B4"/>
    <w:rsid w:val="00B5599A"/>
    <w:rsid w:val="00B75B49"/>
    <w:rsid w:val="00B85E31"/>
    <w:rsid w:val="00C14930"/>
    <w:rsid w:val="00C86435"/>
    <w:rsid w:val="00C87D14"/>
    <w:rsid w:val="00CD6696"/>
    <w:rsid w:val="00CD7CA0"/>
    <w:rsid w:val="00D00976"/>
    <w:rsid w:val="00D073D0"/>
    <w:rsid w:val="00D24979"/>
    <w:rsid w:val="00D278FC"/>
    <w:rsid w:val="00D42BC0"/>
    <w:rsid w:val="00D77F71"/>
    <w:rsid w:val="00D9753C"/>
    <w:rsid w:val="00DA2164"/>
    <w:rsid w:val="00DB1A32"/>
    <w:rsid w:val="00DB49E0"/>
    <w:rsid w:val="00DC15FA"/>
    <w:rsid w:val="00DF37E3"/>
    <w:rsid w:val="00DF6231"/>
    <w:rsid w:val="00E35B31"/>
    <w:rsid w:val="00E676B1"/>
    <w:rsid w:val="00E70663"/>
    <w:rsid w:val="00E7215F"/>
    <w:rsid w:val="00E874C0"/>
    <w:rsid w:val="00E8750C"/>
    <w:rsid w:val="00E93923"/>
    <w:rsid w:val="00EA7E12"/>
    <w:rsid w:val="00EB2EFD"/>
    <w:rsid w:val="00F00726"/>
    <w:rsid w:val="00F56A1D"/>
    <w:rsid w:val="00F77FD7"/>
    <w:rsid w:val="00FC4C6C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03325"/>
  <w15:chartTrackingRefBased/>
  <w15:docId w15:val="{24407621-5CD0-427B-8CDC-FC949BE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9B"/>
    <w:pPr>
      <w:suppressAutoHyphens/>
    </w:pPr>
    <w:rPr>
      <w:lang w:eastAsia="zh-CN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2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bCs/>
      <w:sz w:val="24"/>
      <w:szCs w:val="24"/>
    </w:rPr>
  </w:style>
  <w:style w:type="character" w:customStyle="1" w:styleId="a5">
    <w:name w:val="Нижний колонтитул Знак"/>
    <w:uiPriority w:val="99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4">
    <w:name w:val="Заголовок 1 Знак"/>
    <w:uiPriority w:val="9"/>
    <w:rPr>
      <w:b/>
      <w:sz w:val="28"/>
    </w:rPr>
  </w:style>
  <w:style w:type="character" w:customStyle="1" w:styleId="aa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b">
    <w:name w:val="Emphasis"/>
    <w:qFormat/>
    <w:rPr>
      <w:rFonts w:ascii="Arial" w:hAnsi="Arial" w:cs="Arial" w:hint="default"/>
      <w:i/>
      <w:iCs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ae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rPr>
      <w:shd w:val="clear" w:color="auto" w:fill="FFFFFF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basedOn w:val="12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0">
    <w:name w:val="Верхний колонтитул Знак"/>
    <w:uiPriority w:val="99"/>
    <w:rPr>
      <w:lang w:val="x-none"/>
    </w:rPr>
  </w:style>
  <w:style w:type="character" w:customStyle="1" w:styleId="af1">
    <w:name w:val="Тема примечания Знак"/>
    <w:rPr>
      <w:b/>
      <w:bCs/>
      <w:lang w:val="x-none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2">
    <w:name w:val="Оглавление_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20">
    <w:name w:val="Основной шрифт абзаца12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uiPriority w:val="99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paragraph" w:styleId="af6">
    <w:name w:val="Title"/>
    <w:basedOn w:val="a"/>
    <w:next w:val="af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styleId="af7">
    <w:name w:val="Body Text"/>
    <w:basedOn w:val="a"/>
    <w:pPr>
      <w:jc w:val="both"/>
    </w:pPr>
    <w:rPr>
      <w:sz w:val="28"/>
      <w:lang w:val="x-none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7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12">
    <w:name w:val="Заголовок 1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18">
    <w:name w:val="Основной текст1"/>
    <w:basedOn w:val="LO-Normal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uiPriority w:val="9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uiPriority w:val="99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/>
    </w:rPr>
  </w:style>
  <w:style w:type="paragraph" w:customStyle="1" w:styleId="39">
    <w:name w:val="Основной текст (3)"/>
    <w:basedOn w:val="a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 w:val="x-none"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b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c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d">
    <w:name w:val="Основной текст1"/>
    <w:basedOn w:val="a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 w:val="x-none"/>
    </w:rPr>
  </w:style>
  <w:style w:type="paragraph" w:customStyle="1" w:styleId="aff5">
    <w:name w:val="обычный"/>
    <w:basedOn w:val="a"/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hd w:val="clear" w:color="auto" w:fill="FFFFFF"/>
      <w:spacing w:after="240" w:line="276" w:lineRule="exact"/>
    </w:pPr>
  </w:style>
  <w:style w:type="paragraph" w:customStyle="1" w:styleId="1e">
    <w:name w:val="Текст примечания1"/>
    <w:basedOn w:val="a"/>
  </w:style>
  <w:style w:type="paragraph" w:customStyle="1" w:styleId="aff6">
    <w:name w:val="Прижатый влево"/>
    <w:basedOn w:val="a"/>
    <w:next w:val="a"/>
    <w:uiPriority w:val="99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f8">
    <w:name w:val="annotation subject"/>
    <w:basedOn w:val="1e"/>
    <w:next w:val="1e"/>
    <w:rPr>
      <w:b/>
      <w:bCs/>
      <w:lang w:val="x-none"/>
    </w:rPr>
  </w:style>
  <w:style w:type="paragraph" w:customStyle="1" w:styleId="aff9">
    <w:name w:val="Оглавление"/>
    <w:basedOn w:val="a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pPr>
      <w:shd w:val="clear" w:color="auto" w:fill="FFFFFF"/>
      <w:spacing w:line="278" w:lineRule="exact"/>
    </w:pPr>
  </w:style>
  <w:style w:type="paragraph" w:customStyle="1" w:styleId="1f0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1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20">
    <w:name w:val="Основной текст 22"/>
    <w:basedOn w:val="a"/>
    <w:pPr>
      <w:ind w:right="-262"/>
      <w:jc w:val="both"/>
    </w:pPr>
  </w:style>
  <w:style w:type="paragraph" w:customStyle="1" w:styleId="affe">
    <w:name w:val="Информация о версии"/>
    <w:basedOn w:val="aff2"/>
    <w:next w:val="a"/>
    <w:uiPriority w:val="99"/>
    <w:rsid w:val="00A77407"/>
    <w:pPr>
      <w:widowControl w:val="0"/>
      <w:suppressAutoHyphens w:val="0"/>
      <w:autoSpaceDN w:val="0"/>
      <w:adjustRightInd w:val="0"/>
      <w:spacing w:before="75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fff">
    <w:name w:val="Текст (справка)"/>
    <w:basedOn w:val="a"/>
    <w:next w:val="a"/>
    <w:uiPriority w:val="99"/>
    <w:rsid w:val="00A7740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A7740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A77407"/>
    <w:pPr>
      <w:spacing w:before="180"/>
      <w:ind w:left="360" w:right="360" w:firstLine="0"/>
    </w:pPr>
  </w:style>
  <w:style w:type="paragraph" w:customStyle="1" w:styleId="afff2">
    <w:name w:val="Нормальный (таблица)"/>
    <w:basedOn w:val="a"/>
    <w:next w:val="a"/>
    <w:uiPriority w:val="99"/>
    <w:rsid w:val="00A7740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3">
    <w:name w:val="Подзаголовок для информации об изменениях"/>
    <w:basedOn w:val="afff0"/>
    <w:next w:val="a"/>
    <w:uiPriority w:val="99"/>
    <w:rsid w:val="00A77407"/>
    <w:rPr>
      <w:b/>
      <w:bCs/>
    </w:rPr>
  </w:style>
  <w:style w:type="paragraph" w:customStyle="1" w:styleId="FORMATTEXT">
    <w:name w:val=".FORMATTEXT"/>
    <w:uiPriority w:val="99"/>
    <w:rsid w:val="000B6C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417&amp;date=31.05.2023" TargetMode="External"/><Relationship Id="rId13" Type="http://schemas.openxmlformats.org/officeDocument/2006/relationships/hyperlink" Target="file:///C:\Lenovo\Downloads\Postanovlenie-Pravitelstva-KHMAO-_-YUgry-ot-01.10.2021-N-408_p-_red.-ot-19.05.2023_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7417&amp;date=31.05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enovo\Downloads\Postanovlenie-Pravitelstva-KHMAO-_-YUgry-ot-01.10.2021-N-408_p-_red.-ot-19.05.2023_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enovo\Downloads\Postanovlenie-Pravitelstva-KHMAO-_-YUgry-ot-01.10.2021-N-408_p-_red.-ot-19.05.2023_.docx" TargetMode="External"/><Relationship Id="rId10" Type="http://schemas.openxmlformats.org/officeDocument/2006/relationships/hyperlink" Target="https://login.consultant.ru/link/?req=doc&amp;base=LAW&amp;n=427417&amp;date=31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7417&amp;date=31.05.2023" TargetMode="External"/><Relationship Id="rId14" Type="http://schemas.openxmlformats.org/officeDocument/2006/relationships/hyperlink" Target="file:///C:\Lenovo\Downloads\Postanovlenie-Pravitelstva-KHMAO-_-YUgry-ot-01.10.2021-N-408_p-_red.-ot-19.05.2023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F10F-6D84-4A8F-8600-801E41E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42359</CharactersWithSpaces>
  <SharedDoc>false</SharedDoc>
  <HLinks>
    <vt:vector size="714" baseType="variant">
      <vt:variant>
        <vt:i4>2752528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2752528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sub_1314</vt:lpwstr>
      </vt:variant>
      <vt:variant>
        <vt:i4>4128868</vt:i4>
      </vt:variant>
      <vt:variant>
        <vt:i4>339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336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4128868</vt:i4>
      </vt:variant>
      <vt:variant>
        <vt:i4>333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330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4128876</vt:i4>
      </vt:variant>
      <vt:variant>
        <vt:i4>327</vt:i4>
      </vt:variant>
      <vt:variant>
        <vt:i4>0</vt:i4>
      </vt:variant>
      <vt:variant>
        <vt:i4>5</vt:i4>
      </vt:variant>
      <vt:variant>
        <vt:lpwstr>https://internet.garant.ru/document/redirect/12133556/4</vt:lpwstr>
      </vt:variant>
      <vt:variant>
        <vt:lpwstr/>
      </vt:variant>
      <vt:variant>
        <vt:i4>2686993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1245252</vt:i4>
      </vt:variant>
      <vt:variant>
        <vt:i4>321</vt:i4>
      </vt:variant>
      <vt:variant>
        <vt:i4>0</vt:i4>
      </vt:variant>
      <vt:variant>
        <vt:i4>5</vt:i4>
      </vt:variant>
      <vt:variant>
        <vt:lpwstr>https://internet.garant.ru/document/redirect/2540400/7000</vt:lpwstr>
      </vt:variant>
      <vt:variant>
        <vt:lpwstr/>
      </vt:variant>
      <vt:variant>
        <vt:i4>2752529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3080209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sub_1316</vt:lpwstr>
      </vt:variant>
      <vt:variant>
        <vt:i4>1048645</vt:i4>
      </vt:variant>
      <vt:variant>
        <vt:i4>306</vt:i4>
      </vt:variant>
      <vt:variant>
        <vt:i4>0</vt:i4>
      </vt:variant>
      <vt:variant>
        <vt:i4>5</vt:i4>
      </vt:variant>
      <vt:variant>
        <vt:lpwstr>https://internet.garant.ru/document/redirect/403037436/0</vt:lpwstr>
      </vt:variant>
      <vt:variant>
        <vt:lpwstr/>
      </vt:variant>
      <vt:variant>
        <vt:i4>2162805</vt:i4>
      </vt:variant>
      <vt:variant>
        <vt:i4>303</vt:i4>
      </vt:variant>
      <vt:variant>
        <vt:i4>0</vt:i4>
      </vt:variant>
      <vt:variant>
        <vt:i4>5</vt:i4>
      </vt:variant>
      <vt:variant>
        <vt:lpwstr>https://internet.garant.ru/document/redirect/403037436/1000</vt:lpwstr>
      </vt:variant>
      <vt:variant>
        <vt:lpwstr/>
      </vt:variant>
      <vt:variant>
        <vt:i4>4128868</vt:i4>
      </vt:variant>
      <vt:variant>
        <vt:i4>300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297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2162705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sub_1318</vt:lpwstr>
      </vt:variant>
      <vt:variant>
        <vt:i4>3014673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sub_1317</vt:lpwstr>
      </vt:variant>
      <vt:variant>
        <vt:i4>3080209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sub_1316</vt:lpwstr>
      </vt:variant>
      <vt:variant>
        <vt:i4>4128868</vt:i4>
      </vt:variant>
      <vt:variant>
        <vt:i4>285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282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3080212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sub_1441</vt:lpwstr>
      </vt:variant>
      <vt:variant>
        <vt:i4>4128868</vt:i4>
      </vt:variant>
      <vt:variant>
        <vt:i4>276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273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2752529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sub_1212</vt:lpwstr>
      </vt:variant>
      <vt:variant>
        <vt:i4>2818065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sub_1312</vt:lpwstr>
      </vt:variant>
      <vt:variant>
        <vt:i4>2293779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sub_1039</vt:lpwstr>
      </vt:variant>
      <vt:variant>
        <vt:i4>2883603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2228243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1769506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sub_317</vt:lpwstr>
      </vt:variant>
      <vt:variant>
        <vt:i4>2818070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sub_1362</vt:lpwstr>
      </vt:variant>
      <vt:variant>
        <vt:i4>2621462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sub_1361</vt:lpwstr>
      </vt:variant>
      <vt:variant>
        <vt:i4>4128876</vt:i4>
      </vt:variant>
      <vt:variant>
        <vt:i4>246</vt:i4>
      </vt:variant>
      <vt:variant>
        <vt:i4>0</vt:i4>
      </vt:variant>
      <vt:variant>
        <vt:i4>5</vt:i4>
      </vt:variant>
      <vt:variant>
        <vt:lpwstr>https://internet.garant.ru/document/redirect/12133556/4</vt:lpwstr>
      </vt:variant>
      <vt:variant>
        <vt:lpwstr/>
      </vt:variant>
      <vt:variant>
        <vt:i4>3080209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sub_1316</vt:lpwstr>
      </vt:variant>
      <vt:variant>
        <vt:i4>4128868</vt:i4>
      </vt:variant>
      <vt:variant>
        <vt:i4>240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237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4128868</vt:i4>
      </vt:variant>
      <vt:variant>
        <vt:i4>234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231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1048645</vt:i4>
      </vt:variant>
      <vt:variant>
        <vt:i4>228</vt:i4>
      </vt:variant>
      <vt:variant>
        <vt:i4>0</vt:i4>
      </vt:variant>
      <vt:variant>
        <vt:i4>5</vt:i4>
      </vt:variant>
      <vt:variant>
        <vt:lpwstr>https://internet.garant.ru/document/redirect/403037436/0</vt:lpwstr>
      </vt:variant>
      <vt:variant>
        <vt:lpwstr/>
      </vt:variant>
      <vt:variant>
        <vt:i4>2162805</vt:i4>
      </vt:variant>
      <vt:variant>
        <vt:i4>225</vt:i4>
      </vt:variant>
      <vt:variant>
        <vt:i4>0</vt:i4>
      </vt:variant>
      <vt:variant>
        <vt:i4>5</vt:i4>
      </vt:variant>
      <vt:variant>
        <vt:lpwstr>https://internet.garant.ru/document/redirect/403037436/1000</vt:lpwstr>
      </vt:variant>
      <vt:variant>
        <vt:lpwstr/>
      </vt:variant>
      <vt:variant>
        <vt:i4>2686993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4128876</vt:i4>
      </vt:variant>
      <vt:variant>
        <vt:i4>219</vt:i4>
      </vt:variant>
      <vt:variant>
        <vt:i4>0</vt:i4>
      </vt:variant>
      <vt:variant>
        <vt:i4>5</vt:i4>
      </vt:variant>
      <vt:variant>
        <vt:lpwstr>https://internet.garant.ru/document/redirect/12133556/4</vt:lpwstr>
      </vt:variant>
      <vt:variant>
        <vt:lpwstr/>
      </vt:variant>
      <vt:variant>
        <vt:i4>2949137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sub_1314</vt:lpwstr>
      </vt:variant>
      <vt:variant>
        <vt:i4>4128868</vt:i4>
      </vt:variant>
      <vt:variant>
        <vt:i4>213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210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4128868</vt:i4>
      </vt:variant>
      <vt:variant>
        <vt:i4>207</vt:i4>
      </vt:variant>
      <vt:variant>
        <vt:i4>0</vt:i4>
      </vt:variant>
      <vt:variant>
        <vt:i4>5</vt:i4>
      </vt:variant>
      <vt:variant>
        <vt:lpwstr>https://internet.garant.ru/document/redirect/12112604/2692</vt:lpwstr>
      </vt:variant>
      <vt:variant>
        <vt:lpwstr/>
      </vt:variant>
      <vt:variant>
        <vt:i4>3932261</vt:i4>
      </vt:variant>
      <vt:variant>
        <vt:i4>204</vt:i4>
      </vt:variant>
      <vt:variant>
        <vt:i4>0</vt:i4>
      </vt:variant>
      <vt:variant>
        <vt:i4>5</vt:i4>
      </vt:variant>
      <vt:variant>
        <vt:lpwstr>https://internet.garant.ru/document/redirect/12112604/2681</vt:lpwstr>
      </vt:variant>
      <vt:variant>
        <vt:lpwstr/>
      </vt:variant>
      <vt:variant>
        <vt:i4>1310753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sub_102638</vt:lpwstr>
      </vt:variant>
      <vt:variant>
        <vt:i4>1703968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2097170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sub_1228</vt:lpwstr>
      </vt:variant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sub_1237</vt:lpwstr>
      </vt:variant>
      <vt:variant>
        <vt:i4>655444</vt:i4>
      </vt:variant>
      <vt:variant>
        <vt:i4>186</vt:i4>
      </vt:variant>
      <vt:variant>
        <vt:i4>0</vt:i4>
      </vt:variant>
      <vt:variant>
        <vt:i4>5</vt:i4>
      </vt:variant>
      <vt:variant>
        <vt:lpwstr>https://internet.garant.ru/document/redirect/29109202/39</vt:lpwstr>
      </vt:variant>
      <vt:variant>
        <vt:lpwstr/>
      </vt:variant>
      <vt:variant>
        <vt:i4>2949138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2949138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3080210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3014674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2228241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2949137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sub_1220</vt:lpwstr>
      </vt:variant>
      <vt:variant>
        <vt:i4>2883601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3080210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3014674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2228241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2949137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sub_1220</vt:lpwstr>
      </vt:variant>
      <vt:variant>
        <vt:i4>3014677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sub_1357</vt:lpwstr>
      </vt:variant>
      <vt:variant>
        <vt:i4>2752533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sub_1353</vt:lpwstr>
      </vt:variant>
      <vt:variant>
        <vt:i4>2621463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sub_1371</vt:lpwstr>
      </vt:variant>
      <vt:variant>
        <vt:i4>3014678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sub_1367</vt:lpwstr>
      </vt:variant>
      <vt:variant>
        <vt:i4>3014677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sub_1357</vt:lpwstr>
      </vt:variant>
      <vt:variant>
        <vt:i4>2752533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sub_1353</vt:lpwstr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sub_1212</vt:lpwstr>
      </vt:variant>
      <vt:variant>
        <vt:i4>2097169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2621458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2949138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sub_1363</vt:lpwstr>
      </vt:variant>
      <vt:variant>
        <vt:i4>2818070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sub_1362</vt:lpwstr>
      </vt:variant>
      <vt:variant>
        <vt:i4>2621462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sub_1361</vt:lpwstr>
      </vt:variant>
      <vt:variant>
        <vt:i4>2686993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sub_1211</vt:lpwstr>
      </vt:variant>
      <vt:variant>
        <vt:i4>655444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https://internet.garant.ru/document/redirect/29109202/39</vt:lpwstr>
      </vt:variant>
      <vt:variant>
        <vt:lpwstr/>
      </vt:variant>
      <vt:variant>
        <vt:i4>2228242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sub_1363</vt:lpwstr>
      </vt:variant>
      <vt:variant>
        <vt:i4>2883602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3080210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2818070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sub_1362</vt:lpwstr>
      </vt:variant>
      <vt:variant>
        <vt:i4>2621462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sub_1361</vt:lpwstr>
      </vt:variant>
      <vt:variant>
        <vt:i4>2883602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3080210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1703968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1245252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https://internet.garant.ru/document/redirect/2540400/7000</vt:lpwstr>
      </vt:variant>
      <vt:variant>
        <vt:lpwstr/>
      </vt:variant>
      <vt:variant>
        <vt:i4>3014676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3080210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sub_1227</vt:lpwstr>
      </vt:variant>
      <vt:variant>
        <vt:i4>2949139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2883603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sub_1220</vt:lpwstr>
      </vt:variant>
      <vt:variant>
        <vt:i4>2162705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sub_1219</vt:lpwstr>
      </vt:variant>
      <vt:variant>
        <vt:i4>2097169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sub_1213</vt:lpwstr>
      </vt:variant>
      <vt:variant>
        <vt:i4>2949138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2883602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3080210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655444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https://internet.garant.ru/document/redirect/29109202/39</vt:lpwstr>
      </vt:variant>
      <vt:variant>
        <vt:lpwstr/>
      </vt:variant>
      <vt:variant>
        <vt:i4>2555921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sub_1419</vt:lpwstr>
      </vt:variant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https://internet.garant.ru/document/redirect/18947850/95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https://internet.garant.ru/document/redirect/45277524/0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Дмитриевна</dc:creator>
  <cp:keywords/>
  <dc:description/>
  <cp:lastModifiedBy>Краснова Любовь Александровн</cp:lastModifiedBy>
  <cp:revision>100</cp:revision>
  <cp:lastPrinted>2024-07-05T04:45:00Z</cp:lastPrinted>
  <dcterms:created xsi:type="dcterms:W3CDTF">2024-07-03T11:03:00Z</dcterms:created>
  <dcterms:modified xsi:type="dcterms:W3CDTF">2024-07-05T07:18:00Z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Неудаляемый файл">
    <vt:lpwstr>0</vt:lpwstr>
  </property>
</Properties>
</file>