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8FC" w:rsidRDefault="00A625DF">
      <w:pPr>
        <w:spacing w:line="240" w:lineRule="atLeast"/>
        <w:ind w:left="6660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887" style="position:absolute;left:0;text-align:left;margin-left:206.45pt;margin-top:-24pt;width:62.25pt;height:108pt;z-index:251657728" coordorigin="5500,234" coordsize="1245,2160">
            <v:group id="_x0000_s1888" style="position:absolute;left:5500;top:234;width:1245;height:2160" coordorigin="5698,234" coordsize="1245,2160">
              <v:group id="_x0000_s1889" style="position:absolute;left:5698;top:234;width:1245;height:2160" coordorigin="1540,-298" coordsize="1096,1901">
                <o:lock v:ext="edit" aspectratio="t"/>
                <v:rect id="_x0000_s1890" style="position:absolute;left:1852;top:-159;width:28;height:70" filled="f" stroked="f">
                  <o:lock v:ext="edit" aspectratio="t"/>
                  <v:textbox style="mso-next-textbox:#_x0000_s1890" inset="0,0,0,0">
                    <w:txbxContent>
                      <w:p w:rsidR="00D716A8" w:rsidRDefault="00D716A8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rect id="_x0000_s1891" style="position:absolute;left:1663;top:-298;width:28;height:70" filled="f" stroked="f">
                  <o:lock v:ext="edit" aspectratio="t"/>
                  <v:textbox style="mso-next-textbox:#_x0000_s1891" inset="0,0,0,0">
                    <w:txbxContent>
                      <w:p w:rsidR="00D716A8" w:rsidRDefault="00D716A8" w:rsidP="00D015CD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</w:rPr>
                        </w:pPr>
                      </w:p>
                    </w:txbxContent>
                  </v:textbox>
                </v:rect>
                <v:shape id="_x0000_s1892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<v:path arrowok="t"/>
                  <o:lock v:ext="edit" aspectratio="t"/>
                </v:shape>
                <v:shape id="_x0000_s1893" style="position:absolute;left:1540;top:125;width:1096;height:1478;mso-position-horizontal:absolut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1.6pt">
                  <v:path arrowok="t"/>
                  <o:lock v:ext="edit" aspectratio="t"/>
                </v:shape>
                <v:shape id="_x0000_s1894" style="position:absolute;left:1596;top:181;width:494;height:1329" coordsize="987,2659" path="m96,2565r-20,-6l57,2552,41,2542,28,2529,16,2513,9,2497,3,2478,,2456,,2343,,,987,r,2659l958,2639r-32,-16l892,2607r-37,-12l818,2584r-36,-9l745,2570r-34,-2l197,2568,96,2565xe" strokecolor="#333" strokeweight=".8pt">
                  <v:path arrowok="t"/>
                  <o:lock v:ext="edit" aspectratio="t"/>
                </v:shape>
                <v:shape id="_x0000_s1895" style="position:absolute;left:2090;top:181;width:491;height:1329" coordsize="983,2657" path="m888,2563r20,-4l926,2551r16,-11l956,2527r11,-14l976,2496r5,-20l983,2456r,-113l983,,,,,2657r26,-18l56,2623r36,-14l128,2595r37,-11l202,2575r38,-5l272,2568r515,l888,2563xe" strokecolor="#333" strokeweight=".8pt">
                  <v:path arrowok="t"/>
                  <o:lock v:ext="edit" aspectratio="t"/>
                </v:shape>
                <v:shape id="_x0000_s1896" style="position:absolute;left:2348;top:319;width:2;height:5" coordsize="3,9" path="m2,r,l3,3r,4l,9,2,5,2,xe" fillcolor="#f8f6cc" stroked="f">
                  <v:path arrowok="t"/>
                  <o:lock v:ext="edit" aspectratio="t"/>
                </v:shape>
                <v:shape id="_x0000_s1897" style="position:absolute;left:2348;top:320;width:3;height:7" coordsize="7,14" path="m4,r,l5,5,7,9,,14,2,7,4,xe" fillcolor="#f9f8d0" stroked="f">
                  <v:path arrowok="t"/>
                  <o:lock v:ext="edit" aspectratio="t"/>
                </v:shape>
                <v:shape id="_x0000_s1898" style="position:absolute;left:2347;top:323;width:4;height:9" coordsize="9,18" path="m4,2l7,,9,4r,5l,18,2,9,4,2xe" fillcolor="#f8f6cc" stroked="f">
                  <v:path arrowok="t"/>
                  <o:lock v:ext="edit" aspectratio="t"/>
                </v:shape>
                <v:shape id="_x0000_s1899" style="position:absolute;left:2346;top:325;width:6;height:10" coordsize="12,21" path="m3,5l10,r,5l12,10,,21,1,14,3,5xe" fillcolor="#f6f5c6" stroked="f">
                  <v:path arrowok="t"/>
                  <o:lock v:ext="edit" aspectratio="t"/>
                </v:shape>
                <v:shape id="_x0000_s1900" style="position:absolute;left:2345;top:327;width:8;height:12" coordsize="16,23" path="m3,9l12,r2,5l16,11,,23,2,16,3,9xe" fillcolor="#f3f1bb" stroked="f">
                  <v:path arrowok="t"/>
                  <o:lock v:ext="edit" aspectratio="t"/>
                </v:shape>
                <v:shape id="_x0000_s1901" style="position:absolute;left:2344;top:330;width:10;height:13" coordsize="20,27" path="m4,11l16,r2,6l20,11,,27,2,18,4,11xe" fillcolor="#f1eeb5" stroked="f">
                  <v:path arrowok="t"/>
                  <o:lock v:ext="edit" aspectratio="t"/>
                </v:shape>
                <v:shape id="_x0000_s1902" style="position:absolute;left:2342;top:333;width:12;height:14" coordsize="24,28" path="m6,12l22,r2,5l24,8,,28,4,21,6,12xe" fillcolor="#f0edae" stroked="f">
                  <v:path arrowok="t"/>
                  <o:lock v:ext="edit" aspectratio="t"/>
                </v:shape>
                <v:shape id="_x0000_s1903" style="position:absolute;left:2341;top:335;width:14;height:16" coordsize="26,30" path="m5,16l25,r,3l26,9,,30,1,23,5,16xe" fillcolor="#eeeaa9" stroked="f">
                  <v:path arrowok="t"/>
                  <o:lock v:ext="edit" aspectratio="t"/>
                </v:shape>
                <v:shape id="_x0000_s1904" style="position:absolute;left:2340;top:337;width:16;height:18" coordsize="30,36" path="m3,20l27,r1,6l30,11,,36,2,27,3,20xe" fillcolor="#ede9a4" stroked="f">
                  <v:path arrowok="t"/>
                  <o:lock v:ext="edit" aspectratio="t"/>
                </v:shape>
                <v:shape id="_x0000_s1905" style="position:absolute;left:2340;top:340;width:16;height:19" coordsize="34,37" path="m4,21l30,r2,5l34,10,,37,2,30,4,21xe" fillcolor="#ece69d" stroked="f">
                  <v:path arrowok="t"/>
                  <o:lock v:ext="edit" aspectratio="t"/>
                </v:shape>
                <v:shape id="_x0000_s1906" style="position:absolute;left:2338;top:343;width:19;height:20" coordsize="39,41" path="m5,25l35,r2,5l39,9,,41,3,32,5,25xe" fillcolor="#ebe393" stroked="f">
                  <v:path arrowok="t"/>
                  <o:lock v:ext="edit" aspectratio="t"/>
                </v:shape>
                <v:shape id="_x0000_s1907" style="position:absolute;left:2337;top:345;width:20;height:22" coordsize="41,43" path="m5,27l39,r2,4l41,9,,43,2,36,5,27xe" fillcolor="#eae18d" stroked="f">
                  <v:path arrowok="t"/>
                  <o:lock v:ext="edit" aspectratio="t"/>
                </v:shape>
                <v:shape id="_x0000_s1908" style="position:absolute;left:2335;top:347;width:23;height:24" coordsize="46,48" path="m6,32l45,r,5l46,11,,48,4,39,6,32xe" fillcolor="#e9df88" stroked="f">
                  <v:path arrowok="t"/>
                  <o:lock v:ext="edit" aspectratio="t"/>
                </v:shape>
                <v:shape id="_x0000_s1909" style="position:absolute;left:2334;top:350;width:25;height:25" coordsize="50,50" path="m6,34l47,r1,6l50,11,,50,2,43,6,34xe" fillcolor="#e7dd82" stroked="f">
                  <v:path arrowok="t"/>
                  <o:lock v:ext="edit" aspectratio="t"/>
                </v:shape>
                <v:shape id="_x0000_s1910" style="position:absolute;left:2332;top:352;width:28;height:27" coordsize="55,53" path="m5,37l51,r2,5l55,9,,53,3,44,5,37xe" fillcolor="#e7db7d" stroked="f">
                  <v:path arrowok="t"/>
                  <o:lock v:ext="edit" aspectratio="t"/>
                </v:shape>
                <v:shape id="_x0000_s1911" style="position:absolute;left:2332;top:355;width:29;height:28" coordsize="59,57" path="m5,39l55,r2,4l59,9,,57,2,48,5,39xe" fillcolor="#e5d978" stroked="f">
                  <v:path arrowok="t"/>
                  <o:lock v:ext="edit" aspectratio="t"/>
                </v:shape>
                <v:shape id="_x0000_s1912" style="position:absolute;left:2330;top:357;width:31;height:30" coordsize="62,60" path="m5,44l60,r2,5l62,10,,60,3,53,5,44xe" fillcolor="#e3d46d" stroked="f">
                  <v:path arrowok="t"/>
                  <o:lock v:ext="edit" aspectratio="t"/>
                </v:shape>
                <v:shape id="_x0000_s1913" style="position:absolute;left:2329;top:359;width:33;height:32" coordsize="66,64" path="m5,48l64,r,5l66,9,,64,2,55,5,48xe" fillcolor="#e2d168" stroked="f">
                  <v:path arrowok="t"/>
                  <o:lock v:ext="edit" aspectratio="t"/>
                </v:shape>
                <v:shape id="_x0000_s1914" style="position:absolute;left:2327;top:362;width:36;height:34" coordsize="71,68" path="m6,50l68,r2,4l71,9,,68,4,59,6,50xe" fillcolor="#e0cf62" stroked="f">
                  <v:path arrowok="t"/>
                  <o:lock v:ext="edit" aspectratio="t"/>
                </v:shape>
                <v:shape id="_x0000_s1915" style="position:absolute;left:2325;top:364;width:39;height:36" coordsize="76,73" path="m7,55l73,r1,5l76,10,,73,3,64,7,55xe" fillcolor="#dfcc5c" stroked="f">
                  <v:path arrowok="t"/>
                  <o:lock v:ext="edit" aspectratio="t"/>
                </v:shape>
                <v:shape id="_x0000_s1916" style="position:absolute;left:2324;top:367;width:40;height:37" coordsize="82,75" path="m7,59l78,r2,5l82,9,,75,4,68,7,59xe" fillcolor="#ddca57" stroked="f">
                  <v:path arrowok="t"/>
                  <o:lock v:ext="edit" aspectratio="t"/>
                </v:shape>
                <v:shape id="_x0000_s1917" style="position:absolute;left:2323;top:369;width:42;height:39" coordsize="86,79" path="m6,63l82,r2,4l86,9,,79,2,70,6,63xe" fillcolor="#dac54c" stroked="f">
                  <v:path arrowok="t"/>
                  <o:lock v:ext="edit" aspectratio="t"/>
                </v:shape>
                <v:shape id="_x0000_s1918" style="position:absolute;left:2321;top:371;width:44;height:42" coordsize="89,83" path="m5,66l87,r2,5l89,11,,83,3,75,5,66xe" fillcolor="#d9c247" stroked="f">
                  <v:path arrowok="t"/>
                  <o:lock v:ext="edit" aspectratio="t"/>
                </v:shape>
                <v:shape id="_x0000_s1919" style="position:absolute;left:2319;top:374;width:47;height:43" coordsize="94,87" path="m7,70l93,r,6l94,11,,87,4,78,7,70xe" fillcolor="#d7c042" stroked="f">
                  <v:path arrowok="t"/>
                  <o:lock v:ext="edit" aspectratio="t"/>
                </v:shape>
                <v:shape id="_x0000_s1920" style="position:absolute;left:2317;top:376;width:50;height:46" coordsize="99,90" path="m7,72l96,r1,5l99,8,,90,3,81,7,72xe" fillcolor="#d6bd3e" stroked="f">
                  <v:path arrowok="t"/>
                  <o:lock v:ext="edit" aspectratio="t"/>
                </v:shape>
                <v:shape id="_x0000_s1921" style="position:absolute;left:2316;top:379;width:52;height:47" coordsize="105,94" path="m7,76l101,r2,3l105,9,,94,4,85,7,76xe" fillcolor="#d4bb39" stroked="f">
                  <v:path arrowok="t"/>
                  <o:lock v:ext="edit" aspectratio="t"/>
                </v:shape>
                <v:shape id="_x0000_s1922" style="position:absolute;left:2314;top:381;width:55;height:49" coordsize="110,100" path="m7,82l106,r2,6l110,11,,100,3,91,7,82xe" fillcolor="#d3b835" stroked="f">
                  <v:path arrowok="t"/>
                  <o:lock v:ext="edit" aspectratio="t"/>
                </v:shape>
                <v:shape id="_x0000_s1923" style="position:absolute;left:2311;top:383;width:59;height:53" coordsize="118,105" path="m9,85l114,r2,5l118,9,,105,6,94,9,85xe" fillcolor="#d0b32e" stroked="f">
                  <v:path arrowok="t"/>
                  <o:lock v:ext="edit" aspectratio="t"/>
                </v:shape>
                <v:shape id="_x0000_s1924" style="position:absolute;left:2309;top:386;width:62;height:54" coordsize="122,108" path="m9,89l119,r2,4l122,9,,108r3,-8l9,89xe" fillcolor="#ceb12b" stroked="f">
                  <v:path arrowok="t"/>
                  <o:lock v:ext="edit" aspectratio="t"/>
                </v:shape>
                <v:shape id="_x0000_s1925" style="position:absolute;left:2308;top:388;width:64;height:57" coordsize="128,113" path="m7,96l125,r1,5l128,9,,113r4,-9l7,96xe" fillcolor="#cdae27" stroked="f">
                  <v:path arrowok="t"/>
                  <o:lock v:ext="edit" aspectratio="t"/>
                </v:shape>
                <v:shape id="_x0000_s1926" style="position:absolute;left:2305;top:391;width:67;height:58" coordsize="135,117" path="m9,99l131,r2,4l135,9,,117r5,-9l9,99xe" fillcolor="#cbac26" stroked="f">
                  <v:path arrowok="t"/>
                  <o:lock v:ext="edit" aspectratio="t"/>
                </v:shape>
                <v:shape id="_x0000_s1927" style="position:absolute;left:2303;top:392;width:69;height:62" coordsize="139,124" path="m9,104l137,r2,5l139,10,,124,4,113r5,-9xe" fillcolor="#c9a924" stroked="f">
                  <v:path arrowok="t"/>
                  <o:lock v:ext="edit" aspectratio="t"/>
                </v:shape>
                <v:shape id="_x0000_s1928" style="position:absolute;left:2300;top:395;width:73;height:64" coordsize="146,128" path="m9,108l144,r,5l146,9,,128r5,-9l9,108xe" fillcolor="#c7a724" stroked="f">
                  <v:path arrowok="t"/>
                  <o:lock v:ext="edit" aspectratio="t"/>
                </v:shape>
                <v:shape id="_x0000_s1929" style="position:absolute;left:2299;top:398;width:75;height:66" coordsize="151,133" path="m9,114l148,r2,4l151,9,,133,4,123r5,-9xe" fillcolor="#c4a224" stroked="f">
                  <v:path arrowok="t"/>
                  <o:lock v:ext="edit" aspectratio="t"/>
                </v:shape>
                <v:shape id="_x0000_s1930" style="position:absolute;left:2296;top:399;width:79;height:70" coordsize="158,138" path="m9,119l155,r1,5l158,10,,138r5,-9l9,119xe" fillcolor="#c29f25" stroked="f">
                  <v:path arrowok="t"/>
                  <o:lock v:ext="edit" aspectratio="t"/>
                </v:shape>
                <v:shape id="_x0000_s1931" style="position:absolute;left:2293;top:402;width:83;height:72" coordsize="165,144" path="m10,124l161,r2,5l165,9,,144,5,133r5,-9xe" fillcolor="#c29f25" stroked="f">
                  <v:path arrowok="t"/>
                  <o:lock v:ext="edit" aspectratio="t"/>
                </v:shape>
                <v:shape id="_x0000_s1932" style="position:absolute;left:2291;top:405;width:86;height:74" coordsize="173,150" path="m11,128l169,r2,4l173,9,,150,6,139r5,-11xe" fillcolor="#c39e26" stroked="f">
                  <v:path arrowok="t"/>
                  <o:lock v:ext="edit" aspectratio="t"/>
                </v:shape>
                <v:shape id="_x0000_s1933" style="position:absolute;left:2288;top:406;width:90;height:78" coordsize="180,155" path="m11,135l176,r2,5l180,9,,155r5,-9l11,135xe" fillcolor="#c49d26" stroked="f">
                  <v:path arrowok="t"/>
                  <o:lock v:ext="edit" aspectratio="t"/>
                </v:shape>
                <v:shape id="_x0000_s1934" style="position:absolute;left:2285;top:409;width:94;height:80" coordsize="186,160" path="m10,141l183,r2,4l186,9,,160r5,-9l10,141xe" fillcolor="#c59c26" stroked="f">
                  <v:path arrowok="t"/>
                  <o:lock v:ext="edit" aspectratio="t"/>
                </v:shape>
                <v:shape id="_x0000_s1935" style="position:absolute;left:2283;top:411;width:97;height:83" coordsize="194,167" path="m11,146l191,r1,5l194,11,,167,6,156r5,-10xe" fillcolor="#c79a28" stroked="f">
                  <v:path arrowok="t"/>
                  <o:lock v:ext="edit" aspectratio="t"/>
                </v:shape>
                <v:shape id="_x0000_s1936" style="position:absolute;left:2280;top:414;width:100;height:86" coordsize="201,173" path="m11,151l197,r2,6l201,9,,173,5,162r6,-11xe" fillcolor="#c79a28" stroked="f">
                  <v:path arrowok="t"/>
                  <o:lock v:ext="edit" aspectratio="t"/>
                </v:shape>
                <v:shape id="_x0000_s1937" style="position:absolute;left:2277;top:416;width:104;height:90" coordsize="208,179" path="m10,156l204,r2,3l208,8,,179,5,167r5,-11xe" fillcolor="#c89928" stroked="f">
                  <v:path arrowok="t"/>
                  <o:lock v:ext="edit" aspectratio="t"/>
                </v:shape>
                <v:shape id="_x0000_s1938" style="position:absolute;left:2276;top:418;width:106;height:91" coordsize="213,181" path="m9,164l210,r2,5l213,9,4,179r-2,2l,181r4,-9l9,164xe" fillcolor="#c99829" stroked="f">
                  <v:path arrowok="t"/>
                  <o:lock v:ext="edit" aspectratio="t"/>
                </v:shape>
                <v:shape id="_x0000_s1939" style="position:absolute;left:2276;top:421;width:107;height:88" coordsize="215,176" path="m4,171l212,r1,4l215,9,16,173r-9,1l,176r2,-3l4,171xe" fillcolor="#ca972a" stroked="f">
                  <v:path arrowok="t"/>
                  <o:lock v:ext="edit" aspectratio="t"/>
                </v:shape>
                <v:shape id="_x0000_s1940" style="position:absolute;left:2277;top:422;width:107;height:86" coordsize="213,170" path="m,170l209,r2,5l213,9,21,165r-11,4l,170xe" fillcolor="#cb962a" stroked="f">
                  <v:path arrowok="t"/>
                  <o:lock v:ext="edit" aspectratio="t"/>
                </v:shape>
                <v:shape id="_x0000_s1941" style="position:absolute;left:2284;top:425;width:101;height:82" coordsize="203,164" path="m,164l199,r2,4l203,9,20,158,9,160,,164xe" fillcolor="#cc952a" stroked="f">
                  <v:path arrowok="t"/>
                  <o:lock v:ext="edit" aspectratio="t"/>
                </v:shape>
                <v:shape id="_x0000_s1942" style="position:absolute;left:2288;top:427;width:98;height:78" coordsize="196,156" path="m,156l192,r2,5l196,9,21,153r-10,1l,156xe" fillcolor="#cc962a" stroked="f">
                  <v:path arrowok="t"/>
                  <o:lock v:ext="edit" aspectratio="t"/>
                </v:shape>
                <v:shape id="_x0000_s1943" style="position:absolute;left:2293;top:430;width:94;height:74" coordsize="186,149" path="m,149l183,r2,4l186,9,19,146,9,148,,149xe" fillcolor="#cc9729" stroked="f">
                  <v:path arrowok="t"/>
                  <o:lock v:ext="edit" aspectratio="t"/>
                </v:shape>
                <v:shape id="_x0000_s1944" style="position:absolute;left:2299;top:431;width:89;height:72" coordsize="178,144" path="m,144l175,r1,5l178,10,18,140r-9,2l,144xe" fillcolor="#cc9829" stroked="f">
                  <v:path arrowok="t"/>
                  <o:lock v:ext="edit" aspectratio="t"/>
                </v:shape>
                <v:shape id="_x0000_s1945" style="position:absolute;left:2303;top:434;width:85;height:68" coordsize="171,137" path="m,137l167,r2,5l171,9,18,133r-9,2l,137xe" fillcolor="#cc9928" stroked="f">
                  <v:path arrowok="t"/>
                  <o:lock v:ext="edit" aspectratio="t"/>
                </v:shape>
                <v:shape id="_x0000_s1946" style="position:absolute;left:2308;top:437;width:81;height:65" coordsize="164,132" path="m,130l160,r2,4l164,9,14,132r,-2l14,128r-7,2l,130xe" fillcolor="#cc9a27" stroked="f">
                  <v:path arrowok="t"/>
                  <o:lock v:ext="edit" aspectratio="t"/>
                </v:shape>
                <v:shape id="_x0000_s1947" style="position:absolute;left:2312;top:438;width:78;height:69" coordsize="156,137" path="m,124l153,r2,5l156,9,,137r4,-6l5,124r-1,l,124xe" fillcolor="#cc9b26" stroked="f">
                  <v:path arrowok="t"/>
                  <o:lock v:ext="edit" aspectratio="t"/>
                </v:shape>
                <v:shape id="_x0000_s1948" style="position:absolute;left:2310;top:441;width:82;height:70" coordsize="164,141" path="m9,123l159,r1,4l164,9,,141r4,-9l9,123xe" fillcolor="#cc9c26" stroked="f">
                  <v:path arrowok="t"/>
                  <o:lock v:ext="edit" aspectratio="t"/>
                </v:shape>
                <v:shape id="_x0000_s1949" style="position:absolute;left:2308;top:443;width:85;height:74" coordsize="171,147" path="m9,128l165,r4,5l171,9,,147,5,137r4,-9xe" fillcolor="#cc9d26" stroked="f">
                  <v:path arrowok="t"/>
                  <o:lock v:ext="edit" aspectratio="t"/>
                </v:shape>
                <v:shape id="_x0000_s1950" style="position:absolute;left:2306;top:446;width:88;height:75" coordsize="176,151" path="m8,132l172,r2,4l176,9,,151r3,-9l8,132xe" fillcolor="#cc9e25" stroked="f">
                  <v:path arrowok="t"/>
                  <o:lock v:ext="edit" aspectratio="t"/>
                </v:shape>
                <v:shape id="_x0000_s1951" style="position:absolute;left:2303;top:447;width:92;height:79" coordsize="183,158" path="m9,138l180,r2,5l183,9,,158,6,147r3,-9xe" fillcolor="#cc9f24" stroked="f">
                  <v:path arrowok="t"/>
                  <o:lock v:ext="edit" aspectratio="t"/>
                </v:shape>
                <v:shape id="_x0000_s1952" style="position:absolute;left:2301;top:450;width:95;height:81" coordsize="188,162" path="m9,142l185,r1,4l188,7,,162r3,-9l9,142xe" fillcolor="#d2a326" stroked="f">
                  <v:path arrowok="t"/>
                  <o:lock v:ext="edit" aspectratio="t"/>
                </v:shape>
                <v:shape id="_x0000_s1953" style="position:absolute;left:2299;top:452;width:97;height:84" coordsize="196,168" path="m9,149l192,r2,3l196,8,,168,6,158r3,-9xe" fillcolor="#d5a627" stroked="f">
                  <v:path arrowok="t"/>
                  <o:lock v:ext="edit" aspectratio="t"/>
                </v:shape>
                <v:shape id="_x0000_s1954" style="position:absolute;left:2296;top:454;width:101;height:87" coordsize="203,174" path="m11,155l199,r2,5l203,9,,174r5,-9l11,155xe" fillcolor="#d8a82b" stroked="f">
                  <v:path arrowok="t"/>
                  <o:lock v:ext="edit" aspectratio="t"/>
                </v:shape>
                <v:shape id="_x0000_s1955" style="position:absolute;left:2294;top:456;width:104;height:90" coordsize="208,180" path="m9,160l205,r2,4l208,9,,180,4,169r5,-9xe" fillcolor="#dbaa31" stroked="f">
                  <v:path arrowok="t"/>
                  <o:lock v:ext="edit" aspectratio="t"/>
                </v:shape>
                <v:shape id="_x0000_s1956" style="position:absolute;left:2292;top:458;width:108;height:93" coordsize="217,187" path="m9,165l212,r1,5l217,9,,187,5,176,9,165xe" fillcolor="#ddad39" stroked="f">
                  <v:path arrowok="t"/>
                  <o:lock v:ext="edit" aspectratio="t"/>
                </v:shape>
                <v:shape id="_x0000_s1957" style="position:absolute;left:2289;top:461;width:112;height:95" coordsize="224,190" path="m10,171l218,r4,4l224,9,,190r5,-8l10,171xe" fillcolor="#dfae40" stroked="f">
                  <v:path arrowok="t"/>
                  <o:lock v:ext="edit" aspectratio="t"/>
                </v:shape>
                <v:shape id="_x0000_s1958" style="position:absolute;left:2286;top:462;width:116;height:99" coordsize="232,197" path="m11,178l228,r2,5l232,9,,197,6,186r5,-8xe" fillcolor="#e4b34f" stroked="f">
                  <v:path arrowok="t"/>
                  <o:lock v:ext="edit" aspectratio="t"/>
                </v:shape>
                <v:shape id="_x0000_s1959" style="position:absolute;left:2284;top:465;width:119;height:101" coordsize="238,203" path="m11,181l235,r2,4l238,9,,203,5,192r6,-11xe" fillcolor="#e6b457" stroked="f">
                  <v:path arrowok="t"/>
                  <o:lock v:ext="edit" aspectratio="t"/>
                </v:shape>
                <v:shape id="_x0000_s1960" style="position:absolute;left:2280;top:467;width:124;height:105" coordsize="247,209" path="m12,188l244,r1,5l247,9,,209,7,199r5,-11xe" fillcolor="#e9b65f" stroked="f">
                  <v:path arrowok="t"/>
                  <o:lock v:ext="edit" aspectratio="t"/>
                </v:shape>
                <v:shape id="_x0000_s1961" style="position:absolute;left:2277;top:470;width:127;height:107" coordsize="254,215" path="m12,194l250,r2,4l254,7,,215,5,204r7,-10xe" fillcolor="#eab968" stroked="f">
                  <v:path arrowok="t"/>
                  <o:lock v:ext="edit" aspectratio="t"/>
                </v:shape>
                <v:shape id="_x0000_s1962" style="position:absolute;left:2275;top:471;width:131;height:111" coordsize="263,222" path="m11,200l258,r2,3l263,9,,222,6,211r5,-11xe" fillcolor="#ebba70" stroked="f">
                  <v:path arrowok="t"/>
                  <o:lock v:ext="edit" aspectratio="t"/>
                </v:shape>
                <v:shape id="_x0000_s1963" style="position:absolute;left:2271;top:473;width:136;height:116" coordsize="272,231" path="m13,208l267,r3,6l272,9,,231,7,220r6,-12xe" fillcolor="#edbb78" stroked="f">
                  <v:path arrowok="t"/>
                  <o:lock v:ext="edit" aspectratio="t"/>
                </v:shape>
                <v:shape id="_x0000_s1964" style="position:absolute;left:2268;top:476;width:140;height:118" coordsize="281,236" path="m14,213l277,r2,3l281,8,,236,7,225r7,-12xe" fillcolor="#efbf89" stroked="f">
                  <v:path arrowok="t"/>
                  <o:lock v:ext="edit" aspectratio="t"/>
                </v:shape>
                <v:shape id="_x0000_s1965" style="position:absolute;left:2265;top:478;width:144;height:122" coordsize="288,245" path="m12,222l284,r2,5l288,9,242,48r-2,l238,48r,l238,50,,245,5,233r7,-11xe" fillcolor="#f1c092" stroked="f">
                  <v:path arrowok="t"/>
                  <o:lock v:ext="edit" aspectratio="t"/>
                </v:shape>
                <v:shape id="_x0000_s1966" style="position:absolute;left:2261;top:480;width:149;height:125" coordsize="297,251" path="m12,228l293,r2,4l297,8,254,43r-5,l245,43r2,2l247,48,,251,7,240r5,-12xe" fillcolor="#f2c39a" stroked="f">
                  <v:path arrowok="t"/>
                  <o:lock v:ext="edit" aspectratio="t"/>
                </v:shape>
                <v:shape id="_x0000_s1967" style="position:absolute;left:2258;top:482;width:154;height:130" coordsize="307,259" path="m14,236l252,41r2,3l257,50,,259,7,247r7,-11xm256,39l302,r2,4l307,9,268,41r-7,-2l256,39xe" fillcolor="#f1c091" stroked="f">
                  <v:path arrowok="t"/>
                  <o:lock v:ext="edit" aspectratio="t" verticies="t"/>
                </v:shape>
                <v:shape id="_x0000_s1968" style="position:absolute;left:2254;top:484;width:158;height:134" coordsize="317,268" path="m15,243l262,40r3,6l267,49,,268,8,255r7,-12xm269,35l312,r3,5l317,8,281,37r-5,l269,35xe" fillcolor="#efbe86" stroked="f">
                  <v:path arrowok="t"/>
                  <o:lock v:ext="edit" aspectratio="t" verticies="t"/>
                </v:shape>
                <v:shape id="_x0000_s1969" style="position:absolute;left:2250;top:486;width:163;height:138" coordsize="327,275" path="m16,250l273,41r2,3l277,50,,275,8,263r8,-13xm284,32l323,r2,3l327,7,296,34r-7,-2l284,32xe" fillcolor="#edbc7d" stroked="f">
                  <v:path arrowok="t"/>
                  <o:lock v:ext="edit" aspectratio="t" verticies="t"/>
                </v:shape>
                <v:shape id="_x0000_s1970" style="position:absolute;left:2246;top:488;width:168;height:142" coordsize="336,285" path="m16,260l283,41r2,6l287,50,,285,8,272r8,-12xm297,29l333,r2,4l336,9,310,31r-6,l297,29xe" fillcolor="#eab869" stroked="f">
                  <v:path arrowok="t"/>
                  <o:lock v:ext="edit" aspectratio="t" verticies="t"/>
                </v:shape>
                <v:shape id="_x0000_s1971" style="position:absolute;left:2242;top:490;width:174;height:147" coordsize="348,293" path="m16,268l293,43r2,3l296,51,,293,8,281r8,-13xm312,27l343,r1,5l348,9,323,28r-5,-1l312,27xe" fillcolor="#e7b55d" stroked="f">
                  <v:path arrowok="t"/>
                  <o:lock v:ext="edit" aspectratio="t" verticies="t"/>
                </v:shape>
                <v:shape id="_x0000_s1972" style="position:absolute;left:2237;top:493;width:180;height:150" coordsize="359,300" path="m17,276l304,41r1,5l307,50,,300,9,288r8,-12xm327,22l353,r4,4l359,7,339,25r-7,-2l327,22xe" fillcolor="#e5b255" stroked="f">
                  <v:path arrowok="t"/>
                  <o:lock v:ext="edit" aspectratio="t" verticies="t"/>
                </v:shape>
                <v:shape id="_x0000_s1973" style="position:absolute;left:2233;top:494;width:185;height:156" coordsize="370,311" path="m18,284l314,42r2,4l318,50,,311,9,296r9,-12xm341,19l366,r2,3l370,9,354,21r-6,l341,19xe" fillcolor="#e1b04b" stroked="f">
                  <v:path arrowok="t"/>
                  <o:lock v:ext="edit" aspectratio="t" verticies="t"/>
                </v:shape>
                <v:shape id="_x0000_s1974" style="position:absolute;left:2228;top:496;width:192;height:160" coordsize="382,320" path="m18,293l325,43r2,4l329,52,,320r,l,320,9,308r9,-15xm357,18l377,r2,6l382,9,368,20r-5,-2l357,18xe" fillcolor="#dead43" stroked="f">
                  <v:path arrowok="t"/>
                  <o:lock v:ext="edit" aspectratio="t" verticies="t"/>
                </v:shape>
                <v:shape id="_x0000_s1975" style="position:absolute;left:2228;top:499;width:192;height:157" coordsize="384,314" path="m9,302l327,41r2,5l332,49,9,312r-6,2l,314r3,-5l9,302xm363,12l379,r3,3l384,7r-9,9l368,14r-5,-2xe" fillcolor="#dcab39" stroked="f">
                  <v:path arrowok="t"/>
                  <o:lock v:ext="edit" aspectratio="t" verticies="t"/>
                </v:shape>
                <v:shape id="_x0000_s1976" style="position:absolute;left:2228;top:501;width:193;height:155" coordsize="386,311" path="m,311l329,43r3,3l334,52,18,309r-9,l,311xm368,11l382,r2,4l386,9r-6,5l375,13r-7,-2xe" fillcolor="#d4a52a" stroked="f">
                  <v:path arrowok="t"/>
                  <o:lock v:ext="edit" aspectratio="t" verticies="t"/>
                </v:shape>
                <v:shape id="_x0000_s1977" style="position:absolute;left:2233;top:502;width:190;height:153" coordsize="380,305" path="m,305l323,42r2,6l327,51,19,304,9,305r-9,xm366,9l375,r2,5l380,9r-3,1l371,10,366,9xe" fillcolor="#d1a227" stroked="f">
                  <v:path arrowok="t"/>
                  <o:lock v:ext="edit" aspectratio="t" verticies="t"/>
                </v:shape>
                <v:shape id="_x0000_s1978" style="position:absolute;left:2237;top:505;width:187;height:150" coordsize="373,300" path="m,300l316,43r2,3l320,52,19,297r-9,2l,300xm362,5l368,r1,4l373,7,368,5r-6,xe" fillcolor="#cc9f26" stroked="f">
                  <v:path arrowok="t"/>
                  <o:lock v:ext="edit" aspectratio="t" verticies="t"/>
                </v:shape>
                <v:shape id="_x0000_s1979" style="position:absolute;left:2243;top:507;width:181;height:147" coordsize="363,295" path="m,295l308,42r2,6l311,51,18,291r-9,2l,295xm358,1l361,r,1l363,3r-4,l358,1xe" fillcolor="#c89b27" stroked="f">
                  <v:path arrowok="t"/>
                  <o:lock v:ext="edit" aspectratio="t" verticies="t"/>
                </v:shape>
                <v:shape id="_x0000_s1980" style="position:absolute;left:2247;top:531;width:152;height:122" coordsize="304,245" path="m,245l301,r1,3l304,9,18,241r-9,2l,245xe" fillcolor="#c89b27" stroked="f">
                  <v:path arrowok="t"/>
                  <o:lock v:ext="edit" aspectratio="t"/>
                </v:shape>
                <v:shape id="_x0000_s1981" style="position:absolute;left:2252;top:533;width:149;height:120" coordsize="299,240" path="m,240l293,r2,6l299,9,18,238r-9,l,240xe" fillcolor="#c89b27" stroked="f">
                  <v:path arrowok="t"/>
                  <o:lock v:ext="edit" aspectratio="t"/>
                </v:shape>
                <v:shape id="_x0000_s1982" style="position:absolute;left:2256;top:535;width:146;height:117" coordsize="292,232" path="m,232l286,r4,3l292,7,18,230r-9,2l,232xe" fillcolor="#c89b27" stroked="f">
                  <v:path arrowok="t"/>
                  <o:lock v:ext="edit" aspectratio="t"/>
                </v:shape>
                <v:shape id="_x0000_s1983" style="position:absolute;left:2260;top:537;width:143;height:115" coordsize="284,229" path="m,229l281,r2,4l284,9,18,226r-9,1l,229xe" fillcolor="#c89b27" stroked="f">
                  <v:path arrowok="t"/>
                  <o:lock v:ext="edit" aspectratio="t"/>
                </v:shape>
                <v:shape id="_x0000_s1984" style="position:absolute;left:2265;top:539;width:139;height:112" coordsize="277,223" path="m,223l274,r1,5l277,9,18,222r-9,l,223xe" fillcolor="#c89b27" stroked="f">
                  <v:path arrowok="t"/>
                  <o:lock v:ext="edit" aspectratio="t"/>
                </v:shape>
                <v:shape id="_x0000_s1985" style="position:absolute;left:2269;top:541;width:135;height:109" coordsize="270,217" path="m,217l266,r2,4l270,9,17,215r-8,2l,217xe" fillcolor="#c89b27" stroked="f">
                  <v:path arrowok="t"/>
                  <o:lock v:ext="edit" aspectratio="t"/>
                </v:shape>
                <v:shape id="_x0000_s1986" style="position:absolute;left:2274;top:543;width:132;height:107" coordsize="264,213" path="m,213l259,r2,5l264,8,16,211r-8,l,213xe" fillcolor="#c89b27" stroked="f">
                  <v:path arrowok="t"/>
                  <o:lock v:ext="edit" aspectratio="t"/>
                </v:shape>
                <v:shape id="_x0000_s1987" style="position:absolute;left:2278;top:546;width:129;height:103" coordsize="258,206" path="m,206l253,r3,3l258,7,16,204r-8,2l,206xe" fillcolor="#c89c26" stroked="f">
                  <v:path arrowok="t"/>
                  <o:lock v:ext="edit" aspectratio="t"/>
                </v:shape>
                <v:shape id="_x0000_s1988" style="position:absolute;left:2282;top:548;width:126;height:101" coordsize="252,203" path="m,203l248,r2,4l252,9,17,201r-9,l,203xe" fillcolor="#c89c26" stroked="f">
                  <v:path arrowok="t"/>
                  <o:lock v:ext="edit" aspectratio="t"/>
                </v:shape>
                <v:shape id="_x0000_s1989" style="position:absolute;left:2286;top:549;width:123;height:102" coordsize="246,202" path="m,197l242,r2,5l246,9,8,202r1,-3l11,195r-5,2l,197xe" fillcolor="#c89c26" stroked="f">
                  <v:path arrowok="t"/>
                  <o:lock v:ext="edit" aspectratio="t"/>
                </v:shape>
                <v:shape id="_x0000_s1990" style="position:absolute;left:2288;top:552;width:123;height:104" coordsize="245,208" path="m5,192l240,r2,4l245,7,,208r4,-9l7,190r,2l5,192xe" fillcolor="#c89c26" stroked="f">
                  <v:path arrowok="t"/>
                  <o:lock v:ext="edit" aspectratio="t"/>
                </v:shape>
                <v:shape id="_x0000_s1991" style="position:absolute;left:2285;top:554;width:127;height:107" coordsize="252,215" path="m9,193l247,r3,3l252,9,,215,5,204,9,193xe" fillcolor="#c89c26" stroked="f">
                  <v:path arrowok="t"/>
                  <o:lock v:ext="edit" aspectratio="t"/>
                </v:shape>
                <v:shape id="_x0000_s1992" style="position:absolute;left:2283;top:556;width:129;height:110" coordsize="260,221" path="m11,201l256,r2,6l260,9,,221r6,-9l11,201xe" fillcolor="#c89c26" stroked="f">
                  <v:path arrowok="t"/>
                  <o:lock v:ext="edit" aspectratio="t"/>
                </v:shape>
                <v:shape id="_x0000_s1993" style="position:absolute;left:2280;top:558;width:133;height:113" coordsize="267,225" path="m11,206l263,r2,3l267,9,,225,5,215r6,-9xe" fillcolor="#c89d26" stroked="f">
                  <v:path arrowok="t"/>
                  <o:lock v:ext="edit" aspectratio="t"/>
                </v:shape>
                <v:shape id="_x0000_s1994" style="position:absolute;left:2277;top:560;width:138;height:116" coordsize="275,233" path="m10,212l270,r2,6l275,9,,233,5,222r5,-10xe" fillcolor="#c89d26" stroked="f">
                  <v:path arrowok="t"/>
                  <o:lock v:ext="edit" aspectratio="t"/>
                </v:shape>
                <v:shape id="_x0000_s1995" style="position:absolute;left:2275;top:563;width:141;height:119" coordsize="283,238" path="m11,216l278,r3,3l283,7,,238,6,227r5,-11xe" fillcolor="#c89d26" stroked="f">
                  <v:path arrowok="t"/>
                  <o:lock v:ext="edit" aspectratio="t"/>
                </v:shape>
                <v:shape id="_x0000_s1996" style="position:absolute;left:2272;top:565;width:145;height:122" coordsize="290,245" path="m11,224l286,r2,4l290,9,,245,5,235r6,-11xe" fillcolor="#c89d26" stroked="f">
                  <v:path arrowok="t"/>
                  <o:lock v:ext="edit" aspectratio="t"/>
                </v:shape>
                <v:shape id="_x0000_s1997" style="position:absolute;left:2269;top:566;width:149;height:126" coordsize="297,250" path="m10,231l293,r2,5l297,9,,250r5,-9l10,231xe" fillcolor="#c89d26" stroked="f">
                  <v:path arrowok="t"/>
                  <o:lock v:ext="edit" aspectratio="t"/>
                </v:shape>
                <v:shape id="_x0000_s1998" style="position:absolute;left:2267;top:569;width:153;height:128" coordsize="306,256" path="m11,236l301,r2,4l306,7,,256,6,245r5,-9xe" fillcolor="#c89d26" stroked="f">
                  <v:path arrowok="t"/>
                  <o:lock v:ext="edit" aspectratio="t"/>
                </v:shape>
                <v:shape id="_x0000_s1999" style="position:absolute;left:2264;top:571;width:156;height:131" coordsize="313,262" path="m11,241l308,r3,3l313,8,,262,5,252r6,-11xe" fillcolor="#c89d26" stroked="f">
                  <v:path arrowok="t"/>
                  <o:lock v:ext="edit" aspectratio="t"/>
                </v:shape>
                <v:shape id="_x0000_s2000" style="position:absolute;left:2261;top:573;width:160;height:135" coordsize="320,270" path="m10,249l316,r2,5l320,9,,270,5,259r5,-10xe" fillcolor="#c89e26" stroked="f">
                  <v:path arrowok="t"/>
                  <o:lock v:ext="edit" aspectratio="t"/>
                </v:shape>
                <v:shape id="_x0000_s2001" style="position:absolute;left:2258;top:575;width:165;height:138" coordsize="330,276" path="m12,254l325,r2,4l330,8,,276,7,265r5,-11xe" fillcolor="#c89e26" stroked="f">
                  <v:path arrowok="t"/>
                  <o:lock v:ext="edit" aspectratio="t"/>
                </v:shape>
                <v:shape id="_x0000_s2002" style="position:absolute;left:2255;top:577;width:169;height:141" coordsize="338,282" path="m13,261l333,r3,4l338,9,,282,6,272r7,-11xe" fillcolor="#c89e26" stroked="f">
                  <v:path arrowok="t"/>
                  <o:lock v:ext="edit" aspectratio="t"/>
                </v:shape>
                <v:shape id="_x0000_s2003" style="position:absolute;left:2252;top:579;width:173;height:145" coordsize="345,289" path="m11,268l341,r2,5l345,8,,289,5,278r6,-10xe" fillcolor="#c89e26" stroked="f">
                  <v:path arrowok="t"/>
                  <o:lock v:ext="edit" aspectratio="t"/>
                </v:shape>
                <v:shape id="_x0000_s2004" style="position:absolute;left:2249;top:581;width:177;height:149" coordsize="354,297" path="m12,273l350,r2,3l354,7,,297,7,284r5,-11xe" fillcolor="#c89e26" stroked="f">
                  <v:path arrowok="t"/>
                  <o:lock v:ext="edit" aspectratio="t"/>
                </v:shape>
                <v:shape id="_x0000_s2005" style="position:absolute;left:2246;top:583;width:182;height:152" coordsize="363,304" path="m13,281l358,r2,4l363,9,,304,6,294r7,-13xe" fillcolor="#c89e26" stroked="f">
                  <v:path arrowok="t"/>
                  <o:lock v:ext="edit" aspectratio="t"/>
                </v:shape>
                <v:shape id="_x0000_s2006" style="position:absolute;left:2244;top:585;width:184;height:155" coordsize="370,311" path="m11,290l365,r3,5l370,9,,311,5,300r6,-10xe" fillcolor="#c89e26" stroked="f">
                  <v:path arrowok="t"/>
                  <o:lock v:ext="edit" aspectratio="t"/>
                </v:shape>
                <v:shape id="_x0000_s2007" style="position:absolute;left:2240;top:588;width:189;height:158" coordsize="379,317" path="m12,295l375,r2,4l379,7,,317,7,306r5,-11xe" fillcolor="#c89f25" stroked="f">
                  <v:path arrowok="t"/>
                  <o:lock v:ext="edit" aspectratio="t"/>
                </v:shape>
                <v:shape id="_x0000_s2008" style="position:absolute;left:2237;top:589;width:194;height:162" coordsize="387,323" path="m12,302l382,r2,3l387,7,,323,5,313r7,-11xe" fillcolor="#caa123" stroked="f">
                  <v:path arrowok="t"/>
                  <o:lock v:ext="edit" aspectratio="t"/>
                </v:shape>
                <v:shape id="_x0000_s2009" style="position:absolute;left:2234;top:591;width:198;height:166" coordsize="396,333" path="m12,310l391,r3,4l396,9,,333,7,320r5,-10xe" fillcolor="#cea421" stroked="f">
                  <v:path arrowok="t"/>
                  <o:lock v:ext="edit" aspectratio="t"/>
                </v:shape>
                <v:shape id="_x0000_s2010" style="position:absolute;left:2230;top:593;width:203;height:170" coordsize="406,339" path="m15,316l402,r2,5l406,9,,339,8,329r7,-13xe" fillcolor="#d1a71e" stroked="f">
                  <v:path arrowok="t"/>
                  <o:lock v:ext="edit" aspectratio="t"/>
                </v:shape>
                <v:shape id="_x0000_s2011" style="position:absolute;left:2228;top:596;width:207;height:173" coordsize="414,347" path="m13,324l409,r2,4l414,7,,347,5,334r8,-10xe" fillcolor="#d7ac19" stroked="f">
                  <v:path arrowok="t"/>
                  <o:lock v:ext="edit" aspectratio="t"/>
                </v:shape>
                <v:shape id="_x0000_s2012" style="position:absolute;left:2224;top:597;width:212;height:177" coordsize="423,353" path="m12,330l418,r3,3l423,9,,353,7,343r5,-13xe" fillcolor="#daaf15" stroked="f">
                  <v:path arrowok="t"/>
                  <o:lock v:ext="edit" aspectratio="t"/>
                </v:shape>
                <v:shape id="_x0000_s2013" style="position:absolute;left:2220;top:599;width:216;height:181" coordsize="432,361" path="m14,340l428,r2,6l432,9,,361,7,350r7,-10xe" fillcolor="#dcb013" stroked="f">
                  <v:path arrowok="t"/>
                  <o:lock v:ext="edit" aspectratio="t"/>
                </v:shape>
                <v:shape id="_x0000_s2014" style="position:absolute;left:2217;top:602;width:221;height:184" coordsize="442,367" path="m14,344l437,r2,3l442,7,,367,7,357r7,-13xe" fillcolor="#dfb310" stroked="f">
                  <v:path arrowok="t"/>
                  <o:lock v:ext="edit" aspectratio="t"/>
                </v:shape>
                <v:shape id="_x0000_s2015" style="position:absolute;left:2213;top:604;width:226;height:188" coordsize="451,377" path="m14,352l446,r3,4l451,7,,377,7,364r7,-12xe" fillcolor="#e2b607" stroked="f">
                  <v:path arrowok="t"/>
                  <o:lock v:ext="edit" aspectratio="t"/>
                </v:shape>
                <v:shape id="_x0000_s2016" style="position:absolute;left:2210;top:605;width:231;height:192" coordsize="462,384" path="m14,360l456,r2,3l462,9,,384,7,373r7,-13xe" fillcolor="#e7bb00" stroked="f">
                  <v:path arrowok="t"/>
                  <o:lock v:ext="edit" aspectratio="t"/>
                </v:shape>
                <v:shape id="_x0000_s2017" style="position:absolute;left:2206;top:607;width:236;height:196" coordsize="472,393" path="m15,370l466,r4,6l472,9,,393,8,381r7,-11xe" fillcolor="#e9be00" stroked="f">
                  <v:path arrowok="t"/>
                  <o:lock v:ext="edit" aspectratio="t"/>
                </v:shape>
                <v:shape id="_x0000_s2018" style="position:absolute;left:2203;top:610;width:240;height:200" coordsize="480,399" path="m15,375l477,r2,3l480,7,,399,7,387r8,-12xe" fillcolor="#ecbf00" stroked="f">
                  <v:path arrowok="t"/>
                  <o:lock v:ext="edit" aspectratio="t"/>
                </v:shape>
                <v:shape id="_x0000_s2019" style="position:absolute;left:2199;top:612;width:245;height:203" coordsize="491,407" path="m14,384l486,r1,4l491,7,,407,7,396r7,-12xe" fillcolor="#edc100" stroked="f">
                  <v:path arrowok="t"/>
                  <o:lock v:ext="edit" aspectratio="t"/>
                </v:shape>
                <v:shape id="_x0000_s2020" style="position:absolute;left:2196;top:613;width:249;height:208" coordsize="500,416" path="m14,392l494,r4,3l500,9,,416r,l,416,7,403r7,-11xe" fillcolor="#efc300" stroked="f">
                  <v:path arrowok="t"/>
                  <o:lock v:ext="edit" aspectratio="t"/>
                </v:shape>
                <v:shape id="_x0000_s2021" style="position:absolute;left:2196;top:615;width:250;height:206" coordsize="501,413" path="m7,400l498,r2,6l501,9,9,411r-4,l,413r4,-6l7,400xe" fillcolor="#f0c400" stroked="f">
                  <v:path arrowok="t"/>
                  <o:lock v:ext="edit" aspectratio="t"/>
                </v:shape>
                <v:shape id="_x0000_s2022" style="position:absolute;left:2196;top:618;width:252;height:203" coordsize="505,407" path="m,407l500,r1,3l505,7,439,60r-2,l436,60r,2l436,64,20,403,9,405,,407xe" fillcolor="#f5c900" stroked="f">
                  <v:path arrowok="t"/>
                  <o:lock v:ext="edit" aspectratio="t"/>
                </v:shape>
                <v:shape id="_x0000_s2023" style="position:absolute;left:2200;top:620;width:249;height:200" coordsize="498,402" path="m,402l492,r4,4l498,7,437,57r-5,l427,57r1,4l430,64,20,398r-9,2l,402xe" fillcolor="#f2c600" stroked="f">
                  <v:path arrowok="t"/>
                  <o:lock v:ext="edit" aspectratio="t"/>
                </v:shape>
                <v:shape id="_x0000_s2024" style="position:absolute;left:2205;top:621;width:246;height:198" coordsize="490,396" path="m,396l416,57r3,3l421,64,17,394r-8,l,396xm419,53l485,r2,3l490,9,433,55r-7,-2l419,53xe" fillcolor="#efc200" stroked="f">
                  <v:path arrowok="t"/>
                  <o:lock v:ext="edit" aspectratio="t" verticies="t"/>
                </v:shape>
                <v:shape id="_x0000_s2025" style="position:absolute;left:2210;top:623;width:242;height:196" coordsize="483,391" path="m,391l410,57r2,4l414,66,17,389r-9,2l,391xm417,50l478,r3,6l483,9,430,52r-6,l417,50xe" fillcolor="#edbe00" stroked="f">
                  <v:path arrowok="t"/>
                  <o:lock v:ext="edit" aspectratio="t" verticies="t"/>
                </v:shape>
                <v:shape id="_x0000_s2026" style="position:absolute;left:2214;top:626;width:239;height:193" coordsize="479,385" path="m,385l404,55r2,5l408,64,18,382r-9,1l,385xm416,46l473,r2,3l479,7,429,48r-7,-2l416,46xe" fillcolor="#ebba00" stroked="f">
                  <v:path arrowok="t"/>
                  <o:lock v:ext="edit" aspectratio="t" verticies="t"/>
                </v:shape>
                <v:shape id="_x0000_s2027" style="position:absolute;left:2219;top:628;width:235;height:190" coordsize="471,380" path="m,380l397,57r2,4l400,66,16,379r-7,l,380xm413,43l466,r4,4l471,7,425,45r-5,l413,43xe" fillcolor="#e8b60c" stroked="f">
                  <v:path arrowok="t"/>
                  <o:lock v:ext="edit" aspectratio="t" verticies="t"/>
                </v:shape>
                <v:shape id="_x0000_s2028" style="position:absolute;left:2223;top:629;width:232;height:188" coordsize="464,375" path="m,375l390,57r1,5l393,66,16,373r-9,2l,375xm411,41l461,r1,3l464,9,423,42r-7,-1l411,41xe" fillcolor="#e2ad17" stroked="f">
                  <v:path arrowok="t"/>
                  <o:lock v:ext="edit" aspectratio="t" verticies="t"/>
                </v:shape>
                <v:shape id="_x0000_s2029" style="position:absolute;left:2227;top:631;width:230;height:186" coordsize="461,372" path="m,372l384,59r2,4l390,68,18,370r-9,l,372xm409,38l455,r2,6l461,9,423,39r-7,l409,38xe" fillcolor="#dea91c" stroked="f">
                  <v:path arrowok="t"/>
                  <o:lock v:ext="edit" aspectratio="t" verticies="t"/>
                </v:shape>
                <v:shape id="_x0000_s2030" style="position:absolute;left:2231;top:634;width:227;height:182" coordsize="454,364" path="m,364l377,57r4,5l382,65,18,362r-9,2l,364xm407,33l448,r4,3l454,7,420,35r-6,-2l407,33xe" fillcolor="#dba420" stroked="f">
                  <v:path arrowok="t"/>
                  <o:lock v:ext="edit" aspectratio="t" verticies="t"/>
                </v:shape>
                <v:shape id="_x0000_s2031" style="position:absolute;left:2236;top:636;width:224;height:180" coordsize="448,361" path="m,361l372,59r1,3l375,66,18,359r-9,l,361xm405,30l443,r2,4l448,7,418,32r-7,l405,30xe" fillcolor="#d89f23" stroked="f">
                  <v:path arrowok="t"/>
                  <o:lock v:ext="edit" aspectratio="t" verticies="t"/>
                </v:shape>
                <v:shape id="_x0000_s2032" style="position:absolute;left:2240;top:637;width:220;height:178" coordsize="441,355" path="m,355l364,58r2,4l368,67,16,353r-7,2l,355xm402,28l436,r3,3l441,7,414,30r-5,-2l402,28xe" fillcolor="#d39a27" stroked="f">
                  <v:path arrowok="t"/>
                  <o:lock v:ext="edit" aspectratio="t" verticies="t"/>
                </v:shape>
                <v:shape id="_x0000_s2033" style="position:absolute;left:2244;top:639;width:218;height:176" coordsize="435,352" path="m,352l357,59r2,5l361,68,16,350r-9,l,352xm400,25l430,r2,4l435,9,412,27r-7,l400,25xe" fillcolor="#cf952a" stroked="f">
                  <v:path arrowok="t"/>
                  <o:lock v:ext="edit" aspectratio="t" verticies="t"/>
                </v:shape>
                <v:shape id="_x0000_s2034" style="position:absolute;left:2248;top:641;width:215;height:173" coordsize="430,346" path="m,346l352,60r2,4l356,69,18,345r-9,1l,346xm398,23l425,r3,5l430,9,411,25r-6,-2l398,23xe" fillcolor="#d69e24" stroked="f">
                  <v:path arrowok="t"/>
                  <o:lock v:ext="edit" aspectratio="t" verticies="t"/>
                </v:shape>
                <v:shape id="_x0000_s2035" style="position:absolute;left:2252;top:644;width:213;height:170" coordsize="425,341" path="m,341l345,59r2,5l350,68,16,340r-7,l,341xm396,18l419,r2,4l425,7,407,20r-5,l396,18xe" fillcolor="#daa221" stroked="f">
                  <v:path arrowok="t"/>
                  <o:lock v:ext="edit" aspectratio="t" verticies="t"/>
                </v:shape>
                <v:shape id="_x0000_s2036" style="position:absolute;left:2257;top:645;width:209;height:168" coordsize="418,336" path="m,336l338,60r3,4l343,69,16,336r-9,l,336xm393,16l412,r4,3l418,7,405,18r-7,-2l393,16xe" fillcolor="#dea71e" stroked="f">
                  <v:path arrowok="t"/>
                  <o:lock v:ext="edit" aspectratio="t" verticies="t"/>
                </v:shape>
                <v:shape id="_x0000_s2037" style="position:absolute;left:2260;top:647;width:207;height:166" coordsize="412,333" path="m,333l334,61r2,5l338,70,16,331r-7,2l,333xm391,13l409,r2,4l412,7r-9,9l398,15r-7,-2xe" fillcolor="#e1ab1b" stroked="f">
                  <v:path arrowok="t"/>
                  <o:lock v:ext="edit" aspectratio="t" verticies="t"/>
                </v:shape>
                <v:shape id="_x0000_s2038" style="position:absolute;left:2265;top:649;width:203;height:164" coordsize="407,329" path="m,329l327,62r2,4l330,69,16,327r-9,l,329xm389,11l402,r1,3l407,7r-5,5l394,12r-5,-1xe" fillcolor="#e4af16" stroked="f">
                  <v:path arrowok="t"/>
                  <o:lock v:ext="edit" aspectratio="t" verticies="t"/>
                </v:shape>
                <v:shape id="_x0000_s2039" style="position:absolute;left:2268;top:651;width:201;height:161" coordsize="402,324" path="m,324l322,63r1,3l325,72,18,324r-9,l,324xm387,9l396,r4,4l402,9r-2,2l395,9r-8,xe" fillcolor="#e7b412" stroked="f">
                  <v:path arrowok="t"/>
                  <o:lock v:ext="edit" aspectratio="t" verticies="t"/>
                </v:shape>
                <v:shape id="_x0000_s2040" style="position:absolute;left:2273;top:653;width:198;height:159" coordsize="396,320" path="m,320l314,62r2,6l320,71,16,318r-9,2l,320xm386,5l391,r2,4l396,7r-5,l386,5xe" fillcolor="#edbb00" stroked="f">
                  <v:path arrowok="t"/>
                  <o:lock v:ext="edit" aspectratio="t" verticies="t"/>
                </v:shape>
                <v:shape id="_x0000_s2041" style="position:absolute;left:2277;top:655;width:194;height:157" coordsize="387,315" path="m,315l307,63r4,3l313,71,14,313r-7,l,315xm382,2l384,r1,2l387,2r-3,l382,2xe" fillcolor="#efbe00" stroked="f">
                  <v:path arrowok="t"/>
                  <o:lock v:ext="edit" aspectratio="t" verticies="t"/>
                </v:shape>
                <v:shape id="_x0000_s2042" style="position:absolute;left:2281;top:688;width:154;height:123" coordsize="307,247" path="m,247l304,r2,5l307,9,16,247r-9,l,247xe" fillcolor="#f1c200" stroked="f">
                  <v:path arrowok="t"/>
                  <o:lock v:ext="edit" aspectratio="t"/>
                </v:shape>
                <v:shape id="_x0000_s2043" style="position:absolute;left:2284;top:691;width:152;height:120" coordsize="302,242" path="m,242l299,r1,4l302,8,16,242r-7,l,242xe" fillcolor="#f4c600" stroked="f">
                  <v:path arrowok="t"/>
                  <o:lock v:ext="edit" aspectratio="t"/>
                </v:shape>
                <v:shape id="_x0000_s2044" style="position:absolute;left:2289;top:692;width:147;height:119" coordsize="295,238" path="m,238l291,r2,4l295,9,16,236r-9,2l,238xe" fillcolor="#f4c700" stroked="f">
                  <v:path arrowok="t"/>
                  <o:lock v:ext="edit" aspectratio="t"/>
                </v:shape>
                <v:shape id="_x0000_s2045" style="position:absolute;left:2292;top:694;width:146;height:117" coordsize="291,234" path="m,234l286,r2,5l291,8,16,232r-7,l,234xe" fillcolor="#f5ca00" stroked="f">
                  <v:path arrowok="t"/>
                  <o:lock v:ext="edit" aspectratio="t"/>
                </v:shape>
                <v:shape id="_x0000_s2046" style="position:absolute;left:2297;top:697;width:142;height:114" coordsize="284,227" path="m,227l279,r3,3l284,9,14,227r-7,l,227xe" fillcolor="#f5cb00" stroked="f">
                  <v:path arrowok="t"/>
                  <o:lock v:ext="edit" aspectratio="t"/>
                </v:shape>
                <v:shape id="_x0000_s2047" style="position:absolute;left:2300;top:699;width:140;height:112" coordsize="279,224" path="m,224l275,r2,6l279,9,16,224r-9,l,224xe" fillcolor="#f6cd02" stroked="f">
                  <v:path arrowok="t"/>
                  <o:lock v:ext="edit" aspectratio="t"/>
                </v:shape>
                <v:shape id="_x0000_s2048" style="position:absolute;left:2304;top:701;width:137;height:110" coordsize="274,218" path="m,218l270,r2,3l274,7,16,218r-7,l,218xe" fillcolor="#f6ce15" stroked="f">
                  <v:path arrowok="t"/>
                  <o:lock v:ext="edit" aspectratio="t"/>
                </v:shape>
                <v:shape id="_x0000_s2049" style="position:absolute;left:2308;top:703;width:135;height:108" coordsize="268,215" path="m,215l263,r2,4l268,9,14,215r-7,l,215xe" fillcolor="#f6d01e" stroked="f">
                  <v:path arrowok="t"/>
                  <o:lock v:ext="edit" aspectratio="t"/>
                </v:shape>
                <v:shape id="_x0000_s2050" style="position:absolute;left:2312;top:705;width:132;height:106" coordsize="263,211" path="m,211l258,r3,5l263,9,16,211r-9,l,211xe" fillcolor="#f6d12b" stroked="f">
                  <v:path arrowok="t"/>
                  <o:lock v:ext="edit" aspectratio="t"/>
                </v:shape>
                <v:shape id="_x0000_s2051" style="position:absolute;left:2316;top:708;width:128;height:103" coordsize="258,206" path="m,206l254,r2,4l258,7,16,206r-7,l,206xe" fillcolor="#f6d43d" stroked="f">
                  <v:path arrowok="t"/>
                  <o:lock v:ext="edit" aspectratio="t"/>
                </v:shape>
                <v:shape id="_x0000_s2052" style="position:absolute;left:2320;top:709;width:125;height:102" coordsize="251,202" path="m,202l247,r2,3l251,9,14,200r-7,2l,202xe" fillcolor="#f6d544" stroked="f">
                  <v:path arrowok="t"/>
                  <o:lock v:ext="edit" aspectratio="t"/>
                </v:shape>
                <v:shape id="_x0000_s2053" style="position:absolute;left:2324;top:711;width:122;height:100" coordsize="245,199" path="m,199l242,r2,6l245,9,14,197r-7,l,199xe" fillcolor="#f6d64f" stroked="f">
                  <v:path arrowok="t"/>
                  <o:lock v:ext="edit" aspectratio="t"/>
                </v:shape>
                <v:shape id="_x0000_s2054" style="position:absolute;left:2327;top:714;width:121;height:96" coordsize="242,191" path="m,191l237,r1,3l242,8,14,191r-7,l,191xe" fillcolor="#f5d757" stroked="f">
                  <v:path arrowok="t"/>
                  <o:lock v:ext="edit" aspectratio="t"/>
                </v:shape>
                <v:shape id="_x0000_s2055" style="position:absolute;left:2331;top:716;width:118;height:94" coordsize="237,188" path="m,188l231,r4,5l237,9,16,188r-9,l,188xe" fillcolor="#f5d95f" stroked="f">
                  <v:path arrowok="t"/>
                  <o:lock v:ext="edit" aspectratio="t"/>
                </v:shape>
                <v:shape id="_x0000_s2056" style="position:absolute;left:2334;top:718;width:116;height:92" coordsize="232,183" path="m,183l228,r2,4l232,8,16,183r-7,l,183xe" fillcolor="#f4da66" stroked="f">
                  <v:path arrowok="t"/>
                  <o:lock v:ext="edit" aspectratio="t"/>
                </v:shape>
                <v:shape id="_x0000_s2057" style="position:absolute;left:2339;top:720;width:112;height:90" coordsize="224,179" path="m,179l221,r2,4l224,9,15,179r-8,l,179xe" fillcolor="#f4dd73" stroked="f">
                  <v:path arrowok="t"/>
                  <o:lock v:ext="edit" aspectratio="t"/>
                </v:shape>
                <v:shape id="_x0000_s2058" style="position:absolute;left:2342;top:722;width:110;height:88" coordsize="221,175" path="m,175l216,r1,5l221,8,15,175r-7,l,175xe" fillcolor="#f3df7a" stroked="f">
                  <v:path arrowok="t"/>
                  <o:lock v:ext="edit" aspectratio="t"/>
                </v:shape>
                <v:shape id="_x0000_s2059" style="position:absolute;left:2346;top:724;width:107;height:86" coordsize="215,170" path="m,170l209,r4,3l215,7,14,170r-7,l,170xe" fillcolor="#f3e081" stroked="f">
                  <v:path arrowok="t"/>
                  <o:lock v:ext="edit" aspectratio="t"/>
                </v:shape>
                <v:shape id="_x0000_s2060" style="position:absolute;left:2349;top:726;width:105;height:85" coordsize="209,169" path="m,167l206,r2,4l209,9,14,169,7,167r-7,xe" fillcolor="#f3e188" stroked="f">
                  <v:path arrowok="t"/>
                  <o:lock v:ext="edit" aspectratio="t"/>
                </v:shape>
                <v:shape id="_x0000_s2061" style="position:absolute;left:2353;top:728;width:103;height:83" coordsize="206,165" path="m,163l201,,,163xm206,9l14,165r-7,l,163,206,9xe" fillcolor="#f3e28f" stroked="f">
                  <v:path arrowok="t"/>
                  <o:lock v:ext="edit" aspectratio="t" verticies="t"/>
                </v:shape>
                <v:shape id="_x0000_s2062" style="position:absolute;left:2356;top:731;width:101;height:80" coordsize="201,160" path="m,160l195,r4,4l201,7,14,160r-7,l,160xe" fillcolor="#f3e496" stroked="f">
                  <v:path arrowok="t"/>
                  <o:lock v:ext="edit" aspectratio="t"/>
                </v:shape>
                <v:shape id="_x0000_s2063" style="position:absolute;left:2360;top:732;width:98;height:79" coordsize="196,156" path="m,156l192,r2,3l196,9,14,156r-7,l,156xe" fillcolor="#f4e7a6" stroked="f">
                  <v:path arrowok="t"/>
                  <o:lock v:ext="edit" aspectratio="t"/>
                </v:shape>
                <v:shape id="_x0000_s2064" style="position:absolute;left:2364;top:734;width:95;height:77" coordsize="190,153" path="m,153l187,r2,6l190,9,14,153r-7,l,153xe" fillcolor="#f4e9ae" stroked="f">
                  <v:path arrowok="t"/>
                  <o:lock v:ext="edit" aspectratio="t"/>
                </v:shape>
                <v:shape id="_x0000_s2065" style="position:absolute;left:2367;top:737;width:93;height:74" coordsize="187,147" path="m,147l182,r1,3l187,7,14,147r-7,l,147xe" fillcolor="#f5eab6" stroked="f">
                  <v:path arrowok="t"/>
                  <o:lock v:ext="edit" aspectratio="t"/>
                </v:shape>
                <v:shape id="_x0000_s2066" style="position:absolute;left:2371;top:739;width:90;height:72" coordsize="182,144" path="m,144l176,r4,4l182,9,15,144r-8,l,144xe" fillcolor="#f5ecbd" stroked="f">
                  <v:path arrowok="t"/>
                  <o:lock v:ext="edit" aspectratio="t"/>
                </v:shape>
                <v:shape id="_x0000_s2067" style="position:absolute;left:2374;top:740;width:88;height:71" coordsize="176,140" path="m,140l173,r2,5l176,9,15,140r-7,l,140xe" fillcolor="#f6edc4" stroked="f">
                  <v:path arrowok="t"/>
                  <o:lock v:ext="edit" aspectratio="t"/>
                </v:shape>
                <v:shape id="_x0000_s2068" style="position:absolute;left:2378;top:743;width:86;height:68" coordsize="172,135" path="m,135l167,r1,4l172,7,14,135r-7,l,135xe" fillcolor="#f7efcc" stroked="f">
                  <v:path arrowok="t"/>
                  <o:lock v:ext="edit" aspectratio="t"/>
                </v:shape>
                <v:shape id="_x0000_s2069" style="position:absolute;left:2381;top:745;width:84;height:66" coordsize="167,133" path="m,131l161,r4,3l167,9,14,133,7,131r-7,xe" fillcolor="#f8f3da" stroked="f">
                  <v:path arrowok="t"/>
                  <o:lock v:ext="edit" aspectratio="t"/>
                </v:shape>
                <v:shape id="_x0000_s2070" style="position:absolute;left:2385;top:747;width:81;height:64" coordsize="162,130" path="m,128l158,r2,6l162,9,14,130r-7,l,128xe" fillcolor="#f9f5e1" stroked="f">
                  <v:path arrowok="t"/>
                  <o:lock v:ext="edit" aspectratio="t"/>
                </v:shape>
                <v:shape id="_x0000_s2071" style="position:absolute;left:2388;top:749;width:79;height:62" coordsize="156,124" path="m,124l153,r2,3l156,7,14,124r-7,l,124xe" fillcolor="#faf7e8" stroked="f">
                  <v:path arrowok="t"/>
                  <o:lock v:ext="edit" aspectratio="t"/>
                </v:shape>
                <v:shape id="_x0000_s2072" style="position:absolute;left:2392;top:751;width:76;height:60" coordsize="153,121" path="m,121l148,r1,4l153,9,14,121r-7,l,121xe" fillcolor="#fbf9ef" stroked="f">
                  <v:path arrowok="t"/>
                  <o:lock v:ext="edit" aspectratio="t"/>
                </v:shape>
                <v:shape id="_x0000_s2073" style="position:absolute;left:2396;top:753;width:73;height:58" coordsize="148,117" path="m,117l142,r4,5l148,9,14,117r-7,l,117xe" fillcolor="#fdfcf7" stroked="f">
                  <v:path arrowok="t"/>
                  <o:lock v:ext="edit" aspectratio="t"/>
                </v:shape>
                <v:shape id="_x0000_s2074" style="position:absolute;left:2399;top:756;width:71;height:55" coordsize="142,112" path="m,112l139,r2,4l142,7,14,112r-7,l,112xe" stroked="f">
                  <v:path arrowok="t"/>
                  <o:lock v:ext="edit" aspectratio="t"/>
                </v:shape>
                <v:shape id="_x0000_s2075" style="position:absolute;left:2403;top:757;width:69;height:55" coordsize="139,110" path="m,108l134,r1,3l139,9,15,110,7,108r-7,xe" fillcolor="#faf8f2" stroked="f">
                  <v:path arrowok="t"/>
                  <o:lock v:ext="edit" aspectratio="t"/>
                </v:shape>
                <v:shape id="_x0000_s2076" style="position:absolute;left:2406;top:759;width:67;height:53" coordsize="134,107" path="m,105l128,r4,6l134,9,15,107r-7,l,105xe" fillcolor="#f9f6eb" stroked="f">
                  <v:path arrowok="t"/>
                  <o:lock v:ext="edit" aspectratio="t"/>
                </v:shape>
                <v:shape id="_x0000_s2077" style="position:absolute;left:2410;top:762;width:64;height:50" coordsize="128,101" path="m,101l124,r2,3l128,7,12,101r-5,l,101xe" fillcolor="#f7f2e4" stroked="f">
                  <v:path arrowok="t"/>
                  <o:lock v:ext="edit" aspectratio="t"/>
                </v:shape>
                <v:shape id="_x0000_s2078" style="position:absolute;left:2413;top:764;width:63;height:48" coordsize="124,98" path="m,98l119,r2,4l124,7,12,98r-7,l,98xe" fillcolor="#f5f0de" stroked="f">
                  <v:path arrowok="t"/>
                  <o:lock v:ext="edit" aspectratio="t"/>
                </v:shape>
                <v:shape id="_x0000_s2079" style="position:absolute;left:2416;top:765;width:60;height:48" coordsize="121,96" path="m,94l116,r3,3l121,8,14,96,7,94,,94xe" fillcolor="#f3edd6" stroked="f">
                  <v:path arrowok="t"/>
                  <o:lock v:ext="edit" aspectratio="t"/>
                </v:shape>
                <v:shape id="_x0000_s2080" style="position:absolute;left:2420;top:767;width:57;height:46" coordsize="116,93" path="m,91l112,r2,5l116,9,14,93r-7,l,91xe" fillcolor="#f1e9ca" stroked="f">
                  <v:path arrowok="t"/>
                  <o:lock v:ext="edit" aspectratio="t"/>
                </v:shape>
                <v:shape id="_x0000_s2081" style="position:absolute;left:2423;top:770;width:56;height:43" coordsize="112,88" path="m,88l107,r2,4l112,8,14,88r-7,l,88xe" fillcolor="#efe6c4" stroked="f">
                  <v:path arrowok="t"/>
                  <o:lock v:ext="edit" aspectratio="t"/>
                </v:shape>
                <v:shape id="_x0000_s2082" style="position:absolute;left:2427;top:772;width:53;height:41" coordsize="107,84" path="m,84l102,r3,4l107,9,15,84r-8,l,84xe" fillcolor="#efe4bd" stroked="f">
                  <v:path arrowok="t"/>
                  <o:lock v:ext="edit" aspectratio="t"/>
                </v:shape>
                <v:shape id="_x0000_s2083" style="position:absolute;left:2430;top:773;width:51;height:41" coordsize="102,81" path="m,80l98,r2,5l102,8,13,81,8,80,,80xe" fillcolor="#eee1b6" stroked="f">
                  <v:path arrowok="t"/>
                  <o:lock v:ext="edit" aspectratio="t"/>
                </v:shape>
                <v:shape id="_x0000_s2084" style="position:absolute;left:2434;top:776;width:49;height:38" coordsize="97,76" path="m,75l92,r2,3l97,7,12,76r-7,l,75xe" fillcolor="#eddeaf" stroked="f">
                  <v:path arrowok="t"/>
                  <o:lock v:ext="edit" aspectratio="t"/>
                </v:shape>
                <v:shape id="_x0000_s2085" style="position:absolute;left:2436;top:778;width:48;height:36" coordsize="94,73" path="m,73l89,r3,4l94,8,14,73r-7,l,73xe" fillcolor="#ecdda8" stroked="f">
                  <v:path arrowok="t"/>
                  <o:lock v:ext="edit" aspectratio="t"/>
                </v:shape>
                <v:shape id="_x0000_s2086" style="position:absolute;left:2440;top:780;width:45;height:35" coordsize="91,71" path="m,69l85,r2,4l91,9,14,71,7,69,,69xe" fillcolor="#ebd89b" stroked="f">
                  <v:path arrowok="t"/>
                  <o:lock v:ext="edit" aspectratio="t"/>
                </v:shape>
                <v:shape id="_x0000_s2087" style="position:absolute;left:2444;top:781;width:42;height:34" coordsize="85,67" path="m,65l80,r4,5l85,8,13,67r-6,l,65xe" fillcolor="#ebd694" stroked="f">
                  <v:path arrowok="t"/>
                  <o:lock v:ext="edit" aspectratio="t"/>
                </v:shape>
                <v:shape id="_x0000_s2088" style="position:absolute;left:2447;top:784;width:40;height:31" coordsize="80,62" path="m,62l77,r1,3l80,7,13,62r-7,l,62xe" fillcolor="#ead38d" stroked="f">
                  <v:path arrowok="t"/>
                  <o:lock v:ext="edit" aspectratio="t"/>
                </v:shape>
                <v:shape id="_x0000_s2089" style="position:absolute;left:2450;top:786;width:39;height:30" coordsize="78,61" path="m,59l72,r2,4l78,8,14,61,7,59,,59xe" fillcolor="#e8d187" stroked="f">
                  <v:path arrowok="t"/>
                  <o:lock v:ext="edit" aspectratio="t"/>
                </v:shape>
              </v:group>
              <v:group id="_x0000_s2090" style="position:absolute;left:5857;top:935;width:941;height:1082" coordorigin="1680,319" coordsize="828,952">
                <o:lock v:ext="edit" aspectratio="t"/>
                <v:shape id="_x0000_s2091" style="position:absolute;left:2453;top:788;width:37;height:28" coordsize="73,57" path="m,55l67,r4,4l73,9,14,57r-7,l,55xe" fillcolor="#e8ce80" stroked="f">
                  <v:path arrowok="t"/>
                  <o:lock v:ext="edit" aspectratio="t"/>
                </v:shape>
                <v:shape id="_x0000_s2092" style="position:absolute;left:2457;top:789;width:34;height:27" coordsize="67,53" path="m,53l64,r2,5l67,8,12,53r-5,l,53xe" fillcolor="#e7cc7a" stroked="f">
                  <v:path arrowok="t"/>
                  <o:lock v:ext="edit" aspectratio="t"/>
                </v:shape>
                <v:shape id="_x0000_s2093" style="position:absolute;left:2460;top:792;width:32;height:25" coordsize="64,50" path="m,48l59,r1,3l64,7,12,50,5,48,,48xe" fillcolor="#e4c76d" stroked="f">
                  <v:path arrowok="t"/>
                  <o:lock v:ext="edit" aspectratio="t"/>
                </v:shape>
                <v:shape id="_x0000_s2094" style="position:absolute;left:2463;top:794;width:30;height:23" coordsize="61,47" path="m,45l55,r4,4l61,8,14,47r-7,l,45xe" fillcolor="#e3c466" stroked="f">
                  <v:path arrowok="t"/>
                  <o:lock v:ext="edit" aspectratio="t"/>
                </v:shape>
                <v:shape id="_x0000_s2095" style="position:absolute;left:2467;top:796;width:28;height:21" coordsize="57,43" path="m,43l52,r2,4l57,9,15,43r-8,l,43xe" fillcolor="#e3c160" stroked="f">
                  <v:path arrowok="t"/>
                  <o:lock v:ext="edit" aspectratio="t"/>
                </v:shape>
                <v:shape id="_x0000_s2096" style="position:absolute;left:2470;top:797;width:26;height:21" coordsize="52,40" path="m,39l47,r3,5l52,8,13,40,8,39,,39xe" fillcolor="#e1bf59" stroked="f">
                  <v:path arrowok="t"/>
                  <o:lock v:ext="edit" aspectratio="t"/>
                </v:shape>
                <v:shape id="_x0000_s2097" style="position:absolute;left:2474;top:800;width:23;height:18" coordsize="46,35" path="m,34l42,r2,3l46,7,12,35r-7,l,34xe" fillcolor="#e0bc53" stroked="f">
                  <v:path arrowok="t"/>
                  <o:lock v:ext="edit" aspectratio="t"/>
                </v:shape>
                <v:shape id="_x0000_s2098" style="position:absolute;left:2476;top:802;width:23;height:17" coordsize="44,34" path="m,32l39,r2,4l44,8,14,34,7,32,,32xe" fillcolor="#dfba4d" stroked="f">
                  <v:path arrowok="t"/>
                  <o:lock v:ext="edit" aspectratio="t"/>
                </v:shape>
                <v:shape id="_x0000_s2099" style="position:absolute;left:2480;top:803;width:20;height:16" coordsize="39,30" path="m,28l34,r3,4l39,9,12,30r-5,l,28xe" fillcolor="#ddb442" stroked="f">
                  <v:path arrowok="t"/>
                  <o:lock v:ext="edit" aspectratio="t"/>
                </v:shape>
                <v:shape id="_x0000_s2100" style="position:absolute;left:2484;top:805;width:17;height:14" coordsize="36,26" path="m,26l30,r2,5l36,8,13,26r-8,l,26xe" fillcolor="#dcb23d" stroked="f">
                  <v:path arrowok="t"/>
                  <o:lock v:ext="edit" aspectratio="t"/>
                </v:shape>
                <v:shape id="_x0000_s2101" style="position:absolute;left:2486;top:808;width:16;height:11" coordsize="32,23" path="m,21l27,r4,3l32,7,15,23,8,21,,21xe" fillcolor="#dab037" stroked="f">
                  <v:path arrowok="t"/>
                  <o:lock v:ext="edit" aspectratio="t"/>
                </v:shape>
                <v:shape id="_x0000_s2102" style="position:absolute;left:2490;top:810;width:14;height:9" coordsize="28,20" path="m,18l23,r1,4l28,8,12,20r-5,l,18xe" fillcolor="#d9ae32" stroked="f">
                  <v:path arrowok="t"/>
                  <o:lock v:ext="edit" aspectratio="t"/>
                </v:shape>
                <v:shape id="_x0000_s2103" style="position:absolute;left:2493;top:811;width:12;height:9" coordsize="23,18" path="m,16l17,r4,4l23,7,12,18,5,16,,16xe" fillcolor="#d8ab2e" stroked="f">
                  <v:path arrowok="t"/>
                  <o:lock v:ext="edit" aspectratio="t"/>
                </v:shape>
                <v:shape id="_x0000_s2104" style="position:absolute;left:2496;top:813;width:11;height:7" coordsize="21,14" path="m,12l16,r2,3l21,8r-9,6l7,14,,12xe" fillcolor="#d7a82a" stroked="f">
                  <v:path arrowok="t"/>
                  <o:lock v:ext="edit" aspectratio="t"/>
                </v:shape>
                <v:shape id="_x0000_s2105" style="position:absolute;left:2500;top:815;width:8;height:5" coordsize="16,11" path="m,11l11,r3,5l16,9r-3,2l5,11,,11xe" fillcolor="#d4a326" stroked="f">
                  <v:path arrowok="t"/>
                  <o:lock v:ext="edit" aspectratio="t"/>
                </v:shape>
                <v:shape id="_x0000_s2106" style="position:absolute;left:2502;top:818;width:6;height:3" coordsize="13,8" path="m,6l9,r2,4l13,8,8,6,,6xe" fillcolor="#d3a126" stroked="f">
                  <v:path arrowok="t"/>
                  <o:lock v:ext="edit" aspectratio="t"/>
                </v:shape>
                <v:shape id="_x0000_s2107" style="position:absolute;left:2506;top:819;width:2;height:2" coordsize="5,4" path="m,2l3,,5,2r,2l3,4,,2xe" fillcolor="#d29e26" stroked="f">
                  <v:path arrowok="t"/>
                  <o:lock v:ext="edit" aspectratio="t"/>
                </v:shape>
                <v:shape id="_x0000_s2108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1.2pt">
                  <v:path arrowok="t"/>
                  <o:lock v:ext="edit" aspectratio="t"/>
                </v:shape>
                <v:shape id="_x0000_s2109" style="position:absolute;left:1856;top:325;width:4;height:5" coordsize="9,10" path="m9,3l,10,4,5,9,r,1l9,3xe" fillcolor="#ede9a4" stroked="f">
                  <v:path arrowok="t"/>
                  <o:lock v:ext="edit" aspectratio="t"/>
                </v:shape>
                <v:shape id="_x0000_s2110" style="position:absolute;left:1850;top:325;width:11;height:13" coordsize="23,26" path="m23,8l,26,10,12,21,r,3l23,8xe" fillcolor="#ece69d" stroked="f">
                  <v:path arrowok="t"/>
                  <o:lock v:ext="edit" aspectratio="t"/>
                </v:shape>
                <v:shape id="_x0000_s2111" style="position:absolute;left:1782;top:327;width:80;height:70" coordsize="160,140" path="m148,7l157,r2,5l160,9,120,43,134,27,148,7xm41,107l,140,20,123,41,107xe" fillcolor="#ebe393" stroked="f">
                  <v:path arrowok="t"/>
                  <o:lock v:ext="edit" aspectratio="t" verticies="t"/>
                </v:shape>
                <v:shape id="_x0000_s2112" style="position:absolute;left:1775;top:329;width:88;height:77" coordsize="176,153" path="m150,18l173,r1,4l176,9,,153r4,-5l7,143,18,130,30,119r13,-8l55,102,82,82,114,57,132,40,150,18xe" fillcolor="#eae18d" stroked="f">
                  <v:path arrowok="t"/>
                  <o:lock v:ext="edit" aspectratio="t"/>
                </v:shape>
                <v:shape id="_x0000_s2113" style="position:absolute;left:1771;top:331;width:92;height:81" coordsize="185,162" path="m23,131l64,98,77,89,91,78,107,68,123,53r9,-9l143,34,183,r2,5l185,11,,162,7,151r9,-12l20,135r3,-4xe" fillcolor="#e9df88" stroked="f">
                  <v:path arrowok="t"/>
                  <o:lock v:ext="edit" aspectratio="t"/>
                </v:shape>
                <v:shape id="_x0000_s2114" style="position:absolute;left:1703;top:334;width:160;height:136" coordsize="320,272" path="m144,144l320,r,6l320,11,128,169r7,-12l144,144xm4,270r-2,2l,270r,-1l2,269r2,1xe" fillcolor="#e7dd82" stroked="f">
                  <v:path arrowok="t"/>
                  <o:lock v:ext="edit" aspectratio="t" verticies="t"/>
                </v:shape>
                <v:shape id="_x0000_s2115" style="position:absolute;left:1703;top:336;width:160;height:135" coordsize="320,270" path="m135,151l320,r,3l320,5r,4l320,12,123,174r5,-13l135,151xm7,266r-3,4l2,266,,263r4,1l7,266xe" fillcolor="#e7db7d" stroked="f">
                  <v:path arrowok="t"/>
                  <o:lock v:ext="edit" aspectratio="t" verticies="t"/>
                </v:shape>
                <v:shape id="_x0000_s2116" style="position:absolute;left:1704;top:339;width:159;height:135" coordsize="318,270" path="m,261r2,-2l5,261r4,4l4,270,2,265,,261xm126,158l318,r,l318,7r-2,7l116,178r5,-11l126,158xe" fillcolor="#e5d978" stroked="f">
                  <v:path arrowok="t"/>
                  <o:lock v:ext="edit" aspectratio="t" verticies="t"/>
                </v:shape>
                <v:shape id="_x0000_s2117" style="position:absolute;left:1705;top:343;width:158;height:133" coordsize="316,267" path="m,258r3,-4l7,258r3,1l2,267r,-4l,258xm119,162l316,r-2,7l314,13,110,180r4,-9l119,162xe" fillcolor="#e3d46d" stroked="f">
                  <v:path arrowok="t"/>
                  <o:lock v:ext="edit" aspectratio="t" verticies="t"/>
                </v:shape>
                <v:shape id="_x0000_s2118" style="position:absolute;left:1706;top:346;width:156;height:132" coordsize="312,265" path="m,256r5,-5l8,252r4,4l1,265,,260r,-4xm112,164l312,r,6l311,13,104,181r4,-8l112,164xe" fillcolor="#e2d168" stroked="f">
                  <v:path arrowok="t"/>
                  <o:lock v:ext="edit" aspectratio="t" verticies="t"/>
                </v:shape>
                <v:shape id="_x0000_s2119" style="position:absolute;left:1706;top:349;width:156;height:132" coordsize="312,264" path="m,254r8,-8l12,250r2,4l1,264r,-5l,254xm108,167l312,r-1,7l309,14,103,182r1,-7l108,167xe" fillcolor="#e0cf62" stroked="f">
                  <v:path arrowok="t"/>
                  <o:lock v:ext="edit" aspectratio="t" verticies="t"/>
                </v:shape>
                <v:shape id="_x0000_s2120" style="position:absolute;left:1707;top:352;width:154;height:132" coordsize="310,263" path="m,252r11,-9l13,247r3,5l2,263,,257r,-5xm103,168l310,r-2,7l306,14,98,184r4,-9l103,168xe" fillcolor="#dfcc5c" stroked="f">
                  <v:path arrowok="t"/>
                  <o:lock v:ext="edit" aspectratio="t" verticies="t"/>
                </v:shape>
                <v:shape id="_x0000_s2121" style="position:absolute;left:1707;top:356;width:153;height:130" coordsize="308,261" path="m,250l13,240r3,5l18,248,2,261r,-5l,250xm102,168l308,r-2,7l304,16,96,184r2,-8l102,168xe" fillcolor="#ddca57" stroked="f">
                  <v:path arrowok="t"/>
                  <o:lock v:ext="edit" aspectratio="t" verticies="t"/>
                </v:shape>
                <v:shape id="_x0000_s2122" style="position:absolute;left:1708;top:359;width:152;height:131" coordsize="304,261" path="m,249l14,238r2,3l18,245,,261r,-7l,249xm96,170l304,r-2,9l299,16,93,185r1,-8l96,170xe" fillcolor="#dac54c" stroked="f">
                  <v:path arrowok="t"/>
                  <o:lock v:ext="edit" aspectratio="t" verticies="t"/>
                </v:shape>
                <v:shape id="_x0000_s2123" style="position:absolute;left:1708;top:364;width:151;height:129" coordsize="302,257" path="m,245l16,232r2,4l20,241,,257r,-5l,245xm94,168l302,r-3,7l295,16,93,183r,-7l94,168xe" fillcolor="#d9c247" stroked="f">
                  <v:path arrowok="t"/>
                  <o:lock v:ext="edit" aspectratio="t" verticies="t"/>
                </v:shape>
                <v:shape id="_x0000_s2124" style="position:absolute;left:1707;top:367;width:150;height:129" coordsize="301,257" path="m2,245l20,229r2,5l23,238,,257r2,-7l2,245xm95,169l301,r-4,9l294,18,93,183r2,-7l95,169xe" fillcolor="#d7c042" stroked="f">
                  <v:path arrowok="t"/>
                  <o:lock v:ext="edit" aspectratio="t" verticies="t"/>
                </v:shape>
                <v:shape id="_x0000_s2125" style="position:absolute;left:1706;top:372;width:149;height:128" coordsize="298,256" path="m3,241l23,225r1,4l26,234,,256r1,-8l3,241xm96,167l298,r-2,5l295,9r-2,5l289,19,92,179r2,-5l96,167xe" fillcolor="#d6bd3e" stroked="f">
                  <v:path arrowok="t"/>
                  <o:lock v:ext="edit" aspectratio="t" verticies="t"/>
                </v:shape>
                <v:shape id="_x0000_s2126" style="position:absolute;left:1705;top:376;width:148;height:127" coordsize="297,254" path="m3,239l26,220r2,5l28,231,,254r2,-7l3,239xm96,165l297,r,l297,r-6,10l286,21,94,177r,-7l96,165xe" fillcolor="#d4bb39" stroked="f">
                  <v:path arrowok="t"/>
                  <o:lock v:ext="edit" aspectratio="t" verticies="t"/>
                </v:shape>
                <v:shape id="_x0000_s2127" style="position:absolute;left:1704;top:382;width:147;height:125" coordsize="293,251" path="m4,237l30,215r,6l32,224,,251r2,-7l4,237xm96,160l293,r-5,11l283,20,94,174r2,-7l96,160xe" fillcolor="#d3b835" stroked="f">
                  <v:path arrowok="t"/>
                  <o:lock v:ext="edit" aspectratio="t" verticies="t"/>
                </v:shape>
                <v:shape id="_x0000_s2128" style="position:absolute;left:1702;top:387;width:146;height:124" coordsize="292,249" path="m6,233l34,210r2,5l36,218,,249r4,-8l6,233xm100,156l292,r-5,9l281,19,98,169r,-6l100,156xe" fillcolor="#d0b32e" stroked="f">
                  <v:path arrowok="t"/>
                  <o:lock v:ext="edit" aspectratio="t" verticies="t"/>
                </v:shape>
                <v:shape id="_x0000_s2129" style="position:absolute;left:1700;top:391;width:145;height:126" coordsize="292,250" path="m9,231l41,204r,5l43,215,,250r5,-9l9,231xm103,154l292,r-6,10l283,21,103,167r,-7l103,154xe" fillcolor="#ceb12b" stroked="f">
                  <v:path arrowok="t"/>
                  <o:lock v:ext="edit" aspectratio="t" verticies="t"/>
                </v:shape>
                <v:shape id="_x0000_s2130" style="position:absolute;left:1697;top:397;width:146;height:124" coordsize="291,249" path="m10,230l46,199r2,8l48,212,,249r5,-9l10,230xm108,150l291,r-3,9l282,20,108,162r,-5l108,150xe" fillcolor="#cdae27" stroked="f">
                  <v:path arrowok="t"/>
                  <o:lock v:ext="edit" aspectratio="t" verticies="t"/>
                </v:shape>
                <v:shape id="_x0000_s2131" style="position:absolute;left:1694;top:402;width:147;height:124" coordsize="294,249" path="m11,229l54,194r,7l54,206,,249,6,238r5,-9xm114,146l294,r-4,7l287,16,114,156r,-5l114,146xe" fillcolor="#cbac26" stroked="f">
                  <v:path arrowok="t"/>
                  <o:lock v:ext="edit" aspectratio="t" verticies="t"/>
                </v:shape>
                <v:shape id="_x0000_s2132" style="position:absolute;left:1692;top:406;width:146;height:126" coordsize="293,250" path="m11,229l59,192r,5l59,202,,250,5,240r6,-11xm119,142l293,r-1,7l288,16,119,155r,-8l119,142xe" fillcolor="#c9a924" stroked="f">
                  <v:path arrowok="t"/>
                  <o:lock v:ext="edit" aspectratio="t" verticies="t"/>
                </v:shape>
                <v:shape id="_x0000_s2133" style="position:absolute;left:1688;top:410;width:149;height:128" coordsize="299,256" path="m12,233l66,190r,5l64,203,,256r,-2l2,254,7,243r5,-10xm126,140l299,r-2,7l295,13r,1l293,16,126,153r,-5l126,140xe" fillcolor="#c7a724" stroked="f">
                  <v:path arrowok="t"/>
                  <o:lock v:ext="edit" aspectratio="t" verticies="t"/>
                </v:shape>
                <v:shape id="_x0000_s2134" style="position:absolute;left:1685;top:414;width:151;height:128" coordsize="300,256" path="m12,234l71,186r-2,8l69,201,,256r3,-6l7,245r2,-5l12,234xm131,139l300,r,2l300,4r-2,5l298,14,131,149r,-5l131,139xe" fillcolor="#c4a224" stroked="f">
                  <v:path arrowok="t"/>
                  <o:lock v:ext="edit" aspectratio="t" verticies="t"/>
                </v:shape>
                <v:shape id="_x0000_s2135" style="position:absolute;left:1684;top:387;width:195;height:160" coordsize="389,320" path="m7,302l71,249r,7l69,263,,320,3,309r4,-7xm133,199l300,62r,5l299,75,133,210r,-6l133,199xm389,2r-2,1l387,2r,-2l389,r,2xe" fillcolor="#c29f25" stroked="f">
                  <v:path arrowok="t"/>
                  <o:lock v:ext="edit" aspectratio="t" verticies="t"/>
                </v:shape>
                <v:shape id="_x0000_s2136" style="position:absolute;left:1684;top:387;width:198;height:163" coordsize="397,327" path="m4,311l73,256r-2,5l69,268r-1,2l68,272,,327r2,-9l4,311xm135,204l302,69r-1,6l299,82,135,217r,-7l135,204xm397,3r-8,6l389,3r,-3l393,2r4,1xe" fillcolor="#c29f25" stroked="f">
                  <v:path arrowok="t"/>
                  <o:lock v:ext="edit" aspectratio="t" verticies="t"/>
                </v:shape>
                <v:shape id="_x0000_s2137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  <v:path arrowok="t"/>
                  <o:lock v:ext="edit" aspectratio="t" verticies="t"/>
                </v:shape>
                <v:shape id="_x0000_s2138" style="position:absolute;left:1682;top:389;width:204;height:168" coordsize="408,338" path="m3,324l71,269r-2,5l69,281,,338r1,-7l3,324xm138,214l302,79r,7l300,93,138,224r,-5l138,214xm392,6l400,r5,2l408,4,394,16r,-5l392,6xe" fillcolor="#c49d26" stroked="f">
                  <v:path arrowok="t"/>
                  <o:lock v:ext="edit" aspectratio="t" verticies="t"/>
                </v:shape>
                <v:shape id="_x0000_s2139" style="position:absolute;left:1681;top:390;width:208;height:171" coordsize="416,343" path="m3,329l71,272r,7l71,284,,343r2,-7l3,329xm140,217l304,84r,5l302,96,142,228r-2,-6l140,217xm396,9l407,r3,2l416,4,396,20r,-6l396,9xe" fillcolor="#c59c26" stroked="f">
                  <v:path arrowok="t"/>
                  <o:lock v:ext="edit" aspectratio="t" verticies="t"/>
                </v:shape>
                <v:shape id="_x0000_s2140" style="position:absolute;left:1681;top:391;width:210;height:173" coordsize="419,346" path="m2,334l71,277r,5l71,288,,346r,-5l2,334xm140,220l302,89r,5l302,101,142,231r,-5l140,220xm396,12l410,r6,2l419,5,396,23r,-5l396,12xe" fillcolor="#c79a28" stroked="f">
                  <v:path arrowok="t"/>
                  <o:lock v:ext="edit" aspectratio="t" verticies="t"/>
                </v:shape>
                <v:shape id="_x0000_s2141" style="position:absolute;left:1681;top:391;width:211;height:176" coordsize="423,352" path="m,339l71,280r,6l73,291,,352r,-8l,339xm142,224l302,92r,7l302,105,142,234r,-5l142,224xm396,16l416,r3,3l423,7,396,26r,-5l396,16xe" fillcolor="#c79a28" stroked="f">
                  <v:path arrowok="t"/>
                  <o:lock v:ext="edit" aspectratio="t" verticies="t"/>
                </v:shape>
                <v:shape id="_x0000_s2142" style="position:absolute;left:1680;top:393;width:214;height:177" coordsize="428,354" path="m2,341l73,283r2,5l76,293,,354r2,-5l2,341xm144,226l304,96r,6l302,109,144,237r,-6l144,226xm398,18l421,r4,4l428,6,398,31r,-8l398,18xe" fillcolor="#c89928" stroked="f">
                  <v:path arrowok="t"/>
                  <o:lock v:ext="edit" aspectratio="t" verticies="t"/>
                </v:shape>
                <v:shape id="_x0000_s2143" style="position:absolute;left:1680;top:395;width:216;height:178" coordsize="432,357" path="m2,345l75,284r1,5l78,293,,357r,-7l2,345xm144,227l304,98r-2,7l302,110,146,238r-2,-5l144,227xm398,19l425,r3,2l432,5,398,32r,-5l398,19xe" fillcolor="#c99829" stroked="f">
                  <v:path arrowok="t"/>
                  <o:lock v:ext="edit" aspectratio="t" verticies="t"/>
                </v:shape>
                <v:shape id="_x0000_s2144" style="position:absolute;left:1680;top:396;width:217;height:180" coordsize="434,360" path="m,348l76,287r2,4l78,296,,360r,-5l,348xm144,231l302,103r,5l302,113,146,241r,-5l144,231xm398,25l428,r4,3l434,7,398,35r,-5l398,25xe" fillcolor="#ca972a" stroked="f">
                  <v:path arrowok="t"/>
                  <o:lock v:ext="edit" aspectratio="t" verticies="t"/>
                </v:shape>
                <v:shape id="_x0000_s2145" style="position:absolute;left:1680;top:398;width:219;height:182" coordsize="437,364" path="m,352l78,288r,5l80,297,,364r,-7l,352xm146,233l302,105r,5l302,117,148,244r-2,-6l146,233xm398,27l432,r2,4l437,7,398,39r,-5l398,27xe" fillcolor="#cb962a" stroked="f">
                  <v:path arrowok="t"/>
                  <o:lock v:ext="edit" aspectratio="t" verticies="t"/>
                </v:shape>
                <v:shape id="_x0000_s2146" style="position:absolute;left:1680;top:399;width:220;height:183" coordsize="441,366" path="m,353l78,289r2,4l84,298,,366r,-6l,353xm146,234l302,106r,7l302,119,148,245r,-5l146,234xm398,28l434,r3,3l441,7,398,41r,-6l398,28xe" fillcolor="#cc952a" stroked="f">
                  <v:path arrowok="t"/>
                  <o:lock v:ext="edit" aspectratio="t" verticies="t"/>
                </v:shape>
                <v:shape id="_x0000_s2147" style="position:absolute;left:1680;top:401;width:221;height:184" coordsize="443,368" path="m,357l80,290r4,5l85,299,,368r,-5l,357xm148,237l302,110r,6l302,121,149,247r-1,-5l148,237xm398,32l437,r4,4l443,7,396,45r2,-7l398,32xe" fillcolor="#cc962a" stroked="f">
                  <v:path arrowok="t"/>
                  <o:lock v:ext="edit" aspectratio="t" verticies="t"/>
                </v:shape>
                <v:shape id="_x0000_s2148" style="position:absolute;left:1680;top:403;width:223;height:185" coordsize="446,369" path="m,359l84,291r1,4l87,298,,369r,-5l,359xm148,238l302,112r,5l302,122,149,249r,-6l148,238xm398,34l441,r2,3l446,7,396,48r,-7l398,34xe" fillcolor="#cc9729" stroked="f">
                  <v:path arrowok="t"/>
                  <o:lock v:ext="edit" aspectratio="t" verticies="t"/>
                </v:shape>
                <v:shape id="_x0000_s2149" style="position:absolute;left:1680;top:405;width:225;height:185" coordsize="450,372" path="m,361l85,292r2,3l89,301,,372r,-6l,361xm149,240l302,114r,5l302,127,151,251r-2,-5l149,240xm396,38l443,r3,4l450,8,395,52r1,-7l396,38xe" fillcolor="#cc9829" stroked="f">
                  <v:path arrowok="t"/>
                  <o:lock v:ext="edit" aspectratio="t" verticies="t"/>
                </v:shape>
                <v:shape id="_x0000_s2150" style="position:absolute;left:1680;top:406;width:226;height:188" coordsize="452,375" path="m,362l87,291r2,6l92,300,,375r,-7l,362xm149,242l302,115r,8l304,128,151,252r,-5l149,242xm396,41l446,r4,4l452,7,393,53r2,-5l396,41xe" fillcolor="#cc9928" stroked="f">
                  <v:path arrowok="t"/>
                  <o:lock v:ext="edit" aspectratio="t" verticies="t"/>
                </v:shape>
                <v:shape id="_x0000_s2151" style="position:absolute;left:1680;top:408;width:228;height:189" coordsize="455,376" path="m,364l89,293r3,3l94,300,2,376,,371r,-7xm151,243l302,119r2,5l304,129,153,252r-2,-4l151,243xm395,44l450,r2,3l455,7,391,58r2,-7l395,44xe" fillcolor="#cc9a27" stroked="f">
                  <v:path arrowok="t"/>
                  <o:lock v:ext="edit" aspectratio="t" verticies="t"/>
                </v:shape>
                <v:shape id="_x0000_s2152" style="position:absolute;left:1680;top:410;width:228;height:189" coordsize="457,378" path="m,368l92,293r2,4l98,300,2,378r,-5l,368xm151,245l304,121r,5l304,132,153,254r,-5l151,245xm393,46l452,r3,4l457,7,389,62r2,-7l393,46xe" fillcolor="#cc9b26" stroked="f">
                  <v:path arrowok="t"/>
                  <o:lock v:ext="edit" aspectratio="t" verticies="t"/>
                </v:shape>
                <v:shape id="_x0000_s2153" style="position:absolute;left:1681;top:412;width:228;height:190" coordsize="457,380" path="m,369l92,293r4,3l98,300,,380r,-6l,369xm151,245l302,122r,6l302,133,153,255r-2,-5l151,245xm389,51l453,r2,3l457,7,384,65r3,-7l389,51xe" fillcolor="#cc9c26" stroked="f">
                  <v:path arrowok="t"/>
                  <o:lock v:ext="edit" aspectratio="t" verticies="t"/>
                </v:shape>
                <v:shape id="_x0000_s2154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  <v:path arrowok="t"/>
                  <o:lock v:ext="edit" aspectratio="t" verticies="t"/>
                </v:shape>
                <v:shape id="_x0000_s2155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  <v:path arrowok="t"/>
                  <o:lock v:ext="edit" aspectratio="t" verticies="t"/>
                </v:shape>
                <v:shape id="_x0000_s2156" style="position:absolute;left:1681;top:417;width:232;height:193" coordsize="464,386" path="m,375l101,293r2,4l106,301,2,386r,-6l,375xm153,251l304,128r,6l304,139,154,261r,-5l153,251xm380,64l460,r2,6l464,9,375,82r3,-9l380,64xe" fillcolor="#cc9f24" stroked="f">
                  <v:path arrowok="t"/>
                  <o:lock v:ext="edit" aspectratio="t" verticies="t"/>
                </v:shape>
                <v:shape id="_x0000_s2157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  <v:path arrowok="t"/>
                  <o:lock v:ext="edit" aspectratio="t" verticies="t"/>
                </v:shape>
                <v:shape id="_x0000_s2158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  <v:path arrowok="t"/>
                  <o:lock v:ext="edit" aspectratio="t" verticies="t"/>
                </v:shape>
                <v:shape id="_x0000_s2159" style="position:absolute;left:1683;top:423;width:233;height:195" coordsize="468,389" path="m,378l107,291r2,4l112,298,,389r,-6l,378xm153,254l303,131r,6l304,142,155,263r-2,-6l153,254xm370,76l464,r2,3l468,9,365,92r2,-9l370,76xe" fillcolor="#d8a82b" stroked="f">
                  <v:path arrowok="t"/>
                  <o:lock v:ext="edit" aspectratio="t" verticies="t"/>
                </v:shape>
                <v:shape id="_x0000_s2160" style="position:absolute;left:1683;top:425;width:234;height:196" coordsize="470,391" path="m,380l109,292r3,3l116,297,2,391,,386r,-6xm153,254l303,134r1,5l304,144,157,265r-2,-5l153,254xm367,80l466,r2,6l470,9,363,96r2,-7l367,80xe" fillcolor="#dbaa31" stroked="f">
                  <v:path arrowok="t"/>
                  <o:lock v:ext="edit" aspectratio="t" verticies="t"/>
                </v:shape>
                <v:shape id="_x0000_s2161" style="position:absolute;left:1683;top:428;width:235;height:195" coordsize="471,390" path="m,380l112,289r4,2l119,294,2,390r,-5l,380xm155,254l304,133r,5l306,144,157,264r,-5l155,254xm365,83l468,r2,3l471,7,361,97r2,-7l365,83xe" fillcolor="#ddad39" stroked="f">
                  <v:path arrowok="t"/>
                  <o:lock v:ext="edit" aspectratio="t" verticies="t"/>
                </v:shape>
                <v:shape id="_x0000_s2162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  <v:path arrowok="t"/>
                  <o:lock v:ext="edit" aspectratio="t" verticies="t"/>
                </v:shape>
                <v:shape id="_x0000_s2163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  <v:path arrowok="t"/>
                  <o:lock v:ext="edit" aspectratio="t" verticies="t"/>
                </v:shape>
                <v:shape id="_x0000_s2164" style="position:absolute;left:1684;top:434;width:237;height:196" coordsize="473,393" path="m,382l119,286r4,4l126,291,2,393r,-6l,382xm155,258l304,135r,5l306,146,156,267r-1,-6l155,258xm355,92l469,r2,4l473,9,352,107r2,-7l355,92xe" fillcolor="#e6b457" stroked="f">
                  <v:path arrowok="t"/>
                  <o:lock v:ext="edit" aspectratio="t" verticies="t"/>
                </v:shape>
                <v:shape id="_x0000_s2165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  <v:path arrowok="t"/>
                  <o:lock v:ext="edit" aspectratio="t" verticies="t"/>
                </v:shape>
                <v:shape id="_x0000_s2166" style="position:absolute;left:1685;top:438;width:238;height:198" coordsize="474,394" path="m,384l124,282r4,4l131,288,1,394r,-5l,384xm154,258l304,137r1,3l307,146,156,268r,-5l154,258xm350,98l471,r2,3l474,9,346,114r2,-9l350,98xe" fillcolor="#eab968" stroked="f">
                  <v:path arrowok="t"/>
                  <o:lock v:ext="edit" aspectratio="t" verticies="t"/>
                </v:shape>
                <v:shape id="_x0000_s2167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  <v:path arrowok="t"/>
                  <o:lock v:ext="edit" aspectratio="t" verticies="t"/>
                </v:shape>
                <v:shape id="_x0000_s2168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  <v:path arrowok="t"/>
                  <o:lock v:ext="edit" aspectratio="t" verticies="t"/>
                </v:shape>
                <v:shape id="_x0000_s2169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  <v:path arrowok="t"/>
                  <o:lock v:ext="edit" aspectratio="t" verticies="t"/>
                </v:shape>
                <v:shape id="_x0000_s2170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  <v:path arrowok="t"/>
                  <o:lock v:ext="edit" aspectratio="t" verticies="t"/>
                </v:shape>
                <v:shape id="_x0000_s2171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  <v:path arrowok="t"/>
                  <o:lock v:ext="edit" aspectratio="t" verticies="t"/>
                </v:shape>
                <v:shape id="_x0000_s2172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  <v:path arrowok="t"/>
                  <o:lock v:ext="edit" aspectratio="t" verticies="t"/>
                </v:shape>
                <v:shape id="_x0000_s2173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  <v:path arrowok="t"/>
                  <o:lock v:ext="edit" aspectratio="t" verticies="t"/>
                </v:shape>
                <v:shape id="_x0000_s2174" style="position:absolute;left:1691;top:457;width:236;height:197" coordsize="473,395" path="m,386l146,267r4,l151,268r,-3l151,261,308,135r2,2l311,141r6,-8l320,123,471,r2,6l473,11,4,395r,-2l4,393,2,389,,386xe" fillcolor="#edbc7d" stroked="f">
                  <v:path arrowok="t"/>
                  <o:lock v:ext="edit" aspectratio="t"/>
                </v:shape>
                <v:shape id="_x0000_s2175" style="position:absolute;left:1692;top:460;width:236;height:196" coordsize="473,392" path="m,383l149,262r,l149,262r,l149,261,308,133r1,2l309,135r2,-4l315,127,471,r,5l473,10,4,392r,-2l2,387r,-2l,383xe" fillcolor="#eab869" stroked="f">
                  <v:path arrowok="t"/>
                  <o:lock v:ext="edit" aspectratio="t"/>
                </v:shape>
                <v:shape id="_x0000_s2176" style="position:absolute;left:1692;top:462;width:236;height:196" coordsize="471,391" path="m,384l469,r2,5l471,11,3,391,2,387,,384xe" fillcolor="#e7b55d" stroked="f">
                  <v:path arrowok="t"/>
                  <o:lock v:ext="edit" aspectratio="t"/>
                </v:shape>
                <v:shape id="_x0000_s2177" style="position:absolute;left:1693;top:465;width:235;height:196" coordsize="469,391" path="m,382l469,r,6l469,11,3,391,1,386,,382xe" fillcolor="#e5b255" stroked="f">
                  <v:path arrowok="t"/>
                  <o:lock v:ext="edit" aspectratio="t"/>
                </v:shape>
                <v:shape id="_x0000_s2178" style="position:absolute;left:1694;top:468;width:235;height:194" coordsize="470,389" path="m,380l468,r,5l470,10,4,389,2,385,,380xe" fillcolor="#e1b04b" stroked="f">
                  <v:path arrowok="t"/>
                  <o:lock v:ext="edit" aspectratio="t"/>
                </v:shape>
                <v:shape id="_x0000_s2179" style="position:absolute;left:1695;top:470;width:234;height:195" coordsize="468,389" path="m,380l466,r2,5l468,11,4,389,2,384,,380xe" fillcolor="#dead43" stroked="f">
                  <v:path arrowok="t"/>
                  <o:lock v:ext="edit" aspectratio="t"/>
                </v:shape>
                <v:shape id="_x0000_s2180" style="position:absolute;left:1696;top:473;width:233;height:194" coordsize="466,387" path="m,379l466,r,6l466,13,4,387,2,384,,379xe" fillcolor="#dcab39" stroked="f">
                  <v:path arrowok="t"/>
                  <o:lock v:ext="edit" aspectratio="t"/>
                </v:shape>
                <v:shape id="_x0000_s2181" style="position:absolute;left:1697;top:476;width:232;height:193" coordsize="464,387" path="m,378l464,r,7l464,12,5,387,2,381,,378xe" fillcolor="#d4a52a" stroked="f">
                  <v:path arrowok="t"/>
                  <o:lock v:ext="edit" aspectratio="t"/>
                </v:shape>
                <v:shape id="_x0000_s2182" style="position:absolute;left:1698;top:479;width:231;height:192" coordsize="462,383" path="m,374l462,r,5l460,10,5,383,3,380,,374xe" fillcolor="#d1a227" stroked="f">
                  <v:path arrowok="t"/>
                  <o:lock v:ext="edit" aspectratio="t"/>
                </v:shape>
                <v:shape id="_x0000_s2183" style="position:absolute;left:1700;top:482;width:229;height:191" coordsize="459,382" path="m,375l459,r-2,5l457,11r,l457,12,4,382,2,378,,375xe" fillcolor="#cc9f26" stroked="f">
                  <v:path arrowok="t"/>
                  <o:lock v:ext="edit" aspectratio="t"/>
                </v:shape>
                <v:shape id="_x0000_s2184" style="position:absolute;left:1700;top:485;width:228;height:191" coordsize="455,382" path="m,373l455,r,4l455,6r,3l455,15,3,382,2,377,,373xe" fillcolor="#c89b27" stroked="f">
                  <v:path arrowok="t"/>
                  <o:lock v:ext="edit" aspectratio="t"/>
                </v:shape>
                <v:shape id="_x0000_s2185" style="position:absolute;left:1701;top:488;width:227;height:189" coordsize="453,379" path="m,370l453,r,8l451,13,3,379,1,375,,370xe" fillcolor="#c89b27" stroked="f">
                  <v:path arrowok="t"/>
                  <o:lock v:ext="edit" aspectratio="t"/>
                </v:shape>
                <v:shape id="_x0000_s2186" style="position:absolute;left:1702;top:492;width:226;height:187" coordsize="452,374" path="m,367l452,r-2,5l448,12,4,374,2,371,,367xe" fillcolor="#c89b27" stroked="f">
                  <v:path arrowok="t"/>
                  <o:lock v:ext="edit" aspectratio="t"/>
                </v:shape>
                <v:shape id="_x0000_s2187" style="position:absolute;left:1703;top:494;width:224;height:188" coordsize="448,375" path="m,366l448,r-2,7l446,14,4,375,2,369,,366xe" fillcolor="#c89b27" stroked="f">
                  <v:path arrowok="t"/>
                  <o:lock v:ext="edit" aspectratio="t"/>
                </v:shape>
                <v:shape id="_x0000_s2188" style="position:absolute;left:1704;top:498;width:222;height:186" coordsize="444,371" path="m,362l444,r,7l443,14,5,371,2,368,,362xe" fillcolor="#c89b27" stroked="f">
                  <v:path arrowok="t"/>
                  <o:lock v:ext="edit" aspectratio="t"/>
                </v:shape>
                <v:shape id="_x0000_s2189" style="position:absolute;left:1705;top:502;width:221;height:183" coordsize="442,368" path="m,361l442,r-1,7l439,14,5,368,3,364,,361xe" fillcolor="#c89b27" stroked="f">
                  <v:path arrowok="t"/>
                  <o:lock v:ext="edit" aspectratio="t"/>
                </v:shape>
                <v:shape id="_x0000_s2190" style="position:absolute;left:1707;top:505;width:218;height:182" coordsize="438,364" path="m,357l438,r-2,7l434,14,4,364,2,361,,357xe" fillcolor="#c89b27" stroked="f">
                  <v:path arrowok="t"/>
                  <o:lock v:ext="edit" aspectratio="t"/>
                </v:shape>
                <v:shape id="_x0000_s2191" style="position:absolute;left:1708;top:509;width:216;height:181" coordsize="434,363" path="m,354l434,r-2,7l430,14,4,363,2,357,,354xe" fillcolor="#c89b27" stroked="f">
                  <v:path arrowok="t"/>
                  <o:lock v:ext="edit" aspectratio="t"/>
                </v:shape>
                <v:shape id="_x0000_s2192" style="position:absolute;left:1708;top:512;width:216;height:180" coordsize="430,359" path="m,350l430,r-2,7l427,16,5,359,2,356,,350xe" fillcolor="#c89c26" stroked="f">
                  <v:path arrowok="t"/>
                  <o:lock v:ext="edit" aspectratio="t"/>
                </v:shape>
                <v:shape id="_x0000_s2193" style="position:absolute;left:1709;top:516;width:214;height:177" coordsize="426,356" path="m,349l426,r-1,9l421,16,5,356,3,352,,349xe" fillcolor="#c89c26" stroked="f">
                  <v:path arrowok="t"/>
                  <o:lock v:ext="edit" aspectratio="t"/>
                </v:shape>
                <v:shape id="_x0000_s2194" style="position:absolute;left:1711;top:520;width:211;height:175" coordsize="422,350" path="m,343l422,r-4,7l416,16,4,350,2,347,,343xe" fillcolor="#c89c26" stroked="f">
                  <v:path arrowok="t"/>
                  <o:lock v:ext="edit" aspectratio="t"/>
                </v:shape>
                <v:shape id="_x0000_s2195" style="position:absolute;left:1712;top:524;width:208;height:174" coordsize="416,349" path="m,340l416,r-2,9l411,16,5,349,2,343,,340xe" fillcolor="#c89c26" stroked="f">
                  <v:path arrowok="t"/>
                  <o:lock v:ext="edit" aspectratio="t"/>
                </v:shape>
                <v:shape id="_x0000_s2196" style="position:absolute;left:1713;top:508;width:237;height:192" coordsize="474,384" path="m,375l412,41r-3,7l407,57,5,384,3,381,,375xm474,r,l474,r,l474,r,xe" fillcolor="#c89c26" stroked="f">
                  <v:path arrowok="t"/>
                  <o:lock v:ext="edit" aspectratio="t" verticies="t"/>
                </v:shape>
                <v:shape id="_x0000_s2197" style="position:absolute;left:1715;top:508;width:237;height:193" coordsize="475,388" path="m,381l406,48r-2,9l400,64,4,388,2,384,,381xm475,4r-5,4l471,4r,-4l473,2r2,2xe" fillcolor="#c89c26" stroked="f">
                  <v:path arrowok="t"/>
                  <o:lock v:ext="edit" aspectratio="t" verticies="t"/>
                </v:shape>
                <v:shape id="_x0000_s2198" style="position:absolute;left:1716;top:508;width:237;height:195" coordsize="475,391" path="m,384l402,57r-4,7l397,73,5,391,2,388,,384xm469,r,l473,4r2,4l468,15r,-7l469,xe" fillcolor="#c89d26" stroked="f">
                  <v:path arrowok="t"/>
                  <o:lock v:ext="edit" aspectratio="t" verticies="t"/>
                </v:shape>
                <v:shape id="_x0000_s2199" style="position:absolute;left:1716;top:510;width:239;height:195" coordsize="476,391" path="m,384l396,60r-1,9l391,76,5,391,3,387,,384xm466,4l471,r2,4l476,9r-12,9l466,11r,-7xe" fillcolor="#c89d26" stroked="f">
                  <v:path arrowok="t"/>
                  <o:lock v:ext="edit" aspectratio="t" verticies="t"/>
                </v:shape>
                <v:shape id="_x0000_s2200" style="position:absolute;left:1718;top:511;width:238;height:196" coordsize="475,390" path="m,383l392,65r-2,6l386,78r,2l386,81,6,390,2,387,,383xm463,7l470,r3,5l475,8,459,21r2,-7l463,7xe" fillcolor="#c89d26" stroked="f">
                  <v:path arrowok="t"/>
                  <o:lock v:ext="edit" aspectratio="t" verticies="t"/>
                </v:shape>
                <v:shape id="_x0000_s2201" style="position:absolute;left:1719;top:514;width:237;height:194" coordsize="475,389" path="m,382l386,67r,2l384,73r-2,5l381,83,6,389,4,385,,382xm459,9l471,r2,3l475,7,455,23r2,-7l459,9xe" fillcolor="#c89d26" stroked="f">
                  <v:path arrowok="t"/>
                  <o:lock v:ext="edit" aspectratio="t" verticies="t"/>
                </v:shape>
                <v:shape id="_x0000_s2202" style="position:absolute;left:1721;top:516;width:236;height:194" coordsize="473,389" path="m,382l380,73r-3,7l373,89,5,389,2,386,,382xm453,13l469,r2,4l473,8,451,27r,-7l453,13xe" fillcolor="#c89d26" stroked="f">
                  <v:path arrowok="t"/>
                  <o:lock v:ext="edit" aspectratio="t" verticies="t"/>
                </v:shape>
                <v:shape id="_x0000_s2203" style="position:absolute;left:1722;top:518;width:237;height:195" coordsize="474,391" path="m,382l375,76r-4,9l369,94,5,391,3,385,,382xm449,16l469,r2,4l474,9,448,30r1,-7l449,16xe" fillcolor="#c89d26" stroked="f">
                  <v:path arrowok="t"/>
                  <o:lock v:ext="edit" aspectratio="t" verticies="t"/>
                </v:shape>
                <v:shape id="_x0000_s2204" style="position:absolute;left:1724;top:519;width:236;height:196" coordsize="473,390" path="m,381l368,81r-2,9l363,97,5,390,2,387,,381xm446,19l468,r3,5l473,8,443,33r2,-7l446,19xe" fillcolor="#c89d26" stroked="f">
                  <v:path arrowok="t"/>
                  <o:lock v:ext="edit" aspectratio="t" verticies="t"/>
                </v:shape>
                <v:shape id="_x0000_s2205" style="position:absolute;left:1724;top:522;width:237;height:194" coordsize="473,389" path="m,382l364,85r-3,7l357,101,5,389,3,385,,382xm443,21l469,r2,3l473,9,439,35r2,-7l443,21xe" fillcolor="#c89e26" stroked="f">
                  <v:path arrowok="t"/>
                  <o:lock v:ext="edit" aspectratio="t" verticies="t"/>
                </v:shape>
                <v:shape id="_x0000_s2206" style="position:absolute;left:1726;top:524;width:236;height:194" coordsize="472,389" path="m,382l358,89r-2,9l352,105,6,389,2,386,,382xm438,25l468,r2,6l472,9,432,40r4,-8l438,25xe" fillcolor="#c89e26" stroked="f">
                  <v:path arrowok="t"/>
                  <o:lock v:ext="edit" aspectratio="t" verticies="t"/>
                </v:shape>
                <v:shape id="_x0000_s2207" style="position:absolute;left:1727;top:526;width:236;height:194" coordsize="471,387" path="m,380l352,92r-2,7l349,108,7,387,4,383,,380xm434,26l468,r2,3l471,9,429,42r1,-8l434,26xe" fillcolor="#c89e26" stroked="f">
                  <v:path arrowok="t"/>
                  <o:lock v:ext="edit" aspectratio="t" verticies="t"/>
                </v:shape>
                <v:shape id="_x0000_s2208" style="position:absolute;left:1729;top:528;width:235;height:194" coordsize="469,388" path="m,380l346,96r-1,9l343,112,5,388,3,384,,380xm426,31l466,r1,6l469,9,423,47r2,-8l426,31xe" fillcolor="#c89e26" stroked="f">
                  <v:path arrowok="t"/>
                  <o:lock v:ext="edit" aspectratio="t" verticies="t"/>
                </v:shape>
                <v:shape id="_x0000_s2209" style="position:absolute;left:1731;top:531;width:233;height:192" coordsize="466,383" path="m,378l342,99r-2,7l338,113,6,383,2,382,,378xm422,33l464,r2,3l466,9,416,49r4,-8l422,33xe" fillcolor="#c89e26" stroked="f">
                  <v:path arrowok="t"/>
                  <o:lock v:ext="edit" aspectratio="t" verticies="t"/>
                </v:shape>
                <v:shape id="_x0000_s2210" style="position:absolute;left:1732;top:533;width:232;height:191" coordsize="466,384" path="m,379l338,103r-2,7l334,117,7,384,4,380,,379xm418,38l464,r,6l466,9,411,55r3,-9l418,38xe" fillcolor="#c89e26" stroked="f">
                  <v:path arrowok="t"/>
                  <o:lock v:ext="edit" aspectratio="t" verticies="t"/>
                </v:shape>
                <v:shape id="_x0000_s2211" style="position:absolute;left:1733;top:535;width:232;height:191" coordsize="464,381" path="m,374l332,104r-2,7l330,119,5,381,3,378,,374xm410,40l460,r2,3l464,8,403,58r4,-9l410,40xe" fillcolor="#c89e26" stroked="f">
                  <v:path arrowok="t"/>
                  <o:lock v:ext="edit" aspectratio="t" verticies="t"/>
                </v:shape>
                <v:shape id="_x0000_s2212" style="position:absolute;left:1735;top:537;width:231;height:191" coordsize="462,382" path="m,375l327,108r,8l326,121,6,382,2,378,,375xm404,46l459,r2,5l462,11,393,66r5,-9l404,46xe" fillcolor="#c89f25" stroked="f">
                  <v:path arrowok="t"/>
                  <o:lock v:ext="edit" aspectratio="t" verticies="t"/>
                </v:shape>
                <v:shape id="_x0000_s2213" style="position:absolute;left:1736;top:540;width:231;height:190" coordsize="462,381" path="m,373l325,111r-1,5l324,121r1,-2l327,119,7,381,4,377,,373xm398,50l459,r1,6l462,9,382,73r9,-10l398,50xe" fillcolor="#caa123" stroked="f">
                  <v:path arrowok="t"/>
                  <o:lock v:ext="edit" aspectratio="t" verticies="t"/>
                </v:shape>
                <v:shape id="_x0000_s2214" style="position:absolute;left:1738;top:542;width:230;height:190" coordsize="460,378" path="m,371l320,110r,3l320,115r12,-5l343,103r9,-7l360,89,375,73,387,55,456,r2,3l460,9,7,378,3,375,,371xe" fillcolor="#cea421" stroked="f">
                  <v:path arrowok="t"/>
                  <o:lock v:ext="edit" aspectratio="t"/>
                </v:shape>
                <v:shape id="_x0000_s2215" style="position:absolute;left:1740;top:544;width:228;height:189" coordsize="457,379" path="m,372l320,110r18,-10l352,89,365,78,375,64,455,r2,6l457,11,5,379,4,375,,372xe" fillcolor="#d1a71e" stroked="f">
                  <v:path arrowok="t"/>
                  <o:lock v:ext="edit" aspectratio="t"/>
                </v:shape>
                <v:shape id="_x0000_s2216" style="position:absolute;left:1741;top:547;width:228;height:187" coordsize="455,374" path="m,369l453,r,5l455,9,5,374,1,373,,369xe" fillcolor="#d7ac19" stroked="f">
                  <v:path arrowok="t"/>
                  <o:lock v:ext="edit" aspectratio="t"/>
                </v:shape>
                <v:shape id="_x0000_s2217" style="position:absolute;left:1742;top:549;width:228;height:187" coordsize="456,373" path="m,368l452,r2,4l456,9,8,373,4,369,,368xe" fillcolor="#daaf15" stroked="f">
                  <v:path arrowok="t"/>
                  <o:lock v:ext="edit" aspectratio="t"/>
                </v:shape>
                <v:shape id="_x0000_s2218" style="position:absolute;left:1744;top:551;width:226;height:187" coordsize="452,373" path="m,365l450,r2,5l452,10,7,373,4,369,,365xe" fillcolor="#dcb013" stroked="f">
                  <v:path arrowok="t"/>
                  <o:lock v:ext="edit" aspectratio="t"/>
                </v:shape>
                <v:shape id="_x0000_s2219" style="position:absolute;left:1746;top:554;width:225;height:186" coordsize="449,371" path="m,364l448,r,5l449,9,7,371,3,368,,364xe" fillcolor="#dfb310" stroked="f">
                  <v:path arrowok="t"/>
                  <o:lock v:ext="edit" aspectratio="t"/>
                </v:shape>
                <v:shape id="_x0000_s2220" style="position:absolute;left:1748;top:557;width:224;height:183" coordsize="448,368" path="m,363l445,r1,6l448,9,7,368,4,366,,363xe" fillcolor="#e2b607" stroked="f">
                  <v:path arrowok="t"/>
                  <o:lock v:ext="edit" aspectratio="t"/>
                </v:shape>
                <v:shape id="_x0000_s2221" style="position:absolute;left:1749;top:558;width:223;height:184" coordsize="444,367" path="m,362l442,r2,5l444,10,7,367,3,364,,362xe" fillcolor="#e7bb00" stroked="f">
                  <v:path arrowok="t"/>
                  <o:lock v:ext="edit" aspectratio="t"/>
                </v:shape>
                <v:shape id="_x0000_s2222" style="position:absolute;left:1751;top:561;width:221;height:183" coordsize="443,366" path="m,359l441,r,5l443,11,7,366,4,362,,359xe" fillcolor="#e9be00" stroked="f">
                  <v:path arrowok="t"/>
                  <o:lock v:ext="edit" aspectratio="t"/>
                </v:shape>
                <v:shape id="_x0000_s2223" style="position:absolute;left:1753;top:564;width:219;height:182" coordsize="439,365" path="m,357l437,r2,6l439,11,7,365,3,361,,357xe" fillcolor="#ecbf00" stroked="f">
                  <v:path arrowok="t"/>
                  <o:lock v:ext="edit" aspectratio="t"/>
                </v:shape>
                <v:shape id="_x0000_s2224" style="position:absolute;left:1755;top:566;width:218;height:181" coordsize="438,360" path="m,355l436,r,5l438,10,7,360,4,359,,355xe" fillcolor="#edc100" stroked="f">
                  <v:path arrowok="t"/>
                  <o:lock v:ext="edit" aspectratio="t"/>
                </v:shape>
                <v:shape id="_x0000_s2225" style="position:absolute;left:1756;top:569;width:217;height:179" coordsize="434,359" path="m,354l432,r2,5l434,9,7,359,3,355,,354xe" fillcolor="#efc300" stroked="f">
                  <v:path arrowok="t"/>
                  <o:lock v:ext="edit" aspectratio="t"/>
                </v:shape>
                <v:shape id="_x0000_s2226" style="position:absolute;left:1758;top:572;width:216;height:178" coordsize="432,357" path="m,350l431,r,4l432,9,8,357,4,354,,350xe" fillcolor="#f0c400" stroked="f">
                  <v:path arrowok="t"/>
                  <o:lock v:ext="edit" aspectratio="t"/>
                </v:shape>
                <v:shape id="_x0000_s2227" style="position:absolute;left:1760;top:573;width:214;height:178" coordsize="428,355" path="m,350l427,r1,3l428,7r,2l428,11,7,355,4,353,,350xe" fillcolor="#f5c900" stroked="f">
                  <v:path arrowok="t"/>
                  <o:lock v:ext="edit" aspectratio="t"/>
                </v:shape>
                <v:shape id="_x0000_s2228" style="position:absolute;left:1762;top:576;width:212;height:177" coordsize="424,354" path="m,348l424,r,2l424,2r,5l424,13,7,354,3,350,,348xe" fillcolor="#f2c600" stroked="f">
                  <v:path arrowok="t"/>
                  <o:lock v:ext="edit" aspectratio="t"/>
                </v:shape>
                <v:shape id="_x0000_s2229" style="position:absolute;left:1764;top:579;width:210;height:175" coordsize="421,350" path="m,344l421,r,7l421,12,7,350,4,348,,344xe" fillcolor="#efc200" stroked="f">
                  <v:path arrowok="t"/>
                  <o:lock v:ext="edit" aspectratio="t"/>
                </v:shape>
                <v:shape id="_x0000_s2230" style="position:absolute;left:1765;top:582;width:209;height:174" coordsize="417,346" path="m,341l417,r,5l417,10,7,346,3,343,,341xe" fillcolor="#edbe00" stroked="f">
                  <v:path arrowok="t"/>
                  <o:lock v:ext="edit" aspectratio="t"/>
                </v:shape>
                <v:shape id="_x0000_s2231" style="position:absolute;left:1767;top:585;width:207;height:171" coordsize="414,343" path="m,338l414,r,5l414,11,7,343,4,341,,338xe" fillcolor="#ebba00" stroked="f">
                  <v:path arrowok="t"/>
                  <o:lock v:ext="edit" aspectratio="t"/>
                </v:shape>
                <v:shape id="_x0000_s2232" style="position:absolute;left:1769;top:588;width:206;height:170" coordsize="412,341" path="m,336l410,r,6l412,13,7,341,3,338,,336xe" fillcolor="#e8b60c" stroked="f">
                  <v:path arrowok="t"/>
                  <o:lock v:ext="edit" aspectratio="t"/>
                </v:shape>
                <v:shape id="_x0000_s2233" style="position:absolute;left:1771;top:590;width:204;height:170" coordsize="409,339" path="m,332l407,r2,7l409,12,7,339,4,335,,332xe" fillcolor="#e2ad17" stroked="f">
                  <v:path arrowok="t"/>
                  <o:lock v:ext="edit" aspectratio="t"/>
                </v:shape>
                <v:shape id="_x0000_s2234" style="position:absolute;left:1772;top:594;width:203;height:167" coordsize="405,334" path="m,328l405,r,5l405,10,9,334,3,332,,328xe" fillcolor="#dea91c" stroked="f">
                  <v:path arrowok="t"/>
                  <o:lock v:ext="edit" aspectratio="t"/>
                </v:shape>
                <v:shape id="_x0000_s2235" style="position:absolute;left:1774;top:597;width:201;height:166" coordsize="402,332" path="m,327l402,r,5l402,11,9,332,4,329,,327xe" fillcolor="#dba420" stroked="f">
                  <v:path arrowok="t"/>
                  <o:lock v:ext="edit" aspectratio="t"/>
                </v:shape>
                <v:shape id="_x0000_s2236" style="position:absolute;left:1777;top:599;width:198;height:165" coordsize="396,329" path="m,324l396,r,6l396,11,7,329,3,327,,324xe" fillcolor="#d89f23" stroked="f">
                  <v:path arrowok="t"/>
                  <o:lock v:ext="edit" aspectratio="t"/>
                </v:shape>
                <v:shape id="_x0000_s2237" style="position:absolute;left:1779;top:602;width:196;height:163" coordsize="393,327" path="m,321l393,r,5l393,12,7,327,4,323,,321xe" fillcolor="#d39a27" stroked="f">
                  <v:path arrowok="t"/>
                  <o:lock v:ext="edit" aspectratio="t"/>
                </v:shape>
                <v:shape id="_x0000_s2238" style="position:absolute;left:1780;top:605;width:195;height:161" coordsize="389,323" path="m,318l389,r,7l389,13,7,323,3,322,,318xe" fillcolor="#cf952a" stroked="f">
                  <v:path arrowok="t"/>
                  <o:lock v:ext="edit" aspectratio="t"/>
                </v:shape>
                <v:shape id="_x0000_s2239" style="position:absolute;left:1782;top:608;width:193;height:160" coordsize="386,320" path="m,315l386,r,6l386,11,9,320,4,316,,315xe" fillcolor="#d69e24" stroked="f">
                  <v:path arrowok="t"/>
                  <o:lock v:ext="edit" aspectratio="t"/>
                </v:shape>
                <v:shape id="_x0000_s2240" style="position:absolute;left:1784;top:611;width:191;height:158" coordsize="382,316" path="m,310l382,r,5l382,10,9,316,5,314,,310xe" fillcolor="#daa221" stroked="f">
                  <v:path arrowok="t"/>
                  <o:lock v:ext="edit" aspectratio="t"/>
                </v:shape>
                <v:shape id="_x0000_s2241" style="position:absolute;left:1787;top:613;width:188;height:158" coordsize="377,314" path="m,309l377,r,5l377,11,7,314,4,311,,309xe" fillcolor="#dea71e" stroked="f">
                  <v:path arrowok="t"/>
                  <o:lock v:ext="edit" aspectratio="t"/>
                </v:shape>
                <v:shape id="_x0000_s2242" style="position:absolute;left:1788;top:616;width:187;height:156" coordsize="373,311" path="m,306l373,r,6l373,13,7,311,3,309,,306xe" fillcolor="#e1ab1b" stroked="f">
                  <v:path arrowok="t"/>
                  <o:lock v:ext="edit" aspectratio="t"/>
                </v:shape>
                <v:shape id="_x0000_s2243" style="position:absolute;left:1790;top:619;width:185;height:153" coordsize="370,307" path="m,303l370,r,7l370,12,9,307,4,305,,303xe" fillcolor="#e4af16" stroked="f">
                  <v:path arrowok="t"/>
                  <o:lock v:ext="edit" aspectratio="t"/>
                </v:shape>
                <v:shape id="_x0000_s2244" style="position:absolute;left:1792;top:622;width:183;height:152" coordsize="366,303" path="m,298l366,r,5l366,10,9,303,5,300,,298xe" fillcolor="#e7b412" stroked="f">
                  <v:path arrowok="t"/>
                  <o:lock v:ext="edit" aspectratio="t"/>
                </v:shape>
                <v:shape id="_x0000_s2245" style="position:absolute;left:1795;top:625;width:180;height:150" coordsize="361,300" path="m,295l361,r,5l361,12,7,300,4,298,,295xe" fillcolor="#edbb00" stroked="f">
                  <v:path arrowok="t"/>
                  <o:lock v:ext="edit" aspectratio="t"/>
                </v:shape>
                <v:shape id="_x0000_s2246" style="position:absolute;left:1796;top:628;width:179;height:149" coordsize="357,299" path="m,293l357,r,7l357,13,7,299,3,295,,293xe" fillcolor="#efbe00" stroked="f">
                  <v:path arrowok="t"/>
                  <o:lock v:ext="edit" aspectratio="t"/>
                </v:shape>
                <v:shape id="_x0000_s2247" style="position:absolute;left:1798;top:631;width:177;height:147" coordsize="354,293" path="m,288l354,r,6l354,13,9,293,4,292,,288xe" fillcolor="#f1c200" stroked="f">
                  <v:path arrowok="t"/>
                  <o:lock v:ext="edit" aspectratio="t"/>
                </v:shape>
                <v:shape id="_x0000_s2248" style="position:absolute;left:1800;top:634;width:175;height:145" coordsize="350,289" path="m,286l350,r,7l348,14,9,289,5,287,,286xe" fillcolor="#f4c600" stroked="f">
                  <v:path arrowok="t"/>
                  <o:lock v:ext="edit" aspectratio="t"/>
                </v:shape>
                <v:shape id="_x0000_s2249" style="position:absolute;left:1803;top:637;width:172;height:143" coordsize="345,286" path="m,280l345,r-2,7l343,12,7,286,4,282,,280xe" fillcolor="#f4c700" stroked="f">
                  <v:path arrowok="t"/>
                  <o:lock v:ext="edit" aspectratio="t"/>
                </v:shape>
                <v:shape id="_x0000_s2250" style="position:absolute;left:1804;top:641;width:170;height:140" coordsize="339,281" path="m,275l339,r,5l338,12,9,281,3,279,,275xe" fillcolor="#f5ca00" stroked="f">
                  <v:path arrowok="t"/>
                  <o:lock v:ext="edit" aspectratio="t"/>
                </v:shape>
                <v:shape id="_x0000_s2251" style="position:absolute;left:1806;top:644;width:168;height:139" coordsize="336,279" path="m,274l336,r-1,7l333,14,9,279r,-2l9,277,4,276,,274xe" fillcolor="#f5cb00" stroked="f">
                  <v:path arrowok="t"/>
                  <o:lock v:ext="edit" aspectratio="t"/>
                </v:shape>
                <v:shape id="_x0000_s2252" style="position:absolute;left:1809;top:647;width:164;height:137" coordsize="329,274" path="m,269l329,r-2,6l327,13r,l325,15,9,274,5,272,3,270r-1,l,269xe" fillcolor="#f6cd02" stroked="f">
                  <v:path arrowok="t"/>
                  <o:lock v:ext="edit" aspectratio="t"/>
                </v:shape>
                <v:shape id="_x0000_s2253" style="position:absolute;left:1811;top:651;width:161;height:134" coordsize="324,269" path="m,265l324,r,2l324,6r-2,3l320,15,9,269,6,267,,265xe" fillcolor="#f6ce15" stroked="f">
                  <v:path arrowok="t"/>
                  <o:lock v:ext="edit" aspectratio="t"/>
                </v:shape>
                <v:shape id="_x0000_s2254" style="position:absolute;left:1813;top:654;width:159;height:132" coordsize="316,262" path="m,259l316,r-2,7l313,14,9,262,3,261,,259xe" fillcolor="#f6d01e" stroked="f">
                  <v:path arrowok="t"/>
                  <o:lock v:ext="edit" aspectratio="t"/>
                </v:shape>
                <v:shape id="_x0000_s2255" style="position:absolute;left:1815;top:658;width:156;height:130" coordsize="311,259" path="m,254l311,r-1,7l308,16,9,259,6,255,,254xe" fillcolor="#f6d12b" stroked="f">
                  <v:path arrowok="t"/>
                  <o:lock v:ext="edit" aspectratio="t"/>
                </v:shape>
                <v:shape id="_x0000_s2256" style="position:absolute;left:1818;top:661;width:152;height:127" coordsize="304,254" path="m,248l304,r-2,9l298,16,8,254,3,252,,248xe" fillcolor="#f6d43d" stroked="f">
                  <v:path arrowok="t"/>
                  <o:lock v:ext="edit" aspectratio="t"/>
                </v:shape>
                <v:shape id="_x0000_s2257" style="position:absolute;left:1820;top:666;width:149;height:123" coordsize="299,247" path="m,243l299,r-4,7l293,16,9,247,5,245,,243xe" fillcolor="#f6d544" stroked="f">
                  <v:path arrowok="t"/>
                  <o:lock v:ext="edit" aspectratio="t"/>
                </v:shape>
                <v:shape id="_x0000_s2258" style="position:absolute;left:1822;top:669;width:145;height:121" coordsize="290,241" path="m,238l290,r-2,9l285,18,9,241,4,240,,238xe" fillcolor="#f6d64f" stroked="f">
                  <v:path arrowok="t"/>
                  <o:lock v:ext="edit" aspectratio="t"/>
                </v:shape>
                <v:shape id="_x0000_s2259" style="position:absolute;left:1824;top:674;width:142;height:118" coordsize="284,236" path="m,231l284,r-3,9l277,17,9,236,5,232,,231xe" fillcolor="#f5d757" stroked="f">
                  <v:path arrowok="t"/>
                  <o:lock v:ext="edit" aspectratio="t"/>
                </v:shape>
                <v:shape id="_x0000_s2260" style="position:absolute;left:1827;top:678;width:137;height:115" coordsize="276,229" path="m,223l276,r-4,8l267,17,9,229,4,227,,223xe" fillcolor="#f5d95f" stroked="f">
                  <v:path arrowok="t"/>
                  <o:lock v:ext="edit" aspectratio="t"/>
                </v:shape>
                <v:shape id="_x0000_s2261" style="position:absolute;left:1828;top:683;width:135;height:111" coordsize="268,222" path="m,219l268,r-5,9l259,20,9,222,5,221,,219xe" fillcolor="#f4da66" stroked="f">
                  <v:path arrowok="t"/>
                  <o:lock v:ext="edit" aspectratio="t"/>
                </v:shape>
                <v:shape id="_x0000_s2262" style="position:absolute;left:1831;top:687;width:129;height:109" coordsize="258,217" path="m,212l258,r-4,11l249,20,7,217,4,213,,212xe" fillcolor="#f4dd73" stroked="f">
                  <v:path arrowok="t"/>
                  <o:lock v:ext="edit" aspectratio="t"/>
                </v:shape>
                <v:shape id="_x0000_s2263" style="position:absolute;left:1833;top:692;width:125;height:104" coordsize="250,208" path="m,202l250,r-5,9l240,19,9,208,3,206,,202xe" fillcolor="#f3df7a" stroked="f">
                  <v:path arrowok="t"/>
                  <o:lock v:ext="edit" aspectratio="t"/>
                </v:shape>
                <v:shape id="_x0000_s2264" style="position:absolute;left:1835;top:697;width:121;height:100" coordsize="242,201" path="m,197l242,r-7,10l230,21,9,201,6,199,,197xe" fillcolor="#f3e081" stroked="f">
                  <v:path arrowok="t"/>
                  <o:lock v:ext="edit" aspectratio="t"/>
                </v:shape>
                <v:shape id="_x0000_s2265" style="position:absolute;left:1837;top:702;width:116;height:97" coordsize="231,194" path="m,189l231,r-7,11l217,24,9,194,3,191,,189xe" fillcolor="#f3e188" stroked="f">
                  <v:path arrowok="t"/>
                  <o:lock v:ext="edit" aspectratio="t"/>
                </v:shape>
                <v:shape id="_x0000_s2266" style="position:absolute;left:1839;top:708;width:110;height:92" coordsize="221,185" path="m,180l221,r-7,13l205,25,9,185,6,183,,180xe" fillcolor="#f3e28f" stroked="f">
                  <v:path arrowok="t"/>
                  <o:lock v:ext="edit" aspectratio="t"/>
                </v:shape>
                <v:shape id="_x0000_s2267" style="position:absolute;left:1842;top:714;width:104;height:87" coordsize="208,174" path="m,170l208,r-9,12l190,24,7,174,3,172,,170xe" fillcolor="#f3e496" stroked="f">
                  <v:path arrowok="t"/>
                  <o:lock v:ext="edit" aspectratio="t"/>
                </v:shape>
                <v:shape id="_x0000_s2268" style="position:absolute;left:1844;top:720;width:97;height:83" coordsize="196,165" path="m,160l196,r-9,14l176,28,9,165,4,162,,160xe" fillcolor="#f4e7a6" stroked="f">
                  <v:path arrowok="t"/>
                  <o:lock v:ext="edit" aspectratio="t"/>
                </v:shape>
                <v:shape id="_x0000_s2269" style="position:absolute;left:1845;top:726;width:92;height:77" coordsize="183,155" path="m,150l183,,172,16,160,32,9,155,5,153,,150xe" fillcolor="#f4e9ae" stroked="f">
                  <v:path arrowok="t"/>
                  <o:lock v:ext="edit" aspectratio="t"/>
                </v:shape>
                <v:shape id="_x0000_s2270" style="position:absolute;left:1848;top:734;width:84;height:71" coordsize="167,143" path="m,137l167,,153,18,139,34,7,143,4,139,,137xe" fillcolor="#f5eab6" stroked="f">
                  <v:path arrowok="t"/>
                  <o:lock v:ext="edit" aspectratio="t"/>
                </v:shape>
                <v:shape id="_x0000_s2271" style="position:absolute;left:1850;top:742;width:75;height:64" coordsize="151,128" path="m,123l151,,131,22,112,43,7,128,3,127,,123xe" fillcolor="#f5ecbd" stroked="f">
                  <v:path arrowok="t"/>
                  <o:lock v:ext="edit" aspectratio="t"/>
                </v:shape>
                <v:shape id="_x0000_s2272" style="position:absolute;left:1852;top:751;width:65;height:57" coordsize="132,114" path="m,109l132,,114,20,96,39,77,55,59,71r-4,4l52,77,9,114,4,110,,109xe" fillcolor="#f6edc4" stroked="f">
                  <v:path arrowok="t"/>
                  <o:lock v:ext="edit" aspectratio="t"/>
                </v:shape>
                <v:shape id="_x0000_s2273" style="position:absolute;left:1853;top:764;width:53;height:45" coordsize="105,91" path="m,85l105,,80,25,55,46r-9,9l37,66,9,91,5,89,,85xe" fillcolor="#f7efcc" stroked="f">
                  <v:path arrowok="t"/>
                  <o:lock v:ext="edit" aspectratio="t"/>
                </v:shape>
                <v:shape id="_x0000_s2274" style="position:absolute;left:1856;top:789;width:21;height:22" coordsize="43,42" path="m,37l43,,36,10,28,24,7,42,4,39,,37xe" fillcolor="#f8f3da" stroked="f">
                  <v:path arrowok="t"/>
                  <o:lock v:ext="edit" aspectratio="t"/>
                </v:shape>
                <v:shape id="_x0000_s2275" style="position:absolute;left:1858;top:796;width:14;height:15" coordsize="28,30" path="m,25l28,,24,9r-1,9l7,30,3,28,,25xe" fillcolor="#f9f5e1" stroked="f">
                  <v:path arrowok="t"/>
                  <o:lock v:ext="edit" aspectratio="t"/>
                </v:shape>
                <v:shape id="_x0000_s2276" style="position:absolute;left:1860;top:802;width:10;height:11" coordsize="21,24" path="m,18l21,,20,8r-2,7l7,24,4,20,,18xe" fillcolor="#faf7e8" stroked="f">
                  <v:path arrowok="t"/>
                  <o:lock v:ext="edit" aspectratio="t"/>
                </v:shape>
                <v:shape id="_x0000_s2277" style="position:absolute;left:1861;top:805;width:8;height:10" coordsize="16,19" path="m,12l16,,14,5r,7l7,19,3,16,,12xe" fillcolor="#fbf9ef" stroked="f">
                  <v:path arrowok="t"/>
                  <o:lock v:ext="edit" aspectratio="t"/>
                </v:shape>
                <v:shape id="_x0000_s2278" style="position:absolute;left:1863;top:809;width:6;height:8" coordsize="13,16" path="m,9l11,r,5l13,10,7,16,4,12,,9xe" fillcolor="#fdfcf7" stroked="f">
                  <v:path arrowok="t"/>
                  <o:lock v:ext="edit" aspectratio="t"/>
                </v:shape>
                <v:shape id="_x0000_s2279" style="position:absolute;left:1865;top:811;width:4;height:7" coordsize="9,12" path="m,7l7,,9,5r,6l5,12,3,11,,7xe" stroked="f">
                  <v:path arrowok="t"/>
                  <o:lock v:ext="edit" aspectratio="t"/>
                </v:shape>
                <v:shape id="_x0000_s2280" style="position:absolute;left:1867;top:814;width:3;height:5" coordsize="7,11" path="m,6l6,r,6l7,11r-1,l2,7,,6xe" fillcolor="#faf8f2" stroked="f">
                  <v:path arrowok="t"/>
                  <o:lock v:ext="edit" aspectratio="t"/>
                </v:shape>
                <v:shape id="_x0000_s2281" style="position:absolute;left:1868;top:817;width:3;height:4" coordsize="7,9" path="m,1l4,,5,3,7,9r,l4,5,,1xe" fillcolor="#f9f6eb" stroked="f">
                  <v:path arrowok="t"/>
                  <o:lock v:ext="edit" aspectratio="t"/>
                </v:shape>
                <v:shape id="_x0000_s2282" style="position:absolute;left:1869;top:819;width:2;height:2" coordsize="3,4" path="m,l1,,3,2r,2l1,2,,xe" fillcolor="#f7f2e4" stroked="f">
                  <v:path arrowok="t"/>
                  <o:lock v:ext="edit" aspectratio="t"/>
                </v:shape>
                <v:shape id="_x0000_s2283" style="position:absolute;left:1871;top:821;width:1;height:1" coordsize="0,0" path="m,l,,,,,,,,,xe" fillcolor="#f5f0de" stroked="f">
                  <v:path arrowok="t"/>
                  <o:lock v:ext="edit" aspectratio="t"/>
                </v:shape>
                <v:shape id="_x0000_s2284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1.2pt">
                  <v:path arrowok="t"/>
                  <o:lock v:ext="edit" aspectratio="t"/>
                </v:shape>
                <v:shape id="_x0000_s2285" style="position:absolute;left:1930;top:1263;width:2;height:1" coordsize="3,4" path="m3,2l1,4,,,3,2xe" fillcolor="#d8ab2d" stroked="f">
                  <v:path arrowok="t"/>
                  <o:lock v:ext="edit" aspectratio="t"/>
                </v:shape>
                <v:shape id="_x0000_s2286" style="position:absolute;left:1931;top:1263;width:2;height:2" coordsize="6,6" path="m,l,,6,2,,6,,xe" fillcolor="#daaf32" stroked="f">
                  <v:path arrowok="t"/>
                  <o:lock v:ext="edit" aspectratio="t"/>
                </v:shape>
                <v:shape id="_x0000_s2287" style="position:absolute;left:1931;top:1264;width:3;height:3" coordsize="7,7" path="m,2l2,,7,2,2,7,,2xe" fillcolor="#dbb236" stroked="f">
                  <v:path arrowok="t"/>
                  <o:lock v:ext="edit" aspectratio="t"/>
                </v:shape>
                <v:shape id="_x0000_s2288" style="position:absolute;left:1931;top:1264;width:5;height:4" coordsize="11,9" path="m,4l6,r5,2l2,9,,4xe" fillcolor="#dcb33a" stroked="f">
                  <v:path arrowok="t"/>
                  <o:lock v:ext="edit" aspectratio="t"/>
                </v:shape>
                <v:shape id="_x0000_s2289" style="position:absolute;left:1932;top:1264;width:5;height:6" coordsize="11,11" path="m,5l5,r6,2l,11,,5xe" fillcolor="#ddb53d" stroked="f">
                  <v:path arrowok="t"/>
                  <o:lock v:ext="edit" aspectratio="t"/>
                </v:shape>
                <v:shape id="_x0000_s2290" style="position:absolute;left:1932;top:1264;width:7;height:7" coordsize="14,12" path="m,7l9,r5,2l2,12,,7xe" fillcolor="#deb740" stroked="f">
                  <v:path arrowok="t"/>
                  <o:lock v:ext="edit" aspectratio="t"/>
                </v:shape>
              </v:group>
              <v:shape id="_x0000_s2291" style="position:absolute;left:6018;top:1613;width:614;height:544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1.2pt">
                <v:path arrowok="t"/>
                <o:lock v:ext="edit" aspectratio="t"/>
              </v:shape>
              <v:shape id="_x0000_s2292" style="position:absolute;left:6415;top:1766;width:41;height:35" coordsize="73,64" path="m,39l47,7,64,r9,5l71,28,41,57r-9,7e" filled="f" strokecolor="#1f1a17" strokeweight=".1323mm">
                <v:path arrowok="t"/>
                <o:lock v:ext="edit" aspectratio="t"/>
              </v:shape>
            </v:group>
            <v:shape id="_x0000_s2293" style="position:absolute;left:6299;top:1810;width:42;height:42" coordsize="73,73" path="m4,48l,48,34,32,68,r5,14l48,46,40,66r-6,7e" filled="f" strokecolor="#1f1a17" strokeweight=".1323mm">
              <v:path arrowok="t"/>
              <o:lock v:ext="edit" aspectratio="t"/>
            </v:shape>
            <v:shape id="_x0000_s2294" style="position:absolute;left:6204;top:2108;width:99;height:22" coordsize="99,22" path="m,l45,22,96,6r3,6e" filled="f" strokecolor="#1f1a17" strokeweight=".1323mm">
              <v:path arrowok="t"/>
              <o:lock v:ext="edit" aspectratio="t"/>
            </v:shape>
          </v:group>
        </w:pict>
      </w:r>
    </w:p>
    <w:p w:rsidR="00C871C8" w:rsidRPr="00986E17" w:rsidRDefault="00C871C8">
      <w:pPr>
        <w:spacing w:line="240" w:lineRule="atLeast"/>
        <w:ind w:left="6660"/>
        <w:rPr>
          <w:b/>
          <w:sz w:val="18"/>
          <w:szCs w:val="18"/>
        </w:rPr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</w:p>
    <w:p w:rsidR="00F028FC" w:rsidRDefault="00F028FC">
      <w:pPr>
        <w:spacing w:line="240" w:lineRule="atLeast"/>
        <w:jc w:val="center"/>
      </w:pPr>
      <w:r>
        <w:t xml:space="preserve">Муниципальное образование </w:t>
      </w:r>
    </w:p>
    <w:p w:rsidR="00F028FC" w:rsidRDefault="00F028FC">
      <w:pPr>
        <w:spacing w:line="240" w:lineRule="atLeast"/>
        <w:jc w:val="center"/>
      </w:pPr>
      <w:r>
        <w:t>Советский район</w:t>
      </w:r>
    </w:p>
    <w:p w:rsidR="00F028FC" w:rsidRDefault="00F028FC">
      <w:pPr>
        <w:spacing w:line="240" w:lineRule="atLeast"/>
        <w:jc w:val="center"/>
      </w:pPr>
      <w:r>
        <w:t>Ханты-Мансийск</w:t>
      </w:r>
      <w:r w:rsidR="00E635D6">
        <w:t>ого</w:t>
      </w:r>
      <w:r>
        <w:t xml:space="preserve"> автономн</w:t>
      </w:r>
      <w:r w:rsidR="00E635D6">
        <w:t>ого</w:t>
      </w:r>
      <w:r>
        <w:t xml:space="preserve"> округ</w:t>
      </w:r>
      <w:r w:rsidR="00E635D6">
        <w:t>а</w:t>
      </w:r>
      <w:r w:rsidR="00AA1B3C">
        <w:t xml:space="preserve"> - Югр</w:t>
      </w:r>
      <w:r w:rsidR="00E635D6">
        <w:t>ы</w:t>
      </w:r>
      <w:r>
        <w:t xml:space="preserve"> </w:t>
      </w:r>
    </w:p>
    <w:p w:rsidR="00F028FC" w:rsidRDefault="00F028FC">
      <w:pPr>
        <w:jc w:val="center"/>
        <w:rPr>
          <w:sz w:val="22"/>
        </w:rPr>
      </w:pPr>
    </w:p>
    <w:p w:rsidR="00F028FC" w:rsidRDefault="00F028FC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АДМИНИСТРАЦИЯ СОВЕТСКОГО РАЙОНА</w:t>
      </w: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028FC" w:rsidTr="00C871C8">
        <w:trPr>
          <w:trHeight w:val="142"/>
        </w:trPr>
        <w:tc>
          <w:tcPr>
            <w:tcW w:w="9546" w:type="dxa"/>
            <w:tcBorders>
              <w:top w:val="double" w:sz="1" w:space="0" w:color="000000"/>
            </w:tcBorders>
            <w:shd w:val="clear" w:color="auto" w:fill="auto"/>
          </w:tcPr>
          <w:p w:rsidR="00F028FC" w:rsidRDefault="00F028FC">
            <w:pPr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F028FC" w:rsidRDefault="00F028FC">
      <w:pPr>
        <w:pStyle w:val="13"/>
        <w:ind w:firstLine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DE78C1" w:rsidRPr="00C432D2" w:rsidRDefault="00C432D2" w:rsidP="00DE78C1">
      <w:pPr>
        <w:spacing w:line="240" w:lineRule="atLeast"/>
        <w:jc w:val="center"/>
        <w:rPr>
          <w:sz w:val="32"/>
          <w:szCs w:val="32"/>
        </w:rPr>
      </w:pPr>
      <w:r w:rsidRPr="00C432D2">
        <w:rPr>
          <w:sz w:val="32"/>
          <w:szCs w:val="32"/>
        </w:rPr>
        <w:t>(</w:t>
      </w:r>
      <w:r w:rsidR="00DE78C1" w:rsidRPr="00C432D2">
        <w:rPr>
          <w:sz w:val="32"/>
          <w:szCs w:val="32"/>
        </w:rPr>
        <w:t>Проект</w:t>
      </w:r>
      <w:r w:rsidRPr="00C432D2">
        <w:rPr>
          <w:sz w:val="32"/>
          <w:szCs w:val="32"/>
        </w:rPr>
        <w:t>)</w:t>
      </w:r>
    </w:p>
    <w:p w:rsidR="00F028FC" w:rsidRDefault="00F028FC">
      <w:pPr>
        <w:spacing w:line="240" w:lineRule="atLeast"/>
        <w:rPr>
          <w:u w:val="single"/>
        </w:rPr>
      </w:pPr>
      <w:r>
        <w:t xml:space="preserve"> «</w:t>
      </w:r>
      <w:r>
        <w:rPr>
          <w:u w:val="single"/>
        </w:rPr>
        <w:t xml:space="preserve">     </w:t>
      </w:r>
      <w:r>
        <w:t>»</w:t>
      </w:r>
      <w:r>
        <w:rPr>
          <w:u w:val="single"/>
        </w:rPr>
        <w:t xml:space="preserve">                    </w:t>
      </w:r>
      <w:r>
        <w:t xml:space="preserve">20___г.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</w:t>
      </w:r>
      <w:r>
        <w:rPr>
          <w:u w:val="single"/>
        </w:rPr>
        <w:tab/>
        <w:t xml:space="preserve">       /НПА</w:t>
      </w:r>
    </w:p>
    <w:p w:rsidR="00F028FC" w:rsidRDefault="00F028FC">
      <w:pPr>
        <w:spacing w:line="240" w:lineRule="atLeast"/>
      </w:pPr>
      <w:r>
        <w:t xml:space="preserve">г. Советский </w:t>
      </w:r>
    </w:p>
    <w:p w:rsidR="00F028FC" w:rsidRDefault="00F028FC"/>
    <w:p w:rsidR="00B0021B" w:rsidRPr="001564AB" w:rsidRDefault="00401AC1" w:rsidP="005E542A">
      <w:pPr>
        <w:ind w:right="4960"/>
      </w:pPr>
      <w:r w:rsidRPr="00401AC1">
        <w:t>Об утверждении цен на</w:t>
      </w:r>
      <w:r>
        <w:t xml:space="preserve"> образовательные услуги по реализации </w:t>
      </w:r>
      <w:r w:rsidRPr="00401AC1">
        <w:t>дополнительны</w:t>
      </w:r>
      <w:r>
        <w:t>х</w:t>
      </w:r>
      <w:r w:rsidRPr="00401AC1">
        <w:t xml:space="preserve"> общеразвивающи</w:t>
      </w:r>
      <w:r>
        <w:t>х</w:t>
      </w:r>
      <w:r w:rsidRPr="00401AC1">
        <w:t xml:space="preserve"> программ, оказываемы</w:t>
      </w:r>
      <w:r>
        <w:t>х</w:t>
      </w:r>
      <w:r w:rsidRPr="00401AC1">
        <w:t xml:space="preserve"> Муниципальным автономным </w:t>
      </w:r>
      <w:r w:rsidR="009D4AA7">
        <w:t xml:space="preserve">общеобразовательным </w:t>
      </w:r>
      <w:r w:rsidRPr="00401AC1">
        <w:t>учреждением «</w:t>
      </w:r>
      <w:r w:rsidR="009D4AA7">
        <w:t>Средняя общеобразовательная школа №2 г.Советский</w:t>
      </w:r>
      <w:r w:rsidR="00992B7D">
        <w:t>»</w:t>
      </w:r>
    </w:p>
    <w:p w:rsidR="00F028FC" w:rsidRDefault="00F028FC">
      <w:pPr>
        <w:ind w:right="4495"/>
      </w:pPr>
    </w:p>
    <w:p w:rsidR="00CC114D" w:rsidRPr="00992B7D" w:rsidRDefault="008C7E0C" w:rsidP="00992B7D">
      <w:pPr>
        <w:ind w:right="20"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района, решением Думы Советского района от 31.10.2007 № 172 «О порядке установления тарифов на услуги муниципальных предприятий и учреждений Советского района», постановлением администрации Советского района от 2</w:t>
      </w:r>
      <w:r w:rsidR="004975FA">
        <w:t>5</w:t>
      </w:r>
      <w:r>
        <w:t>.0</w:t>
      </w:r>
      <w:r w:rsidR="004975FA">
        <w:t>2</w:t>
      </w:r>
      <w:r>
        <w:t>.20</w:t>
      </w:r>
      <w:r w:rsidR="00A8666E">
        <w:t>20</w:t>
      </w:r>
      <w:r>
        <w:t xml:space="preserve"> №</w:t>
      </w:r>
      <w:r w:rsidR="008B5C15">
        <w:t xml:space="preserve"> </w:t>
      </w:r>
      <w:r w:rsidR="00A8666E">
        <w:t>315</w:t>
      </w:r>
      <w:r>
        <w:t>/НПА «О порядке опред</w:t>
      </w:r>
      <w:bookmarkStart w:id="0" w:name="_GoBack"/>
      <w:bookmarkEnd w:id="0"/>
      <w:r>
        <w:t xml:space="preserve">еления </w:t>
      </w:r>
      <w:r w:rsidR="00A8666E">
        <w:t>нормативной стоимости и цены образовательной услуги по реализации дополнительной общеразвивающей программы»</w:t>
      </w:r>
      <w:r>
        <w:t xml:space="preserve">: </w:t>
      </w:r>
    </w:p>
    <w:p w:rsidR="009D4AA7" w:rsidRDefault="009D4AA7" w:rsidP="009D4AA7">
      <w:pPr>
        <w:numPr>
          <w:ilvl w:val="0"/>
          <w:numId w:val="4"/>
        </w:numPr>
        <w:tabs>
          <w:tab w:val="clear" w:pos="1320"/>
          <w:tab w:val="left" w:pos="993"/>
        </w:tabs>
        <w:suppressAutoHyphens w:val="0"/>
        <w:ind w:left="0" w:firstLine="709"/>
        <w:jc w:val="both"/>
      </w:pPr>
      <w:r>
        <w:t xml:space="preserve">Утвердить </w:t>
      </w:r>
      <w:r w:rsidRPr="00992B7D">
        <w:t>цен</w:t>
      </w:r>
      <w:r>
        <w:t>ы</w:t>
      </w:r>
      <w:r w:rsidRPr="00992B7D">
        <w:t xml:space="preserve"> на образовательные услуги по реализации дополнительных общеразвивающих программ, оказываемых </w:t>
      </w:r>
      <w:r w:rsidRPr="00401AC1">
        <w:t xml:space="preserve">Муниципальным автономным </w:t>
      </w:r>
      <w:r>
        <w:t xml:space="preserve">общеобразовательным </w:t>
      </w:r>
      <w:r w:rsidRPr="00401AC1">
        <w:t>учреждением «</w:t>
      </w:r>
      <w:r>
        <w:t>Средняя общеобразовательная школа №2 г.Советский» (приложение).</w:t>
      </w:r>
      <w:r w:rsidRPr="009D4AA7">
        <w:t xml:space="preserve"> </w:t>
      </w:r>
    </w:p>
    <w:p w:rsidR="00BD2B3D" w:rsidRPr="008762C9" w:rsidRDefault="00BD2B3D" w:rsidP="00BD2B3D">
      <w:pPr>
        <w:pStyle w:val="ab"/>
        <w:numPr>
          <w:ilvl w:val="0"/>
          <w:numId w:val="4"/>
        </w:numPr>
        <w:tabs>
          <w:tab w:val="clear" w:pos="1320"/>
          <w:tab w:val="num" w:pos="993"/>
        </w:tabs>
        <w:suppressAutoHyphens w:val="0"/>
        <w:ind w:left="0" w:right="23" w:firstLine="709"/>
        <w:jc w:val="both"/>
        <w:outlineLvl w:val="0"/>
      </w:pPr>
      <w:r w:rsidRPr="008762C9">
        <w:t>Опубликовать настоящее постановление в порядке, установленном Уставом Советского района</w:t>
      </w:r>
      <w:r w:rsidR="003A71A9">
        <w:t>,</w:t>
      </w:r>
      <w:r w:rsidRPr="008762C9">
        <w:t xml:space="preserve"> и разместить на официальном сайте Советского района.</w:t>
      </w:r>
    </w:p>
    <w:p w:rsidR="009738FB" w:rsidRDefault="00B813EE" w:rsidP="00BD2B3D">
      <w:pPr>
        <w:numPr>
          <w:ilvl w:val="0"/>
          <w:numId w:val="4"/>
        </w:numPr>
        <w:tabs>
          <w:tab w:val="clear" w:pos="1320"/>
          <w:tab w:val="num" w:pos="0"/>
          <w:tab w:val="left" w:pos="993"/>
        </w:tabs>
        <w:suppressAutoHyphens w:val="0"/>
        <w:ind w:left="0" w:firstLine="709"/>
        <w:jc w:val="both"/>
      </w:pPr>
      <w:r>
        <w:t xml:space="preserve"> </w:t>
      </w:r>
      <w:r w:rsidR="008C7E0C" w:rsidRPr="00F834ED">
        <w:t xml:space="preserve">Настоящее постановление вступает в силу </w:t>
      </w:r>
      <w:r w:rsidR="008C7E0C">
        <w:t>после его официального опубликования</w:t>
      </w:r>
      <w:r w:rsidR="009738FB">
        <w:t>.</w:t>
      </w:r>
    </w:p>
    <w:p w:rsidR="008C7E0C" w:rsidRPr="00B813EE" w:rsidRDefault="00B813EE" w:rsidP="00B813EE">
      <w:pPr>
        <w:numPr>
          <w:ilvl w:val="0"/>
          <w:numId w:val="4"/>
        </w:numPr>
        <w:tabs>
          <w:tab w:val="clear" w:pos="1320"/>
          <w:tab w:val="num" w:pos="0"/>
          <w:tab w:val="left" w:pos="993"/>
        </w:tabs>
        <w:suppressAutoHyphens w:val="0"/>
        <w:ind w:left="0" w:firstLine="709"/>
        <w:jc w:val="both"/>
      </w:pPr>
      <w:r>
        <w:t xml:space="preserve"> </w:t>
      </w:r>
      <w:r w:rsidR="00BD2B3D" w:rsidRPr="00B813EE">
        <w:rPr>
          <w:color w:val="000000"/>
        </w:rPr>
        <w:t>Контроль исполнения настоящего постановления возложить на заместителя главы Советского района по финансам, начальника Финансово-экономического управления администрации Советского района</w:t>
      </w:r>
      <w:r>
        <w:t>.</w:t>
      </w:r>
      <w:r w:rsidR="008C7E0C" w:rsidRPr="00B813EE">
        <w:t xml:space="preserve"> </w:t>
      </w:r>
    </w:p>
    <w:p w:rsidR="008C7E0C" w:rsidRDefault="008C7E0C" w:rsidP="008C7E0C"/>
    <w:p w:rsidR="0069276B" w:rsidRDefault="0069276B" w:rsidP="008C7E0C"/>
    <w:p w:rsidR="00FE681C" w:rsidRDefault="00D73317" w:rsidP="00FE681C">
      <w:r>
        <w:t>Г</w:t>
      </w:r>
      <w:r w:rsidR="008C7E0C">
        <w:t>лав</w:t>
      </w:r>
      <w:r>
        <w:t>а</w:t>
      </w:r>
      <w:r w:rsidR="00225EDD">
        <w:t xml:space="preserve"> </w:t>
      </w:r>
      <w:r w:rsidR="008C7E0C">
        <w:t>Советского района</w:t>
      </w:r>
      <w:r w:rsidR="008C7E0C">
        <w:tab/>
      </w:r>
      <w:r w:rsidR="008C7E0C">
        <w:tab/>
      </w:r>
      <w:r w:rsidR="00225EDD">
        <w:tab/>
      </w:r>
      <w:r w:rsidR="000047BA">
        <w:t xml:space="preserve">           </w:t>
      </w:r>
      <w:r w:rsidR="00476EE1">
        <w:t xml:space="preserve">       </w:t>
      </w:r>
      <w:r w:rsidR="00E62894">
        <w:tab/>
      </w:r>
      <w:r w:rsidR="00FE681C">
        <w:tab/>
      </w:r>
      <w:r w:rsidR="00FE681C">
        <w:tab/>
      </w:r>
      <w:r w:rsidR="00FE681C">
        <w:tab/>
      </w:r>
      <w:r w:rsidR="0069276B">
        <w:t>Е.И. Буренков</w:t>
      </w:r>
    </w:p>
    <w:p w:rsidR="00A625DF" w:rsidRDefault="00A625DF" w:rsidP="00FE681C"/>
    <w:p w:rsidR="00A625DF" w:rsidRDefault="00A625DF" w:rsidP="00A625DF"/>
    <w:p w:rsidR="00884737" w:rsidRDefault="00A625DF" w:rsidP="00A625DF">
      <w:pPr>
        <w:jc w:val="both"/>
      </w:pPr>
      <w:r>
        <w:t xml:space="preserve">Прием заключений по результатам проведения независимой антикоррупционной экспертизы </w:t>
      </w:r>
      <w:r>
        <w:t>проектов МНПА осуществляется с 20.03.2024 по 22</w:t>
      </w:r>
      <w:r>
        <w:t>.03.2024 на адрес электронной почты adm@sovrnhmao.ru в порядке, предусмотренном нормативно-правовыми актами Российской Федерации</w:t>
      </w:r>
      <w:r w:rsidR="00884737">
        <w:br w:type="page"/>
      </w:r>
    </w:p>
    <w:p w:rsidR="00797104" w:rsidRPr="004D67E9" w:rsidRDefault="00797104" w:rsidP="00797104">
      <w:pPr>
        <w:ind w:left="5664" w:right="20"/>
        <w:jc w:val="right"/>
      </w:pPr>
      <w:r>
        <w:lastRenderedPageBreak/>
        <w:t xml:space="preserve">Приложение </w:t>
      </w:r>
      <w:r w:rsidRPr="004D67E9">
        <w:t xml:space="preserve">к постановлению </w:t>
      </w:r>
    </w:p>
    <w:p w:rsidR="00797104" w:rsidRPr="004D67E9" w:rsidRDefault="00797104" w:rsidP="00797104">
      <w:pPr>
        <w:ind w:left="5220"/>
        <w:jc w:val="right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797104" w:rsidRDefault="00797104" w:rsidP="00797104">
      <w:pPr>
        <w:ind w:left="5220"/>
        <w:jc w:val="right"/>
      </w:pPr>
      <w:r w:rsidRPr="004D67E9">
        <w:t xml:space="preserve">от </w:t>
      </w:r>
      <w:r>
        <w:t>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  </w:t>
      </w:r>
      <w:r>
        <w:t xml:space="preserve"> 20</w:t>
      </w:r>
      <w:r w:rsidR="005E542A">
        <w:t>2</w:t>
      </w:r>
      <w:r w:rsidR="0069276B">
        <w:t>4</w:t>
      </w:r>
      <w:r>
        <w:t xml:space="preserve"> № </w:t>
      </w:r>
      <w:r>
        <w:rPr>
          <w:u w:val="single"/>
        </w:rPr>
        <w:t xml:space="preserve">       </w:t>
      </w:r>
      <w:r w:rsidRPr="00D801BB">
        <w:rPr>
          <w:u w:val="single"/>
        </w:rPr>
        <w:t>/НПА</w:t>
      </w:r>
    </w:p>
    <w:p w:rsidR="00797104" w:rsidRPr="00140F3B" w:rsidRDefault="00797104" w:rsidP="00797104">
      <w:pPr>
        <w:ind w:left="6660"/>
        <w:jc w:val="right"/>
        <w:rPr>
          <w:sz w:val="32"/>
          <w:szCs w:val="32"/>
        </w:rPr>
      </w:pPr>
    </w:p>
    <w:p w:rsidR="00633AB6" w:rsidRPr="00E5191B" w:rsidRDefault="00992B7D" w:rsidP="00992B7D">
      <w:pPr>
        <w:jc w:val="center"/>
      </w:pPr>
      <w:r>
        <w:t>Ц</w:t>
      </w:r>
      <w:r w:rsidRPr="00992B7D">
        <w:t xml:space="preserve">ены на образовательные услуги по реализации дополнительных общеразвивающих программ, оказываемых </w:t>
      </w:r>
      <w:r w:rsidR="0069276B" w:rsidRPr="00401AC1">
        <w:t xml:space="preserve">Муниципальным автономным </w:t>
      </w:r>
      <w:r w:rsidR="0069276B">
        <w:t xml:space="preserve">общеобразовательным </w:t>
      </w:r>
      <w:r w:rsidR="0069276B" w:rsidRPr="00401AC1">
        <w:t>учреждением «</w:t>
      </w:r>
      <w:r w:rsidR="0069276B">
        <w:t>Средняя общеобразовательная школа №2 г.Советский»</w:t>
      </w:r>
    </w:p>
    <w:p w:rsidR="00992B7D" w:rsidRDefault="00992B7D" w:rsidP="00992B7D">
      <w:pPr>
        <w:jc w:val="center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2"/>
        <w:gridCol w:w="3981"/>
        <w:gridCol w:w="992"/>
        <w:gridCol w:w="1417"/>
        <w:gridCol w:w="993"/>
        <w:gridCol w:w="1842"/>
      </w:tblGrid>
      <w:tr w:rsidR="005E542A" w:rsidRPr="00E5191B" w:rsidTr="00F0426C">
        <w:trPr>
          <w:trHeight w:val="75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A" w:rsidRPr="00E5191B" w:rsidRDefault="005E542A" w:rsidP="00583198">
            <w:pPr>
              <w:ind w:left="272" w:hanging="272"/>
              <w:jc w:val="center"/>
            </w:pPr>
            <w:r w:rsidRPr="00E5191B">
              <w:t>№</w:t>
            </w:r>
          </w:p>
          <w:p w:rsidR="005E542A" w:rsidRPr="00E5191B" w:rsidRDefault="005E542A" w:rsidP="00583198">
            <w:pPr>
              <w:ind w:left="272" w:hanging="272"/>
              <w:jc w:val="center"/>
            </w:pPr>
            <w:proofErr w:type="spellStart"/>
            <w:r w:rsidRPr="00E5191B">
              <w:t>пп</w:t>
            </w:r>
            <w:proofErr w:type="spellEnd"/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42A" w:rsidRPr="00E5191B" w:rsidRDefault="005E542A" w:rsidP="00583198">
            <w:pPr>
              <w:ind w:left="72"/>
              <w:jc w:val="center"/>
            </w:pPr>
            <w:r w:rsidRPr="00E5191B">
              <w:t>Наименование дополнительной общеразвивающей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A" w:rsidRPr="00E5191B" w:rsidRDefault="00583198" w:rsidP="00583198">
            <w:pPr>
              <w:ind w:left="-108" w:right="-108"/>
              <w:jc w:val="center"/>
            </w:pPr>
            <w:r w:rsidRPr="00E5191B">
              <w:t>Модуль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A" w:rsidRPr="00E5191B" w:rsidRDefault="00583198" w:rsidP="00583198">
            <w:pPr>
              <w:ind w:left="-108" w:right="-108"/>
              <w:jc w:val="center"/>
            </w:pPr>
            <w:r w:rsidRPr="00E5191B">
              <w:t xml:space="preserve">Количество часов обучения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A" w:rsidRPr="00E5191B" w:rsidRDefault="00583198" w:rsidP="00583198">
            <w:pPr>
              <w:ind w:left="-108" w:right="-108"/>
              <w:jc w:val="center"/>
            </w:pPr>
            <w:r w:rsidRPr="00E5191B">
              <w:t>Группа, человек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2A" w:rsidRPr="00E5191B" w:rsidRDefault="0069276B" w:rsidP="00583198">
            <w:pPr>
              <w:ind w:left="-108" w:right="-108"/>
              <w:jc w:val="center"/>
            </w:pPr>
            <w:r>
              <w:t>Нормативная</w:t>
            </w:r>
            <w:r w:rsidR="005E542A" w:rsidRPr="00E5191B">
              <w:t xml:space="preserve"> стоимость </w:t>
            </w:r>
            <w:r>
              <w:t xml:space="preserve">программы </w:t>
            </w:r>
            <w:r w:rsidR="005E542A" w:rsidRPr="00E5191B">
              <w:t>на 1 обучающегося, рублей</w:t>
            </w:r>
          </w:p>
          <w:p w:rsidR="005E542A" w:rsidRPr="00E5191B" w:rsidRDefault="005E542A" w:rsidP="00583198">
            <w:pPr>
              <w:ind w:left="-108" w:right="-108"/>
              <w:jc w:val="center"/>
            </w:pPr>
            <w:r w:rsidRPr="00E5191B">
              <w:t>без НДС</w:t>
            </w:r>
          </w:p>
        </w:tc>
      </w:tr>
      <w:tr w:rsidR="00583198" w:rsidRPr="00E5191B" w:rsidTr="00571398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8" w:rsidRPr="00E5191B" w:rsidRDefault="00583198" w:rsidP="00571398">
            <w:pPr>
              <w:ind w:left="272" w:hanging="272"/>
              <w:jc w:val="center"/>
            </w:pPr>
            <w:r w:rsidRPr="00E5191B"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198" w:rsidRPr="00F0426C" w:rsidRDefault="00F0426C" w:rsidP="00571398">
            <w:r>
              <w:t xml:space="preserve">Основы программирования на языке </w:t>
            </w:r>
            <w:r>
              <w:rPr>
                <w:lang w:val="en-US"/>
              </w:rPr>
              <w:t>Python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8" w:rsidRPr="00E5191B" w:rsidRDefault="00571398" w:rsidP="0057139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8" w:rsidRPr="00E5191B" w:rsidRDefault="00571398" w:rsidP="00571398">
            <w:pPr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8" w:rsidRPr="00E5191B" w:rsidRDefault="00583198" w:rsidP="00571398">
            <w:pPr>
              <w:jc w:val="center"/>
            </w:pPr>
            <w:r w:rsidRPr="00E5191B">
              <w:t>10 - 1</w:t>
            </w:r>
            <w:r w:rsidR="00571398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198" w:rsidRPr="00E5191B" w:rsidRDefault="00571398" w:rsidP="00571398">
            <w:pPr>
              <w:jc w:val="center"/>
            </w:pPr>
            <w:r>
              <w:t>6</w:t>
            </w:r>
            <w:r w:rsidR="00476347">
              <w:t> </w:t>
            </w:r>
            <w:r>
              <w:t>177,80</w:t>
            </w:r>
          </w:p>
        </w:tc>
      </w:tr>
      <w:tr w:rsidR="00571398" w:rsidRPr="00E5191B" w:rsidTr="00571398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571398" w:rsidP="00571398">
            <w:pPr>
              <w:ind w:left="272" w:hanging="272"/>
              <w:jc w:val="center"/>
            </w:pPr>
            <w:r w:rsidRPr="00E5191B"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98" w:rsidRPr="00571398" w:rsidRDefault="00571398" w:rsidP="00571398">
            <w:pPr>
              <w:rPr>
                <w:lang w:val="en-US"/>
              </w:rPr>
            </w:pPr>
            <w:r>
              <w:t xml:space="preserve">Программирование в среде </w:t>
            </w:r>
            <w:r>
              <w:rPr>
                <w:lang w:val="en-US"/>
              </w:rPr>
              <w:t>Scratch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476347" w:rsidP="0057139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476347" w:rsidP="00571398">
            <w:pPr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476347" w:rsidP="00571398">
            <w:pPr>
              <w:jc w:val="center"/>
            </w:pPr>
            <w:r w:rsidRPr="00E5191B">
              <w:t>10 - 15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476347" w:rsidP="00571398">
            <w:pPr>
              <w:jc w:val="center"/>
            </w:pPr>
            <w:r>
              <w:t>6177,80</w:t>
            </w:r>
          </w:p>
        </w:tc>
      </w:tr>
      <w:tr w:rsidR="00571398" w:rsidRPr="00E5191B" w:rsidTr="00571398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571398" w:rsidP="00571398">
            <w:pPr>
              <w:ind w:left="272" w:hanging="272"/>
              <w:jc w:val="center"/>
            </w:pPr>
            <w:r w:rsidRPr="00E5191B"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98" w:rsidRPr="00E5191B" w:rsidRDefault="00571398" w:rsidP="00571398">
            <w:r>
              <w:t>Ш</w:t>
            </w:r>
            <w:r w:rsidRPr="00E5191B">
              <w:t>ахмат</w:t>
            </w:r>
            <w:r>
              <w:t>ы «Стартовый»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571398" w:rsidP="00571398">
            <w:pPr>
              <w:jc w:val="center"/>
            </w:pPr>
            <w:r w:rsidRPr="00E5191B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571398" w:rsidP="00571398">
            <w:pPr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571398" w:rsidP="00571398">
            <w:pPr>
              <w:jc w:val="center"/>
            </w:pPr>
            <w:r w:rsidRPr="00E5191B">
              <w:t>10 - 15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571398" w:rsidP="00571398">
            <w:pPr>
              <w:jc w:val="center"/>
            </w:pPr>
            <w:r>
              <w:t>2</w:t>
            </w:r>
            <w:r w:rsidR="00476347">
              <w:t> </w:t>
            </w:r>
            <w:r>
              <w:t>059,38</w:t>
            </w:r>
          </w:p>
        </w:tc>
      </w:tr>
      <w:tr w:rsidR="00571398" w:rsidRPr="00E5191B" w:rsidTr="00571398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571398" w:rsidP="00571398">
            <w:pPr>
              <w:ind w:left="272" w:hanging="272"/>
              <w:jc w:val="center"/>
            </w:pPr>
            <w:r w:rsidRPr="00E5191B"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98" w:rsidRPr="00E5191B" w:rsidRDefault="00571398" w:rsidP="00571398">
            <w:r>
              <w:t>Ш</w:t>
            </w:r>
            <w:r w:rsidRPr="00E5191B">
              <w:t>ахмат</w:t>
            </w:r>
            <w:r>
              <w:t>ы «Базовый»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571398" w:rsidP="00571398">
            <w:pPr>
              <w:jc w:val="center"/>
            </w:pPr>
            <w:r w:rsidRPr="00E5191B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476347" w:rsidP="00571398">
            <w:pPr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571398" w:rsidP="00571398">
            <w:pPr>
              <w:jc w:val="center"/>
            </w:pPr>
            <w:r w:rsidRPr="00E5191B">
              <w:t>10 - 15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476347" w:rsidP="00571398">
            <w:pPr>
              <w:jc w:val="center"/>
            </w:pPr>
            <w:r>
              <w:t>2 059,38</w:t>
            </w:r>
          </w:p>
        </w:tc>
      </w:tr>
      <w:tr w:rsidR="00571398" w:rsidRPr="00E5191B" w:rsidTr="00571398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571398" w:rsidP="00571398">
            <w:pPr>
              <w:ind w:left="272" w:hanging="272"/>
              <w:jc w:val="center"/>
            </w:pPr>
            <w:r w:rsidRPr="00E5191B"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98" w:rsidRPr="00E5191B" w:rsidRDefault="00571398" w:rsidP="00571398">
            <w:r>
              <w:t>Основы р</w:t>
            </w:r>
            <w:r w:rsidRPr="00E5191B">
              <w:t>обототехник</w:t>
            </w:r>
            <w: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571398" w:rsidP="00571398">
            <w:pPr>
              <w:jc w:val="center"/>
            </w:pPr>
            <w:r w:rsidRPr="00E5191B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476347" w:rsidP="00571398">
            <w:pPr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571398" w:rsidP="00571398">
            <w:pPr>
              <w:jc w:val="center"/>
            </w:pPr>
            <w:r w:rsidRPr="00E5191B">
              <w:t>10 - 15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98" w:rsidRPr="00E5191B" w:rsidRDefault="00476347" w:rsidP="00571398">
            <w:pPr>
              <w:jc w:val="center"/>
            </w:pPr>
            <w:r>
              <w:t>6 177,80</w:t>
            </w:r>
          </w:p>
        </w:tc>
      </w:tr>
      <w:tr w:rsidR="00D716A8" w:rsidRPr="00E5191B" w:rsidTr="00571398">
        <w:trPr>
          <w:trHeight w:val="45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A8" w:rsidRPr="00E5191B" w:rsidRDefault="00D716A8" w:rsidP="00571398">
            <w:pPr>
              <w:ind w:left="272" w:hanging="272"/>
              <w:jc w:val="center"/>
            </w:pPr>
            <w:r w:rsidRPr="00E5191B"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6A8" w:rsidRPr="00E5191B" w:rsidRDefault="00D716A8" w:rsidP="00571398">
            <w:proofErr w:type="spellStart"/>
            <w:r w:rsidRPr="00E5191B">
              <w:t>Мультстудия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A8" w:rsidRPr="00E5191B" w:rsidRDefault="00D716A8" w:rsidP="00571398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A8" w:rsidRPr="00E5191B" w:rsidRDefault="00D716A8" w:rsidP="00571398">
            <w:pPr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A8" w:rsidRPr="00E5191B" w:rsidRDefault="00D716A8" w:rsidP="00D716A8">
            <w:pPr>
              <w:jc w:val="center"/>
            </w:pPr>
            <w:r w:rsidRPr="00E5191B">
              <w:t>10 - 15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A8" w:rsidRPr="00E5191B" w:rsidRDefault="00D716A8" w:rsidP="00D716A8">
            <w:pPr>
              <w:jc w:val="center"/>
            </w:pPr>
            <w:r>
              <w:t>6 177,80</w:t>
            </w:r>
          </w:p>
        </w:tc>
      </w:tr>
    </w:tbl>
    <w:p w:rsidR="00797104" w:rsidRDefault="00797104" w:rsidP="00797104">
      <w:pPr>
        <w:tabs>
          <w:tab w:val="num" w:pos="709"/>
        </w:tabs>
        <w:suppressAutoHyphens w:val="0"/>
        <w:jc w:val="both"/>
      </w:pPr>
    </w:p>
    <w:p w:rsidR="00583198" w:rsidRDefault="00583198" w:rsidP="00797104">
      <w:pPr>
        <w:tabs>
          <w:tab w:val="num" w:pos="709"/>
        </w:tabs>
        <w:suppressAutoHyphens w:val="0"/>
        <w:jc w:val="both"/>
      </w:pPr>
    </w:p>
    <w:sectPr w:rsidR="00583198" w:rsidSect="00A625DF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8FF2885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47BA"/>
    <w:rsid w:val="00005635"/>
    <w:rsid w:val="00007C92"/>
    <w:rsid w:val="00012032"/>
    <w:rsid w:val="00014EDD"/>
    <w:rsid w:val="00044D67"/>
    <w:rsid w:val="000576D2"/>
    <w:rsid w:val="00072EAE"/>
    <w:rsid w:val="000730D0"/>
    <w:rsid w:val="00076942"/>
    <w:rsid w:val="00092AC0"/>
    <w:rsid w:val="000B1890"/>
    <w:rsid w:val="000B7C48"/>
    <w:rsid w:val="000D3422"/>
    <w:rsid w:val="000E0BA2"/>
    <w:rsid w:val="000F3FC3"/>
    <w:rsid w:val="001153E1"/>
    <w:rsid w:val="001175D6"/>
    <w:rsid w:val="001263CE"/>
    <w:rsid w:val="00134071"/>
    <w:rsid w:val="00140F3B"/>
    <w:rsid w:val="001831AF"/>
    <w:rsid w:val="001C0659"/>
    <w:rsid w:val="001C7377"/>
    <w:rsid w:val="001D0259"/>
    <w:rsid w:val="001E39E0"/>
    <w:rsid w:val="001E5015"/>
    <w:rsid w:val="001F6CA7"/>
    <w:rsid w:val="001F722E"/>
    <w:rsid w:val="00203496"/>
    <w:rsid w:val="00214EEE"/>
    <w:rsid w:val="00225EDD"/>
    <w:rsid w:val="0022730D"/>
    <w:rsid w:val="002320C6"/>
    <w:rsid w:val="0025168D"/>
    <w:rsid w:val="00255FC9"/>
    <w:rsid w:val="00273B8B"/>
    <w:rsid w:val="00281BC3"/>
    <w:rsid w:val="002A205C"/>
    <w:rsid w:val="002A51BC"/>
    <w:rsid w:val="002B27FC"/>
    <w:rsid w:val="002B5FE4"/>
    <w:rsid w:val="002C758D"/>
    <w:rsid w:val="002F1A8B"/>
    <w:rsid w:val="00311635"/>
    <w:rsid w:val="003201DA"/>
    <w:rsid w:val="00322A5C"/>
    <w:rsid w:val="00343B4E"/>
    <w:rsid w:val="00345C2E"/>
    <w:rsid w:val="0036656E"/>
    <w:rsid w:val="00367CBE"/>
    <w:rsid w:val="00396D6F"/>
    <w:rsid w:val="0039748B"/>
    <w:rsid w:val="003A2D5A"/>
    <w:rsid w:val="003A3449"/>
    <w:rsid w:val="003A71A9"/>
    <w:rsid w:val="003B0967"/>
    <w:rsid w:val="003C3BAF"/>
    <w:rsid w:val="003C5DD9"/>
    <w:rsid w:val="003C6375"/>
    <w:rsid w:val="003D6872"/>
    <w:rsid w:val="003D6FE5"/>
    <w:rsid w:val="003F08BD"/>
    <w:rsid w:val="00401AC1"/>
    <w:rsid w:val="004027BB"/>
    <w:rsid w:val="004234BB"/>
    <w:rsid w:val="00424174"/>
    <w:rsid w:val="00427A46"/>
    <w:rsid w:val="004307B3"/>
    <w:rsid w:val="004349C1"/>
    <w:rsid w:val="0044205A"/>
    <w:rsid w:val="0045185D"/>
    <w:rsid w:val="00461056"/>
    <w:rsid w:val="004617E8"/>
    <w:rsid w:val="004626A5"/>
    <w:rsid w:val="00471A4D"/>
    <w:rsid w:val="00471B6D"/>
    <w:rsid w:val="0047308C"/>
    <w:rsid w:val="00476347"/>
    <w:rsid w:val="0047651F"/>
    <w:rsid w:val="00476EE1"/>
    <w:rsid w:val="0048015B"/>
    <w:rsid w:val="00487D34"/>
    <w:rsid w:val="004975FA"/>
    <w:rsid w:val="004B076E"/>
    <w:rsid w:val="004B5FA4"/>
    <w:rsid w:val="004F3E77"/>
    <w:rsid w:val="00515019"/>
    <w:rsid w:val="00531182"/>
    <w:rsid w:val="0053512D"/>
    <w:rsid w:val="005401CC"/>
    <w:rsid w:val="0054569F"/>
    <w:rsid w:val="00552FE7"/>
    <w:rsid w:val="00560794"/>
    <w:rsid w:val="005700BB"/>
    <w:rsid w:val="00571398"/>
    <w:rsid w:val="00572CBA"/>
    <w:rsid w:val="005764E3"/>
    <w:rsid w:val="00583198"/>
    <w:rsid w:val="00585E64"/>
    <w:rsid w:val="00586F74"/>
    <w:rsid w:val="005A38DD"/>
    <w:rsid w:val="005A4196"/>
    <w:rsid w:val="005A48EA"/>
    <w:rsid w:val="005A5D2F"/>
    <w:rsid w:val="005B277C"/>
    <w:rsid w:val="005D636C"/>
    <w:rsid w:val="005E139B"/>
    <w:rsid w:val="005E3464"/>
    <w:rsid w:val="005E542A"/>
    <w:rsid w:val="005F5252"/>
    <w:rsid w:val="0060014A"/>
    <w:rsid w:val="00611E14"/>
    <w:rsid w:val="00633AB6"/>
    <w:rsid w:val="006460BC"/>
    <w:rsid w:val="0064773D"/>
    <w:rsid w:val="00665E00"/>
    <w:rsid w:val="00687C76"/>
    <w:rsid w:val="00691751"/>
    <w:rsid w:val="0069276B"/>
    <w:rsid w:val="0069399D"/>
    <w:rsid w:val="006A1CDE"/>
    <w:rsid w:val="006B1ABA"/>
    <w:rsid w:val="006B65B0"/>
    <w:rsid w:val="006B7193"/>
    <w:rsid w:val="006D15CF"/>
    <w:rsid w:val="006F1BB7"/>
    <w:rsid w:val="00702270"/>
    <w:rsid w:val="0070586C"/>
    <w:rsid w:val="00716B54"/>
    <w:rsid w:val="00721AD9"/>
    <w:rsid w:val="007224D9"/>
    <w:rsid w:val="00734593"/>
    <w:rsid w:val="00743556"/>
    <w:rsid w:val="00775A71"/>
    <w:rsid w:val="00787ACD"/>
    <w:rsid w:val="00787B00"/>
    <w:rsid w:val="00791ECE"/>
    <w:rsid w:val="00797104"/>
    <w:rsid w:val="007B39EC"/>
    <w:rsid w:val="007B5912"/>
    <w:rsid w:val="007B5B49"/>
    <w:rsid w:val="007C0BCE"/>
    <w:rsid w:val="007C12DD"/>
    <w:rsid w:val="007C1772"/>
    <w:rsid w:val="007C3202"/>
    <w:rsid w:val="00825070"/>
    <w:rsid w:val="00836364"/>
    <w:rsid w:val="00843E82"/>
    <w:rsid w:val="00844B74"/>
    <w:rsid w:val="00850217"/>
    <w:rsid w:val="008569AB"/>
    <w:rsid w:val="00880D82"/>
    <w:rsid w:val="008830E9"/>
    <w:rsid w:val="00884737"/>
    <w:rsid w:val="00887759"/>
    <w:rsid w:val="008967C3"/>
    <w:rsid w:val="008A799B"/>
    <w:rsid w:val="008B0D35"/>
    <w:rsid w:val="008B263C"/>
    <w:rsid w:val="008B5181"/>
    <w:rsid w:val="008B5C15"/>
    <w:rsid w:val="008C7C20"/>
    <w:rsid w:val="008C7E0C"/>
    <w:rsid w:val="008D3EF3"/>
    <w:rsid w:val="008E2A41"/>
    <w:rsid w:val="008E2E1B"/>
    <w:rsid w:val="008E5FF4"/>
    <w:rsid w:val="008F652F"/>
    <w:rsid w:val="00902D37"/>
    <w:rsid w:val="00907450"/>
    <w:rsid w:val="00907646"/>
    <w:rsid w:val="0091238E"/>
    <w:rsid w:val="009403AF"/>
    <w:rsid w:val="009546A4"/>
    <w:rsid w:val="00955008"/>
    <w:rsid w:val="009611F6"/>
    <w:rsid w:val="009738FB"/>
    <w:rsid w:val="00980B16"/>
    <w:rsid w:val="00986E17"/>
    <w:rsid w:val="00992B7D"/>
    <w:rsid w:val="009945DB"/>
    <w:rsid w:val="009B08CE"/>
    <w:rsid w:val="009C0EE1"/>
    <w:rsid w:val="009D12E0"/>
    <w:rsid w:val="009D4AA7"/>
    <w:rsid w:val="009E059F"/>
    <w:rsid w:val="009E71C3"/>
    <w:rsid w:val="00A00AD6"/>
    <w:rsid w:val="00A01DA0"/>
    <w:rsid w:val="00A27C04"/>
    <w:rsid w:val="00A503C5"/>
    <w:rsid w:val="00A625DF"/>
    <w:rsid w:val="00A64665"/>
    <w:rsid w:val="00A818DF"/>
    <w:rsid w:val="00A81C61"/>
    <w:rsid w:val="00A8666E"/>
    <w:rsid w:val="00A9476F"/>
    <w:rsid w:val="00A968AC"/>
    <w:rsid w:val="00AA0721"/>
    <w:rsid w:val="00AA12F8"/>
    <w:rsid w:val="00AA1B3C"/>
    <w:rsid w:val="00AA514E"/>
    <w:rsid w:val="00AD45E4"/>
    <w:rsid w:val="00AE2F2E"/>
    <w:rsid w:val="00AE4824"/>
    <w:rsid w:val="00AF2564"/>
    <w:rsid w:val="00AF28E3"/>
    <w:rsid w:val="00AF2A9C"/>
    <w:rsid w:val="00AF735B"/>
    <w:rsid w:val="00B0021B"/>
    <w:rsid w:val="00B0552E"/>
    <w:rsid w:val="00B11B6E"/>
    <w:rsid w:val="00B23932"/>
    <w:rsid w:val="00B67ACC"/>
    <w:rsid w:val="00B742D8"/>
    <w:rsid w:val="00B813EE"/>
    <w:rsid w:val="00B903AB"/>
    <w:rsid w:val="00B92088"/>
    <w:rsid w:val="00BA6512"/>
    <w:rsid w:val="00BC660E"/>
    <w:rsid w:val="00BD2B3D"/>
    <w:rsid w:val="00BF5D09"/>
    <w:rsid w:val="00C001F0"/>
    <w:rsid w:val="00C10DBA"/>
    <w:rsid w:val="00C14D47"/>
    <w:rsid w:val="00C27079"/>
    <w:rsid w:val="00C302B7"/>
    <w:rsid w:val="00C432D2"/>
    <w:rsid w:val="00C52C7B"/>
    <w:rsid w:val="00C5385F"/>
    <w:rsid w:val="00C67C9C"/>
    <w:rsid w:val="00C71E10"/>
    <w:rsid w:val="00C871C8"/>
    <w:rsid w:val="00C93FCF"/>
    <w:rsid w:val="00CB627A"/>
    <w:rsid w:val="00CC0E8C"/>
    <w:rsid w:val="00CC114D"/>
    <w:rsid w:val="00CD210E"/>
    <w:rsid w:val="00CE25CC"/>
    <w:rsid w:val="00CE652A"/>
    <w:rsid w:val="00CF142E"/>
    <w:rsid w:val="00CF6900"/>
    <w:rsid w:val="00D00B07"/>
    <w:rsid w:val="00D015CD"/>
    <w:rsid w:val="00D070F3"/>
    <w:rsid w:val="00D3657A"/>
    <w:rsid w:val="00D50D70"/>
    <w:rsid w:val="00D518B4"/>
    <w:rsid w:val="00D716A8"/>
    <w:rsid w:val="00D73317"/>
    <w:rsid w:val="00D737F4"/>
    <w:rsid w:val="00D970B5"/>
    <w:rsid w:val="00DA6F3E"/>
    <w:rsid w:val="00DE26ED"/>
    <w:rsid w:val="00DE78C1"/>
    <w:rsid w:val="00E05FBB"/>
    <w:rsid w:val="00E272A9"/>
    <w:rsid w:val="00E3771B"/>
    <w:rsid w:val="00E5191B"/>
    <w:rsid w:val="00E57DF6"/>
    <w:rsid w:val="00E62894"/>
    <w:rsid w:val="00E635D6"/>
    <w:rsid w:val="00E70958"/>
    <w:rsid w:val="00E72FD3"/>
    <w:rsid w:val="00E77EFD"/>
    <w:rsid w:val="00EA1AB0"/>
    <w:rsid w:val="00EA33B0"/>
    <w:rsid w:val="00EB280C"/>
    <w:rsid w:val="00EC26FD"/>
    <w:rsid w:val="00EC5800"/>
    <w:rsid w:val="00EE5A3A"/>
    <w:rsid w:val="00F028FC"/>
    <w:rsid w:val="00F0426C"/>
    <w:rsid w:val="00F26539"/>
    <w:rsid w:val="00F31C24"/>
    <w:rsid w:val="00F602D1"/>
    <w:rsid w:val="00F63DCC"/>
    <w:rsid w:val="00F648F1"/>
    <w:rsid w:val="00F67C66"/>
    <w:rsid w:val="00F9075C"/>
    <w:rsid w:val="00F95492"/>
    <w:rsid w:val="00FB13FF"/>
    <w:rsid w:val="00FC6A94"/>
    <w:rsid w:val="00FE681C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1,2"/>
    </o:shapelayout>
  </w:shapeDefaults>
  <w:doNotEmbedSmartTags/>
  <w:decimalSymbol w:val=","/>
  <w:listSeparator w:val=";"/>
  <w14:docId w14:val="47B96D69"/>
  <w15:docId w15:val="{D43C680E-A47A-4279-8329-90195F99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4AA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813E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6CBF-4CA1-4677-843B-AE369D26B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78402-57BE-4149-BC8B-B43BC7D3C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E856B0-0F45-4491-ABEE-66EE2F2C76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FC014F-6B7F-414A-919A-C39AB949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5</cp:revision>
  <cp:lastPrinted>2024-03-14T06:41:00Z</cp:lastPrinted>
  <dcterms:created xsi:type="dcterms:W3CDTF">2024-03-14T05:18:00Z</dcterms:created>
  <dcterms:modified xsi:type="dcterms:W3CDTF">2024-03-19T07:17:00Z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