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B9F" w:rsidRPr="00E64E76" w:rsidRDefault="00EA4C19" w:rsidP="00D63B9F">
      <w:pPr>
        <w:widowControl w:val="0"/>
        <w:tabs>
          <w:tab w:val="left" w:pos="7371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  <w:lang w:eastAsia="ru-RU"/>
        </w:rPr>
      </w:pPr>
      <w:r>
        <w:rPr>
          <w:noProof/>
          <w:sz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.95pt;height:63.25pt;visibility:visible">
            <v:imagedata r:id="rId9" o:title=""/>
          </v:shape>
        </w:pict>
      </w:r>
    </w:p>
    <w:p w:rsidR="00D63B9F" w:rsidRDefault="00D63B9F" w:rsidP="00422EEA">
      <w:pPr>
        <w:widowControl w:val="0"/>
        <w:tabs>
          <w:tab w:val="left" w:pos="993"/>
          <w:tab w:val="left" w:pos="7371"/>
        </w:tabs>
        <w:suppressAutoHyphens/>
        <w:autoSpaceDE w:val="0"/>
        <w:autoSpaceDN w:val="0"/>
        <w:adjustRightInd w:val="0"/>
        <w:spacing w:after="0" w:line="240" w:lineRule="auto"/>
        <w:ind w:right="-1"/>
        <w:jc w:val="center"/>
        <w:rPr>
          <w:b/>
          <w:sz w:val="28"/>
          <w:szCs w:val="28"/>
          <w:lang w:eastAsia="ru-RU"/>
        </w:rPr>
      </w:pPr>
      <w:r w:rsidRPr="00D63B9F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  <w:r w:rsidR="00422EEA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E64E7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ГОРОДСКОГО </w:t>
      </w:r>
      <w:r w:rsidRPr="00D63B9F">
        <w:rPr>
          <w:rFonts w:ascii="Times New Roman" w:eastAsia="Times New Roman" w:hAnsi="Times New Roman"/>
          <w:b/>
          <w:sz w:val="28"/>
          <w:szCs w:val="28"/>
          <w:lang w:eastAsia="ru-RU"/>
        </w:rPr>
        <w:t>ПОСЕЛЕНИЯ</w:t>
      </w:r>
      <w:r w:rsidRPr="00E64E7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Pr="00E64E76">
        <w:rPr>
          <w:rFonts w:ascii="Times New Roman" w:eastAsia="Times New Roman" w:hAnsi="Times New Roman"/>
          <w:b/>
          <w:sz w:val="28"/>
          <w:szCs w:val="28"/>
          <w:lang w:eastAsia="ru-RU"/>
        </w:rPr>
        <w:t>СОВЕТСКИЙ</w:t>
      </w:r>
      <w:proofErr w:type="gramEnd"/>
    </w:p>
    <w:p w:rsidR="00D63B9F" w:rsidRPr="00D63B9F" w:rsidRDefault="00D63B9F" w:rsidP="00D63B9F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D63B9F">
        <w:rPr>
          <w:rFonts w:ascii="Times New Roman" w:eastAsia="Times New Roman" w:hAnsi="Times New Roman"/>
          <w:b/>
          <w:sz w:val="24"/>
          <w:szCs w:val="20"/>
          <w:lang w:eastAsia="ru-RU"/>
        </w:rPr>
        <w:t>Советского района</w:t>
      </w:r>
    </w:p>
    <w:p w:rsidR="00D63B9F" w:rsidRPr="00D63B9F" w:rsidRDefault="00D63B9F" w:rsidP="00D63B9F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D63B9F">
        <w:rPr>
          <w:rFonts w:ascii="Times New Roman" w:eastAsia="Times New Roman" w:hAnsi="Times New Roman"/>
          <w:b/>
          <w:sz w:val="24"/>
          <w:szCs w:val="20"/>
          <w:lang w:eastAsia="ru-RU"/>
        </w:rPr>
        <w:t>Ханты-Мансийского автономного округа – Югры</w:t>
      </w:r>
    </w:p>
    <w:p w:rsidR="00D63B9F" w:rsidRPr="00D63B9F" w:rsidRDefault="00D63B9F" w:rsidP="00D63B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lang w:eastAsia="ru-RU"/>
        </w:rPr>
      </w:pPr>
    </w:p>
    <w:p w:rsidR="00D63B9F" w:rsidRPr="00D63B9F" w:rsidRDefault="00D63B9F" w:rsidP="00D63B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lang w:eastAsia="ru-RU"/>
        </w:rPr>
      </w:pPr>
      <w:r w:rsidRPr="00D63B9F">
        <w:rPr>
          <w:rFonts w:ascii="Times New Roman" w:hAnsi="Times New Roman"/>
          <w:b/>
          <w:sz w:val="24"/>
          <w:lang w:eastAsia="ru-RU"/>
        </w:rPr>
        <w:t>ПОСТАНОВЛЕНИЕ</w:t>
      </w:r>
    </w:p>
    <w:p w:rsidR="00D63B9F" w:rsidRPr="00D63B9F" w:rsidRDefault="00D63B9F" w:rsidP="00D63B9F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3B9F">
        <w:rPr>
          <w:rFonts w:ascii="Times New Roman" w:eastAsia="Times New Roman" w:hAnsi="Times New Roman"/>
          <w:sz w:val="28"/>
          <w:szCs w:val="28"/>
          <w:lang w:eastAsia="ru-RU"/>
        </w:rPr>
        <w:t>(Проект)</w:t>
      </w:r>
    </w:p>
    <w:p w:rsidR="00D63B9F" w:rsidRPr="009E0D69" w:rsidRDefault="00D63B9F" w:rsidP="00E64E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E64E76" w:rsidRPr="009E0D69" w:rsidRDefault="00E64E76" w:rsidP="00E64E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D63B9F" w:rsidRPr="00D63B9F" w:rsidRDefault="00D63B9F" w:rsidP="00E20F61">
      <w:pPr>
        <w:widowControl w:val="0"/>
        <w:tabs>
          <w:tab w:val="left" w:pos="8647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D63B9F">
        <w:rPr>
          <w:rFonts w:ascii="Times New Roman" w:eastAsia="Times New Roman" w:hAnsi="Times New Roman"/>
          <w:sz w:val="24"/>
          <w:szCs w:val="20"/>
          <w:lang w:eastAsia="ru-RU"/>
        </w:rPr>
        <w:t>от «___» ___________ 2024 г.</w:t>
      </w:r>
      <w:r w:rsidRPr="00E20F61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Pr="00D63B9F">
        <w:rPr>
          <w:rFonts w:ascii="Times New Roman" w:eastAsia="Times New Roman" w:hAnsi="Times New Roman"/>
          <w:sz w:val="24"/>
          <w:szCs w:val="20"/>
          <w:lang w:eastAsia="ru-RU"/>
        </w:rPr>
        <w:t>№ ____</w:t>
      </w:r>
    </w:p>
    <w:p w:rsidR="00D63B9F" w:rsidRPr="00D63B9F" w:rsidRDefault="00D63B9F" w:rsidP="00D63B9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D63B9F">
        <w:rPr>
          <w:rFonts w:ascii="Times New Roman" w:eastAsia="Times New Roman" w:hAnsi="Times New Roman"/>
          <w:sz w:val="24"/>
          <w:szCs w:val="20"/>
          <w:lang w:eastAsia="ru-RU"/>
        </w:rPr>
        <w:t>г. Советский</w:t>
      </w:r>
    </w:p>
    <w:p w:rsidR="00D63B9F" w:rsidRPr="00860EBE" w:rsidRDefault="00D63B9F" w:rsidP="00D63B9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A61A9D" w:rsidRPr="00860EBE" w:rsidRDefault="00A61A9D" w:rsidP="00D63B9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A61A9D" w:rsidRPr="00860EBE" w:rsidRDefault="00A61A9D" w:rsidP="007D7C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1A9D">
        <w:rPr>
          <w:rFonts w:ascii="Times New Roman" w:hAnsi="Times New Roman"/>
          <w:sz w:val="24"/>
          <w:szCs w:val="24"/>
        </w:rPr>
        <w:t xml:space="preserve">О предоставлении разрешения </w:t>
      </w:r>
      <w:r w:rsidR="007D7C97" w:rsidRPr="007D7C97">
        <w:rPr>
          <w:rFonts w:ascii="Times New Roman" w:hAnsi="Times New Roman"/>
          <w:sz w:val="24"/>
          <w:szCs w:val="24"/>
        </w:rPr>
        <w:br/>
      </w:r>
      <w:r w:rsidRPr="00A61A9D">
        <w:rPr>
          <w:rFonts w:ascii="Times New Roman" w:hAnsi="Times New Roman"/>
          <w:sz w:val="24"/>
          <w:szCs w:val="24"/>
        </w:rPr>
        <w:t xml:space="preserve">на условно разрешенный вид </w:t>
      </w:r>
      <w:r w:rsidR="007D7C97" w:rsidRPr="007D7C97">
        <w:rPr>
          <w:rFonts w:ascii="Times New Roman" w:hAnsi="Times New Roman"/>
          <w:sz w:val="24"/>
          <w:szCs w:val="24"/>
        </w:rPr>
        <w:br/>
      </w:r>
      <w:r w:rsidRPr="00A61A9D">
        <w:rPr>
          <w:rFonts w:ascii="Times New Roman" w:hAnsi="Times New Roman"/>
          <w:sz w:val="24"/>
          <w:szCs w:val="24"/>
        </w:rPr>
        <w:t xml:space="preserve">использования земельного участка </w:t>
      </w:r>
      <w:r w:rsidR="007D7C97" w:rsidRPr="007D7C97">
        <w:rPr>
          <w:rFonts w:ascii="Times New Roman" w:hAnsi="Times New Roman"/>
          <w:sz w:val="24"/>
          <w:szCs w:val="24"/>
        </w:rPr>
        <w:br/>
      </w:r>
      <w:r w:rsidRPr="00A61A9D">
        <w:rPr>
          <w:rFonts w:ascii="Times New Roman" w:hAnsi="Times New Roman"/>
          <w:sz w:val="24"/>
          <w:szCs w:val="24"/>
        </w:rPr>
        <w:t>или объекта капитального строительства</w:t>
      </w:r>
    </w:p>
    <w:p w:rsidR="00A61A9D" w:rsidRPr="00860EBE" w:rsidRDefault="00A61A9D" w:rsidP="00A61A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1A9D" w:rsidRPr="00860EBE" w:rsidRDefault="00A61A9D" w:rsidP="00A61A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1A9D" w:rsidRPr="00A61A9D" w:rsidRDefault="00A61A9D" w:rsidP="00860E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61A9D">
        <w:rPr>
          <w:rFonts w:ascii="Times New Roman" w:hAnsi="Times New Roman"/>
          <w:sz w:val="24"/>
          <w:szCs w:val="24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Советского района, Правилами землепользования и застройки городского поселения Советский, утвержденными постановлением администрации </w:t>
      </w:r>
      <w:r w:rsidR="00860EBE" w:rsidRPr="00A61A9D">
        <w:rPr>
          <w:rFonts w:ascii="Times New Roman" w:hAnsi="Times New Roman"/>
          <w:sz w:val="24"/>
          <w:szCs w:val="24"/>
        </w:rPr>
        <w:t>городского поселения Советский</w:t>
      </w:r>
      <w:r w:rsidRPr="00A61A9D">
        <w:rPr>
          <w:rFonts w:ascii="Times New Roman" w:hAnsi="Times New Roman"/>
          <w:sz w:val="24"/>
          <w:szCs w:val="24"/>
        </w:rPr>
        <w:t xml:space="preserve"> от 1</w:t>
      </w:r>
      <w:r w:rsidR="00860EBE" w:rsidRPr="00860EBE">
        <w:rPr>
          <w:rFonts w:ascii="Times New Roman" w:hAnsi="Times New Roman"/>
          <w:sz w:val="24"/>
          <w:szCs w:val="24"/>
        </w:rPr>
        <w:t>4</w:t>
      </w:r>
      <w:r w:rsidRPr="00A61A9D">
        <w:rPr>
          <w:rFonts w:ascii="Times New Roman" w:hAnsi="Times New Roman"/>
          <w:sz w:val="24"/>
          <w:szCs w:val="24"/>
        </w:rPr>
        <w:t>.0</w:t>
      </w:r>
      <w:r w:rsidR="00860EBE" w:rsidRPr="00860EBE">
        <w:rPr>
          <w:rFonts w:ascii="Times New Roman" w:hAnsi="Times New Roman"/>
          <w:sz w:val="24"/>
          <w:szCs w:val="24"/>
        </w:rPr>
        <w:t>2</w:t>
      </w:r>
      <w:r w:rsidRPr="00A61A9D">
        <w:rPr>
          <w:rFonts w:ascii="Times New Roman" w:hAnsi="Times New Roman"/>
          <w:sz w:val="24"/>
          <w:szCs w:val="24"/>
        </w:rPr>
        <w:t>.202</w:t>
      </w:r>
      <w:r w:rsidR="00860EBE" w:rsidRPr="00860EBE">
        <w:rPr>
          <w:rFonts w:ascii="Times New Roman" w:hAnsi="Times New Roman"/>
          <w:sz w:val="24"/>
          <w:szCs w:val="24"/>
        </w:rPr>
        <w:t>4</w:t>
      </w:r>
      <w:r w:rsidRPr="00A61A9D">
        <w:rPr>
          <w:rFonts w:ascii="Times New Roman" w:hAnsi="Times New Roman"/>
          <w:sz w:val="24"/>
          <w:szCs w:val="24"/>
        </w:rPr>
        <w:t xml:space="preserve"> № </w:t>
      </w:r>
      <w:r w:rsidR="00860EBE" w:rsidRPr="00860EBE">
        <w:rPr>
          <w:rFonts w:ascii="Times New Roman" w:hAnsi="Times New Roman"/>
          <w:sz w:val="24"/>
          <w:szCs w:val="24"/>
        </w:rPr>
        <w:t>59</w:t>
      </w:r>
      <w:r w:rsidRPr="00A61A9D">
        <w:rPr>
          <w:rFonts w:ascii="Times New Roman" w:hAnsi="Times New Roman"/>
          <w:sz w:val="24"/>
          <w:szCs w:val="24"/>
        </w:rPr>
        <w:t xml:space="preserve">, </w:t>
      </w:r>
      <w:r w:rsidRPr="00A61A9D">
        <w:rPr>
          <w:rFonts w:ascii="Times New Roman" w:hAnsi="Times New Roman"/>
          <w:color w:val="000000"/>
          <w:sz w:val="24"/>
          <w:szCs w:val="24"/>
        </w:rPr>
        <w:t>соглашением о передаче осуществления части полномочий администрации городского поселения Советский админ</w:t>
      </w:r>
      <w:r w:rsidR="00860EBE">
        <w:rPr>
          <w:rFonts w:ascii="Times New Roman" w:hAnsi="Times New Roman"/>
          <w:color w:val="000000"/>
          <w:sz w:val="24"/>
          <w:szCs w:val="24"/>
        </w:rPr>
        <w:t xml:space="preserve">истрации Советского района от </w:t>
      </w:r>
      <w:r w:rsidR="00860EBE" w:rsidRPr="00860EBE">
        <w:rPr>
          <w:rFonts w:ascii="Times New Roman" w:hAnsi="Times New Roman"/>
          <w:color w:val="000000"/>
          <w:sz w:val="24"/>
          <w:szCs w:val="24"/>
        </w:rPr>
        <w:t>25</w:t>
      </w:r>
      <w:r w:rsidRPr="00A61A9D">
        <w:rPr>
          <w:rFonts w:ascii="Times New Roman" w:hAnsi="Times New Roman"/>
          <w:color w:val="000000"/>
          <w:sz w:val="24"/>
          <w:szCs w:val="24"/>
        </w:rPr>
        <w:t>.12.202</w:t>
      </w:r>
      <w:r w:rsidR="00860EBE" w:rsidRPr="00860EBE">
        <w:rPr>
          <w:rFonts w:ascii="Times New Roman" w:hAnsi="Times New Roman"/>
          <w:color w:val="000000"/>
          <w:sz w:val="24"/>
          <w:szCs w:val="24"/>
        </w:rPr>
        <w:t>3</w:t>
      </w:r>
      <w:r w:rsidRPr="00A61A9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A61A9D">
        <w:rPr>
          <w:rFonts w:ascii="Times New Roman" w:hAnsi="Times New Roman"/>
          <w:sz w:val="24"/>
          <w:szCs w:val="24"/>
        </w:rPr>
        <w:t>на</w:t>
      </w:r>
      <w:r w:rsidRPr="00A61A9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1A9D">
        <w:rPr>
          <w:rFonts w:ascii="Times New Roman" w:hAnsi="Times New Roman"/>
          <w:sz w:val="24"/>
          <w:szCs w:val="24"/>
        </w:rPr>
        <w:t>основании заключения о результат</w:t>
      </w:r>
      <w:r w:rsidR="006F4F3C">
        <w:rPr>
          <w:rFonts w:ascii="Times New Roman" w:hAnsi="Times New Roman"/>
          <w:sz w:val="24"/>
          <w:szCs w:val="24"/>
        </w:rPr>
        <w:t>ах</w:t>
      </w:r>
      <w:proofErr w:type="gramEnd"/>
      <w:r w:rsidR="006F4F3C">
        <w:rPr>
          <w:rFonts w:ascii="Times New Roman" w:hAnsi="Times New Roman"/>
          <w:sz w:val="24"/>
          <w:szCs w:val="24"/>
        </w:rPr>
        <w:t xml:space="preserve"> общественных обсуждений от </w:t>
      </w:r>
      <w:r w:rsidR="009542CB">
        <w:rPr>
          <w:rFonts w:ascii="Times New Roman" w:hAnsi="Times New Roman"/>
          <w:sz w:val="24"/>
          <w:szCs w:val="24"/>
        </w:rPr>
        <w:t>__</w:t>
      </w:r>
      <w:r w:rsidRPr="00A61A9D">
        <w:rPr>
          <w:rFonts w:ascii="Times New Roman" w:hAnsi="Times New Roman"/>
          <w:sz w:val="24"/>
          <w:szCs w:val="24"/>
        </w:rPr>
        <w:t>.</w:t>
      </w:r>
      <w:r w:rsidR="009542CB">
        <w:rPr>
          <w:rFonts w:ascii="Times New Roman" w:hAnsi="Times New Roman"/>
          <w:sz w:val="24"/>
          <w:szCs w:val="24"/>
        </w:rPr>
        <w:t>__</w:t>
      </w:r>
      <w:r w:rsidRPr="00A61A9D">
        <w:rPr>
          <w:rFonts w:ascii="Times New Roman" w:hAnsi="Times New Roman"/>
          <w:sz w:val="24"/>
          <w:szCs w:val="24"/>
        </w:rPr>
        <w:t>.202</w:t>
      </w:r>
      <w:r w:rsidR="00860EBE" w:rsidRPr="007D7C97">
        <w:rPr>
          <w:rFonts w:ascii="Times New Roman" w:hAnsi="Times New Roman"/>
          <w:sz w:val="24"/>
          <w:szCs w:val="24"/>
        </w:rPr>
        <w:t>4</w:t>
      </w:r>
      <w:r w:rsidRPr="00A61A9D">
        <w:rPr>
          <w:rFonts w:ascii="Times New Roman" w:hAnsi="Times New Roman"/>
          <w:sz w:val="24"/>
          <w:szCs w:val="24"/>
        </w:rPr>
        <w:t xml:space="preserve"> № </w:t>
      </w:r>
      <w:r w:rsidR="009542CB">
        <w:rPr>
          <w:rFonts w:ascii="Times New Roman" w:hAnsi="Times New Roman"/>
          <w:sz w:val="24"/>
          <w:szCs w:val="24"/>
        </w:rPr>
        <w:t>__</w:t>
      </w:r>
      <w:r w:rsidRPr="00A61A9D">
        <w:rPr>
          <w:rFonts w:ascii="Times New Roman" w:hAnsi="Times New Roman"/>
          <w:sz w:val="24"/>
          <w:szCs w:val="24"/>
        </w:rPr>
        <w:t>:</w:t>
      </w:r>
    </w:p>
    <w:p w:rsidR="00A61A9D" w:rsidRPr="00A61A9D" w:rsidRDefault="00A61A9D" w:rsidP="001862B9">
      <w:pPr>
        <w:pStyle w:val="afffffd"/>
        <w:widowControl w:val="0"/>
        <w:numPr>
          <w:ilvl w:val="0"/>
          <w:numId w:val="26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1A9D">
        <w:rPr>
          <w:rFonts w:ascii="Times New Roman" w:hAnsi="Times New Roman"/>
          <w:sz w:val="24"/>
          <w:szCs w:val="24"/>
        </w:rPr>
        <w:t xml:space="preserve">Предоставить разрешение на условно разрешенный вид использования </w:t>
      </w:r>
      <w:r w:rsidRPr="001862B9">
        <w:rPr>
          <w:rFonts w:ascii="Times New Roman" w:hAnsi="Times New Roman"/>
          <w:sz w:val="24"/>
          <w:szCs w:val="24"/>
        </w:rPr>
        <w:t>«</w:t>
      </w:r>
      <w:r w:rsidR="00EA4C19">
        <w:rPr>
          <w:rFonts w:ascii="Times New Roman" w:hAnsi="Times New Roman"/>
          <w:sz w:val="24"/>
          <w:szCs w:val="24"/>
        </w:rPr>
        <w:t>магазины</w:t>
      </w:r>
      <w:r w:rsidR="006A6ABC">
        <w:rPr>
          <w:rFonts w:ascii="Times New Roman" w:hAnsi="Times New Roman"/>
          <w:sz w:val="24"/>
          <w:szCs w:val="24"/>
        </w:rPr>
        <w:t xml:space="preserve"> </w:t>
      </w:r>
      <w:r w:rsidR="001862B9" w:rsidRPr="001862B9">
        <w:rPr>
          <w:rFonts w:ascii="Times New Roman" w:hAnsi="Times New Roman"/>
          <w:sz w:val="24"/>
          <w:szCs w:val="24"/>
        </w:rPr>
        <w:t xml:space="preserve">(код </w:t>
      </w:r>
      <w:r w:rsidR="00EA4C19">
        <w:rPr>
          <w:rFonts w:ascii="Times New Roman" w:hAnsi="Times New Roman"/>
          <w:sz w:val="24"/>
          <w:szCs w:val="24"/>
        </w:rPr>
        <w:t>4</w:t>
      </w:r>
      <w:r w:rsidR="001862B9" w:rsidRPr="001862B9">
        <w:rPr>
          <w:rFonts w:ascii="Times New Roman" w:hAnsi="Times New Roman"/>
          <w:sz w:val="24"/>
          <w:szCs w:val="24"/>
        </w:rPr>
        <w:t>.4)</w:t>
      </w:r>
      <w:r w:rsidRPr="001862B9">
        <w:rPr>
          <w:rFonts w:ascii="Times New Roman" w:hAnsi="Times New Roman"/>
          <w:sz w:val="24"/>
          <w:szCs w:val="24"/>
        </w:rPr>
        <w:t>»</w:t>
      </w:r>
      <w:r w:rsidRPr="00A61A9D">
        <w:rPr>
          <w:rFonts w:ascii="Times New Roman" w:hAnsi="Times New Roman"/>
          <w:sz w:val="24"/>
          <w:szCs w:val="24"/>
        </w:rPr>
        <w:t xml:space="preserve"> в отношении земельного участка с кадастровым номером </w:t>
      </w:r>
      <w:r w:rsidRPr="001862B9">
        <w:rPr>
          <w:rFonts w:ascii="Times New Roman" w:hAnsi="Times New Roman"/>
          <w:sz w:val="24"/>
          <w:szCs w:val="24"/>
        </w:rPr>
        <w:t>86:09:01010</w:t>
      </w:r>
      <w:r w:rsidR="00EA4C19">
        <w:rPr>
          <w:rFonts w:ascii="Times New Roman" w:hAnsi="Times New Roman"/>
          <w:sz w:val="24"/>
          <w:szCs w:val="24"/>
        </w:rPr>
        <w:t>06</w:t>
      </w:r>
      <w:r w:rsidRPr="001862B9">
        <w:rPr>
          <w:rFonts w:ascii="Times New Roman" w:hAnsi="Times New Roman"/>
          <w:sz w:val="24"/>
          <w:szCs w:val="24"/>
        </w:rPr>
        <w:t>:</w:t>
      </w:r>
      <w:r w:rsidR="002013B0">
        <w:rPr>
          <w:rFonts w:ascii="Times New Roman" w:hAnsi="Times New Roman"/>
          <w:sz w:val="24"/>
          <w:szCs w:val="24"/>
        </w:rPr>
        <w:t>1</w:t>
      </w:r>
      <w:r w:rsidR="00EA4C19">
        <w:rPr>
          <w:rFonts w:ascii="Times New Roman" w:hAnsi="Times New Roman"/>
          <w:sz w:val="24"/>
          <w:szCs w:val="24"/>
        </w:rPr>
        <w:t>045</w:t>
      </w:r>
      <w:r w:rsidRPr="00A61A9D">
        <w:rPr>
          <w:rFonts w:ascii="Times New Roman" w:hAnsi="Times New Roman"/>
          <w:sz w:val="24"/>
          <w:szCs w:val="24"/>
        </w:rPr>
        <w:t xml:space="preserve">, расположенного по адресу: Ханты-Мансийский автономный округ – Югра, Советский район, г. Советский, </w:t>
      </w:r>
      <w:r w:rsidR="00EA4C19">
        <w:rPr>
          <w:rFonts w:ascii="Times New Roman" w:hAnsi="Times New Roman"/>
          <w:sz w:val="24"/>
          <w:szCs w:val="24"/>
        </w:rPr>
        <w:t>ул. Кирова, 37</w:t>
      </w:r>
      <w:bookmarkStart w:id="0" w:name="_GoBack"/>
      <w:bookmarkEnd w:id="0"/>
      <w:r w:rsidRPr="00A61A9D">
        <w:rPr>
          <w:rFonts w:ascii="Times New Roman" w:hAnsi="Times New Roman"/>
          <w:sz w:val="24"/>
          <w:szCs w:val="24"/>
        </w:rPr>
        <w:t>.</w:t>
      </w:r>
    </w:p>
    <w:p w:rsidR="00A61A9D" w:rsidRPr="00A61A9D" w:rsidRDefault="00A81D12" w:rsidP="00457AF0">
      <w:pPr>
        <w:pStyle w:val="afffffd"/>
        <w:widowControl w:val="0"/>
        <w:numPr>
          <w:ilvl w:val="0"/>
          <w:numId w:val="26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3D56">
        <w:rPr>
          <w:rFonts w:ascii="Times New Roman" w:hAnsi="Times New Roman"/>
          <w:sz w:val="24"/>
          <w:szCs w:val="24"/>
        </w:rPr>
        <w:t>Опубликовать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3D56">
        <w:rPr>
          <w:rFonts w:ascii="Times New Roman" w:hAnsi="Times New Roman"/>
          <w:sz w:val="24"/>
          <w:szCs w:val="24"/>
        </w:rPr>
        <w:t>настоящее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0948">
        <w:rPr>
          <w:rFonts w:ascii="Times New Roman" w:hAnsi="Times New Roman"/>
          <w:sz w:val="24"/>
          <w:szCs w:val="24"/>
        </w:rPr>
        <w:t xml:space="preserve">постановление в порядке, установленном Уставом </w:t>
      </w:r>
      <w:r w:rsidRPr="006E6F66">
        <w:rPr>
          <w:rFonts w:ascii="Times New Roman" w:eastAsia="Times New Roman" w:hAnsi="Times New Roman"/>
          <w:sz w:val="24"/>
          <w:szCs w:val="24"/>
          <w:lang w:eastAsia="zh-CN"/>
        </w:rPr>
        <w:t xml:space="preserve">городского поселения </w:t>
      </w:r>
      <w:proofErr w:type="gramStart"/>
      <w:r w:rsidRPr="006E6F66">
        <w:rPr>
          <w:rFonts w:ascii="Times New Roman" w:eastAsia="Times New Roman" w:hAnsi="Times New Roman"/>
          <w:sz w:val="24"/>
          <w:szCs w:val="24"/>
          <w:lang w:eastAsia="zh-CN"/>
        </w:rPr>
        <w:t>Советский</w:t>
      </w:r>
      <w:proofErr w:type="gramEnd"/>
      <w:r w:rsidRPr="002F0948">
        <w:rPr>
          <w:rFonts w:ascii="Times New Roman" w:hAnsi="Times New Roman"/>
          <w:sz w:val="24"/>
          <w:szCs w:val="24"/>
        </w:rPr>
        <w:t xml:space="preserve">, и разместить на официальном сайте </w:t>
      </w:r>
      <w:r w:rsidRPr="006E6F66">
        <w:rPr>
          <w:rFonts w:ascii="Times New Roman" w:eastAsia="Times New Roman" w:hAnsi="Times New Roman"/>
          <w:sz w:val="24"/>
          <w:szCs w:val="24"/>
          <w:lang w:eastAsia="zh-CN"/>
        </w:rPr>
        <w:t>городского поселения Советский</w:t>
      </w:r>
      <w:r w:rsidR="00A61A9D" w:rsidRPr="00457AF0">
        <w:rPr>
          <w:rFonts w:ascii="Times New Roman" w:hAnsi="Times New Roman"/>
          <w:sz w:val="24"/>
          <w:szCs w:val="24"/>
        </w:rPr>
        <w:t>.</w:t>
      </w:r>
    </w:p>
    <w:p w:rsidR="00A61A9D" w:rsidRPr="002013B0" w:rsidRDefault="00A61A9D" w:rsidP="002013B0">
      <w:pPr>
        <w:pStyle w:val="afffffd"/>
        <w:widowControl w:val="0"/>
        <w:numPr>
          <w:ilvl w:val="0"/>
          <w:numId w:val="26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7AF0">
        <w:rPr>
          <w:rFonts w:ascii="Times New Roman" w:hAnsi="Times New Roman"/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A61A9D" w:rsidRPr="00A61A9D" w:rsidRDefault="00A61A9D" w:rsidP="00A61A9D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61A9D" w:rsidRPr="00A61A9D" w:rsidRDefault="00A61A9D" w:rsidP="00A61A9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61A9D" w:rsidRPr="00A61A9D" w:rsidRDefault="00A61A9D" w:rsidP="00A61A9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61A9D" w:rsidRDefault="00A61A9D" w:rsidP="00A61A9D">
      <w:pPr>
        <w:tabs>
          <w:tab w:val="left" w:pos="8193"/>
        </w:tabs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Глава </w:t>
      </w:r>
      <w:r>
        <w:rPr>
          <w:rFonts w:ascii="Times New Roman" w:hAnsi="Times New Roman"/>
          <w:sz w:val="24"/>
          <w:szCs w:val="24"/>
        </w:rPr>
        <w:t>городского</w:t>
      </w:r>
      <w:r>
        <w:rPr>
          <w:rFonts w:ascii="Times New Roman" w:hAnsi="Times New Roman"/>
          <w:sz w:val="24"/>
          <w:szCs w:val="24"/>
          <w:lang w:eastAsia="zh-CN"/>
        </w:rPr>
        <w:t xml:space="preserve"> поселения Советский</w:t>
      </w:r>
      <w:r>
        <w:rPr>
          <w:rFonts w:ascii="Times New Roman" w:hAnsi="Times New Roman"/>
          <w:sz w:val="24"/>
          <w:szCs w:val="24"/>
          <w:lang w:eastAsia="zh-CN"/>
        </w:rPr>
        <w:tab/>
        <w:t>А.Т. Кулагин</w:t>
      </w:r>
      <w:bookmarkStart w:id="1" w:name="sub_410"/>
      <w:bookmarkStart w:id="2" w:name="sub_47"/>
      <w:bookmarkStart w:id="3" w:name="sub_46"/>
      <w:bookmarkEnd w:id="1"/>
      <w:bookmarkEnd w:id="2"/>
      <w:bookmarkEnd w:id="3"/>
    </w:p>
    <w:p w:rsidR="00A61A9D" w:rsidRPr="00A61A9D" w:rsidRDefault="00A61A9D" w:rsidP="00D63B9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sectPr w:rsidR="00A61A9D" w:rsidRPr="00A61A9D" w:rsidSect="00A61A9D">
      <w:pgSz w:w="11907" w:h="16840" w:code="9"/>
      <w:pgMar w:top="1134" w:right="624" w:bottom="1134" w:left="1701" w:header="720" w:footer="193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5BE" w:rsidRDefault="009335BE" w:rsidP="00541D82">
      <w:pPr>
        <w:spacing w:after="0" w:line="240" w:lineRule="auto"/>
      </w:pPr>
      <w:r>
        <w:separator/>
      </w:r>
    </w:p>
  </w:endnote>
  <w:endnote w:type="continuationSeparator" w:id="0">
    <w:p w:rsidR="009335BE" w:rsidRDefault="009335BE" w:rsidP="00541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Sans">
    <w:altName w:val="Times New Roman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5BE" w:rsidRDefault="009335BE" w:rsidP="00541D82">
      <w:pPr>
        <w:spacing w:after="0" w:line="240" w:lineRule="auto"/>
      </w:pPr>
      <w:r>
        <w:separator/>
      </w:r>
    </w:p>
  </w:footnote>
  <w:footnote w:type="continuationSeparator" w:id="0">
    <w:p w:rsidR="009335BE" w:rsidRDefault="009335BE" w:rsidP="00541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147E78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cs="Times New Roman" w:hint="default"/>
        <w:b/>
      </w:rPr>
    </w:lvl>
    <w:lvl w:ilvl="1">
      <w:start w:val="9"/>
      <w:numFmt w:val="decimal"/>
      <w:lvlText w:val="%1.%2."/>
      <w:lvlJc w:val="left"/>
      <w:pPr>
        <w:tabs>
          <w:tab w:val="num" w:pos="0"/>
        </w:tabs>
        <w:ind w:left="540" w:hanging="540"/>
      </w:pPr>
      <w:rPr>
        <w:rFonts w:eastAsia="Times New Roman" w:cs="Times New Roman" w:hint="default"/>
        <w:bCs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Times New Roman" w:cs="Times New Roman" w:hint="default"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eastAsia="Times New Roman" w:cs="Times New Roman" w:hint="default"/>
        <w:bCs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Times New Roman" w:cs="Times New Roman" w:hint="default"/>
        <w:bCs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eastAsia="Times New Roman" w:cs="Times New Roman" w:hint="default"/>
        <w:bCs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eastAsia="Times New Roman" w:cs="Times New Roman" w:hint="default"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eastAsia="Times New Roman" w:cs="Times New Roman" w:hint="default"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Times New Roman" w:cs="Times New Roman" w:hint="default"/>
        <w:bCs/>
      </w:rPr>
    </w:lvl>
  </w:abstractNum>
  <w:abstractNum w:abstractNumId="3">
    <w:nsid w:val="00000003"/>
    <w:multiLevelType w:val="singleLevel"/>
    <w:tmpl w:val="00000003"/>
    <w:name w:val="WW8Num3"/>
    <w:lvl w:ilvl="0">
      <w:start w:val="3000"/>
      <w:numFmt w:val="decimal"/>
      <w:lvlText w:val="%1"/>
      <w:lvlJc w:val="left"/>
      <w:pPr>
        <w:tabs>
          <w:tab w:val="num" w:pos="0"/>
        </w:tabs>
        <w:ind w:left="840" w:hanging="480"/>
      </w:pPr>
      <w:rPr>
        <w:rFonts w:cs="Times New Roman" w:hint="default"/>
      </w:rPr>
    </w:lvl>
  </w:abstractNum>
  <w:abstractNum w:abstractNumId="4">
    <w:nsid w:val="00000006"/>
    <w:multiLevelType w:val="multilevel"/>
    <w:tmpl w:val="00000006"/>
    <w:name w:val="WW8Num6"/>
    <w:lvl w:ilvl="0">
      <w:start w:val="2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0"/>
        </w:tabs>
        <w:ind w:left="48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5">
    <w:nsid w:val="00000009"/>
    <w:multiLevelType w:val="multilevel"/>
    <w:tmpl w:val="00000009"/>
    <w:name w:val="WW8Num10"/>
    <w:lvl w:ilvl="0">
      <w:start w:val="2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eastAsia="Times New Roman" w:cs="Times New Roman" w:hint="default"/>
        <w:bCs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540" w:hanging="540"/>
      </w:pPr>
      <w:rPr>
        <w:rFonts w:eastAsia="Times New Roman" w:cs="Times New Roman" w:hint="default"/>
        <w:bCs/>
      </w:rPr>
    </w:lvl>
    <w:lvl w:ilvl="2">
      <w:start w:val="3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Times New Roman" w:cs="Times New Roman" w:hint="default"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eastAsia="Times New Roman" w:cs="Times New Roman" w:hint="default"/>
        <w:bCs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Times New Roman" w:cs="Times New Roman" w:hint="default"/>
        <w:bCs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eastAsia="Times New Roman" w:cs="Times New Roman" w:hint="default"/>
        <w:bCs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eastAsia="Times New Roman" w:cs="Times New Roman" w:hint="default"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eastAsia="Times New Roman" w:cs="Times New Roman" w:hint="default"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Times New Roman" w:cs="Times New Roman" w:hint="default"/>
        <w:bCs/>
      </w:rPr>
    </w:lvl>
  </w:abstractNum>
  <w:abstractNum w:abstractNumId="6">
    <w:nsid w:val="0000000B"/>
    <w:multiLevelType w:val="multilevel"/>
    <w:tmpl w:val="0000000B"/>
    <w:name w:val="WW8Num12"/>
    <w:lvl w:ilvl="0">
      <w:start w:val="2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eastAsia="Times New Roman" w:cs="Times New Roman" w:hint="default"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40" w:hanging="540"/>
      </w:pPr>
      <w:rPr>
        <w:rFonts w:eastAsia="Times New Roman" w:cs="Times New Roman" w:hint="default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Times New Roman" w:cs="Times New Roman" w:hint="default"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eastAsia="Times New Roman" w:cs="Times New Roman" w:hint="default"/>
        <w:bCs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Times New Roman" w:cs="Times New Roman" w:hint="default"/>
        <w:bCs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eastAsia="Times New Roman" w:cs="Times New Roman" w:hint="default"/>
        <w:bCs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eastAsia="Times New Roman" w:cs="Times New Roman" w:hint="default"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eastAsia="Times New Roman" w:cs="Times New Roman" w:hint="default"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Times New Roman" w:cs="Times New Roman" w:hint="default"/>
        <w:bCs/>
      </w:rPr>
    </w:lvl>
  </w:abstractNum>
  <w:abstractNum w:abstractNumId="7">
    <w:nsid w:val="000A326C"/>
    <w:multiLevelType w:val="multilevel"/>
    <w:tmpl w:val="AA2E5C1A"/>
    <w:lvl w:ilvl="0">
      <w:start w:val="467"/>
      <w:numFmt w:val="decimal"/>
      <w:pStyle w:val="a"/>
      <w:lvlText w:val="%1."/>
      <w:lvlJc w:val="center"/>
      <w:pPr>
        <w:ind w:left="-141" w:firstLine="481"/>
      </w:pPr>
      <w:rPr>
        <w:rFonts w:cs="Times New Roman" w:hint="default"/>
        <w:color w:val="auto"/>
        <w:sz w:val="20"/>
      </w:rPr>
    </w:lvl>
    <w:lvl w:ilvl="1">
      <w:start w:val="1"/>
      <w:numFmt w:val="decimal"/>
      <w:isLgl/>
      <w:suff w:val="space"/>
      <w:lvlText w:val="%1.%2"/>
      <w:lvlJc w:val="left"/>
      <w:pPr>
        <w:ind w:firstLine="567"/>
      </w:pPr>
      <w:rPr>
        <w:rFonts w:cs="Times New Roman" w:hint="default"/>
      </w:rPr>
    </w:lvl>
    <w:lvl w:ilvl="2">
      <w:start w:val="1"/>
      <w:numFmt w:val="decimal"/>
      <w:isLgl/>
      <w:suff w:val="space"/>
      <w:lvlText w:val="%1.%2.%3"/>
      <w:lvlJc w:val="left"/>
      <w:pPr>
        <w:ind w:firstLine="567"/>
      </w:pPr>
      <w:rPr>
        <w:rFonts w:cs="Times New Roman" w:hint="default"/>
      </w:rPr>
    </w:lvl>
    <w:lvl w:ilvl="3">
      <w:start w:val="1"/>
      <w:numFmt w:val="decimal"/>
      <w:isLgl/>
      <w:suff w:val="space"/>
      <w:lvlText w:val="%1.%2.%3.%4"/>
      <w:lvlJc w:val="left"/>
      <w:pPr>
        <w:ind w:firstLine="567"/>
      </w:pPr>
      <w:rPr>
        <w:rFonts w:cs="Times New Roman" w:hint="default"/>
      </w:rPr>
    </w:lvl>
    <w:lvl w:ilvl="4">
      <w:start w:val="1"/>
      <w:numFmt w:val="decimal"/>
      <w:isLgl/>
      <w:suff w:val="space"/>
      <w:lvlText w:val="%1.%2.%3.%4.%5"/>
      <w:lvlJc w:val="left"/>
      <w:pPr>
        <w:ind w:firstLine="567"/>
      </w:pPr>
      <w:rPr>
        <w:rFonts w:cs="Times New Roman" w:hint="default"/>
      </w:rPr>
    </w:lvl>
    <w:lvl w:ilvl="5">
      <w:start w:val="1"/>
      <w:numFmt w:val="decimal"/>
      <w:isLgl/>
      <w:suff w:val="space"/>
      <w:lvlText w:val="%1.%2.%3.%4.%5.%6"/>
      <w:lvlJc w:val="left"/>
      <w:pPr>
        <w:ind w:left="2268" w:firstLine="709"/>
      </w:pPr>
      <w:rPr>
        <w:rFonts w:cs="Times New Roman" w:hint="default"/>
      </w:rPr>
    </w:lvl>
    <w:lvl w:ilvl="6">
      <w:start w:val="1"/>
      <w:numFmt w:val="decimal"/>
      <w:isLgl/>
      <w:suff w:val="space"/>
      <w:lvlText w:val="%1.%2.%3.%4.%5.%6.%7"/>
      <w:lvlJc w:val="left"/>
      <w:pPr>
        <w:ind w:left="2268" w:firstLine="709"/>
      </w:pPr>
      <w:rPr>
        <w:rFonts w:cs="Times New Roman"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2268" w:firstLine="709"/>
      </w:pPr>
      <w:rPr>
        <w:rFonts w:cs="Times New Roman"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2268" w:firstLine="709"/>
      </w:pPr>
      <w:rPr>
        <w:rFonts w:cs="Times New Roman" w:hint="default"/>
      </w:rPr>
    </w:lvl>
  </w:abstractNum>
  <w:abstractNum w:abstractNumId="8">
    <w:nsid w:val="060363F9"/>
    <w:multiLevelType w:val="hybridMultilevel"/>
    <w:tmpl w:val="1800271E"/>
    <w:lvl w:ilvl="0" w:tplc="06A68BB8">
      <w:start w:val="1"/>
      <w:numFmt w:val="bullet"/>
      <w:pStyle w:val="a0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971D8B"/>
    <w:multiLevelType w:val="hybridMultilevel"/>
    <w:tmpl w:val="6BAE8DEE"/>
    <w:lvl w:ilvl="0" w:tplc="6B3A3002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E603E14"/>
    <w:multiLevelType w:val="multilevel"/>
    <w:tmpl w:val="D158C3B2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2"/>
      <w:numFmt w:val="decimal"/>
      <w:suff w:val="space"/>
      <w:lvlText w:val="%1.%2."/>
      <w:lvlJc w:val="left"/>
      <w:pPr>
        <w:ind w:left="927" w:hanging="36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cs="Times New Roman" w:hint="default"/>
        <w:sz w:val="24"/>
      </w:rPr>
    </w:lvl>
  </w:abstractNum>
  <w:abstractNum w:abstractNumId="11">
    <w:nsid w:val="191D1269"/>
    <w:multiLevelType w:val="hybridMultilevel"/>
    <w:tmpl w:val="2BFA59D0"/>
    <w:lvl w:ilvl="0" w:tplc="F59021F6">
      <w:start w:val="1"/>
      <w:numFmt w:val="bullet"/>
      <w:pStyle w:val="---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6F5558"/>
    <w:multiLevelType w:val="multilevel"/>
    <w:tmpl w:val="E1F4CDB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cs="Times New Roman" w:hint="default"/>
        <w:sz w:val="24"/>
      </w:rPr>
    </w:lvl>
  </w:abstractNum>
  <w:abstractNum w:abstractNumId="13">
    <w:nsid w:val="1E0434BD"/>
    <w:multiLevelType w:val="multilevel"/>
    <w:tmpl w:val="D6A65E90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4">
    <w:nsid w:val="236F09C0"/>
    <w:multiLevelType w:val="multilevel"/>
    <w:tmpl w:val="917259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24574B8F"/>
    <w:multiLevelType w:val="hybridMultilevel"/>
    <w:tmpl w:val="DC72A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224510"/>
    <w:multiLevelType w:val="multilevel"/>
    <w:tmpl w:val="70F260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27285085"/>
    <w:multiLevelType w:val="hybridMultilevel"/>
    <w:tmpl w:val="9DB6E03C"/>
    <w:lvl w:ilvl="0" w:tplc="1AE05E60">
      <w:start w:val="1"/>
      <w:numFmt w:val="bullet"/>
      <w:pStyle w:val="G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8">
    <w:nsid w:val="2D815897"/>
    <w:multiLevelType w:val="multilevel"/>
    <w:tmpl w:val="FF4E1B0C"/>
    <w:lvl w:ilvl="0">
      <w:start w:val="1"/>
      <w:numFmt w:val="decimal"/>
      <w:lvlText w:val="%1."/>
      <w:lvlJc w:val="left"/>
      <w:pPr>
        <w:ind w:left="1392" w:hanging="825"/>
      </w:pPr>
      <w:rPr>
        <w:rFonts w:cs="Times New Roman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cs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cs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287" w:hanging="72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cs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647" w:hanging="1080"/>
      </w:pPr>
      <w:rPr>
        <w:rFonts w:cs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cs="Times New Roman" w:hint="default"/>
        <w:sz w:val="24"/>
      </w:rPr>
    </w:lvl>
  </w:abstractNum>
  <w:abstractNum w:abstractNumId="19">
    <w:nsid w:val="2FB579D5"/>
    <w:multiLevelType w:val="hybridMultilevel"/>
    <w:tmpl w:val="0C36CCF2"/>
    <w:lvl w:ilvl="0" w:tplc="89AADB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8BE0C21"/>
    <w:multiLevelType w:val="multilevel"/>
    <w:tmpl w:val="38BE0C21"/>
    <w:lvl w:ilvl="0">
      <w:numFmt w:val="bullet"/>
      <w:pStyle w:val="4"/>
      <w:lvlText w:val="-"/>
      <w:lvlJc w:val="left"/>
      <w:rPr>
        <w:rFonts w:ascii="Times New Roman" w:eastAsia="Times New Roman" w:hAnsi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>
    <w:nsid w:val="3F33388A"/>
    <w:multiLevelType w:val="multilevel"/>
    <w:tmpl w:val="70C6CC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3FD05E46"/>
    <w:multiLevelType w:val="hybridMultilevel"/>
    <w:tmpl w:val="2A86B93E"/>
    <w:lvl w:ilvl="0" w:tplc="DF8A67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91B5EA1"/>
    <w:multiLevelType w:val="hybridMultilevel"/>
    <w:tmpl w:val="76B0AA8A"/>
    <w:lvl w:ilvl="0" w:tplc="23F85B5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4">
    <w:nsid w:val="4D7B3F68"/>
    <w:multiLevelType w:val="hybridMultilevel"/>
    <w:tmpl w:val="352ADB54"/>
    <w:lvl w:ilvl="0" w:tplc="B8CE388A">
      <w:start w:val="1"/>
      <w:numFmt w:val="decimal"/>
      <w:pStyle w:val="S"/>
      <w:lvlText w:val="Таблица %1"/>
      <w:lvlJc w:val="left"/>
      <w:pPr>
        <w:ind w:left="8441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BBB21D2"/>
    <w:multiLevelType w:val="multilevel"/>
    <w:tmpl w:val="16F87E78"/>
    <w:lvl w:ilvl="0">
      <w:start w:val="1"/>
      <w:numFmt w:val="decimal"/>
      <w:lvlText w:val="%1."/>
      <w:lvlJc w:val="left"/>
      <w:pPr>
        <w:ind w:left="264" w:hanging="264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</w:rPr>
    </w:lvl>
    <w:lvl w:ilvl="1">
      <w:numFmt w:val="bullet"/>
      <w:lvlText w:val="•"/>
      <w:lvlJc w:val="left"/>
      <w:pPr>
        <w:ind w:left="1104" w:hanging="264"/>
      </w:pPr>
    </w:lvl>
    <w:lvl w:ilvl="2">
      <w:numFmt w:val="bullet"/>
      <w:lvlText w:val="•"/>
      <w:lvlJc w:val="left"/>
      <w:pPr>
        <w:ind w:left="2089" w:hanging="264"/>
      </w:pPr>
    </w:lvl>
    <w:lvl w:ilvl="3">
      <w:numFmt w:val="bullet"/>
      <w:lvlText w:val="•"/>
      <w:lvlJc w:val="left"/>
      <w:pPr>
        <w:ind w:left="3073" w:hanging="264"/>
      </w:pPr>
    </w:lvl>
    <w:lvl w:ilvl="4">
      <w:numFmt w:val="bullet"/>
      <w:lvlText w:val="•"/>
      <w:lvlJc w:val="left"/>
      <w:pPr>
        <w:ind w:left="4058" w:hanging="264"/>
      </w:pPr>
    </w:lvl>
    <w:lvl w:ilvl="5">
      <w:numFmt w:val="bullet"/>
      <w:lvlText w:val="•"/>
      <w:lvlJc w:val="left"/>
      <w:pPr>
        <w:ind w:left="5042" w:hanging="264"/>
      </w:pPr>
    </w:lvl>
    <w:lvl w:ilvl="6">
      <w:numFmt w:val="bullet"/>
      <w:lvlText w:val="•"/>
      <w:lvlJc w:val="left"/>
      <w:pPr>
        <w:ind w:left="6027" w:hanging="264"/>
      </w:pPr>
    </w:lvl>
    <w:lvl w:ilvl="7">
      <w:numFmt w:val="bullet"/>
      <w:lvlText w:val="•"/>
      <w:lvlJc w:val="left"/>
      <w:pPr>
        <w:ind w:left="7011" w:hanging="264"/>
      </w:pPr>
    </w:lvl>
    <w:lvl w:ilvl="8">
      <w:numFmt w:val="bullet"/>
      <w:lvlText w:val="•"/>
      <w:lvlJc w:val="left"/>
      <w:pPr>
        <w:ind w:left="7996" w:hanging="26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24"/>
  </w:num>
  <w:num w:numId="6">
    <w:abstractNumId w:val="17"/>
  </w:num>
  <w:num w:numId="7">
    <w:abstractNumId w:val="11"/>
  </w:num>
  <w:num w:numId="8">
    <w:abstractNumId w:val="9"/>
  </w:num>
  <w:num w:numId="9">
    <w:abstractNumId w:val="7"/>
  </w:num>
  <w:num w:numId="10">
    <w:abstractNumId w:val="8"/>
  </w:num>
  <w:num w:numId="11">
    <w:abstractNumId w:val="20"/>
  </w:num>
  <w:num w:numId="12">
    <w:abstractNumId w:val="16"/>
  </w:num>
  <w:num w:numId="13">
    <w:abstractNumId w:val="21"/>
  </w:num>
  <w:num w:numId="14">
    <w:abstractNumId w:val="13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18"/>
  </w:num>
  <w:num w:numId="18">
    <w:abstractNumId w:val="12"/>
  </w:num>
  <w:num w:numId="19">
    <w:abstractNumId w:val="10"/>
  </w:num>
  <w:num w:numId="20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4"/>
  </w:num>
  <w:num w:numId="22">
    <w:abstractNumId w:val="19"/>
  </w:num>
  <w:num w:numId="23">
    <w:abstractNumId w:val="22"/>
  </w:num>
  <w:num w:numId="24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oNotTrackMoves/>
  <w:defaultTabStop w:val="709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1D82"/>
    <w:rsid w:val="000001F8"/>
    <w:rsid w:val="00000F9F"/>
    <w:rsid w:val="0000122A"/>
    <w:rsid w:val="0000189F"/>
    <w:rsid w:val="00002161"/>
    <w:rsid w:val="000025CB"/>
    <w:rsid w:val="00002D35"/>
    <w:rsid w:val="00003D5A"/>
    <w:rsid w:val="0000415A"/>
    <w:rsid w:val="00004A4C"/>
    <w:rsid w:val="000050CB"/>
    <w:rsid w:val="00005AAF"/>
    <w:rsid w:val="0000665F"/>
    <w:rsid w:val="00006A92"/>
    <w:rsid w:val="00006E2D"/>
    <w:rsid w:val="00007470"/>
    <w:rsid w:val="00007A1B"/>
    <w:rsid w:val="00010F87"/>
    <w:rsid w:val="000112C8"/>
    <w:rsid w:val="00013E12"/>
    <w:rsid w:val="00015225"/>
    <w:rsid w:val="00015344"/>
    <w:rsid w:val="0001575C"/>
    <w:rsid w:val="00015C24"/>
    <w:rsid w:val="00016A35"/>
    <w:rsid w:val="00017E9A"/>
    <w:rsid w:val="00020423"/>
    <w:rsid w:val="000206DB"/>
    <w:rsid w:val="0002159F"/>
    <w:rsid w:val="000218B0"/>
    <w:rsid w:val="00021DAB"/>
    <w:rsid w:val="000226F5"/>
    <w:rsid w:val="0002315E"/>
    <w:rsid w:val="00024C49"/>
    <w:rsid w:val="0002540F"/>
    <w:rsid w:val="00025BBB"/>
    <w:rsid w:val="00026213"/>
    <w:rsid w:val="000262BD"/>
    <w:rsid w:val="00026327"/>
    <w:rsid w:val="00026D9E"/>
    <w:rsid w:val="0002766B"/>
    <w:rsid w:val="00027C7F"/>
    <w:rsid w:val="00027CBE"/>
    <w:rsid w:val="000307A9"/>
    <w:rsid w:val="00030B55"/>
    <w:rsid w:val="00030E4C"/>
    <w:rsid w:val="00031B09"/>
    <w:rsid w:val="00031E9F"/>
    <w:rsid w:val="000333BC"/>
    <w:rsid w:val="00034540"/>
    <w:rsid w:val="00034F97"/>
    <w:rsid w:val="00035410"/>
    <w:rsid w:val="000359A8"/>
    <w:rsid w:val="00035C97"/>
    <w:rsid w:val="00036689"/>
    <w:rsid w:val="0003680C"/>
    <w:rsid w:val="00037113"/>
    <w:rsid w:val="0003755D"/>
    <w:rsid w:val="000379D5"/>
    <w:rsid w:val="00037C64"/>
    <w:rsid w:val="00040487"/>
    <w:rsid w:val="00040CF4"/>
    <w:rsid w:val="00040DA3"/>
    <w:rsid w:val="00041DF2"/>
    <w:rsid w:val="00042C5E"/>
    <w:rsid w:val="00043395"/>
    <w:rsid w:val="00043FD4"/>
    <w:rsid w:val="000445A4"/>
    <w:rsid w:val="00045592"/>
    <w:rsid w:val="00045667"/>
    <w:rsid w:val="00045D89"/>
    <w:rsid w:val="00045EED"/>
    <w:rsid w:val="00046062"/>
    <w:rsid w:val="0004694D"/>
    <w:rsid w:val="000470B5"/>
    <w:rsid w:val="00047914"/>
    <w:rsid w:val="00047DC4"/>
    <w:rsid w:val="00050382"/>
    <w:rsid w:val="00050AD4"/>
    <w:rsid w:val="00050EBF"/>
    <w:rsid w:val="00051881"/>
    <w:rsid w:val="00052285"/>
    <w:rsid w:val="000523C1"/>
    <w:rsid w:val="00052BCC"/>
    <w:rsid w:val="00053306"/>
    <w:rsid w:val="000534A9"/>
    <w:rsid w:val="00053573"/>
    <w:rsid w:val="000547AA"/>
    <w:rsid w:val="00054DE0"/>
    <w:rsid w:val="000566A2"/>
    <w:rsid w:val="00056775"/>
    <w:rsid w:val="00056914"/>
    <w:rsid w:val="000570FF"/>
    <w:rsid w:val="0005747E"/>
    <w:rsid w:val="00057564"/>
    <w:rsid w:val="000576E8"/>
    <w:rsid w:val="00060076"/>
    <w:rsid w:val="00060263"/>
    <w:rsid w:val="00061182"/>
    <w:rsid w:val="0006127C"/>
    <w:rsid w:val="000615EB"/>
    <w:rsid w:val="0006175C"/>
    <w:rsid w:val="00061D1A"/>
    <w:rsid w:val="00062255"/>
    <w:rsid w:val="00062930"/>
    <w:rsid w:val="00063876"/>
    <w:rsid w:val="00063DBA"/>
    <w:rsid w:val="000642BF"/>
    <w:rsid w:val="00064508"/>
    <w:rsid w:val="000645CB"/>
    <w:rsid w:val="00064FC8"/>
    <w:rsid w:val="000652EB"/>
    <w:rsid w:val="00065A6B"/>
    <w:rsid w:val="00065C01"/>
    <w:rsid w:val="00065E36"/>
    <w:rsid w:val="00066772"/>
    <w:rsid w:val="000667D4"/>
    <w:rsid w:val="00066F75"/>
    <w:rsid w:val="000676FD"/>
    <w:rsid w:val="00067A8D"/>
    <w:rsid w:val="00067DB4"/>
    <w:rsid w:val="00067F63"/>
    <w:rsid w:val="0007025C"/>
    <w:rsid w:val="00070880"/>
    <w:rsid w:val="00070DBA"/>
    <w:rsid w:val="00070EA8"/>
    <w:rsid w:val="00070F28"/>
    <w:rsid w:val="00071305"/>
    <w:rsid w:val="00071C5F"/>
    <w:rsid w:val="00072E94"/>
    <w:rsid w:val="0007309C"/>
    <w:rsid w:val="00073389"/>
    <w:rsid w:val="00073932"/>
    <w:rsid w:val="0007415D"/>
    <w:rsid w:val="00074DE9"/>
    <w:rsid w:val="0007507E"/>
    <w:rsid w:val="00076862"/>
    <w:rsid w:val="00076D0C"/>
    <w:rsid w:val="00076D62"/>
    <w:rsid w:val="00076D89"/>
    <w:rsid w:val="000778EF"/>
    <w:rsid w:val="0007794B"/>
    <w:rsid w:val="00077B0F"/>
    <w:rsid w:val="0008064E"/>
    <w:rsid w:val="00080742"/>
    <w:rsid w:val="000807F0"/>
    <w:rsid w:val="00080AEB"/>
    <w:rsid w:val="00081826"/>
    <w:rsid w:val="00081BD2"/>
    <w:rsid w:val="00082568"/>
    <w:rsid w:val="00082576"/>
    <w:rsid w:val="0008353B"/>
    <w:rsid w:val="00083B53"/>
    <w:rsid w:val="00083B7A"/>
    <w:rsid w:val="00084881"/>
    <w:rsid w:val="000848D4"/>
    <w:rsid w:val="00085967"/>
    <w:rsid w:val="00085B90"/>
    <w:rsid w:val="00085BB0"/>
    <w:rsid w:val="00085D30"/>
    <w:rsid w:val="00085D5F"/>
    <w:rsid w:val="00085F41"/>
    <w:rsid w:val="000861F3"/>
    <w:rsid w:val="000863C3"/>
    <w:rsid w:val="00086AAD"/>
    <w:rsid w:val="00087C8F"/>
    <w:rsid w:val="00090951"/>
    <w:rsid w:val="00090A1E"/>
    <w:rsid w:val="000915B0"/>
    <w:rsid w:val="000928F6"/>
    <w:rsid w:val="000931F8"/>
    <w:rsid w:val="00093395"/>
    <w:rsid w:val="00093EE3"/>
    <w:rsid w:val="00093FDA"/>
    <w:rsid w:val="00094568"/>
    <w:rsid w:val="00094EE9"/>
    <w:rsid w:val="0009523B"/>
    <w:rsid w:val="000952BB"/>
    <w:rsid w:val="00095418"/>
    <w:rsid w:val="000955D8"/>
    <w:rsid w:val="00095C0A"/>
    <w:rsid w:val="00095D24"/>
    <w:rsid w:val="00095D2A"/>
    <w:rsid w:val="00095FB8"/>
    <w:rsid w:val="000962BF"/>
    <w:rsid w:val="0009638C"/>
    <w:rsid w:val="0009644D"/>
    <w:rsid w:val="00097C63"/>
    <w:rsid w:val="00097E8E"/>
    <w:rsid w:val="000A08B0"/>
    <w:rsid w:val="000A155B"/>
    <w:rsid w:val="000A1D91"/>
    <w:rsid w:val="000A1DD4"/>
    <w:rsid w:val="000A2031"/>
    <w:rsid w:val="000A21A2"/>
    <w:rsid w:val="000A34A7"/>
    <w:rsid w:val="000A508E"/>
    <w:rsid w:val="000A52FE"/>
    <w:rsid w:val="000A5551"/>
    <w:rsid w:val="000A64B3"/>
    <w:rsid w:val="000A65D6"/>
    <w:rsid w:val="000A68B8"/>
    <w:rsid w:val="000A7A09"/>
    <w:rsid w:val="000A7BC1"/>
    <w:rsid w:val="000B0830"/>
    <w:rsid w:val="000B0E14"/>
    <w:rsid w:val="000B183C"/>
    <w:rsid w:val="000B1B00"/>
    <w:rsid w:val="000B20AA"/>
    <w:rsid w:val="000B2BC9"/>
    <w:rsid w:val="000B2F42"/>
    <w:rsid w:val="000B34D8"/>
    <w:rsid w:val="000B36E4"/>
    <w:rsid w:val="000B3F37"/>
    <w:rsid w:val="000B4647"/>
    <w:rsid w:val="000B4680"/>
    <w:rsid w:val="000B5386"/>
    <w:rsid w:val="000B5B00"/>
    <w:rsid w:val="000B6778"/>
    <w:rsid w:val="000B6AA3"/>
    <w:rsid w:val="000B6CAA"/>
    <w:rsid w:val="000B6ED0"/>
    <w:rsid w:val="000B7004"/>
    <w:rsid w:val="000C13DA"/>
    <w:rsid w:val="000C187D"/>
    <w:rsid w:val="000C20AD"/>
    <w:rsid w:val="000C2625"/>
    <w:rsid w:val="000C28A5"/>
    <w:rsid w:val="000C2D99"/>
    <w:rsid w:val="000C347C"/>
    <w:rsid w:val="000C407C"/>
    <w:rsid w:val="000C4328"/>
    <w:rsid w:val="000C4830"/>
    <w:rsid w:val="000C49E7"/>
    <w:rsid w:val="000C4A07"/>
    <w:rsid w:val="000C4A66"/>
    <w:rsid w:val="000C51B5"/>
    <w:rsid w:val="000C5511"/>
    <w:rsid w:val="000C72D9"/>
    <w:rsid w:val="000C78D6"/>
    <w:rsid w:val="000C7DC8"/>
    <w:rsid w:val="000C7DCD"/>
    <w:rsid w:val="000D0263"/>
    <w:rsid w:val="000D1688"/>
    <w:rsid w:val="000D23C5"/>
    <w:rsid w:val="000D3209"/>
    <w:rsid w:val="000D343B"/>
    <w:rsid w:val="000D3EAD"/>
    <w:rsid w:val="000D45DB"/>
    <w:rsid w:val="000D47E5"/>
    <w:rsid w:val="000D4A5D"/>
    <w:rsid w:val="000D4C4B"/>
    <w:rsid w:val="000D52DD"/>
    <w:rsid w:val="000D5AFF"/>
    <w:rsid w:val="000D6390"/>
    <w:rsid w:val="000D6AC7"/>
    <w:rsid w:val="000D7539"/>
    <w:rsid w:val="000D7683"/>
    <w:rsid w:val="000D76E9"/>
    <w:rsid w:val="000E0903"/>
    <w:rsid w:val="000E090C"/>
    <w:rsid w:val="000E2211"/>
    <w:rsid w:val="000E28BD"/>
    <w:rsid w:val="000E3806"/>
    <w:rsid w:val="000E3CBF"/>
    <w:rsid w:val="000E4135"/>
    <w:rsid w:val="000E41B3"/>
    <w:rsid w:val="000E4EDB"/>
    <w:rsid w:val="000E5334"/>
    <w:rsid w:val="000E59B1"/>
    <w:rsid w:val="000E5B9C"/>
    <w:rsid w:val="000E5D74"/>
    <w:rsid w:val="000E66FE"/>
    <w:rsid w:val="000E6E90"/>
    <w:rsid w:val="000E721D"/>
    <w:rsid w:val="000E73DB"/>
    <w:rsid w:val="000E7969"/>
    <w:rsid w:val="000E7BB4"/>
    <w:rsid w:val="000E7DB2"/>
    <w:rsid w:val="000F0574"/>
    <w:rsid w:val="000F08A9"/>
    <w:rsid w:val="000F0A3D"/>
    <w:rsid w:val="000F106C"/>
    <w:rsid w:val="000F155C"/>
    <w:rsid w:val="000F19FA"/>
    <w:rsid w:val="000F27AD"/>
    <w:rsid w:val="000F3443"/>
    <w:rsid w:val="000F34CE"/>
    <w:rsid w:val="000F3633"/>
    <w:rsid w:val="000F3981"/>
    <w:rsid w:val="000F3D40"/>
    <w:rsid w:val="000F3E65"/>
    <w:rsid w:val="000F4081"/>
    <w:rsid w:val="000F43E2"/>
    <w:rsid w:val="000F4BF8"/>
    <w:rsid w:val="000F6014"/>
    <w:rsid w:val="000F6333"/>
    <w:rsid w:val="000F6B97"/>
    <w:rsid w:val="00101004"/>
    <w:rsid w:val="001012B5"/>
    <w:rsid w:val="00101463"/>
    <w:rsid w:val="001019F5"/>
    <w:rsid w:val="00102A5A"/>
    <w:rsid w:val="00103502"/>
    <w:rsid w:val="001036F4"/>
    <w:rsid w:val="00104DB1"/>
    <w:rsid w:val="00104EE2"/>
    <w:rsid w:val="00104F5C"/>
    <w:rsid w:val="001052BA"/>
    <w:rsid w:val="00105A93"/>
    <w:rsid w:val="00105B01"/>
    <w:rsid w:val="00106545"/>
    <w:rsid w:val="00106869"/>
    <w:rsid w:val="001068F3"/>
    <w:rsid w:val="0010692B"/>
    <w:rsid w:val="00106974"/>
    <w:rsid w:val="00107F3C"/>
    <w:rsid w:val="001109BF"/>
    <w:rsid w:val="00110B6C"/>
    <w:rsid w:val="00111EB9"/>
    <w:rsid w:val="00112892"/>
    <w:rsid w:val="00112D42"/>
    <w:rsid w:val="001149EA"/>
    <w:rsid w:val="00114BB2"/>
    <w:rsid w:val="0011584E"/>
    <w:rsid w:val="00115CD6"/>
    <w:rsid w:val="00116291"/>
    <w:rsid w:val="001165F5"/>
    <w:rsid w:val="00116650"/>
    <w:rsid w:val="00116981"/>
    <w:rsid w:val="0012001F"/>
    <w:rsid w:val="00120728"/>
    <w:rsid w:val="00120892"/>
    <w:rsid w:val="00120F3D"/>
    <w:rsid w:val="00121764"/>
    <w:rsid w:val="001228CE"/>
    <w:rsid w:val="00122B6E"/>
    <w:rsid w:val="00123858"/>
    <w:rsid w:val="00123F33"/>
    <w:rsid w:val="00124021"/>
    <w:rsid w:val="00124405"/>
    <w:rsid w:val="00124546"/>
    <w:rsid w:val="00124984"/>
    <w:rsid w:val="00125191"/>
    <w:rsid w:val="0012539E"/>
    <w:rsid w:val="0012576A"/>
    <w:rsid w:val="00125AE7"/>
    <w:rsid w:val="00125C7D"/>
    <w:rsid w:val="001269E3"/>
    <w:rsid w:val="001273F4"/>
    <w:rsid w:val="00127606"/>
    <w:rsid w:val="00130122"/>
    <w:rsid w:val="00130A22"/>
    <w:rsid w:val="00130C5C"/>
    <w:rsid w:val="001310D4"/>
    <w:rsid w:val="00131113"/>
    <w:rsid w:val="001316F9"/>
    <w:rsid w:val="00131999"/>
    <w:rsid w:val="00131ED7"/>
    <w:rsid w:val="00132032"/>
    <w:rsid w:val="001320B9"/>
    <w:rsid w:val="0013232C"/>
    <w:rsid w:val="00132473"/>
    <w:rsid w:val="001324F9"/>
    <w:rsid w:val="0013346B"/>
    <w:rsid w:val="00133753"/>
    <w:rsid w:val="001340AE"/>
    <w:rsid w:val="001346AD"/>
    <w:rsid w:val="00134934"/>
    <w:rsid w:val="00134D62"/>
    <w:rsid w:val="0013517C"/>
    <w:rsid w:val="001352B1"/>
    <w:rsid w:val="001357F9"/>
    <w:rsid w:val="00135CA5"/>
    <w:rsid w:val="00135ED8"/>
    <w:rsid w:val="0013687C"/>
    <w:rsid w:val="00136DEA"/>
    <w:rsid w:val="00137F33"/>
    <w:rsid w:val="001406BF"/>
    <w:rsid w:val="00141164"/>
    <w:rsid w:val="0014201D"/>
    <w:rsid w:val="001422FF"/>
    <w:rsid w:val="001423ED"/>
    <w:rsid w:val="0014246D"/>
    <w:rsid w:val="001437A6"/>
    <w:rsid w:val="00144274"/>
    <w:rsid w:val="00144E7B"/>
    <w:rsid w:val="00145ADC"/>
    <w:rsid w:val="001463C1"/>
    <w:rsid w:val="00146535"/>
    <w:rsid w:val="00146B4F"/>
    <w:rsid w:val="00146BB7"/>
    <w:rsid w:val="00147F4C"/>
    <w:rsid w:val="00147F4F"/>
    <w:rsid w:val="00150E55"/>
    <w:rsid w:val="001512E0"/>
    <w:rsid w:val="00151382"/>
    <w:rsid w:val="001517E1"/>
    <w:rsid w:val="0015189A"/>
    <w:rsid w:val="001524AC"/>
    <w:rsid w:val="00152F44"/>
    <w:rsid w:val="00153DE6"/>
    <w:rsid w:val="001543ED"/>
    <w:rsid w:val="00154545"/>
    <w:rsid w:val="0015465B"/>
    <w:rsid w:val="001546C7"/>
    <w:rsid w:val="00154BED"/>
    <w:rsid w:val="00155262"/>
    <w:rsid w:val="001552CA"/>
    <w:rsid w:val="00155600"/>
    <w:rsid w:val="001558FE"/>
    <w:rsid w:val="00155D55"/>
    <w:rsid w:val="00156966"/>
    <w:rsid w:val="00156AFE"/>
    <w:rsid w:val="00156F7B"/>
    <w:rsid w:val="00157253"/>
    <w:rsid w:val="0015743A"/>
    <w:rsid w:val="001576E4"/>
    <w:rsid w:val="001579A5"/>
    <w:rsid w:val="001600D6"/>
    <w:rsid w:val="00160B62"/>
    <w:rsid w:val="001621F3"/>
    <w:rsid w:val="00162647"/>
    <w:rsid w:val="00162A89"/>
    <w:rsid w:val="001632EC"/>
    <w:rsid w:val="00163689"/>
    <w:rsid w:val="00163825"/>
    <w:rsid w:val="00163A5E"/>
    <w:rsid w:val="00163BF9"/>
    <w:rsid w:val="00163D85"/>
    <w:rsid w:val="00164D0C"/>
    <w:rsid w:val="00164EC8"/>
    <w:rsid w:val="001662F0"/>
    <w:rsid w:val="00166327"/>
    <w:rsid w:val="0016664E"/>
    <w:rsid w:val="00170217"/>
    <w:rsid w:val="001709C0"/>
    <w:rsid w:val="00170CE0"/>
    <w:rsid w:val="00170DF0"/>
    <w:rsid w:val="001710EC"/>
    <w:rsid w:val="00171619"/>
    <w:rsid w:val="00171AA5"/>
    <w:rsid w:val="00171CFD"/>
    <w:rsid w:val="00172150"/>
    <w:rsid w:val="001723A3"/>
    <w:rsid w:val="001723D5"/>
    <w:rsid w:val="001729F9"/>
    <w:rsid w:val="00173373"/>
    <w:rsid w:val="001735BB"/>
    <w:rsid w:val="00173B7C"/>
    <w:rsid w:val="0017463A"/>
    <w:rsid w:val="00174A27"/>
    <w:rsid w:val="00174C77"/>
    <w:rsid w:val="00174F72"/>
    <w:rsid w:val="001752D4"/>
    <w:rsid w:val="0017537F"/>
    <w:rsid w:val="00175440"/>
    <w:rsid w:val="001754B5"/>
    <w:rsid w:val="00175727"/>
    <w:rsid w:val="0017594A"/>
    <w:rsid w:val="00176AA3"/>
    <w:rsid w:val="00176E86"/>
    <w:rsid w:val="0017788D"/>
    <w:rsid w:val="00177F2A"/>
    <w:rsid w:val="00180A57"/>
    <w:rsid w:val="00180E55"/>
    <w:rsid w:val="00181406"/>
    <w:rsid w:val="001814D8"/>
    <w:rsid w:val="00181E29"/>
    <w:rsid w:val="00181E57"/>
    <w:rsid w:val="001821E4"/>
    <w:rsid w:val="001823D6"/>
    <w:rsid w:val="00182670"/>
    <w:rsid w:val="00182B4C"/>
    <w:rsid w:val="00182B6F"/>
    <w:rsid w:val="00182F2E"/>
    <w:rsid w:val="001849A5"/>
    <w:rsid w:val="00184FA3"/>
    <w:rsid w:val="00185196"/>
    <w:rsid w:val="00185339"/>
    <w:rsid w:val="001862B9"/>
    <w:rsid w:val="00187934"/>
    <w:rsid w:val="00190745"/>
    <w:rsid w:val="00191F6F"/>
    <w:rsid w:val="001926E3"/>
    <w:rsid w:val="00193C3B"/>
    <w:rsid w:val="0019410B"/>
    <w:rsid w:val="00194955"/>
    <w:rsid w:val="00194C5E"/>
    <w:rsid w:val="00195958"/>
    <w:rsid w:val="00195A15"/>
    <w:rsid w:val="00195EBC"/>
    <w:rsid w:val="0019613D"/>
    <w:rsid w:val="0019663D"/>
    <w:rsid w:val="001969F7"/>
    <w:rsid w:val="00196BDC"/>
    <w:rsid w:val="001970F7"/>
    <w:rsid w:val="001979B8"/>
    <w:rsid w:val="001A04E1"/>
    <w:rsid w:val="001A0FAE"/>
    <w:rsid w:val="001A21ED"/>
    <w:rsid w:val="001A2CDB"/>
    <w:rsid w:val="001A3084"/>
    <w:rsid w:val="001A3156"/>
    <w:rsid w:val="001A402E"/>
    <w:rsid w:val="001A436F"/>
    <w:rsid w:val="001A44B4"/>
    <w:rsid w:val="001A48BD"/>
    <w:rsid w:val="001A4B77"/>
    <w:rsid w:val="001A4BCE"/>
    <w:rsid w:val="001A51D1"/>
    <w:rsid w:val="001A5C10"/>
    <w:rsid w:val="001A6125"/>
    <w:rsid w:val="001A660C"/>
    <w:rsid w:val="001A69CC"/>
    <w:rsid w:val="001A78E8"/>
    <w:rsid w:val="001B0991"/>
    <w:rsid w:val="001B0CC4"/>
    <w:rsid w:val="001B10A2"/>
    <w:rsid w:val="001B1880"/>
    <w:rsid w:val="001B1D68"/>
    <w:rsid w:val="001B257E"/>
    <w:rsid w:val="001B2B46"/>
    <w:rsid w:val="001B3190"/>
    <w:rsid w:val="001B34E2"/>
    <w:rsid w:val="001B36EB"/>
    <w:rsid w:val="001B50C5"/>
    <w:rsid w:val="001B517C"/>
    <w:rsid w:val="001B589F"/>
    <w:rsid w:val="001B5D94"/>
    <w:rsid w:val="001B5F84"/>
    <w:rsid w:val="001B5FE5"/>
    <w:rsid w:val="001B60AB"/>
    <w:rsid w:val="001B6BC0"/>
    <w:rsid w:val="001B73C7"/>
    <w:rsid w:val="001B7DFE"/>
    <w:rsid w:val="001C0928"/>
    <w:rsid w:val="001C0A7D"/>
    <w:rsid w:val="001C0B64"/>
    <w:rsid w:val="001C0D69"/>
    <w:rsid w:val="001C1B27"/>
    <w:rsid w:val="001C1D2E"/>
    <w:rsid w:val="001C1E4D"/>
    <w:rsid w:val="001C22BB"/>
    <w:rsid w:val="001C2552"/>
    <w:rsid w:val="001C25E9"/>
    <w:rsid w:val="001C2CB3"/>
    <w:rsid w:val="001C2FF9"/>
    <w:rsid w:val="001C3BA2"/>
    <w:rsid w:val="001C3F93"/>
    <w:rsid w:val="001C4258"/>
    <w:rsid w:val="001C46F4"/>
    <w:rsid w:val="001C64D5"/>
    <w:rsid w:val="001C6659"/>
    <w:rsid w:val="001C6CD6"/>
    <w:rsid w:val="001C73AF"/>
    <w:rsid w:val="001C75A1"/>
    <w:rsid w:val="001C7BD4"/>
    <w:rsid w:val="001C7D1E"/>
    <w:rsid w:val="001D02EA"/>
    <w:rsid w:val="001D036E"/>
    <w:rsid w:val="001D1524"/>
    <w:rsid w:val="001D1E32"/>
    <w:rsid w:val="001D1F2B"/>
    <w:rsid w:val="001D230E"/>
    <w:rsid w:val="001D2339"/>
    <w:rsid w:val="001D23A7"/>
    <w:rsid w:val="001D25E9"/>
    <w:rsid w:val="001D2C4C"/>
    <w:rsid w:val="001D323A"/>
    <w:rsid w:val="001D370B"/>
    <w:rsid w:val="001D399F"/>
    <w:rsid w:val="001D4099"/>
    <w:rsid w:val="001D4D83"/>
    <w:rsid w:val="001D5B01"/>
    <w:rsid w:val="001D5EC5"/>
    <w:rsid w:val="001D63F7"/>
    <w:rsid w:val="001D78B2"/>
    <w:rsid w:val="001D7A46"/>
    <w:rsid w:val="001E008B"/>
    <w:rsid w:val="001E00A9"/>
    <w:rsid w:val="001E054F"/>
    <w:rsid w:val="001E0E55"/>
    <w:rsid w:val="001E1097"/>
    <w:rsid w:val="001E16C9"/>
    <w:rsid w:val="001E1952"/>
    <w:rsid w:val="001E1B90"/>
    <w:rsid w:val="001E23FD"/>
    <w:rsid w:val="001E2E45"/>
    <w:rsid w:val="001E3232"/>
    <w:rsid w:val="001E384C"/>
    <w:rsid w:val="001E3ADD"/>
    <w:rsid w:val="001E3B6D"/>
    <w:rsid w:val="001E458D"/>
    <w:rsid w:val="001E4E4F"/>
    <w:rsid w:val="001E50D9"/>
    <w:rsid w:val="001E5599"/>
    <w:rsid w:val="001E5C91"/>
    <w:rsid w:val="001E5ED7"/>
    <w:rsid w:val="001E5FA7"/>
    <w:rsid w:val="001E6294"/>
    <w:rsid w:val="001E6C5C"/>
    <w:rsid w:val="001E73DF"/>
    <w:rsid w:val="001E7796"/>
    <w:rsid w:val="001E7F38"/>
    <w:rsid w:val="001F027B"/>
    <w:rsid w:val="001F0940"/>
    <w:rsid w:val="001F0E8A"/>
    <w:rsid w:val="001F129A"/>
    <w:rsid w:val="001F146D"/>
    <w:rsid w:val="001F2F3F"/>
    <w:rsid w:val="001F323D"/>
    <w:rsid w:val="001F367F"/>
    <w:rsid w:val="001F4905"/>
    <w:rsid w:val="001F4DD9"/>
    <w:rsid w:val="001F52BC"/>
    <w:rsid w:val="001F772D"/>
    <w:rsid w:val="001F7821"/>
    <w:rsid w:val="001F78C2"/>
    <w:rsid w:val="0020049B"/>
    <w:rsid w:val="002006C1"/>
    <w:rsid w:val="002007D3"/>
    <w:rsid w:val="00200D2C"/>
    <w:rsid w:val="002013B0"/>
    <w:rsid w:val="00201682"/>
    <w:rsid w:val="00202316"/>
    <w:rsid w:val="00202E1C"/>
    <w:rsid w:val="0020328A"/>
    <w:rsid w:val="00203884"/>
    <w:rsid w:val="00203ADF"/>
    <w:rsid w:val="002044F9"/>
    <w:rsid w:val="00205D74"/>
    <w:rsid w:val="00205D77"/>
    <w:rsid w:val="00205FC6"/>
    <w:rsid w:val="00206825"/>
    <w:rsid w:val="00207139"/>
    <w:rsid w:val="002101FC"/>
    <w:rsid w:val="00211194"/>
    <w:rsid w:val="00212151"/>
    <w:rsid w:val="00212711"/>
    <w:rsid w:val="002127EB"/>
    <w:rsid w:val="0021406F"/>
    <w:rsid w:val="00215819"/>
    <w:rsid w:val="0021633B"/>
    <w:rsid w:val="002167CD"/>
    <w:rsid w:val="00216975"/>
    <w:rsid w:val="00217871"/>
    <w:rsid w:val="00217A1E"/>
    <w:rsid w:val="00217AC8"/>
    <w:rsid w:val="00220525"/>
    <w:rsid w:val="002209A0"/>
    <w:rsid w:val="00220A5F"/>
    <w:rsid w:val="002211B4"/>
    <w:rsid w:val="00221259"/>
    <w:rsid w:val="00221292"/>
    <w:rsid w:val="00221599"/>
    <w:rsid w:val="00221B02"/>
    <w:rsid w:val="00221BC4"/>
    <w:rsid w:val="0022231B"/>
    <w:rsid w:val="00222DF7"/>
    <w:rsid w:val="00222E05"/>
    <w:rsid w:val="00223683"/>
    <w:rsid w:val="00223820"/>
    <w:rsid w:val="00224075"/>
    <w:rsid w:val="0022441A"/>
    <w:rsid w:val="00224DFB"/>
    <w:rsid w:val="00225139"/>
    <w:rsid w:val="002255DC"/>
    <w:rsid w:val="00226ABE"/>
    <w:rsid w:val="00226B58"/>
    <w:rsid w:val="00227E85"/>
    <w:rsid w:val="00230BE8"/>
    <w:rsid w:val="0023220A"/>
    <w:rsid w:val="00232EAF"/>
    <w:rsid w:val="0023304C"/>
    <w:rsid w:val="00233977"/>
    <w:rsid w:val="002339DD"/>
    <w:rsid w:val="002342A5"/>
    <w:rsid w:val="002349A8"/>
    <w:rsid w:val="002349FA"/>
    <w:rsid w:val="002352DD"/>
    <w:rsid w:val="00235D2A"/>
    <w:rsid w:val="00237C13"/>
    <w:rsid w:val="002403D8"/>
    <w:rsid w:val="00240443"/>
    <w:rsid w:val="002409D9"/>
    <w:rsid w:val="00241743"/>
    <w:rsid w:val="00242475"/>
    <w:rsid w:val="0024255F"/>
    <w:rsid w:val="0024279F"/>
    <w:rsid w:val="0024338C"/>
    <w:rsid w:val="00243653"/>
    <w:rsid w:val="00243956"/>
    <w:rsid w:val="00244267"/>
    <w:rsid w:val="00245477"/>
    <w:rsid w:val="00245676"/>
    <w:rsid w:val="00245D35"/>
    <w:rsid w:val="00245FB4"/>
    <w:rsid w:val="00246756"/>
    <w:rsid w:val="002476D0"/>
    <w:rsid w:val="0024780E"/>
    <w:rsid w:val="002479B4"/>
    <w:rsid w:val="00247B8D"/>
    <w:rsid w:val="00247D3A"/>
    <w:rsid w:val="002505DB"/>
    <w:rsid w:val="00250ED4"/>
    <w:rsid w:val="00250FD8"/>
    <w:rsid w:val="00251A2A"/>
    <w:rsid w:val="00251CDC"/>
    <w:rsid w:val="00252FA0"/>
    <w:rsid w:val="00254001"/>
    <w:rsid w:val="00254400"/>
    <w:rsid w:val="002547B9"/>
    <w:rsid w:val="00254E0F"/>
    <w:rsid w:val="0025573A"/>
    <w:rsid w:val="00255BF9"/>
    <w:rsid w:val="00256193"/>
    <w:rsid w:val="0025679C"/>
    <w:rsid w:val="00256EBB"/>
    <w:rsid w:val="00256FE0"/>
    <w:rsid w:val="00257B90"/>
    <w:rsid w:val="00260FB7"/>
    <w:rsid w:val="002625D6"/>
    <w:rsid w:val="00262B1C"/>
    <w:rsid w:val="002641E2"/>
    <w:rsid w:val="0026501C"/>
    <w:rsid w:val="0026535B"/>
    <w:rsid w:val="00265A85"/>
    <w:rsid w:val="00265EFE"/>
    <w:rsid w:val="00266607"/>
    <w:rsid w:val="00266D2F"/>
    <w:rsid w:val="00267788"/>
    <w:rsid w:val="0027020E"/>
    <w:rsid w:val="002706F0"/>
    <w:rsid w:val="00270915"/>
    <w:rsid w:val="00270B0F"/>
    <w:rsid w:val="00270B62"/>
    <w:rsid w:val="002716B4"/>
    <w:rsid w:val="00272F76"/>
    <w:rsid w:val="0027379B"/>
    <w:rsid w:val="00273B0C"/>
    <w:rsid w:val="00273E53"/>
    <w:rsid w:val="00274BAB"/>
    <w:rsid w:val="00275472"/>
    <w:rsid w:val="00275F57"/>
    <w:rsid w:val="0027624A"/>
    <w:rsid w:val="0027651B"/>
    <w:rsid w:val="00276ADD"/>
    <w:rsid w:val="002772BD"/>
    <w:rsid w:val="0027765C"/>
    <w:rsid w:val="00277B44"/>
    <w:rsid w:val="00277E2A"/>
    <w:rsid w:val="00277F23"/>
    <w:rsid w:val="002804BA"/>
    <w:rsid w:val="00280638"/>
    <w:rsid w:val="0028163C"/>
    <w:rsid w:val="002819B2"/>
    <w:rsid w:val="002821C7"/>
    <w:rsid w:val="0028227A"/>
    <w:rsid w:val="00282E6A"/>
    <w:rsid w:val="002849BF"/>
    <w:rsid w:val="00285209"/>
    <w:rsid w:val="00286BE0"/>
    <w:rsid w:val="002878FC"/>
    <w:rsid w:val="00291541"/>
    <w:rsid w:val="00291607"/>
    <w:rsid w:val="00291A68"/>
    <w:rsid w:val="0029269B"/>
    <w:rsid w:val="00293900"/>
    <w:rsid w:val="002967CA"/>
    <w:rsid w:val="00296D44"/>
    <w:rsid w:val="002971CB"/>
    <w:rsid w:val="002A002D"/>
    <w:rsid w:val="002A041B"/>
    <w:rsid w:val="002A21DB"/>
    <w:rsid w:val="002A2513"/>
    <w:rsid w:val="002A2576"/>
    <w:rsid w:val="002A2B12"/>
    <w:rsid w:val="002A369E"/>
    <w:rsid w:val="002A42CE"/>
    <w:rsid w:val="002A496B"/>
    <w:rsid w:val="002A4A86"/>
    <w:rsid w:val="002A61E1"/>
    <w:rsid w:val="002A6CC2"/>
    <w:rsid w:val="002A72CB"/>
    <w:rsid w:val="002A76E9"/>
    <w:rsid w:val="002B0193"/>
    <w:rsid w:val="002B0661"/>
    <w:rsid w:val="002B0922"/>
    <w:rsid w:val="002B092E"/>
    <w:rsid w:val="002B0A43"/>
    <w:rsid w:val="002B0EF8"/>
    <w:rsid w:val="002B10FB"/>
    <w:rsid w:val="002B17F3"/>
    <w:rsid w:val="002B271E"/>
    <w:rsid w:val="002B2997"/>
    <w:rsid w:val="002B29D7"/>
    <w:rsid w:val="002B3A74"/>
    <w:rsid w:val="002B42BD"/>
    <w:rsid w:val="002B5959"/>
    <w:rsid w:val="002B5D42"/>
    <w:rsid w:val="002B5F55"/>
    <w:rsid w:val="002B60C1"/>
    <w:rsid w:val="002B6844"/>
    <w:rsid w:val="002B6AA9"/>
    <w:rsid w:val="002B6D4D"/>
    <w:rsid w:val="002B7296"/>
    <w:rsid w:val="002B7833"/>
    <w:rsid w:val="002B78A1"/>
    <w:rsid w:val="002B7D04"/>
    <w:rsid w:val="002B7EE4"/>
    <w:rsid w:val="002C05D5"/>
    <w:rsid w:val="002C060A"/>
    <w:rsid w:val="002C0AB2"/>
    <w:rsid w:val="002C14BB"/>
    <w:rsid w:val="002C2196"/>
    <w:rsid w:val="002C239B"/>
    <w:rsid w:val="002C2AAC"/>
    <w:rsid w:val="002C2C33"/>
    <w:rsid w:val="002C2F8A"/>
    <w:rsid w:val="002C2FC1"/>
    <w:rsid w:val="002C3362"/>
    <w:rsid w:val="002C34C5"/>
    <w:rsid w:val="002C384A"/>
    <w:rsid w:val="002C39A7"/>
    <w:rsid w:val="002C3FC6"/>
    <w:rsid w:val="002C4BD9"/>
    <w:rsid w:val="002C56F4"/>
    <w:rsid w:val="002C5F48"/>
    <w:rsid w:val="002C6144"/>
    <w:rsid w:val="002C7383"/>
    <w:rsid w:val="002C7A58"/>
    <w:rsid w:val="002D03BC"/>
    <w:rsid w:val="002D0939"/>
    <w:rsid w:val="002D0CCB"/>
    <w:rsid w:val="002D1096"/>
    <w:rsid w:val="002D14B2"/>
    <w:rsid w:val="002D1555"/>
    <w:rsid w:val="002D1702"/>
    <w:rsid w:val="002D1F1B"/>
    <w:rsid w:val="002D2ED6"/>
    <w:rsid w:val="002D3A2C"/>
    <w:rsid w:val="002D423B"/>
    <w:rsid w:val="002D42EE"/>
    <w:rsid w:val="002D4441"/>
    <w:rsid w:val="002D4718"/>
    <w:rsid w:val="002D4C14"/>
    <w:rsid w:val="002D5277"/>
    <w:rsid w:val="002D5411"/>
    <w:rsid w:val="002D6079"/>
    <w:rsid w:val="002D6CAD"/>
    <w:rsid w:val="002D6EDF"/>
    <w:rsid w:val="002D7BDB"/>
    <w:rsid w:val="002D7E45"/>
    <w:rsid w:val="002D7F48"/>
    <w:rsid w:val="002E00F8"/>
    <w:rsid w:val="002E087C"/>
    <w:rsid w:val="002E1778"/>
    <w:rsid w:val="002E1A44"/>
    <w:rsid w:val="002E20F0"/>
    <w:rsid w:val="002E30D6"/>
    <w:rsid w:val="002E3F22"/>
    <w:rsid w:val="002E4968"/>
    <w:rsid w:val="002E4B20"/>
    <w:rsid w:val="002E4BDF"/>
    <w:rsid w:val="002E4E36"/>
    <w:rsid w:val="002E592B"/>
    <w:rsid w:val="002E5A38"/>
    <w:rsid w:val="002E6DB9"/>
    <w:rsid w:val="002F0948"/>
    <w:rsid w:val="002F0C70"/>
    <w:rsid w:val="002F1239"/>
    <w:rsid w:val="002F13AC"/>
    <w:rsid w:val="002F1EF3"/>
    <w:rsid w:val="002F20E7"/>
    <w:rsid w:val="002F255A"/>
    <w:rsid w:val="002F2E75"/>
    <w:rsid w:val="002F32C0"/>
    <w:rsid w:val="002F33F3"/>
    <w:rsid w:val="002F37C7"/>
    <w:rsid w:val="002F3F6E"/>
    <w:rsid w:val="002F44E1"/>
    <w:rsid w:val="002F4DC3"/>
    <w:rsid w:val="002F535F"/>
    <w:rsid w:val="002F55F7"/>
    <w:rsid w:val="002F5655"/>
    <w:rsid w:val="002F597F"/>
    <w:rsid w:val="002F5D62"/>
    <w:rsid w:val="002F61FC"/>
    <w:rsid w:val="002F764B"/>
    <w:rsid w:val="002F76F7"/>
    <w:rsid w:val="002F795B"/>
    <w:rsid w:val="003005D7"/>
    <w:rsid w:val="003005F9"/>
    <w:rsid w:val="00301F33"/>
    <w:rsid w:val="0030252F"/>
    <w:rsid w:val="003029AA"/>
    <w:rsid w:val="003033F9"/>
    <w:rsid w:val="003043F7"/>
    <w:rsid w:val="003047AC"/>
    <w:rsid w:val="00304A11"/>
    <w:rsid w:val="00305403"/>
    <w:rsid w:val="00305857"/>
    <w:rsid w:val="0030621E"/>
    <w:rsid w:val="003074B8"/>
    <w:rsid w:val="00307675"/>
    <w:rsid w:val="00310AC4"/>
    <w:rsid w:val="0031153E"/>
    <w:rsid w:val="00311B38"/>
    <w:rsid w:val="00312308"/>
    <w:rsid w:val="00312499"/>
    <w:rsid w:val="0031382C"/>
    <w:rsid w:val="003139EB"/>
    <w:rsid w:val="00313E9B"/>
    <w:rsid w:val="0031499A"/>
    <w:rsid w:val="003153DC"/>
    <w:rsid w:val="0031665F"/>
    <w:rsid w:val="003171DC"/>
    <w:rsid w:val="00317EE0"/>
    <w:rsid w:val="00320730"/>
    <w:rsid w:val="00320783"/>
    <w:rsid w:val="00320A41"/>
    <w:rsid w:val="00320AFB"/>
    <w:rsid w:val="00321D36"/>
    <w:rsid w:val="00322099"/>
    <w:rsid w:val="003223FE"/>
    <w:rsid w:val="003224A0"/>
    <w:rsid w:val="00322C38"/>
    <w:rsid w:val="00322F56"/>
    <w:rsid w:val="00322FD7"/>
    <w:rsid w:val="00323328"/>
    <w:rsid w:val="00323921"/>
    <w:rsid w:val="003239A8"/>
    <w:rsid w:val="00323E5E"/>
    <w:rsid w:val="003246CC"/>
    <w:rsid w:val="003248A8"/>
    <w:rsid w:val="003254D7"/>
    <w:rsid w:val="003255AA"/>
    <w:rsid w:val="00325996"/>
    <w:rsid w:val="00325E25"/>
    <w:rsid w:val="00326B5F"/>
    <w:rsid w:val="00331BA3"/>
    <w:rsid w:val="00331CBF"/>
    <w:rsid w:val="00331FFE"/>
    <w:rsid w:val="00332446"/>
    <w:rsid w:val="00332A05"/>
    <w:rsid w:val="00332F45"/>
    <w:rsid w:val="003339C7"/>
    <w:rsid w:val="00334297"/>
    <w:rsid w:val="0033436B"/>
    <w:rsid w:val="0033456F"/>
    <w:rsid w:val="0033648B"/>
    <w:rsid w:val="00336647"/>
    <w:rsid w:val="0033672B"/>
    <w:rsid w:val="0033762E"/>
    <w:rsid w:val="00337DE2"/>
    <w:rsid w:val="00337DF8"/>
    <w:rsid w:val="003403D4"/>
    <w:rsid w:val="003407A6"/>
    <w:rsid w:val="00340C7A"/>
    <w:rsid w:val="00341AE9"/>
    <w:rsid w:val="00342548"/>
    <w:rsid w:val="0034281D"/>
    <w:rsid w:val="003429C6"/>
    <w:rsid w:val="00342B6B"/>
    <w:rsid w:val="00342FA3"/>
    <w:rsid w:val="0034372A"/>
    <w:rsid w:val="00343941"/>
    <w:rsid w:val="003439C4"/>
    <w:rsid w:val="003464A3"/>
    <w:rsid w:val="00346928"/>
    <w:rsid w:val="00346F9D"/>
    <w:rsid w:val="003473EC"/>
    <w:rsid w:val="003474FB"/>
    <w:rsid w:val="00347706"/>
    <w:rsid w:val="003504E3"/>
    <w:rsid w:val="00350584"/>
    <w:rsid w:val="00350BF3"/>
    <w:rsid w:val="00350C1A"/>
    <w:rsid w:val="00350E86"/>
    <w:rsid w:val="00351216"/>
    <w:rsid w:val="00351726"/>
    <w:rsid w:val="003522BE"/>
    <w:rsid w:val="00352AB6"/>
    <w:rsid w:val="003530DB"/>
    <w:rsid w:val="00353563"/>
    <w:rsid w:val="00353912"/>
    <w:rsid w:val="00353987"/>
    <w:rsid w:val="00354534"/>
    <w:rsid w:val="00354F0B"/>
    <w:rsid w:val="00355010"/>
    <w:rsid w:val="00355D3D"/>
    <w:rsid w:val="00355DF6"/>
    <w:rsid w:val="00355FA9"/>
    <w:rsid w:val="0035684B"/>
    <w:rsid w:val="00356A4E"/>
    <w:rsid w:val="00357BE1"/>
    <w:rsid w:val="00357C28"/>
    <w:rsid w:val="003600E9"/>
    <w:rsid w:val="00360240"/>
    <w:rsid w:val="00360791"/>
    <w:rsid w:val="00361541"/>
    <w:rsid w:val="00361592"/>
    <w:rsid w:val="003616A7"/>
    <w:rsid w:val="003616C9"/>
    <w:rsid w:val="00361B2C"/>
    <w:rsid w:val="00362003"/>
    <w:rsid w:val="003622C9"/>
    <w:rsid w:val="003626C1"/>
    <w:rsid w:val="003628FD"/>
    <w:rsid w:val="00362D79"/>
    <w:rsid w:val="00362DE4"/>
    <w:rsid w:val="0036329E"/>
    <w:rsid w:val="0036374A"/>
    <w:rsid w:val="00363DDF"/>
    <w:rsid w:val="003651D5"/>
    <w:rsid w:val="00365201"/>
    <w:rsid w:val="00365751"/>
    <w:rsid w:val="00365809"/>
    <w:rsid w:val="00365AB2"/>
    <w:rsid w:val="00365F19"/>
    <w:rsid w:val="00366F1F"/>
    <w:rsid w:val="00367026"/>
    <w:rsid w:val="00367727"/>
    <w:rsid w:val="00367FB2"/>
    <w:rsid w:val="00370450"/>
    <w:rsid w:val="00370C01"/>
    <w:rsid w:val="00371113"/>
    <w:rsid w:val="003712A4"/>
    <w:rsid w:val="003721FD"/>
    <w:rsid w:val="003726C4"/>
    <w:rsid w:val="0037350C"/>
    <w:rsid w:val="003745D2"/>
    <w:rsid w:val="003751CC"/>
    <w:rsid w:val="00375C65"/>
    <w:rsid w:val="00375DE5"/>
    <w:rsid w:val="00376430"/>
    <w:rsid w:val="0037679E"/>
    <w:rsid w:val="003768C2"/>
    <w:rsid w:val="00376B25"/>
    <w:rsid w:val="00376B44"/>
    <w:rsid w:val="0038003E"/>
    <w:rsid w:val="003801EA"/>
    <w:rsid w:val="00380882"/>
    <w:rsid w:val="00381152"/>
    <w:rsid w:val="0038210C"/>
    <w:rsid w:val="0038241E"/>
    <w:rsid w:val="00382596"/>
    <w:rsid w:val="00383200"/>
    <w:rsid w:val="003834B1"/>
    <w:rsid w:val="003834C1"/>
    <w:rsid w:val="0038384D"/>
    <w:rsid w:val="003838D2"/>
    <w:rsid w:val="00384183"/>
    <w:rsid w:val="00384445"/>
    <w:rsid w:val="0038464A"/>
    <w:rsid w:val="00384BA8"/>
    <w:rsid w:val="00384DD7"/>
    <w:rsid w:val="0038518C"/>
    <w:rsid w:val="00385481"/>
    <w:rsid w:val="003867F2"/>
    <w:rsid w:val="00386B21"/>
    <w:rsid w:val="00386B91"/>
    <w:rsid w:val="00387D08"/>
    <w:rsid w:val="00387FE5"/>
    <w:rsid w:val="0039073E"/>
    <w:rsid w:val="003909D1"/>
    <w:rsid w:val="003924E1"/>
    <w:rsid w:val="0039264F"/>
    <w:rsid w:val="00392AC6"/>
    <w:rsid w:val="00392ADE"/>
    <w:rsid w:val="00392E60"/>
    <w:rsid w:val="00392FB4"/>
    <w:rsid w:val="00393FD2"/>
    <w:rsid w:val="0039440F"/>
    <w:rsid w:val="003944E9"/>
    <w:rsid w:val="00394EDE"/>
    <w:rsid w:val="00395113"/>
    <w:rsid w:val="00395621"/>
    <w:rsid w:val="00395EFA"/>
    <w:rsid w:val="0039608A"/>
    <w:rsid w:val="00396389"/>
    <w:rsid w:val="00396795"/>
    <w:rsid w:val="0039694F"/>
    <w:rsid w:val="00397154"/>
    <w:rsid w:val="003971BF"/>
    <w:rsid w:val="00397554"/>
    <w:rsid w:val="003A079D"/>
    <w:rsid w:val="003A239A"/>
    <w:rsid w:val="003A2874"/>
    <w:rsid w:val="003A36A8"/>
    <w:rsid w:val="003A3801"/>
    <w:rsid w:val="003A4382"/>
    <w:rsid w:val="003A4773"/>
    <w:rsid w:val="003A5F33"/>
    <w:rsid w:val="003A7743"/>
    <w:rsid w:val="003A77A4"/>
    <w:rsid w:val="003B0657"/>
    <w:rsid w:val="003B0801"/>
    <w:rsid w:val="003B09A4"/>
    <w:rsid w:val="003B0CEF"/>
    <w:rsid w:val="003B178C"/>
    <w:rsid w:val="003B1BA4"/>
    <w:rsid w:val="003B2502"/>
    <w:rsid w:val="003B2C78"/>
    <w:rsid w:val="003B308D"/>
    <w:rsid w:val="003B3534"/>
    <w:rsid w:val="003B35AB"/>
    <w:rsid w:val="003B5962"/>
    <w:rsid w:val="003B5D76"/>
    <w:rsid w:val="003B6A47"/>
    <w:rsid w:val="003B6D5D"/>
    <w:rsid w:val="003B716F"/>
    <w:rsid w:val="003B742F"/>
    <w:rsid w:val="003B7BB3"/>
    <w:rsid w:val="003C0F0A"/>
    <w:rsid w:val="003C138A"/>
    <w:rsid w:val="003C190C"/>
    <w:rsid w:val="003C2CD2"/>
    <w:rsid w:val="003C31B5"/>
    <w:rsid w:val="003C3440"/>
    <w:rsid w:val="003C36D6"/>
    <w:rsid w:val="003C3C20"/>
    <w:rsid w:val="003C3E0A"/>
    <w:rsid w:val="003C41ED"/>
    <w:rsid w:val="003C4FF2"/>
    <w:rsid w:val="003C5EE3"/>
    <w:rsid w:val="003C650A"/>
    <w:rsid w:val="003C6A7D"/>
    <w:rsid w:val="003C6E48"/>
    <w:rsid w:val="003C7039"/>
    <w:rsid w:val="003C7296"/>
    <w:rsid w:val="003C78FC"/>
    <w:rsid w:val="003D099F"/>
    <w:rsid w:val="003D0C5B"/>
    <w:rsid w:val="003D1001"/>
    <w:rsid w:val="003D1374"/>
    <w:rsid w:val="003D1FF2"/>
    <w:rsid w:val="003D2A6E"/>
    <w:rsid w:val="003D3790"/>
    <w:rsid w:val="003D3BA0"/>
    <w:rsid w:val="003D3F9F"/>
    <w:rsid w:val="003D4B16"/>
    <w:rsid w:val="003D5274"/>
    <w:rsid w:val="003D529B"/>
    <w:rsid w:val="003D5358"/>
    <w:rsid w:val="003D689B"/>
    <w:rsid w:val="003D70C6"/>
    <w:rsid w:val="003D7B49"/>
    <w:rsid w:val="003E0D23"/>
    <w:rsid w:val="003E0EB6"/>
    <w:rsid w:val="003E0FA9"/>
    <w:rsid w:val="003E15D2"/>
    <w:rsid w:val="003E2719"/>
    <w:rsid w:val="003E27F7"/>
    <w:rsid w:val="003E2840"/>
    <w:rsid w:val="003E2B28"/>
    <w:rsid w:val="003E2D4A"/>
    <w:rsid w:val="003E2F91"/>
    <w:rsid w:val="003E351A"/>
    <w:rsid w:val="003E421C"/>
    <w:rsid w:val="003E4405"/>
    <w:rsid w:val="003E444D"/>
    <w:rsid w:val="003E459A"/>
    <w:rsid w:val="003E4702"/>
    <w:rsid w:val="003E4BA8"/>
    <w:rsid w:val="003E4E46"/>
    <w:rsid w:val="003E5169"/>
    <w:rsid w:val="003E539E"/>
    <w:rsid w:val="003E53A1"/>
    <w:rsid w:val="003E5D41"/>
    <w:rsid w:val="003E6664"/>
    <w:rsid w:val="003E67C8"/>
    <w:rsid w:val="003E686C"/>
    <w:rsid w:val="003E6C09"/>
    <w:rsid w:val="003E7DF1"/>
    <w:rsid w:val="003E7EB6"/>
    <w:rsid w:val="003F07F9"/>
    <w:rsid w:val="003F08C7"/>
    <w:rsid w:val="003F0D31"/>
    <w:rsid w:val="003F208A"/>
    <w:rsid w:val="003F2D51"/>
    <w:rsid w:val="003F2F03"/>
    <w:rsid w:val="003F3A17"/>
    <w:rsid w:val="003F3D38"/>
    <w:rsid w:val="003F402F"/>
    <w:rsid w:val="003F53DF"/>
    <w:rsid w:val="003F683C"/>
    <w:rsid w:val="003F7358"/>
    <w:rsid w:val="003F797E"/>
    <w:rsid w:val="003F7C98"/>
    <w:rsid w:val="004000F6"/>
    <w:rsid w:val="00400411"/>
    <w:rsid w:val="00400C63"/>
    <w:rsid w:val="0040128B"/>
    <w:rsid w:val="00401384"/>
    <w:rsid w:val="00401E2A"/>
    <w:rsid w:val="004023E8"/>
    <w:rsid w:val="0040242C"/>
    <w:rsid w:val="00402B72"/>
    <w:rsid w:val="00402EB4"/>
    <w:rsid w:val="004049B8"/>
    <w:rsid w:val="00404F67"/>
    <w:rsid w:val="0040652A"/>
    <w:rsid w:val="0040657B"/>
    <w:rsid w:val="00406831"/>
    <w:rsid w:val="00406E69"/>
    <w:rsid w:val="004107E2"/>
    <w:rsid w:val="00410C21"/>
    <w:rsid w:val="004113BF"/>
    <w:rsid w:val="00411D16"/>
    <w:rsid w:val="00411E83"/>
    <w:rsid w:val="00411EBD"/>
    <w:rsid w:val="004127CA"/>
    <w:rsid w:val="00413183"/>
    <w:rsid w:val="00413193"/>
    <w:rsid w:val="00413AC8"/>
    <w:rsid w:val="00413EED"/>
    <w:rsid w:val="004141DB"/>
    <w:rsid w:val="0041429C"/>
    <w:rsid w:val="00414403"/>
    <w:rsid w:val="004145D5"/>
    <w:rsid w:val="004157D2"/>
    <w:rsid w:val="00416267"/>
    <w:rsid w:val="00416DA3"/>
    <w:rsid w:val="00417FF6"/>
    <w:rsid w:val="0042033D"/>
    <w:rsid w:val="00421F82"/>
    <w:rsid w:val="00422C6C"/>
    <w:rsid w:val="00422EEA"/>
    <w:rsid w:val="00423355"/>
    <w:rsid w:val="00423A07"/>
    <w:rsid w:val="004241C1"/>
    <w:rsid w:val="0042447D"/>
    <w:rsid w:val="00424733"/>
    <w:rsid w:val="004248E2"/>
    <w:rsid w:val="00424F36"/>
    <w:rsid w:val="00425225"/>
    <w:rsid w:val="00425350"/>
    <w:rsid w:val="00425564"/>
    <w:rsid w:val="004259FB"/>
    <w:rsid w:val="004260B2"/>
    <w:rsid w:val="004264E4"/>
    <w:rsid w:val="0042716E"/>
    <w:rsid w:val="00427C22"/>
    <w:rsid w:val="00431E36"/>
    <w:rsid w:val="00432819"/>
    <w:rsid w:val="0043317E"/>
    <w:rsid w:val="004334B5"/>
    <w:rsid w:val="0043439C"/>
    <w:rsid w:val="00434462"/>
    <w:rsid w:val="00434476"/>
    <w:rsid w:val="00435832"/>
    <w:rsid w:val="0043584E"/>
    <w:rsid w:val="004358A5"/>
    <w:rsid w:val="004359CF"/>
    <w:rsid w:val="004367D1"/>
    <w:rsid w:val="0043714A"/>
    <w:rsid w:val="0043785B"/>
    <w:rsid w:val="00440A2F"/>
    <w:rsid w:val="00440F30"/>
    <w:rsid w:val="004419CD"/>
    <w:rsid w:val="00441F5B"/>
    <w:rsid w:val="00441F74"/>
    <w:rsid w:val="00442ABD"/>
    <w:rsid w:val="00442C15"/>
    <w:rsid w:val="00443F2F"/>
    <w:rsid w:val="0044464C"/>
    <w:rsid w:val="00444EC7"/>
    <w:rsid w:val="004452B3"/>
    <w:rsid w:val="00445BDD"/>
    <w:rsid w:val="00446817"/>
    <w:rsid w:val="00446BD4"/>
    <w:rsid w:val="00446D43"/>
    <w:rsid w:val="00446E54"/>
    <w:rsid w:val="004470E4"/>
    <w:rsid w:val="004475EF"/>
    <w:rsid w:val="00447CE8"/>
    <w:rsid w:val="00447F7E"/>
    <w:rsid w:val="00450541"/>
    <w:rsid w:val="00450B07"/>
    <w:rsid w:val="00450E84"/>
    <w:rsid w:val="00451CCC"/>
    <w:rsid w:val="0045277B"/>
    <w:rsid w:val="00453BAE"/>
    <w:rsid w:val="00453EB1"/>
    <w:rsid w:val="0045487D"/>
    <w:rsid w:val="00454BAC"/>
    <w:rsid w:val="00455279"/>
    <w:rsid w:val="0045561B"/>
    <w:rsid w:val="00455F95"/>
    <w:rsid w:val="0045671C"/>
    <w:rsid w:val="00456D3D"/>
    <w:rsid w:val="00457095"/>
    <w:rsid w:val="004571F2"/>
    <w:rsid w:val="00457AF0"/>
    <w:rsid w:val="00460CB3"/>
    <w:rsid w:val="00460E2A"/>
    <w:rsid w:val="00461059"/>
    <w:rsid w:val="00461451"/>
    <w:rsid w:val="004614A7"/>
    <w:rsid w:val="00462973"/>
    <w:rsid w:val="00462A60"/>
    <w:rsid w:val="0046325E"/>
    <w:rsid w:val="0046333F"/>
    <w:rsid w:val="004634E0"/>
    <w:rsid w:val="0046399E"/>
    <w:rsid w:val="004642F1"/>
    <w:rsid w:val="0046560C"/>
    <w:rsid w:val="00465A7E"/>
    <w:rsid w:val="00467015"/>
    <w:rsid w:val="004673C3"/>
    <w:rsid w:val="004676C8"/>
    <w:rsid w:val="00467704"/>
    <w:rsid w:val="004678EB"/>
    <w:rsid w:val="004702B3"/>
    <w:rsid w:val="004707D0"/>
    <w:rsid w:val="004708D7"/>
    <w:rsid w:val="004708EB"/>
    <w:rsid w:val="00471F86"/>
    <w:rsid w:val="004724A2"/>
    <w:rsid w:val="0047264C"/>
    <w:rsid w:val="00472EBF"/>
    <w:rsid w:val="004730E0"/>
    <w:rsid w:val="00473341"/>
    <w:rsid w:val="004736BA"/>
    <w:rsid w:val="004737E9"/>
    <w:rsid w:val="00473A41"/>
    <w:rsid w:val="0047595E"/>
    <w:rsid w:val="00476EB5"/>
    <w:rsid w:val="00476F0A"/>
    <w:rsid w:val="00477821"/>
    <w:rsid w:val="00477C4C"/>
    <w:rsid w:val="004806FE"/>
    <w:rsid w:val="0048092E"/>
    <w:rsid w:val="00480A99"/>
    <w:rsid w:val="00480C05"/>
    <w:rsid w:val="00481352"/>
    <w:rsid w:val="0048136C"/>
    <w:rsid w:val="0048137D"/>
    <w:rsid w:val="004817A2"/>
    <w:rsid w:val="00481899"/>
    <w:rsid w:val="004827A6"/>
    <w:rsid w:val="004828B4"/>
    <w:rsid w:val="00482D86"/>
    <w:rsid w:val="0048345A"/>
    <w:rsid w:val="004837B5"/>
    <w:rsid w:val="00483AD7"/>
    <w:rsid w:val="00483ECC"/>
    <w:rsid w:val="00484247"/>
    <w:rsid w:val="004843A8"/>
    <w:rsid w:val="004851AF"/>
    <w:rsid w:val="004851B4"/>
    <w:rsid w:val="0048548D"/>
    <w:rsid w:val="00485BE0"/>
    <w:rsid w:val="00485C15"/>
    <w:rsid w:val="00485D0E"/>
    <w:rsid w:val="00486024"/>
    <w:rsid w:val="004863E8"/>
    <w:rsid w:val="004869CE"/>
    <w:rsid w:val="00486D35"/>
    <w:rsid w:val="00486F27"/>
    <w:rsid w:val="004906FE"/>
    <w:rsid w:val="004921C6"/>
    <w:rsid w:val="00492639"/>
    <w:rsid w:val="00492F87"/>
    <w:rsid w:val="0049326F"/>
    <w:rsid w:val="00493C15"/>
    <w:rsid w:val="00493E6A"/>
    <w:rsid w:val="004958F5"/>
    <w:rsid w:val="00495D21"/>
    <w:rsid w:val="00496045"/>
    <w:rsid w:val="004966A0"/>
    <w:rsid w:val="00496B84"/>
    <w:rsid w:val="00497637"/>
    <w:rsid w:val="004A023D"/>
    <w:rsid w:val="004A06A9"/>
    <w:rsid w:val="004A0E8E"/>
    <w:rsid w:val="004A10EB"/>
    <w:rsid w:val="004A1237"/>
    <w:rsid w:val="004A125C"/>
    <w:rsid w:val="004A1291"/>
    <w:rsid w:val="004A30CB"/>
    <w:rsid w:val="004A323B"/>
    <w:rsid w:val="004A4930"/>
    <w:rsid w:val="004A4DDB"/>
    <w:rsid w:val="004A59E1"/>
    <w:rsid w:val="004A7102"/>
    <w:rsid w:val="004A789F"/>
    <w:rsid w:val="004A7970"/>
    <w:rsid w:val="004A7BE8"/>
    <w:rsid w:val="004A7D80"/>
    <w:rsid w:val="004B058F"/>
    <w:rsid w:val="004B0E49"/>
    <w:rsid w:val="004B19D4"/>
    <w:rsid w:val="004B2305"/>
    <w:rsid w:val="004B2552"/>
    <w:rsid w:val="004B2804"/>
    <w:rsid w:val="004B2C26"/>
    <w:rsid w:val="004B303C"/>
    <w:rsid w:val="004B3710"/>
    <w:rsid w:val="004B3979"/>
    <w:rsid w:val="004B3EE7"/>
    <w:rsid w:val="004B4378"/>
    <w:rsid w:val="004B5398"/>
    <w:rsid w:val="004B546B"/>
    <w:rsid w:val="004B55C4"/>
    <w:rsid w:val="004B5A92"/>
    <w:rsid w:val="004B5BCC"/>
    <w:rsid w:val="004B5D20"/>
    <w:rsid w:val="004B5EF6"/>
    <w:rsid w:val="004B6307"/>
    <w:rsid w:val="004B65A7"/>
    <w:rsid w:val="004B65B5"/>
    <w:rsid w:val="004B7BAF"/>
    <w:rsid w:val="004B7D91"/>
    <w:rsid w:val="004C0040"/>
    <w:rsid w:val="004C0586"/>
    <w:rsid w:val="004C0592"/>
    <w:rsid w:val="004C0969"/>
    <w:rsid w:val="004C1285"/>
    <w:rsid w:val="004C12F4"/>
    <w:rsid w:val="004C1917"/>
    <w:rsid w:val="004C1932"/>
    <w:rsid w:val="004C1FDE"/>
    <w:rsid w:val="004C2273"/>
    <w:rsid w:val="004C2524"/>
    <w:rsid w:val="004C2F61"/>
    <w:rsid w:val="004C3184"/>
    <w:rsid w:val="004C31C9"/>
    <w:rsid w:val="004C3387"/>
    <w:rsid w:val="004C3833"/>
    <w:rsid w:val="004C3846"/>
    <w:rsid w:val="004C3B5C"/>
    <w:rsid w:val="004C4559"/>
    <w:rsid w:val="004C556D"/>
    <w:rsid w:val="004C6148"/>
    <w:rsid w:val="004C6230"/>
    <w:rsid w:val="004C6406"/>
    <w:rsid w:val="004C7099"/>
    <w:rsid w:val="004C784A"/>
    <w:rsid w:val="004C78C9"/>
    <w:rsid w:val="004D0C8C"/>
    <w:rsid w:val="004D1127"/>
    <w:rsid w:val="004D1C25"/>
    <w:rsid w:val="004D1D64"/>
    <w:rsid w:val="004D1D96"/>
    <w:rsid w:val="004D2643"/>
    <w:rsid w:val="004D2929"/>
    <w:rsid w:val="004D2B6A"/>
    <w:rsid w:val="004D3EB8"/>
    <w:rsid w:val="004D413C"/>
    <w:rsid w:val="004D45B1"/>
    <w:rsid w:val="004D49B5"/>
    <w:rsid w:val="004D4ACD"/>
    <w:rsid w:val="004D5131"/>
    <w:rsid w:val="004D5ADE"/>
    <w:rsid w:val="004D5F26"/>
    <w:rsid w:val="004D6B13"/>
    <w:rsid w:val="004D6B33"/>
    <w:rsid w:val="004D6E26"/>
    <w:rsid w:val="004D7A2B"/>
    <w:rsid w:val="004D7CA7"/>
    <w:rsid w:val="004E08D0"/>
    <w:rsid w:val="004E0A8E"/>
    <w:rsid w:val="004E11CA"/>
    <w:rsid w:val="004E24E3"/>
    <w:rsid w:val="004E2B8F"/>
    <w:rsid w:val="004E2DD9"/>
    <w:rsid w:val="004E341B"/>
    <w:rsid w:val="004E3D59"/>
    <w:rsid w:val="004E4189"/>
    <w:rsid w:val="004E44F7"/>
    <w:rsid w:val="004E4674"/>
    <w:rsid w:val="004E4688"/>
    <w:rsid w:val="004E4EA2"/>
    <w:rsid w:val="004E53FC"/>
    <w:rsid w:val="004E5719"/>
    <w:rsid w:val="004E5D11"/>
    <w:rsid w:val="004E632B"/>
    <w:rsid w:val="004F0121"/>
    <w:rsid w:val="004F0A2C"/>
    <w:rsid w:val="004F0D76"/>
    <w:rsid w:val="004F0F02"/>
    <w:rsid w:val="004F0F24"/>
    <w:rsid w:val="004F150C"/>
    <w:rsid w:val="004F213D"/>
    <w:rsid w:val="004F2183"/>
    <w:rsid w:val="004F2291"/>
    <w:rsid w:val="004F31B3"/>
    <w:rsid w:val="004F391F"/>
    <w:rsid w:val="004F4B62"/>
    <w:rsid w:val="004F61BD"/>
    <w:rsid w:val="004F622A"/>
    <w:rsid w:val="004F63DF"/>
    <w:rsid w:val="004F694A"/>
    <w:rsid w:val="004F72D4"/>
    <w:rsid w:val="004F7321"/>
    <w:rsid w:val="0050082B"/>
    <w:rsid w:val="00500B8A"/>
    <w:rsid w:val="00501390"/>
    <w:rsid w:val="00502671"/>
    <w:rsid w:val="005030CB"/>
    <w:rsid w:val="00503BF9"/>
    <w:rsid w:val="00504365"/>
    <w:rsid w:val="005043AE"/>
    <w:rsid w:val="00504AD2"/>
    <w:rsid w:val="00504B62"/>
    <w:rsid w:val="0050531E"/>
    <w:rsid w:val="00505720"/>
    <w:rsid w:val="00505DCE"/>
    <w:rsid w:val="00506170"/>
    <w:rsid w:val="00506DD9"/>
    <w:rsid w:val="005070C0"/>
    <w:rsid w:val="005070F4"/>
    <w:rsid w:val="00507A58"/>
    <w:rsid w:val="00510567"/>
    <w:rsid w:val="00510A37"/>
    <w:rsid w:val="00510C42"/>
    <w:rsid w:val="0051149F"/>
    <w:rsid w:val="00511692"/>
    <w:rsid w:val="005127CB"/>
    <w:rsid w:val="0051291A"/>
    <w:rsid w:val="00512CA0"/>
    <w:rsid w:val="00512D56"/>
    <w:rsid w:val="00512F6A"/>
    <w:rsid w:val="005133A5"/>
    <w:rsid w:val="00513462"/>
    <w:rsid w:val="00513686"/>
    <w:rsid w:val="00513800"/>
    <w:rsid w:val="00514115"/>
    <w:rsid w:val="00514431"/>
    <w:rsid w:val="0051485A"/>
    <w:rsid w:val="00514B45"/>
    <w:rsid w:val="00514DB0"/>
    <w:rsid w:val="00514FA2"/>
    <w:rsid w:val="0051529F"/>
    <w:rsid w:val="005156C3"/>
    <w:rsid w:val="005156D9"/>
    <w:rsid w:val="005157B0"/>
    <w:rsid w:val="00515937"/>
    <w:rsid w:val="00515B73"/>
    <w:rsid w:val="0051626D"/>
    <w:rsid w:val="00516F51"/>
    <w:rsid w:val="00517387"/>
    <w:rsid w:val="00517A6E"/>
    <w:rsid w:val="00517B72"/>
    <w:rsid w:val="00517FB0"/>
    <w:rsid w:val="005206F4"/>
    <w:rsid w:val="0052277C"/>
    <w:rsid w:val="00522FBC"/>
    <w:rsid w:val="00523462"/>
    <w:rsid w:val="00523C17"/>
    <w:rsid w:val="00524250"/>
    <w:rsid w:val="00524262"/>
    <w:rsid w:val="00524C71"/>
    <w:rsid w:val="00525DA3"/>
    <w:rsid w:val="00525E5F"/>
    <w:rsid w:val="00526297"/>
    <w:rsid w:val="00526D23"/>
    <w:rsid w:val="005270F4"/>
    <w:rsid w:val="00527637"/>
    <w:rsid w:val="00530528"/>
    <w:rsid w:val="0053112C"/>
    <w:rsid w:val="00531701"/>
    <w:rsid w:val="0053273E"/>
    <w:rsid w:val="00532849"/>
    <w:rsid w:val="00533016"/>
    <w:rsid w:val="005336FD"/>
    <w:rsid w:val="005342F8"/>
    <w:rsid w:val="00534865"/>
    <w:rsid w:val="00534C03"/>
    <w:rsid w:val="005373FF"/>
    <w:rsid w:val="00537672"/>
    <w:rsid w:val="00537B1A"/>
    <w:rsid w:val="00537D12"/>
    <w:rsid w:val="00540B41"/>
    <w:rsid w:val="0054125B"/>
    <w:rsid w:val="00541B1D"/>
    <w:rsid w:val="00541D82"/>
    <w:rsid w:val="00542B51"/>
    <w:rsid w:val="0054361B"/>
    <w:rsid w:val="00543A8C"/>
    <w:rsid w:val="00544405"/>
    <w:rsid w:val="0054448D"/>
    <w:rsid w:val="00545068"/>
    <w:rsid w:val="00545340"/>
    <w:rsid w:val="00545722"/>
    <w:rsid w:val="0054585C"/>
    <w:rsid w:val="0054643E"/>
    <w:rsid w:val="00546F54"/>
    <w:rsid w:val="005479E3"/>
    <w:rsid w:val="005500D5"/>
    <w:rsid w:val="00550E44"/>
    <w:rsid w:val="00550F88"/>
    <w:rsid w:val="00551004"/>
    <w:rsid w:val="0055294B"/>
    <w:rsid w:val="0055303A"/>
    <w:rsid w:val="00553497"/>
    <w:rsid w:val="005538E9"/>
    <w:rsid w:val="00553A10"/>
    <w:rsid w:val="00553ADF"/>
    <w:rsid w:val="005545F1"/>
    <w:rsid w:val="0055484F"/>
    <w:rsid w:val="00555449"/>
    <w:rsid w:val="00555BB3"/>
    <w:rsid w:val="00555FBF"/>
    <w:rsid w:val="00556361"/>
    <w:rsid w:val="005563F3"/>
    <w:rsid w:val="00556761"/>
    <w:rsid w:val="005571DC"/>
    <w:rsid w:val="005601E7"/>
    <w:rsid w:val="00560A3B"/>
    <w:rsid w:val="00560D6C"/>
    <w:rsid w:val="005622DA"/>
    <w:rsid w:val="005623CF"/>
    <w:rsid w:val="00562CB0"/>
    <w:rsid w:val="0056393B"/>
    <w:rsid w:val="005639D0"/>
    <w:rsid w:val="00564205"/>
    <w:rsid w:val="00564ED5"/>
    <w:rsid w:val="00565ED7"/>
    <w:rsid w:val="00565FFB"/>
    <w:rsid w:val="005664B8"/>
    <w:rsid w:val="00566B8B"/>
    <w:rsid w:val="005676A3"/>
    <w:rsid w:val="00567D4B"/>
    <w:rsid w:val="00567ECB"/>
    <w:rsid w:val="0057033F"/>
    <w:rsid w:val="0057050F"/>
    <w:rsid w:val="0057090C"/>
    <w:rsid w:val="0057128E"/>
    <w:rsid w:val="00571A02"/>
    <w:rsid w:val="005728CA"/>
    <w:rsid w:val="0057357F"/>
    <w:rsid w:val="00574432"/>
    <w:rsid w:val="005744CD"/>
    <w:rsid w:val="0057514B"/>
    <w:rsid w:val="0057582D"/>
    <w:rsid w:val="00575C23"/>
    <w:rsid w:val="00575EB2"/>
    <w:rsid w:val="00575F1B"/>
    <w:rsid w:val="00576DE0"/>
    <w:rsid w:val="00576F26"/>
    <w:rsid w:val="00577091"/>
    <w:rsid w:val="005773DD"/>
    <w:rsid w:val="00577C54"/>
    <w:rsid w:val="00580136"/>
    <w:rsid w:val="00582036"/>
    <w:rsid w:val="0058251C"/>
    <w:rsid w:val="005830ED"/>
    <w:rsid w:val="005837A1"/>
    <w:rsid w:val="005839B9"/>
    <w:rsid w:val="00584F4B"/>
    <w:rsid w:val="0058552F"/>
    <w:rsid w:val="005855DB"/>
    <w:rsid w:val="0058728D"/>
    <w:rsid w:val="005872BB"/>
    <w:rsid w:val="00587601"/>
    <w:rsid w:val="00587FFB"/>
    <w:rsid w:val="005900D3"/>
    <w:rsid w:val="00590C59"/>
    <w:rsid w:val="005910E3"/>
    <w:rsid w:val="0059148E"/>
    <w:rsid w:val="0059289B"/>
    <w:rsid w:val="00592BCF"/>
    <w:rsid w:val="005933C7"/>
    <w:rsid w:val="0059341B"/>
    <w:rsid w:val="00593C1E"/>
    <w:rsid w:val="00593E93"/>
    <w:rsid w:val="0059486C"/>
    <w:rsid w:val="00594AD6"/>
    <w:rsid w:val="00594D14"/>
    <w:rsid w:val="00594DB7"/>
    <w:rsid w:val="00595506"/>
    <w:rsid w:val="00595BE7"/>
    <w:rsid w:val="00595DA6"/>
    <w:rsid w:val="00596545"/>
    <w:rsid w:val="00596FE3"/>
    <w:rsid w:val="00597637"/>
    <w:rsid w:val="00597D23"/>
    <w:rsid w:val="005A01D3"/>
    <w:rsid w:val="005A04AB"/>
    <w:rsid w:val="005A0B9B"/>
    <w:rsid w:val="005A0DA2"/>
    <w:rsid w:val="005A16E4"/>
    <w:rsid w:val="005A19A5"/>
    <w:rsid w:val="005A1B86"/>
    <w:rsid w:val="005A1E61"/>
    <w:rsid w:val="005A20CA"/>
    <w:rsid w:val="005A29B8"/>
    <w:rsid w:val="005A2B91"/>
    <w:rsid w:val="005A30D9"/>
    <w:rsid w:val="005A337F"/>
    <w:rsid w:val="005A430D"/>
    <w:rsid w:val="005A5454"/>
    <w:rsid w:val="005A58F5"/>
    <w:rsid w:val="005A5B42"/>
    <w:rsid w:val="005A65A9"/>
    <w:rsid w:val="005A754D"/>
    <w:rsid w:val="005A7E41"/>
    <w:rsid w:val="005B0128"/>
    <w:rsid w:val="005B019B"/>
    <w:rsid w:val="005B0716"/>
    <w:rsid w:val="005B0C2A"/>
    <w:rsid w:val="005B0D83"/>
    <w:rsid w:val="005B1198"/>
    <w:rsid w:val="005B1849"/>
    <w:rsid w:val="005B1934"/>
    <w:rsid w:val="005B19CF"/>
    <w:rsid w:val="005B1B0B"/>
    <w:rsid w:val="005B1B81"/>
    <w:rsid w:val="005B29C4"/>
    <w:rsid w:val="005B3363"/>
    <w:rsid w:val="005B39A2"/>
    <w:rsid w:val="005B403C"/>
    <w:rsid w:val="005B45E6"/>
    <w:rsid w:val="005B45F6"/>
    <w:rsid w:val="005B4645"/>
    <w:rsid w:val="005B5327"/>
    <w:rsid w:val="005B571C"/>
    <w:rsid w:val="005B5759"/>
    <w:rsid w:val="005B59EF"/>
    <w:rsid w:val="005B5D6E"/>
    <w:rsid w:val="005B698D"/>
    <w:rsid w:val="005B7199"/>
    <w:rsid w:val="005B7983"/>
    <w:rsid w:val="005C063A"/>
    <w:rsid w:val="005C0C53"/>
    <w:rsid w:val="005C0F0C"/>
    <w:rsid w:val="005C1971"/>
    <w:rsid w:val="005C2C14"/>
    <w:rsid w:val="005C2E61"/>
    <w:rsid w:val="005C2FF6"/>
    <w:rsid w:val="005C362D"/>
    <w:rsid w:val="005C3887"/>
    <w:rsid w:val="005C4481"/>
    <w:rsid w:val="005C49C6"/>
    <w:rsid w:val="005C588A"/>
    <w:rsid w:val="005C6551"/>
    <w:rsid w:val="005C72F3"/>
    <w:rsid w:val="005C74C4"/>
    <w:rsid w:val="005C795B"/>
    <w:rsid w:val="005D1D44"/>
    <w:rsid w:val="005D263B"/>
    <w:rsid w:val="005D2E6E"/>
    <w:rsid w:val="005D34CB"/>
    <w:rsid w:val="005D3BD4"/>
    <w:rsid w:val="005D3E63"/>
    <w:rsid w:val="005D4032"/>
    <w:rsid w:val="005D4664"/>
    <w:rsid w:val="005D4F8F"/>
    <w:rsid w:val="005D53F9"/>
    <w:rsid w:val="005D5B0E"/>
    <w:rsid w:val="005D6020"/>
    <w:rsid w:val="005D6613"/>
    <w:rsid w:val="005D6C8C"/>
    <w:rsid w:val="005D6FE7"/>
    <w:rsid w:val="005D76A3"/>
    <w:rsid w:val="005D7886"/>
    <w:rsid w:val="005D79DA"/>
    <w:rsid w:val="005E0BC3"/>
    <w:rsid w:val="005E0CB2"/>
    <w:rsid w:val="005E0E1C"/>
    <w:rsid w:val="005E104D"/>
    <w:rsid w:val="005E1735"/>
    <w:rsid w:val="005E192F"/>
    <w:rsid w:val="005E2690"/>
    <w:rsid w:val="005E26B3"/>
    <w:rsid w:val="005E26E2"/>
    <w:rsid w:val="005E276D"/>
    <w:rsid w:val="005E2F78"/>
    <w:rsid w:val="005E36DF"/>
    <w:rsid w:val="005E3D7C"/>
    <w:rsid w:val="005E3F3F"/>
    <w:rsid w:val="005E42AF"/>
    <w:rsid w:val="005E46D3"/>
    <w:rsid w:val="005E4F7D"/>
    <w:rsid w:val="005E6917"/>
    <w:rsid w:val="005E75C7"/>
    <w:rsid w:val="005E76E1"/>
    <w:rsid w:val="005E7AB9"/>
    <w:rsid w:val="005F02F1"/>
    <w:rsid w:val="005F03E6"/>
    <w:rsid w:val="005F08F1"/>
    <w:rsid w:val="005F0BDC"/>
    <w:rsid w:val="005F0E6E"/>
    <w:rsid w:val="005F1113"/>
    <w:rsid w:val="005F1455"/>
    <w:rsid w:val="005F17E1"/>
    <w:rsid w:val="005F2BD8"/>
    <w:rsid w:val="005F2D96"/>
    <w:rsid w:val="005F32E8"/>
    <w:rsid w:val="005F3A96"/>
    <w:rsid w:val="005F3EC7"/>
    <w:rsid w:val="005F4283"/>
    <w:rsid w:val="005F4F8D"/>
    <w:rsid w:val="005F544C"/>
    <w:rsid w:val="005F5A58"/>
    <w:rsid w:val="005F6172"/>
    <w:rsid w:val="005F63B4"/>
    <w:rsid w:val="005F6752"/>
    <w:rsid w:val="005F69DF"/>
    <w:rsid w:val="005F6A86"/>
    <w:rsid w:val="005F6BDA"/>
    <w:rsid w:val="005F7436"/>
    <w:rsid w:val="005F7FF7"/>
    <w:rsid w:val="0060012D"/>
    <w:rsid w:val="00600806"/>
    <w:rsid w:val="00600B71"/>
    <w:rsid w:val="006016CE"/>
    <w:rsid w:val="00601AE9"/>
    <w:rsid w:val="00601D97"/>
    <w:rsid w:val="00601E74"/>
    <w:rsid w:val="0060223A"/>
    <w:rsid w:val="006023B0"/>
    <w:rsid w:val="0060325B"/>
    <w:rsid w:val="0060417E"/>
    <w:rsid w:val="006044D6"/>
    <w:rsid w:val="00605814"/>
    <w:rsid w:val="0060623D"/>
    <w:rsid w:val="00606753"/>
    <w:rsid w:val="00606BD5"/>
    <w:rsid w:val="00607288"/>
    <w:rsid w:val="00607329"/>
    <w:rsid w:val="0060734B"/>
    <w:rsid w:val="00610284"/>
    <w:rsid w:val="00611FE0"/>
    <w:rsid w:val="00612D5B"/>
    <w:rsid w:val="00613170"/>
    <w:rsid w:val="00613533"/>
    <w:rsid w:val="006142EC"/>
    <w:rsid w:val="00614FA4"/>
    <w:rsid w:val="00615050"/>
    <w:rsid w:val="006155D7"/>
    <w:rsid w:val="00617086"/>
    <w:rsid w:val="00620C59"/>
    <w:rsid w:val="006215E3"/>
    <w:rsid w:val="0062162E"/>
    <w:rsid w:val="00622457"/>
    <w:rsid w:val="006224EF"/>
    <w:rsid w:val="006230EA"/>
    <w:rsid w:val="006236D7"/>
    <w:rsid w:val="006257F7"/>
    <w:rsid w:val="00625AAD"/>
    <w:rsid w:val="0062640E"/>
    <w:rsid w:val="0062692A"/>
    <w:rsid w:val="00626AAF"/>
    <w:rsid w:val="00627BF4"/>
    <w:rsid w:val="00627C62"/>
    <w:rsid w:val="00630436"/>
    <w:rsid w:val="00631D15"/>
    <w:rsid w:val="006321BB"/>
    <w:rsid w:val="00632260"/>
    <w:rsid w:val="0063301B"/>
    <w:rsid w:val="00633A58"/>
    <w:rsid w:val="00634222"/>
    <w:rsid w:val="006345C8"/>
    <w:rsid w:val="0063467A"/>
    <w:rsid w:val="00635431"/>
    <w:rsid w:val="00636C91"/>
    <w:rsid w:val="00636E9B"/>
    <w:rsid w:val="0063705E"/>
    <w:rsid w:val="0064032E"/>
    <w:rsid w:val="006403D2"/>
    <w:rsid w:val="0064079A"/>
    <w:rsid w:val="00640D02"/>
    <w:rsid w:val="00641236"/>
    <w:rsid w:val="006419E7"/>
    <w:rsid w:val="00642280"/>
    <w:rsid w:val="006429FE"/>
    <w:rsid w:val="00643368"/>
    <w:rsid w:val="00643689"/>
    <w:rsid w:val="00643722"/>
    <w:rsid w:val="00643C7B"/>
    <w:rsid w:val="00644F1F"/>
    <w:rsid w:val="0064500B"/>
    <w:rsid w:val="00646128"/>
    <w:rsid w:val="006464E8"/>
    <w:rsid w:val="00646A84"/>
    <w:rsid w:val="0064700E"/>
    <w:rsid w:val="006475D4"/>
    <w:rsid w:val="006501D7"/>
    <w:rsid w:val="006513F0"/>
    <w:rsid w:val="00651CE2"/>
    <w:rsid w:val="00652096"/>
    <w:rsid w:val="00652470"/>
    <w:rsid w:val="00652A76"/>
    <w:rsid w:val="00652BB9"/>
    <w:rsid w:val="006537C5"/>
    <w:rsid w:val="00653E03"/>
    <w:rsid w:val="006550E8"/>
    <w:rsid w:val="00655D4E"/>
    <w:rsid w:val="00655D60"/>
    <w:rsid w:val="00655E11"/>
    <w:rsid w:val="00655FFA"/>
    <w:rsid w:val="00656762"/>
    <w:rsid w:val="00656C69"/>
    <w:rsid w:val="00657BE9"/>
    <w:rsid w:val="00657EE0"/>
    <w:rsid w:val="006602FB"/>
    <w:rsid w:val="006604E3"/>
    <w:rsid w:val="00660913"/>
    <w:rsid w:val="00661A89"/>
    <w:rsid w:val="00661CF1"/>
    <w:rsid w:val="00661ED9"/>
    <w:rsid w:val="006627CF"/>
    <w:rsid w:val="006628B7"/>
    <w:rsid w:val="0066290E"/>
    <w:rsid w:val="00662B0F"/>
    <w:rsid w:val="00663248"/>
    <w:rsid w:val="006632A3"/>
    <w:rsid w:val="0066330B"/>
    <w:rsid w:val="00663895"/>
    <w:rsid w:val="00663DE3"/>
    <w:rsid w:val="006643DE"/>
    <w:rsid w:val="00664EAC"/>
    <w:rsid w:val="00665219"/>
    <w:rsid w:val="0066580D"/>
    <w:rsid w:val="00665856"/>
    <w:rsid w:val="00666485"/>
    <w:rsid w:val="00666884"/>
    <w:rsid w:val="00670441"/>
    <w:rsid w:val="00671774"/>
    <w:rsid w:val="006720BB"/>
    <w:rsid w:val="006723E9"/>
    <w:rsid w:val="00672A5D"/>
    <w:rsid w:val="0067319E"/>
    <w:rsid w:val="006735C9"/>
    <w:rsid w:val="00673729"/>
    <w:rsid w:val="00673AE4"/>
    <w:rsid w:val="00673C65"/>
    <w:rsid w:val="0067421A"/>
    <w:rsid w:val="0067449A"/>
    <w:rsid w:val="00674B12"/>
    <w:rsid w:val="006750DD"/>
    <w:rsid w:val="0067511B"/>
    <w:rsid w:val="006765F0"/>
    <w:rsid w:val="00676DA8"/>
    <w:rsid w:val="00677FDF"/>
    <w:rsid w:val="006812B1"/>
    <w:rsid w:val="00681EDB"/>
    <w:rsid w:val="006821D8"/>
    <w:rsid w:val="00682421"/>
    <w:rsid w:val="00682F44"/>
    <w:rsid w:val="006830D8"/>
    <w:rsid w:val="006838A2"/>
    <w:rsid w:val="00683E2B"/>
    <w:rsid w:val="00683EEE"/>
    <w:rsid w:val="0068454F"/>
    <w:rsid w:val="00684562"/>
    <w:rsid w:val="006852F3"/>
    <w:rsid w:val="006853AB"/>
    <w:rsid w:val="00685768"/>
    <w:rsid w:val="0068586E"/>
    <w:rsid w:val="00685B12"/>
    <w:rsid w:val="00685F55"/>
    <w:rsid w:val="00686058"/>
    <w:rsid w:val="00686233"/>
    <w:rsid w:val="0069027D"/>
    <w:rsid w:val="00690510"/>
    <w:rsid w:val="006911E3"/>
    <w:rsid w:val="006927C5"/>
    <w:rsid w:val="00692FB7"/>
    <w:rsid w:val="0069344C"/>
    <w:rsid w:val="006934A4"/>
    <w:rsid w:val="00693AD9"/>
    <w:rsid w:val="00694405"/>
    <w:rsid w:val="0069452B"/>
    <w:rsid w:val="00695A2B"/>
    <w:rsid w:val="00696046"/>
    <w:rsid w:val="00696CB0"/>
    <w:rsid w:val="00697AEB"/>
    <w:rsid w:val="006A0386"/>
    <w:rsid w:val="006A0972"/>
    <w:rsid w:val="006A0FE9"/>
    <w:rsid w:val="006A12D1"/>
    <w:rsid w:val="006A25F0"/>
    <w:rsid w:val="006A3263"/>
    <w:rsid w:val="006A3A0A"/>
    <w:rsid w:val="006A4DAC"/>
    <w:rsid w:val="006A5417"/>
    <w:rsid w:val="006A5986"/>
    <w:rsid w:val="006A5DB9"/>
    <w:rsid w:val="006A614C"/>
    <w:rsid w:val="006A6423"/>
    <w:rsid w:val="006A69B3"/>
    <w:rsid w:val="006A6ABC"/>
    <w:rsid w:val="006A77AF"/>
    <w:rsid w:val="006A7C81"/>
    <w:rsid w:val="006A7D65"/>
    <w:rsid w:val="006A7EA4"/>
    <w:rsid w:val="006B050A"/>
    <w:rsid w:val="006B0C66"/>
    <w:rsid w:val="006B2467"/>
    <w:rsid w:val="006B297D"/>
    <w:rsid w:val="006B3233"/>
    <w:rsid w:val="006B3734"/>
    <w:rsid w:val="006B37D0"/>
    <w:rsid w:val="006B3A6D"/>
    <w:rsid w:val="006B3CF3"/>
    <w:rsid w:val="006B456A"/>
    <w:rsid w:val="006B4C85"/>
    <w:rsid w:val="006B5193"/>
    <w:rsid w:val="006B5820"/>
    <w:rsid w:val="006B6079"/>
    <w:rsid w:val="006B63A6"/>
    <w:rsid w:val="006B689F"/>
    <w:rsid w:val="006B6CFA"/>
    <w:rsid w:val="006B771D"/>
    <w:rsid w:val="006B7AAA"/>
    <w:rsid w:val="006C07CB"/>
    <w:rsid w:val="006C0947"/>
    <w:rsid w:val="006C0FF1"/>
    <w:rsid w:val="006C1F0B"/>
    <w:rsid w:val="006C20CE"/>
    <w:rsid w:val="006C25E1"/>
    <w:rsid w:val="006C2BAA"/>
    <w:rsid w:val="006C3083"/>
    <w:rsid w:val="006C36F2"/>
    <w:rsid w:val="006C3AFD"/>
    <w:rsid w:val="006C4520"/>
    <w:rsid w:val="006C48A4"/>
    <w:rsid w:val="006C4A0A"/>
    <w:rsid w:val="006C4C11"/>
    <w:rsid w:val="006C57D5"/>
    <w:rsid w:val="006C57EB"/>
    <w:rsid w:val="006C6817"/>
    <w:rsid w:val="006C6E09"/>
    <w:rsid w:val="006C7EAE"/>
    <w:rsid w:val="006D0FA9"/>
    <w:rsid w:val="006D0FC2"/>
    <w:rsid w:val="006D0FDC"/>
    <w:rsid w:val="006D1F9C"/>
    <w:rsid w:val="006D2162"/>
    <w:rsid w:val="006D230E"/>
    <w:rsid w:val="006D242C"/>
    <w:rsid w:val="006D24BA"/>
    <w:rsid w:val="006D2894"/>
    <w:rsid w:val="006D356F"/>
    <w:rsid w:val="006D3742"/>
    <w:rsid w:val="006D4252"/>
    <w:rsid w:val="006D46DE"/>
    <w:rsid w:val="006D58FB"/>
    <w:rsid w:val="006D5B8E"/>
    <w:rsid w:val="006D5BE1"/>
    <w:rsid w:val="006D62C8"/>
    <w:rsid w:val="006D640A"/>
    <w:rsid w:val="006D6A65"/>
    <w:rsid w:val="006D6B4B"/>
    <w:rsid w:val="006D70E3"/>
    <w:rsid w:val="006D7919"/>
    <w:rsid w:val="006D7CC7"/>
    <w:rsid w:val="006D7E6E"/>
    <w:rsid w:val="006E01F2"/>
    <w:rsid w:val="006E0974"/>
    <w:rsid w:val="006E0C6D"/>
    <w:rsid w:val="006E1DE2"/>
    <w:rsid w:val="006E2770"/>
    <w:rsid w:val="006E2899"/>
    <w:rsid w:val="006E2FBA"/>
    <w:rsid w:val="006E324F"/>
    <w:rsid w:val="006E33B0"/>
    <w:rsid w:val="006E3624"/>
    <w:rsid w:val="006E39B1"/>
    <w:rsid w:val="006E3A0A"/>
    <w:rsid w:val="006E3A80"/>
    <w:rsid w:val="006E3C53"/>
    <w:rsid w:val="006E3F88"/>
    <w:rsid w:val="006E4517"/>
    <w:rsid w:val="006E4D3E"/>
    <w:rsid w:val="006E4D51"/>
    <w:rsid w:val="006E58F1"/>
    <w:rsid w:val="006E59A4"/>
    <w:rsid w:val="006E5BF1"/>
    <w:rsid w:val="006E62BB"/>
    <w:rsid w:val="006E6518"/>
    <w:rsid w:val="006E681D"/>
    <w:rsid w:val="006E6BFF"/>
    <w:rsid w:val="006E7D15"/>
    <w:rsid w:val="006F002C"/>
    <w:rsid w:val="006F0133"/>
    <w:rsid w:val="006F21DF"/>
    <w:rsid w:val="006F2386"/>
    <w:rsid w:val="006F3BBD"/>
    <w:rsid w:val="006F3D65"/>
    <w:rsid w:val="006F4ACD"/>
    <w:rsid w:val="006F4F3C"/>
    <w:rsid w:val="006F50C6"/>
    <w:rsid w:val="006F594E"/>
    <w:rsid w:val="006F5BFD"/>
    <w:rsid w:val="006F6A7E"/>
    <w:rsid w:val="006F6F68"/>
    <w:rsid w:val="006F7174"/>
    <w:rsid w:val="006F78EB"/>
    <w:rsid w:val="006F7E1B"/>
    <w:rsid w:val="007003E6"/>
    <w:rsid w:val="00700940"/>
    <w:rsid w:val="00700A52"/>
    <w:rsid w:val="00700DFB"/>
    <w:rsid w:val="007013D0"/>
    <w:rsid w:val="00702823"/>
    <w:rsid w:val="007036CB"/>
    <w:rsid w:val="00703927"/>
    <w:rsid w:val="0070491C"/>
    <w:rsid w:val="00704B81"/>
    <w:rsid w:val="00704EE7"/>
    <w:rsid w:val="00705359"/>
    <w:rsid w:val="007059FF"/>
    <w:rsid w:val="00705A56"/>
    <w:rsid w:val="00705B27"/>
    <w:rsid w:val="007060EB"/>
    <w:rsid w:val="0070621D"/>
    <w:rsid w:val="0070651F"/>
    <w:rsid w:val="00706C3F"/>
    <w:rsid w:val="00706C9A"/>
    <w:rsid w:val="00706E86"/>
    <w:rsid w:val="00707841"/>
    <w:rsid w:val="0071073B"/>
    <w:rsid w:val="00710A44"/>
    <w:rsid w:val="0071123C"/>
    <w:rsid w:val="007114BF"/>
    <w:rsid w:val="007116DB"/>
    <w:rsid w:val="007117C5"/>
    <w:rsid w:val="00711840"/>
    <w:rsid w:val="007123AF"/>
    <w:rsid w:val="00712453"/>
    <w:rsid w:val="007127D2"/>
    <w:rsid w:val="0071336B"/>
    <w:rsid w:val="00713451"/>
    <w:rsid w:val="007147E8"/>
    <w:rsid w:val="00715101"/>
    <w:rsid w:val="0071605B"/>
    <w:rsid w:val="00716EB7"/>
    <w:rsid w:val="007209E9"/>
    <w:rsid w:val="00721A1B"/>
    <w:rsid w:val="00721E26"/>
    <w:rsid w:val="00721F2B"/>
    <w:rsid w:val="0072209E"/>
    <w:rsid w:val="00722E84"/>
    <w:rsid w:val="007245D0"/>
    <w:rsid w:val="007246DB"/>
    <w:rsid w:val="007246ED"/>
    <w:rsid w:val="0072488C"/>
    <w:rsid w:val="00725458"/>
    <w:rsid w:val="007254C9"/>
    <w:rsid w:val="0072584E"/>
    <w:rsid w:val="00726266"/>
    <w:rsid w:val="0072633C"/>
    <w:rsid w:val="0072756F"/>
    <w:rsid w:val="00727BB4"/>
    <w:rsid w:val="00727D7B"/>
    <w:rsid w:val="00730A95"/>
    <w:rsid w:val="00730ACF"/>
    <w:rsid w:val="007312ED"/>
    <w:rsid w:val="0073214D"/>
    <w:rsid w:val="0073225A"/>
    <w:rsid w:val="00732CD3"/>
    <w:rsid w:val="00733020"/>
    <w:rsid w:val="007330A7"/>
    <w:rsid w:val="007335AC"/>
    <w:rsid w:val="0073388F"/>
    <w:rsid w:val="00733BE5"/>
    <w:rsid w:val="0073461E"/>
    <w:rsid w:val="00734C76"/>
    <w:rsid w:val="0073586A"/>
    <w:rsid w:val="007365CA"/>
    <w:rsid w:val="00737C8C"/>
    <w:rsid w:val="00737E88"/>
    <w:rsid w:val="00737F2C"/>
    <w:rsid w:val="00740099"/>
    <w:rsid w:val="007401AC"/>
    <w:rsid w:val="007402A3"/>
    <w:rsid w:val="007405BA"/>
    <w:rsid w:val="0074071F"/>
    <w:rsid w:val="00740885"/>
    <w:rsid w:val="00740F8F"/>
    <w:rsid w:val="00741E1C"/>
    <w:rsid w:val="0074231F"/>
    <w:rsid w:val="00742CF0"/>
    <w:rsid w:val="0074399E"/>
    <w:rsid w:val="00743C06"/>
    <w:rsid w:val="0074436E"/>
    <w:rsid w:val="00744E75"/>
    <w:rsid w:val="00744F81"/>
    <w:rsid w:val="00745287"/>
    <w:rsid w:val="0074593B"/>
    <w:rsid w:val="00745F44"/>
    <w:rsid w:val="00746701"/>
    <w:rsid w:val="00746A50"/>
    <w:rsid w:val="00747187"/>
    <w:rsid w:val="00747485"/>
    <w:rsid w:val="00747653"/>
    <w:rsid w:val="00747F84"/>
    <w:rsid w:val="00750560"/>
    <w:rsid w:val="0075084B"/>
    <w:rsid w:val="00751253"/>
    <w:rsid w:val="0075132B"/>
    <w:rsid w:val="0075136B"/>
    <w:rsid w:val="00751C7C"/>
    <w:rsid w:val="00752305"/>
    <w:rsid w:val="007532F1"/>
    <w:rsid w:val="00753897"/>
    <w:rsid w:val="0075532F"/>
    <w:rsid w:val="00755BA1"/>
    <w:rsid w:val="00755F08"/>
    <w:rsid w:val="00755F9D"/>
    <w:rsid w:val="00756F7C"/>
    <w:rsid w:val="00757E1C"/>
    <w:rsid w:val="00757F9F"/>
    <w:rsid w:val="007604F3"/>
    <w:rsid w:val="007605C7"/>
    <w:rsid w:val="007609DB"/>
    <w:rsid w:val="0076135E"/>
    <w:rsid w:val="0076146B"/>
    <w:rsid w:val="0076187B"/>
    <w:rsid w:val="00761DAF"/>
    <w:rsid w:val="00762A51"/>
    <w:rsid w:val="00762A70"/>
    <w:rsid w:val="0076348D"/>
    <w:rsid w:val="00763612"/>
    <w:rsid w:val="00763EF4"/>
    <w:rsid w:val="0076408B"/>
    <w:rsid w:val="007641B5"/>
    <w:rsid w:val="00764430"/>
    <w:rsid w:val="007646D6"/>
    <w:rsid w:val="00764950"/>
    <w:rsid w:val="00765069"/>
    <w:rsid w:val="00765152"/>
    <w:rsid w:val="0076547B"/>
    <w:rsid w:val="00765EE5"/>
    <w:rsid w:val="007661A6"/>
    <w:rsid w:val="0076648B"/>
    <w:rsid w:val="00766D46"/>
    <w:rsid w:val="00767126"/>
    <w:rsid w:val="00770A26"/>
    <w:rsid w:val="00771716"/>
    <w:rsid w:val="00772BD9"/>
    <w:rsid w:val="007731B4"/>
    <w:rsid w:val="0077365A"/>
    <w:rsid w:val="00773AEE"/>
    <w:rsid w:val="00773F05"/>
    <w:rsid w:val="00774000"/>
    <w:rsid w:val="0077444B"/>
    <w:rsid w:val="00774F62"/>
    <w:rsid w:val="00775277"/>
    <w:rsid w:val="00775484"/>
    <w:rsid w:val="007779A9"/>
    <w:rsid w:val="00777B9E"/>
    <w:rsid w:val="00777CF6"/>
    <w:rsid w:val="0078007C"/>
    <w:rsid w:val="007804A4"/>
    <w:rsid w:val="00780FB9"/>
    <w:rsid w:val="007824F2"/>
    <w:rsid w:val="007827E6"/>
    <w:rsid w:val="0078391A"/>
    <w:rsid w:val="00783AA5"/>
    <w:rsid w:val="00783C71"/>
    <w:rsid w:val="00783ED2"/>
    <w:rsid w:val="00783F4C"/>
    <w:rsid w:val="00784BC2"/>
    <w:rsid w:val="00784BDD"/>
    <w:rsid w:val="00784DF8"/>
    <w:rsid w:val="00785576"/>
    <w:rsid w:val="00786149"/>
    <w:rsid w:val="007868B0"/>
    <w:rsid w:val="00786BC7"/>
    <w:rsid w:val="00786EF7"/>
    <w:rsid w:val="00787A27"/>
    <w:rsid w:val="00787DE2"/>
    <w:rsid w:val="00790AE5"/>
    <w:rsid w:val="007926A4"/>
    <w:rsid w:val="0079295B"/>
    <w:rsid w:val="0079363A"/>
    <w:rsid w:val="0079469A"/>
    <w:rsid w:val="007959D2"/>
    <w:rsid w:val="007964C8"/>
    <w:rsid w:val="007966AF"/>
    <w:rsid w:val="00796BB8"/>
    <w:rsid w:val="00796F3F"/>
    <w:rsid w:val="007975E1"/>
    <w:rsid w:val="00797E9B"/>
    <w:rsid w:val="00797EC2"/>
    <w:rsid w:val="00797F7F"/>
    <w:rsid w:val="007A0038"/>
    <w:rsid w:val="007A02BB"/>
    <w:rsid w:val="007A0D70"/>
    <w:rsid w:val="007A161C"/>
    <w:rsid w:val="007A30A9"/>
    <w:rsid w:val="007A385F"/>
    <w:rsid w:val="007A3EE1"/>
    <w:rsid w:val="007A46F1"/>
    <w:rsid w:val="007A4EFF"/>
    <w:rsid w:val="007A53F8"/>
    <w:rsid w:val="007A5824"/>
    <w:rsid w:val="007A5C7F"/>
    <w:rsid w:val="007A5F12"/>
    <w:rsid w:val="007A639D"/>
    <w:rsid w:val="007A6605"/>
    <w:rsid w:val="007A6C26"/>
    <w:rsid w:val="007A7439"/>
    <w:rsid w:val="007A7A91"/>
    <w:rsid w:val="007A7AA8"/>
    <w:rsid w:val="007A7E3C"/>
    <w:rsid w:val="007B0A4D"/>
    <w:rsid w:val="007B0EE7"/>
    <w:rsid w:val="007B1538"/>
    <w:rsid w:val="007B32C6"/>
    <w:rsid w:val="007B3738"/>
    <w:rsid w:val="007B3BC1"/>
    <w:rsid w:val="007B3D56"/>
    <w:rsid w:val="007B4949"/>
    <w:rsid w:val="007B5616"/>
    <w:rsid w:val="007B5819"/>
    <w:rsid w:val="007B5A30"/>
    <w:rsid w:val="007B5D3C"/>
    <w:rsid w:val="007B69D2"/>
    <w:rsid w:val="007B7024"/>
    <w:rsid w:val="007B7E78"/>
    <w:rsid w:val="007C0809"/>
    <w:rsid w:val="007C0B13"/>
    <w:rsid w:val="007C0C89"/>
    <w:rsid w:val="007C0EF2"/>
    <w:rsid w:val="007C0F28"/>
    <w:rsid w:val="007C13E1"/>
    <w:rsid w:val="007C20BC"/>
    <w:rsid w:val="007C2506"/>
    <w:rsid w:val="007C2865"/>
    <w:rsid w:val="007C28FC"/>
    <w:rsid w:val="007C34FB"/>
    <w:rsid w:val="007C3FC6"/>
    <w:rsid w:val="007C488A"/>
    <w:rsid w:val="007C4A38"/>
    <w:rsid w:val="007C4B7D"/>
    <w:rsid w:val="007C534A"/>
    <w:rsid w:val="007C5585"/>
    <w:rsid w:val="007C59DB"/>
    <w:rsid w:val="007D01C1"/>
    <w:rsid w:val="007D09E5"/>
    <w:rsid w:val="007D10DA"/>
    <w:rsid w:val="007D1933"/>
    <w:rsid w:val="007D2129"/>
    <w:rsid w:val="007D3774"/>
    <w:rsid w:val="007D3CEC"/>
    <w:rsid w:val="007D3E9A"/>
    <w:rsid w:val="007D4AAA"/>
    <w:rsid w:val="007D4E50"/>
    <w:rsid w:val="007D4E83"/>
    <w:rsid w:val="007D519D"/>
    <w:rsid w:val="007D60D8"/>
    <w:rsid w:val="007D6289"/>
    <w:rsid w:val="007D66FD"/>
    <w:rsid w:val="007D6BF1"/>
    <w:rsid w:val="007D6C93"/>
    <w:rsid w:val="007D6F3F"/>
    <w:rsid w:val="007D778B"/>
    <w:rsid w:val="007D7AF0"/>
    <w:rsid w:val="007D7C97"/>
    <w:rsid w:val="007D7D41"/>
    <w:rsid w:val="007D7DC7"/>
    <w:rsid w:val="007E02B7"/>
    <w:rsid w:val="007E03EC"/>
    <w:rsid w:val="007E0445"/>
    <w:rsid w:val="007E0BBC"/>
    <w:rsid w:val="007E1BD1"/>
    <w:rsid w:val="007E1F99"/>
    <w:rsid w:val="007E20FF"/>
    <w:rsid w:val="007E2E51"/>
    <w:rsid w:val="007E3401"/>
    <w:rsid w:val="007E35C0"/>
    <w:rsid w:val="007E35C6"/>
    <w:rsid w:val="007E3CFB"/>
    <w:rsid w:val="007E3DC6"/>
    <w:rsid w:val="007E3F7B"/>
    <w:rsid w:val="007E4880"/>
    <w:rsid w:val="007E49C0"/>
    <w:rsid w:val="007E523C"/>
    <w:rsid w:val="007E56D7"/>
    <w:rsid w:val="007E586B"/>
    <w:rsid w:val="007E69D4"/>
    <w:rsid w:val="007E6AB1"/>
    <w:rsid w:val="007E6DE2"/>
    <w:rsid w:val="007E701A"/>
    <w:rsid w:val="007E7267"/>
    <w:rsid w:val="007E7AA7"/>
    <w:rsid w:val="007E7B53"/>
    <w:rsid w:val="007F01A2"/>
    <w:rsid w:val="007F02DB"/>
    <w:rsid w:val="007F0397"/>
    <w:rsid w:val="007F0A86"/>
    <w:rsid w:val="007F0D57"/>
    <w:rsid w:val="007F1AED"/>
    <w:rsid w:val="007F1F70"/>
    <w:rsid w:val="007F20BB"/>
    <w:rsid w:val="007F2123"/>
    <w:rsid w:val="007F2444"/>
    <w:rsid w:val="007F2487"/>
    <w:rsid w:val="007F26E1"/>
    <w:rsid w:val="007F2DBA"/>
    <w:rsid w:val="007F3C63"/>
    <w:rsid w:val="007F3CEF"/>
    <w:rsid w:val="007F4B28"/>
    <w:rsid w:val="007F59B7"/>
    <w:rsid w:val="007F61B7"/>
    <w:rsid w:val="007F633D"/>
    <w:rsid w:val="007F6867"/>
    <w:rsid w:val="007F6F7A"/>
    <w:rsid w:val="007F717D"/>
    <w:rsid w:val="008000D5"/>
    <w:rsid w:val="00800178"/>
    <w:rsid w:val="00800447"/>
    <w:rsid w:val="008004EF"/>
    <w:rsid w:val="008006FD"/>
    <w:rsid w:val="00800C7B"/>
    <w:rsid w:val="00800ECF"/>
    <w:rsid w:val="00801B45"/>
    <w:rsid w:val="0080214A"/>
    <w:rsid w:val="00802315"/>
    <w:rsid w:val="00802614"/>
    <w:rsid w:val="008027B2"/>
    <w:rsid w:val="00802C96"/>
    <w:rsid w:val="00803909"/>
    <w:rsid w:val="008042FA"/>
    <w:rsid w:val="00804309"/>
    <w:rsid w:val="008045D1"/>
    <w:rsid w:val="00804658"/>
    <w:rsid w:val="00804C10"/>
    <w:rsid w:val="0080518A"/>
    <w:rsid w:val="00805A21"/>
    <w:rsid w:val="00805BEE"/>
    <w:rsid w:val="00805F0F"/>
    <w:rsid w:val="008061BC"/>
    <w:rsid w:val="008064C3"/>
    <w:rsid w:val="00807424"/>
    <w:rsid w:val="00807C33"/>
    <w:rsid w:val="008103A4"/>
    <w:rsid w:val="008109FB"/>
    <w:rsid w:val="00810A79"/>
    <w:rsid w:val="00811367"/>
    <w:rsid w:val="00812041"/>
    <w:rsid w:val="0081223E"/>
    <w:rsid w:val="00813246"/>
    <w:rsid w:val="00813C49"/>
    <w:rsid w:val="008140AC"/>
    <w:rsid w:val="00814C6A"/>
    <w:rsid w:val="00815103"/>
    <w:rsid w:val="00815513"/>
    <w:rsid w:val="00815E4B"/>
    <w:rsid w:val="0081625E"/>
    <w:rsid w:val="008162A2"/>
    <w:rsid w:val="00816971"/>
    <w:rsid w:val="008172AF"/>
    <w:rsid w:val="00817F1C"/>
    <w:rsid w:val="00817F62"/>
    <w:rsid w:val="00820928"/>
    <w:rsid w:val="00820DE6"/>
    <w:rsid w:val="00820EAB"/>
    <w:rsid w:val="00821046"/>
    <w:rsid w:val="008210D8"/>
    <w:rsid w:val="0082121A"/>
    <w:rsid w:val="00821BF2"/>
    <w:rsid w:val="0082236A"/>
    <w:rsid w:val="00822B5E"/>
    <w:rsid w:val="00822EB1"/>
    <w:rsid w:val="00822F8D"/>
    <w:rsid w:val="008239EC"/>
    <w:rsid w:val="00823A6E"/>
    <w:rsid w:val="00824824"/>
    <w:rsid w:val="00825CCF"/>
    <w:rsid w:val="00825DE2"/>
    <w:rsid w:val="00825E88"/>
    <w:rsid w:val="00826041"/>
    <w:rsid w:val="008260BF"/>
    <w:rsid w:val="008264B0"/>
    <w:rsid w:val="008268A6"/>
    <w:rsid w:val="00826954"/>
    <w:rsid w:val="00827415"/>
    <w:rsid w:val="008274A0"/>
    <w:rsid w:val="0083012E"/>
    <w:rsid w:val="008309B7"/>
    <w:rsid w:val="00830AE0"/>
    <w:rsid w:val="00830F1B"/>
    <w:rsid w:val="00831118"/>
    <w:rsid w:val="00831460"/>
    <w:rsid w:val="00831C4D"/>
    <w:rsid w:val="00831FF0"/>
    <w:rsid w:val="008331BD"/>
    <w:rsid w:val="00833CE9"/>
    <w:rsid w:val="00833ED4"/>
    <w:rsid w:val="00834622"/>
    <w:rsid w:val="00835203"/>
    <w:rsid w:val="0083549B"/>
    <w:rsid w:val="00835544"/>
    <w:rsid w:val="00835AFC"/>
    <w:rsid w:val="00837390"/>
    <w:rsid w:val="00837D4D"/>
    <w:rsid w:val="00837EFD"/>
    <w:rsid w:val="00840677"/>
    <w:rsid w:val="00840ED3"/>
    <w:rsid w:val="00840FA2"/>
    <w:rsid w:val="008411BC"/>
    <w:rsid w:val="00841FE9"/>
    <w:rsid w:val="008422F5"/>
    <w:rsid w:val="008426E1"/>
    <w:rsid w:val="00843244"/>
    <w:rsid w:val="00843CBB"/>
    <w:rsid w:val="00843DBB"/>
    <w:rsid w:val="00844112"/>
    <w:rsid w:val="00845361"/>
    <w:rsid w:val="00845BE0"/>
    <w:rsid w:val="00845E7C"/>
    <w:rsid w:val="008460C1"/>
    <w:rsid w:val="00846E1F"/>
    <w:rsid w:val="0084736C"/>
    <w:rsid w:val="00847447"/>
    <w:rsid w:val="0084785E"/>
    <w:rsid w:val="00847B2D"/>
    <w:rsid w:val="00847BB8"/>
    <w:rsid w:val="00851106"/>
    <w:rsid w:val="008513B1"/>
    <w:rsid w:val="008513C9"/>
    <w:rsid w:val="00851D9D"/>
    <w:rsid w:val="008529D1"/>
    <w:rsid w:val="00852ECF"/>
    <w:rsid w:val="008530BB"/>
    <w:rsid w:val="00853BD5"/>
    <w:rsid w:val="00853DB3"/>
    <w:rsid w:val="00854150"/>
    <w:rsid w:val="00854BBB"/>
    <w:rsid w:val="0085541C"/>
    <w:rsid w:val="00855920"/>
    <w:rsid w:val="00855C2A"/>
    <w:rsid w:val="008561F4"/>
    <w:rsid w:val="008571D2"/>
    <w:rsid w:val="00857891"/>
    <w:rsid w:val="00857A36"/>
    <w:rsid w:val="00857B7A"/>
    <w:rsid w:val="008601D6"/>
    <w:rsid w:val="008603AF"/>
    <w:rsid w:val="00860EBE"/>
    <w:rsid w:val="00860FC3"/>
    <w:rsid w:val="0086113C"/>
    <w:rsid w:val="00861325"/>
    <w:rsid w:val="00861885"/>
    <w:rsid w:val="00861A40"/>
    <w:rsid w:val="00861CAF"/>
    <w:rsid w:val="008620FB"/>
    <w:rsid w:val="008627C6"/>
    <w:rsid w:val="00862959"/>
    <w:rsid w:val="00862D5A"/>
    <w:rsid w:val="008646BF"/>
    <w:rsid w:val="00864E0A"/>
    <w:rsid w:val="0086503B"/>
    <w:rsid w:val="0086551C"/>
    <w:rsid w:val="0086573B"/>
    <w:rsid w:val="00865AB5"/>
    <w:rsid w:val="00866001"/>
    <w:rsid w:val="00866A22"/>
    <w:rsid w:val="00866A7E"/>
    <w:rsid w:val="00867A78"/>
    <w:rsid w:val="00867AB8"/>
    <w:rsid w:val="00867AD5"/>
    <w:rsid w:val="00870B9C"/>
    <w:rsid w:val="00870BB2"/>
    <w:rsid w:val="00870FD3"/>
    <w:rsid w:val="008727A8"/>
    <w:rsid w:val="00872D58"/>
    <w:rsid w:val="00872D7E"/>
    <w:rsid w:val="0087364E"/>
    <w:rsid w:val="0087368D"/>
    <w:rsid w:val="00874555"/>
    <w:rsid w:val="008747D9"/>
    <w:rsid w:val="00874F4B"/>
    <w:rsid w:val="00875ABA"/>
    <w:rsid w:val="00875EB5"/>
    <w:rsid w:val="008768C8"/>
    <w:rsid w:val="00876977"/>
    <w:rsid w:val="00876DCB"/>
    <w:rsid w:val="00876EA1"/>
    <w:rsid w:val="00880C24"/>
    <w:rsid w:val="00880E49"/>
    <w:rsid w:val="00881352"/>
    <w:rsid w:val="008813CB"/>
    <w:rsid w:val="00881427"/>
    <w:rsid w:val="008816CF"/>
    <w:rsid w:val="00881F7B"/>
    <w:rsid w:val="00883744"/>
    <w:rsid w:val="00883DD3"/>
    <w:rsid w:val="00883E22"/>
    <w:rsid w:val="00885570"/>
    <w:rsid w:val="00885764"/>
    <w:rsid w:val="00885EDF"/>
    <w:rsid w:val="00885F8D"/>
    <w:rsid w:val="008860C9"/>
    <w:rsid w:val="0088614D"/>
    <w:rsid w:val="00886806"/>
    <w:rsid w:val="00886EE4"/>
    <w:rsid w:val="00887359"/>
    <w:rsid w:val="0088760B"/>
    <w:rsid w:val="008876E0"/>
    <w:rsid w:val="008877E6"/>
    <w:rsid w:val="0088782A"/>
    <w:rsid w:val="00887F3E"/>
    <w:rsid w:val="0089010F"/>
    <w:rsid w:val="00890511"/>
    <w:rsid w:val="0089098E"/>
    <w:rsid w:val="00890AE9"/>
    <w:rsid w:val="00890E81"/>
    <w:rsid w:val="008912E7"/>
    <w:rsid w:val="00891FBB"/>
    <w:rsid w:val="008921D7"/>
    <w:rsid w:val="00892E89"/>
    <w:rsid w:val="00893394"/>
    <w:rsid w:val="0089398F"/>
    <w:rsid w:val="00894980"/>
    <w:rsid w:val="00894AFB"/>
    <w:rsid w:val="00896F25"/>
    <w:rsid w:val="008971F6"/>
    <w:rsid w:val="0089775E"/>
    <w:rsid w:val="008A053F"/>
    <w:rsid w:val="008A076E"/>
    <w:rsid w:val="008A0C47"/>
    <w:rsid w:val="008A0D46"/>
    <w:rsid w:val="008A1E87"/>
    <w:rsid w:val="008A256D"/>
    <w:rsid w:val="008A52FD"/>
    <w:rsid w:val="008A5679"/>
    <w:rsid w:val="008A5B57"/>
    <w:rsid w:val="008A5F47"/>
    <w:rsid w:val="008A605A"/>
    <w:rsid w:val="008A71CB"/>
    <w:rsid w:val="008A772B"/>
    <w:rsid w:val="008A7CD0"/>
    <w:rsid w:val="008A7CD8"/>
    <w:rsid w:val="008B024B"/>
    <w:rsid w:val="008B08CB"/>
    <w:rsid w:val="008B0B8F"/>
    <w:rsid w:val="008B0F63"/>
    <w:rsid w:val="008B1388"/>
    <w:rsid w:val="008B20E1"/>
    <w:rsid w:val="008B2347"/>
    <w:rsid w:val="008B24ED"/>
    <w:rsid w:val="008B260A"/>
    <w:rsid w:val="008B2FA8"/>
    <w:rsid w:val="008B3077"/>
    <w:rsid w:val="008B30A2"/>
    <w:rsid w:val="008B373C"/>
    <w:rsid w:val="008B46AC"/>
    <w:rsid w:val="008B5D14"/>
    <w:rsid w:val="008B67CF"/>
    <w:rsid w:val="008B772F"/>
    <w:rsid w:val="008C04AC"/>
    <w:rsid w:val="008C0E02"/>
    <w:rsid w:val="008C0EDA"/>
    <w:rsid w:val="008C15B2"/>
    <w:rsid w:val="008C1C2F"/>
    <w:rsid w:val="008C2006"/>
    <w:rsid w:val="008C2277"/>
    <w:rsid w:val="008C2959"/>
    <w:rsid w:val="008C3B6F"/>
    <w:rsid w:val="008C3C0E"/>
    <w:rsid w:val="008C3D2D"/>
    <w:rsid w:val="008C403D"/>
    <w:rsid w:val="008C4374"/>
    <w:rsid w:val="008C51B0"/>
    <w:rsid w:val="008C51BC"/>
    <w:rsid w:val="008C5827"/>
    <w:rsid w:val="008C5F32"/>
    <w:rsid w:val="008C5F66"/>
    <w:rsid w:val="008C5F68"/>
    <w:rsid w:val="008C6627"/>
    <w:rsid w:val="008C682E"/>
    <w:rsid w:val="008C717B"/>
    <w:rsid w:val="008C7AC7"/>
    <w:rsid w:val="008D0317"/>
    <w:rsid w:val="008D0D6A"/>
    <w:rsid w:val="008D11DE"/>
    <w:rsid w:val="008D1369"/>
    <w:rsid w:val="008D2826"/>
    <w:rsid w:val="008D2D3B"/>
    <w:rsid w:val="008D3EAE"/>
    <w:rsid w:val="008D4203"/>
    <w:rsid w:val="008D44E9"/>
    <w:rsid w:val="008D465F"/>
    <w:rsid w:val="008D4BE0"/>
    <w:rsid w:val="008D4F6B"/>
    <w:rsid w:val="008D57D7"/>
    <w:rsid w:val="008D6238"/>
    <w:rsid w:val="008D63BB"/>
    <w:rsid w:val="008D683F"/>
    <w:rsid w:val="008E041C"/>
    <w:rsid w:val="008E089F"/>
    <w:rsid w:val="008E102E"/>
    <w:rsid w:val="008E11D9"/>
    <w:rsid w:val="008E120F"/>
    <w:rsid w:val="008E1A4C"/>
    <w:rsid w:val="008E1C15"/>
    <w:rsid w:val="008E36E2"/>
    <w:rsid w:val="008E3AD5"/>
    <w:rsid w:val="008E3D01"/>
    <w:rsid w:val="008E5313"/>
    <w:rsid w:val="008E5634"/>
    <w:rsid w:val="008E5C74"/>
    <w:rsid w:val="008E6DE3"/>
    <w:rsid w:val="008E6EE3"/>
    <w:rsid w:val="008E725D"/>
    <w:rsid w:val="008E73B0"/>
    <w:rsid w:val="008F08E7"/>
    <w:rsid w:val="008F15D5"/>
    <w:rsid w:val="008F171A"/>
    <w:rsid w:val="008F1EA1"/>
    <w:rsid w:val="008F287A"/>
    <w:rsid w:val="008F36A7"/>
    <w:rsid w:val="008F401E"/>
    <w:rsid w:val="008F49B9"/>
    <w:rsid w:val="008F509C"/>
    <w:rsid w:val="008F52E1"/>
    <w:rsid w:val="008F59FD"/>
    <w:rsid w:val="008F5E45"/>
    <w:rsid w:val="008F6093"/>
    <w:rsid w:val="008F72F6"/>
    <w:rsid w:val="008F7B72"/>
    <w:rsid w:val="0090046F"/>
    <w:rsid w:val="0090096F"/>
    <w:rsid w:val="00900A20"/>
    <w:rsid w:val="00900AA7"/>
    <w:rsid w:val="00900F94"/>
    <w:rsid w:val="009017FE"/>
    <w:rsid w:val="00901F7C"/>
    <w:rsid w:val="00902381"/>
    <w:rsid w:val="0090248C"/>
    <w:rsid w:val="00902DE1"/>
    <w:rsid w:val="00902E0C"/>
    <w:rsid w:val="00902FA4"/>
    <w:rsid w:val="00903099"/>
    <w:rsid w:val="00903DA5"/>
    <w:rsid w:val="00903EE4"/>
    <w:rsid w:val="00904A80"/>
    <w:rsid w:val="00904AA3"/>
    <w:rsid w:val="00904BB1"/>
    <w:rsid w:val="00904EBD"/>
    <w:rsid w:val="009060BE"/>
    <w:rsid w:val="00906130"/>
    <w:rsid w:val="00906447"/>
    <w:rsid w:val="009064F8"/>
    <w:rsid w:val="009074BE"/>
    <w:rsid w:val="009074CD"/>
    <w:rsid w:val="009100AE"/>
    <w:rsid w:val="00910E33"/>
    <w:rsid w:val="00910FB0"/>
    <w:rsid w:val="0091117A"/>
    <w:rsid w:val="009116F9"/>
    <w:rsid w:val="00911748"/>
    <w:rsid w:val="00911F7B"/>
    <w:rsid w:val="00912A4A"/>
    <w:rsid w:val="00912C09"/>
    <w:rsid w:val="00912CC7"/>
    <w:rsid w:val="0091432C"/>
    <w:rsid w:val="00914696"/>
    <w:rsid w:val="00915652"/>
    <w:rsid w:val="00915996"/>
    <w:rsid w:val="00915B15"/>
    <w:rsid w:val="00915C68"/>
    <w:rsid w:val="00915D10"/>
    <w:rsid w:val="00917A37"/>
    <w:rsid w:val="00917BCA"/>
    <w:rsid w:val="00917E89"/>
    <w:rsid w:val="00920503"/>
    <w:rsid w:val="00920F04"/>
    <w:rsid w:val="00920FBB"/>
    <w:rsid w:val="00921184"/>
    <w:rsid w:val="009217BA"/>
    <w:rsid w:val="00921CCF"/>
    <w:rsid w:val="00921DBD"/>
    <w:rsid w:val="00921DF7"/>
    <w:rsid w:val="00921EF4"/>
    <w:rsid w:val="009224E2"/>
    <w:rsid w:val="00922FC1"/>
    <w:rsid w:val="00925562"/>
    <w:rsid w:val="00926DBA"/>
    <w:rsid w:val="00927326"/>
    <w:rsid w:val="00927580"/>
    <w:rsid w:val="009303DE"/>
    <w:rsid w:val="00930AB7"/>
    <w:rsid w:val="00931237"/>
    <w:rsid w:val="00931A6E"/>
    <w:rsid w:val="00931FC6"/>
    <w:rsid w:val="009328FA"/>
    <w:rsid w:val="00932C6A"/>
    <w:rsid w:val="00932C88"/>
    <w:rsid w:val="009331CA"/>
    <w:rsid w:val="009335BE"/>
    <w:rsid w:val="009336D1"/>
    <w:rsid w:val="00933AA3"/>
    <w:rsid w:val="009341B8"/>
    <w:rsid w:val="009347A3"/>
    <w:rsid w:val="00934B28"/>
    <w:rsid w:val="00934C13"/>
    <w:rsid w:val="00934D51"/>
    <w:rsid w:val="00935266"/>
    <w:rsid w:val="0093546F"/>
    <w:rsid w:val="009367CA"/>
    <w:rsid w:val="00937555"/>
    <w:rsid w:val="0093775D"/>
    <w:rsid w:val="00937CD7"/>
    <w:rsid w:val="00940D77"/>
    <w:rsid w:val="00941A0C"/>
    <w:rsid w:val="00941B3E"/>
    <w:rsid w:val="00941E4F"/>
    <w:rsid w:val="00941FC2"/>
    <w:rsid w:val="00942142"/>
    <w:rsid w:val="00942206"/>
    <w:rsid w:val="009439E0"/>
    <w:rsid w:val="00943A55"/>
    <w:rsid w:val="009445C4"/>
    <w:rsid w:val="00944B36"/>
    <w:rsid w:val="00944C6A"/>
    <w:rsid w:val="00944E6F"/>
    <w:rsid w:val="00946265"/>
    <w:rsid w:val="0094699C"/>
    <w:rsid w:val="00947C1A"/>
    <w:rsid w:val="00952250"/>
    <w:rsid w:val="00952698"/>
    <w:rsid w:val="00952CA7"/>
    <w:rsid w:val="009537F8"/>
    <w:rsid w:val="009542CB"/>
    <w:rsid w:val="009559AF"/>
    <w:rsid w:val="009563A4"/>
    <w:rsid w:val="00956822"/>
    <w:rsid w:val="0095687C"/>
    <w:rsid w:val="00956F64"/>
    <w:rsid w:val="00956F81"/>
    <w:rsid w:val="00956FF7"/>
    <w:rsid w:val="009574E0"/>
    <w:rsid w:val="00957688"/>
    <w:rsid w:val="00957B7E"/>
    <w:rsid w:val="00960906"/>
    <w:rsid w:val="00960923"/>
    <w:rsid w:val="00960C17"/>
    <w:rsid w:val="00960C68"/>
    <w:rsid w:val="00961097"/>
    <w:rsid w:val="00961349"/>
    <w:rsid w:val="00961629"/>
    <w:rsid w:val="00961E29"/>
    <w:rsid w:val="00962744"/>
    <w:rsid w:val="0096337E"/>
    <w:rsid w:val="009634D4"/>
    <w:rsid w:val="00963682"/>
    <w:rsid w:val="009648C6"/>
    <w:rsid w:val="00964EBC"/>
    <w:rsid w:val="00965DD2"/>
    <w:rsid w:val="0096604B"/>
    <w:rsid w:val="009661C3"/>
    <w:rsid w:val="0096624B"/>
    <w:rsid w:val="0096704B"/>
    <w:rsid w:val="00967747"/>
    <w:rsid w:val="0097037F"/>
    <w:rsid w:val="00970AAB"/>
    <w:rsid w:val="00971075"/>
    <w:rsid w:val="00971AEB"/>
    <w:rsid w:val="00971AFA"/>
    <w:rsid w:val="00971D18"/>
    <w:rsid w:val="0097218F"/>
    <w:rsid w:val="00972AC3"/>
    <w:rsid w:val="0097376B"/>
    <w:rsid w:val="009737B6"/>
    <w:rsid w:val="00973DA5"/>
    <w:rsid w:val="00973EF4"/>
    <w:rsid w:val="00974910"/>
    <w:rsid w:val="0097658D"/>
    <w:rsid w:val="00976881"/>
    <w:rsid w:val="0097726F"/>
    <w:rsid w:val="00980026"/>
    <w:rsid w:val="00980661"/>
    <w:rsid w:val="00981323"/>
    <w:rsid w:val="00981530"/>
    <w:rsid w:val="00981A09"/>
    <w:rsid w:val="00981F5C"/>
    <w:rsid w:val="00982266"/>
    <w:rsid w:val="0098278E"/>
    <w:rsid w:val="009828C5"/>
    <w:rsid w:val="00982920"/>
    <w:rsid w:val="00983482"/>
    <w:rsid w:val="00983806"/>
    <w:rsid w:val="009844C5"/>
    <w:rsid w:val="00985326"/>
    <w:rsid w:val="009874E5"/>
    <w:rsid w:val="00987709"/>
    <w:rsid w:val="00990522"/>
    <w:rsid w:val="0099096A"/>
    <w:rsid w:val="00990AD3"/>
    <w:rsid w:val="00990BC5"/>
    <w:rsid w:val="00990C29"/>
    <w:rsid w:val="00991106"/>
    <w:rsid w:val="00991867"/>
    <w:rsid w:val="00991BD2"/>
    <w:rsid w:val="009924E1"/>
    <w:rsid w:val="00993FD4"/>
    <w:rsid w:val="00993FE5"/>
    <w:rsid w:val="0099450B"/>
    <w:rsid w:val="0099507B"/>
    <w:rsid w:val="00995DAC"/>
    <w:rsid w:val="00995DC6"/>
    <w:rsid w:val="009961EC"/>
    <w:rsid w:val="0099633F"/>
    <w:rsid w:val="00997224"/>
    <w:rsid w:val="009974A8"/>
    <w:rsid w:val="00997993"/>
    <w:rsid w:val="009A03C9"/>
    <w:rsid w:val="009A0A8B"/>
    <w:rsid w:val="009A20AF"/>
    <w:rsid w:val="009A2C7B"/>
    <w:rsid w:val="009A2D3B"/>
    <w:rsid w:val="009A33CC"/>
    <w:rsid w:val="009A37E0"/>
    <w:rsid w:val="009A3BDF"/>
    <w:rsid w:val="009A3E88"/>
    <w:rsid w:val="009A3FF3"/>
    <w:rsid w:val="009A4C34"/>
    <w:rsid w:val="009A4FFE"/>
    <w:rsid w:val="009A5207"/>
    <w:rsid w:val="009A6A65"/>
    <w:rsid w:val="009A6D15"/>
    <w:rsid w:val="009A6FDE"/>
    <w:rsid w:val="009A79E7"/>
    <w:rsid w:val="009B1C2C"/>
    <w:rsid w:val="009B34D2"/>
    <w:rsid w:val="009B394E"/>
    <w:rsid w:val="009B3A3C"/>
    <w:rsid w:val="009B4C33"/>
    <w:rsid w:val="009B4CC9"/>
    <w:rsid w:val="009B58F5"/>
    <w:rsid w:val="009B5993"/>
    <w:rsid w:val="009B5DA3"/>
    <w:rsid w:val="009B6050"/>
    <w:rsid w:val="009B6462"/>
    <w:rsid w:val="009B6E7F"/>
    <w:rsid w:val="009B6F4A"/>
    <w:rsid w:val="009B7145"/>
    <w:rsid w:val="009B7A6C"/>
    <w:rsid w:val="009B7ED3"/>
    <w:rsid w:val="009C0CE2"/>
    <w:rsid w:val="009C194E"/>
    <w:rsid w:val="009C1C4C"/>
    <w:rsid w:val="009C1D38"/>
    <w:rsid w:val="009C2069"/>
    <w:rsid w:val="009C24BF"/>
    <w:rsid w:val="009C2DFF"/>
    <w:rsid w:val="009C30ED"/>
    <w:rsid w:val="009C312F"/>
    <w:rsid w:val="009C357A"/>
    <w:rsid w:val="009C4D71"/>
    <w:rsid w:val="009C56C7"/>
    <w:rsid w:val="009C5F8F"/>
    <w:rsid w:val="009C640E"/>
    <w:rsid w:val="009C7241"/>
    <w:rsid w:val="009C769F"/>
    <w:rsid w:val="009C782C"/>
    <w:rsid w:val="009C7EDE"/>
    <w:rsid w:val="009D01E8"/>
    <w:rsid w:val="009D025F"/>
    <w:rsid w:val="009D0505"/>
    <w:rsid w:val="009D0C7C"/>
    <w:rsid w:val="009D100D"/>
    <w:rsid w:val="009D164C"/>
    <w:rsid w:val="009D2057"/>
    <w:rsid w:val="009D26D6"/>
    <w:rsid w:val="009D2AEA"/>
    <w:rsid w:val="009D2B03"/>
    <w:rsid w:val="009D5A1E"/>
    <w:rsid w:val="009D66D2"/>
    <w:rsid w:val="009D69AC"/>
    <w:rsid w:val="009D70AA"/>
    <w:rsid w:val="009D712C"/>
    <w:rsid w:val="009E01B4"/>
    <w:rsid w:val="009E04AC"/>
    <w:rsid w:val="009E0D69"/>
    <w:rsid w:val="009E0E6F"/>
    <w:rsid w:val="009E1036"/>
    <w:rsid w:val="009E1E2E"/>
    <w:rsid w:val="009E27B2"/>
    <w:rsid w:val="009E298E"/>
    <w:rsid w:val="009E2A31"/>
    <w:rsid w:val="009E38ED"/>
    <w:rsid w:val="009E3FF3"/>
    <w:rsid w:val="009E40F7"/>
    <w:rsid w:val="009E471D"/>
    <w:rsid w:val="009E474D"/>
    <w:rsid w:val="009E4DB0"/>
    <w:rsid w:val="009E57EA"/>
    <w:rsid w:val="009E63B6"/>
    <w:rsid w:val="009E6858"/>
    <w:rsid w:val="009E6F89"/>
    <w:rsid w:val="009E7029"/>
    <w:rsid w:val="009E72BF"/>
    <w:rsid w:val="009E76B1"/>
    <w:rsid w:val="009E79DD"/>
    <w:rsid w:val="009E7CCD"/>
    <w:rsid w:val="009E7FD9"/>
    <w:rsid w:val="009F03EA"/>
    <w:rsid w:val="009F0AD3"/>
    <w:rsid w:val="009F1E17"/>
    <w:rsid w:val="009F2262"/>
    <w:rsid w:val="009F2383"/>
    <w:rsid w:val="009F295E"/>
    <w:rsid w:val="009F2A8D"/>
    <w:rsid w:val="009F3427"/>
    <w:rsid w:val="009F3CEA"/>
    <w:rsid w:val="009F418D"/>
    <w:rsid w:val="009F54CE"/>
    <w:rsid w:val="009F59F2"/>
    <w:rsid w:val="009F5A07"/>
    <w:rsid w:val="009F5C2B"/>
    <w:rsid w:val="009F6465"/>
    <w:rsid w:val="009F6569"/>
    <w:rsid w:val="009F6B11"/>
    <w:rsid w:val="009F6D15"/>
    <w:rsid w:val="009F7225"/>
    <w:rsid w:val="009F743F"/>
    <w:rsid w:val="009F7CEA"/>
    <w:rsid w:val="00A0055C"/>
    <w:rsid w:val="00A006C9"/>
    <w:rsid w:val="00A00C7A"/>
    <w:rsid w:val="00A00D8F"/>
    <w:rsid w:val="00A00FA1"/>
    <w:rsid w:val="00A01017"/>
    <w:rsid w:val="00A011E4"/>
    <w:rsid w:val="00A01978"/>
    <w:rsid w:val="00A02124"/>
    <w:rsid w:val="00A028FD"/>
    <w:rsid w:val="00A02ACE"/>
    <w:rsid w:val="00A0375E"/>
    <w:rsid w:val="00A03EA3"/>
    <w:rsid w:val="00A03F95"/>
    <w:rsid w:val="00A04078"/>
    <w:rsid w:val="00A0480B"/>
    <w:rsid w:val="00A05113"/>
    <w:rsid w:val="00A05748"/>
    <w:rsid w:val="00A05D52"/>
    <w:rsid w:val="00A05D87"/>
    <w:rsid w:val="00A063C3"/>
    <w:rsid w:val="00A0647C"/>
    <w:rsid w:val="00A06639"/>
    <w:rsid w:val="00A067FF"/>
    <w:rsid w:val="00A06918"/>
    <w:rsid w:val="00A06C9F"/>
    <w:rsid w:val="00A06F29"/>
    <w:rsid w:val="00A0754D"/>
    <w:rsid w:val="00A1051F"/>
    <w:rsid w:val="00A10F73"/>
    <w:rsid w:val="00A1138F"/>
    <w:rsid w:val="00A11A5B"/>
    <w:rsid w:val="00A11C5C"/>
    <w:rsid w:val="00A12CD4"/>
    <w:rsid w:val="00A131EE"/>
    <w:rsid w:val="00A136F8"/>
    <w:rsid w:val="00A13795"/>
    <w:rsid w:val="00A13C2E"/>
    <w:rsid w:val="00A13E0B"/>
    <w:rsid w:val="00A13E9E"/>
    <w:rsid w:val="00A14030"/>
    <w:rsid w:val="00A15574"/>
    <w:rsid w:val="00A15BE5"/>
    <w:rsid w:val="00A160FD"/>
    <w:rsid w:val="00A161B7"/>
    <w:rsid w:val="00A16901"/>
    <w:rsid w:val="00A16976"/>
    <w:rsid w:val="00A16AEC"/>
    <w:rsid w:val="00A17207"/>
    <w:rsid w:val="00A209E8"/>
    <w:rsid w:val="00A20CDF"/>
    <w:rsid w:val="00A211BF"/>
    <w:rsid w:val="00A217EB"/>
    <w:rsid w:val="00A22324"/>
    <w:rsid w:val="00A225C4"/>
    <w:rsid w:val="00A228AA"/>
    <w:rsid w:val="00A246E4"/>
    <w:rsid w:val="00A24BCD"/>
    <w:rsid w:val="00A255FA"/>
    <w:rsid w:val="00A25847"/>
    <w:rsid w:val="00A25B42"/>
    <w:rsid w:val="00A25ECF"/>
    <w:rsid w:val="00A26448"/>
    <w:rsid w:val="00A26C72"/>
    <w:rsid w:val="00A26D2F"/>
    <w:rsid w:val="00A26DDD"/>
    <w:rsid w:val="00A26FDB"/>
    <w:rsid w:val="00A271B6"/>
    <w:rsid w:val="00A27C8D"/>
    <w:rsid w:val="00A27E99"/>
    <w:rsid w:val="00A30087"/>
    <w:rsid w:val="00A308A3"/>
    <w:rsid w:val="00A31146"/>
    <w:rsid w:val="00A315FF"/>
    <w:rsid w:val="00A31AE0"/>
    <w:rsid w:val="00A333EE"/>
    <w:rsid w:val="00A33473"/>
    <w:rsid w:val="00A34970"/>
    <w:rsid w:val="00A36367"/>
    <w:rsid w:val="00A379AD"/>
    <w:rsid w:val="00A37A38"/>
    <w:rsid w:val="00A4052F"/>
    <w:rsid w:val="00A406F4"/>
    <w:rsid w:val="00A40994"/>
    <w:rsid w:val="00A40DD1"/>
    <w:rsid w:val="00A413B4"/>
    <w:rsid w:val="00A41F81"/>
    <w:rsid w:val="00A42ED2"/>
    <w:rsid w:val="00A43214"/>
    <w:rsid w:val="00A43CC8"/>
    <w:rsid w:val="00A43CF9"/>
    <w:rsid w:val="00A4452D"/>
    <w:rsid w:val="00A44985"/>
    <w:rsid w:val="00A44D3D"/>
    <w:rsid w:val="00A44E9B"/>
    <w:rsid w:val="00A4509B"/>
    <w:rsid w:val="00A45523"/>
    <w:rsid w:val="00A45ED1"/>
    <w:rsid w:val="00A4713C"/>
    <w:rsid w:val="00A47FAD"/>
    <w:rsid w:val="00A50E79"/>
    <w:rsid w:val="00A510FA"/>
    <w:rsid w:val="00A5148D"/>
    <w:rsid w:val="00A51AB3"/>
    <w:rsid w:val="00A521F6"/>
    <w:rsid w:val="00A5238D"/>
    <w:rsid w:val="00A52DD1"/>
    <w:rsid w:val="00A531BB"/>
    <w:rsid w:val="00A53D2E"/>
    <w:rsid w:val="00A5406B"/>
    <w:rsid w:val="00A543A1"/>
    <w:rsid w:val="00A549F3"/>
    <w:rsid w:val="00A55638"/>
    <w:rsid w:val="00A556E2"/>
    <w:rsid w:val="00A55D81"/>
    <w:rsid w:val="00A567A3"/>
    <w:rsid w:val="00A5686D"/>
    <w:rsid w:val="00A60A59"/>
    <w:rsid w:val="00A60E62"/>
    <w:rsid w:val="00A60F50"/>
    <w:rsid w:val="00A61A9D"/>
    <w:rsid w:val="00A6247A"/>
    <w:rsid w:val="00A62843"/>
    <w:rsid w:val="00A63E5F"/>
    <w:rsid w:val="00A648B9"/>
    <w:rsid w:val="00A65605"/>
    <w:rsid w:val="00A65960"/>
    <w:rsid w:val="00A66727"/>
    <w:rsid w:val="00A6719E"/>
    <w:rsid w:val="00A673F0"/>
    <w:rsid w:val="00A6742A"/>
    <w:rsid w:val="00A67876"/>
    <w:rsid w:val="00A67AC0"/>
    <w:rsid w:val="00A67C35"/>
    <w:rsid w:val="00A7117E"/>
    <w:rsid w:val="00A71BFE"/>
    <w:rsid w:val="00A71D94"/>
    <w:rsid w:val="00A7206E"/>
    <w:rsid w:val="00A724AC"/>
    <w:rsid w:val="00A7346D"/>
    <w:rsid w:val="00A73821"/>
    <w:rsid w:val="00A73C45"/>
    <w:rsid w:val="00A73E47"/>
    <w:rsid w:val="00A73EAF"/>
    <w:rsid w:val="00A74304"/>
    <w:rsid w:val="00A7442E"/>
    <w:rsid w:val="00A7450B"/>
    <w:rsid w:val="00A74C42"/>
    <w:rsid w:val="00A74E5C"/>
    <w:rsid w:val="00A74E7C"/>
    <w:rsid w:val="00A74EE4"/>
    <w:rsid w:val="00A74FD4"/>
    <w:rsid w:val="00A750DE"/>
    <w:rsid w:val="00A7574C"/>
    <w:rsid w:val="00A75E01"/>
    <w:rsid w:val="00A75F0B"/>
    <w:rsid w:val="00A76326"/>
    <w:rsid w:val="00A763E9"/>
    <w:rsid w:val="00A76760"/>
    <w:rsid w:val="00A77DED"/>
    <w:rsid w:val="00A802EE"/>
    <w:rsid w:val="00A80605"/>
    <w:rsid w:val="00A80A8B"/>
    <w:rsid w:val="00A80B0F"/>
    <w:rsid w:val="00A81095"/>
    <w:rsid w:val="00A81428"/>
    <w:rsid w:val="00A816E4"/>
    <w:rsid w:val="00A81D12"/>
    <w:rsid w:val="00A825C1"/>
    <w:rsid w:val="00A82794"/>
    <w:rsid w:val="00A82905"/>
    <w:rsid w:val="00A82A93"/>
    <w:rsid w:val="00A8305C"/>
    <w:rsid w:val="00A831FC"/>
    <w:rsid w:val="00A837CC"/>
    <w:rsid w:val="00A83B0D"/>
    <w:rsid w:val="00A848AF"/>
    <w:rsid w:val="00A8494B"/>
    <w:rsid w:val="00A84AA7"/>
    <w:rsid w:val="00A84B87"/>
    <w:rsid w:val="00A85741"/>
    <w:rsid w:val="00A85D4E"/>
    <w:rsid w:val="00A87377"/>
    <w:rsid w:val="00A8754B"/>
    <w:rsid w:val="00A87669"/>
    <w:rsid w:val="00A90A05"/>
    <w:rsid w:val="00A91057"/>
    <w:rsid w:val="00A916D5"/>
    <w:rsid w:val="00A9229B"/>
    <w:rsid w:val="00A924B5"/>
    <w:rsid w:val="00A92D29"/>
    <w:rsid w:val="00A92ECE"/>
    <w:rsid w:val="00A93311"/>
    <w:rsid w:val="00A93765"/>
    <w:rsid w:val="00A93D06"/>
    <w:rsid w:val="00A94C92"/>
    <w:rsid w:val="00A94D82"/>
    <w:rsid w:val="00A9502B"/>
    <w:rsid w:val="00A95319"/>
    <w:rsid w:val="00A96015"/>
    <w:rsid w:val="00A9605D"/>
    <w:rsid w:val="00A9607C"/>
    <w:rsid w:val="00A968AF"/>
    <w:rsid w:val="00A96EA8"/>
    <w:rsid w:val="00A96EDB"/>
    <w:rsid w:val="00A97C3B"/>
    <w:rsid w:val="00A97E7E"/>
    <w:rsid w:val="00AA004D"/>
    <w:rsid w:val="00AA014C"/>
    <w:rsid w:val="00AA05F3"/>
    <w:rsid w:val="00AA08E8"/>
    <w:rsid w:val="00AA0A3D"/>
    <w:rsid w:val="00AA0BF9"/>
    <w:rsid w:val="00AA1897"/>
    <w:rsid w:val="00AA1BD9"/>
    <w:rsid w:val="00AA231F"/>
    <w:rsid w:val="00AA2648"/>
    <w:rsid w:val="00AA283B"/>
    <w:rsid w:val="00AA2C1B"/>
    <w:rsid w:val="00AA39E4"/>
    <w:rsid w:val="00AA3CBB"/>
    <w:rsid w:val="00AA45F6"/>
    <w:rsid w:val="00AA4740"/>
    <w:rsid w:val="00AA4A38"/>
    <w:rsid w:val="00AA5304"/>
    <w:rsid w:val="00AA6A3A"/>
    <w:rsid w:val="00AA76D2"/>
    <w:rsid w:val="00AA782E"/>
    <w:rsid w:val="00AA7BEF"/>
    <w:rsid w:val="00AB037F"/>
    <w:rsid w:val="00AB0604"/>
    <w:rsid w:val="00AB0627"/>
    <w:rsid w:val="00AB07C2"/>
    <w:rsid w:val="00AB150F"/>
    <w:rsid w:val="00AB293C"/>
    <w:rsid w:val="00AB2E6B"/>
    <w:rsid w:val="00AB3044"/>
    <w:rsid w:val="00AB4295"/>
    <w:rsid w:val="00AB4370"/>
    <w:rsid w:val="00AB50C6"/>
    <w:rsid w:val="00AB5338"/>
    <w:rsid w:val="00AB5831"/>
    <w:rsid w:val="00AB5BF5"/>
    <w:rsid w:val="00AB626B"/>
    <w:rsid w:val="00AB6357"/>
    <w:rsid w:val="00AB66D5"/>
    <w:rsid w:val="00AB72BF"/>
    <w:rsid w:val="00AB72D2"/>
    <w:rsid w:val="00AB7649"/>
    <w:rsid w:val="00AB78D2"/>
    <w:rsid w:val="00AB7D12"/>
    <w:rsid w:val="00AC0343"/>
    <w:rsid w:val="00AC04A8"/>
    <w:rsid w:val="00AC0553"/>
    <w:rsid w:val="00AC1B20"/>
    <w:rsid w:val="00AC1BE7"/>
    <w:rsid w:val="00AC2EE9"/>
    <w:rsid w:val="00AC3164"/>
    <w:rsid w:val="00AC36D3"/>
    <w:rsid w:val="00AC3C80"/>
    <w:rsid w:val="00AC3DD9"/>
    <w:rsid w:val="00AC4411"/>
    <w:rsid w:val="00AC4E66"/>
    <w:rsid w:val="00AC50B4"/>
    <w:rsid w:val="00AC5390"/>
    <w:rsid w:val="00AC5859"/>
    <w:rsid w:val="00AC5E13"/>
    <w:rsid w:val="00AD0339"/>
    <w:rsid w:val="00AD0959"/>
    <w:rsid w:val="00AD0E23"/>
    <w:rsid w:val="00AD1686"/>
    <w:rsid w:val="00AD1A8D"/>
    <w:rsid w:val="00AD1D8A"/>
    <w:rsid w:val="00AD20E4"/>
    <w:rsid w:val="00AD2126"/>
    <w:rsid w:val="00AD296C"/>
    <w:rsid w:val="00AD3C52"/>
    <w:rsid w:val="00AD3C92"/>
    <w:rsid w:val="00AD3DBC"/>
    <w:rsid w:val="00AD4744"/>
    <w:rsid w:val="00AD4B13"/>
    <w:rsid w:val="00AD59A6"/>
    <w:rsid w:val="00AD64DE"/>
    <w:rsid w:val="00AD7413"/>
    <w:rsid w:val="00AD7502"/>
    <w:rsid w:val="00AD7934"/>
    <w:rsid w:val="00AD7F49"/>
    <w:rsid w:val="00AE011F"/>
    <w:rsid w:val="00AE042F"/>
    <w:rsid w:val="00AE0C71"/>
    <w:rsid w:val="00AE0FB4"/>
    <w:rsid w:val="00AE11BB"/>
    <w:rsid w:val="00AE11EC"/>
    <w:rsid w:val="00AE2027"/>
    <w:rsid w:val="00AE2175"/>
    <w:rsid w:val="00AE40A7"/>
    <w:rsid w:val="00AE42CE"/>
    <w:rsid w:val="00AE62A2"/>
    <w:rsid w:val="00AE6838"/>
    <w:rsid w:val="00AE6C80"/>
    <w:rsid w:val="00AE6FDA"/>
    <w:rsid w:val="00AE7967"/>
    <w:rsid w:val="00AF00FF"/>
    <w:rsid w:val="00AF054E"/>
    <w:rsid w:val="00AF07D2"/>
    <w:rsid w:val="00AF1540"/>
    <w:rsid w:val="00AF169B"/>
    <w:rsid w:val="00AF1A4C"/>
    <w:rsid w:val="00AF260B"/>
    <w:rsid w:val="00AF2B0A"/>
    <w:rsid w:val="00AF2D9A"/>
    <w:rsid w:val="00AF39C8"/>
    <w:rsid w:val="00AF3E89"/>
    <w:rsid w:val="00AF3F76"/>
    <w:rsid w:val="00AF4046"/>
    <w:rsid w:val="00AF4437"/>
    <w:rsid w:val="00AF4680"/>
    <w:rsid w:val="00AF4D5C"/>
    <w:rsid w:val="00AF511C"/>
    <w:rsid w:val="00AF54E7"/>
    <w:rsid w:val="00AF5543"/>
    <w:rsid w:val="00AF5ED6"/>
    <w:rsid w:val="00AF6334"/>
    <w:rsid w:val="00AF6B1F"/>
    <w:rsid w:val="00AF6B8F"/>
    <w:rsid w:val="00AF6DF0"/>
    <w:rsid w:val="00AF6E61"/>
    <w:rsid w:val="00AF6F08"/>
    <w:rsid w:val="00AF6F4B"/>
    <w:rsid w:val="00AF7259"/>
    <w:rsid w:val="00AF7D70"/>
    <w:rsid w:val="00B004BC"/>
    <w:rsid w:val="00B00749"/>
    <w:rsid w:val="00B0075E"/>
    <w:rsid w:val="00B00A5A"/>
    <w:rsid w:val="00B00CEA"/>
    <w:rsid w:val="00B00D21"/>
    <w:rsid w:val="00B00E4E"/>
    <w:rsid w:val="00B015FF"/>
    <w:rsid w:val="00B02FC2"/>
    <w:rsid w:val="00B03819"/>
    <w:rsid w:val="00B03D82"/>
    <w:rsid w:val="00B04025"/>
    <w:rsid w:val="00B0410E"/>
    <w:rsid w:val="00B048B9"/>
    <w:rsid w:val="00B05252"/>
    <w:rsid w:val="00B0570F"/>
    <w:rsid w:val="00B05B0A"/>
    <w:rsid w:val="00B06773"/>
    <w:rsid w:val="00B06B7E"/>
    <w:rsid w:val="00B06CF2"/>
    <w:rsid w:val="00B10E71"/>
    <w:rsid w:val="00B112AC"/>
    <w:rsid w:val="00B113C0"/>
    <w:rsid w:val="00B113E1"/>
    <w:rsid w:val="00B11826"/>
    <w:rsid w:val="00B123C8"/>
    <w:rsid w:val="00B12E03"/>
    <w:rsid w:val="00B132FA"/>
    <w:rsid w:val="00B141C4"/>
    <w:rsid w:val="00B14645"/>
    <w:rsid w:val="00B15142"/>
    <w:rsid w:val="00B15527"/>
    <w:rsid w:val="00B15EC6"/>
    <w:rsid w:val="00B16DAD"/>
    <w:rsid w:val="00B1783B"/>
    <w:rsid w:val="00B17DA3"/>
    <w:rsid w:val="00B207B5"/>
    <w:rsid w:val="00B208A1"/>
    <w:rsid w:val="00B2144C"/>
    <w:rsid w:val="00B219BC"/>
    <w:rsid w:val="00B22713"/>
    <w:rsid w:val="00B22771"/>
    <w:rsid w:val="00B23475"/>
    <w:rsid w:val="00B24BC9"/>
    <w:rsid w:val="00B24F7C"/>
    <w:rsid w:val="00B24FD1"/>
    <w:rsid w:val="00B254F4"/>
    <w:rsid w:val="00B2574F"/>
    <w:rsid w:val="00B25F85"/>
    <w:rsid w:val="00B27055"/>
    <w:rsid w:val="00B27248"/>
    <w:rsid w:val="00B27C08"/>
    <w:rsid w:val="00B30084"/>
    <w:rsid w:val="00B30B1F"/>
    <w:rsid w:val="00B31546"/>
    <w:rsid w:val="00B3162E"/>
    <w:rsid w:val="00B32454"/>
    <w:rsid w:val="00B3251A"/>
    <w:rsid w:val="00B3281D"/>
    <w:rsid w:val="00B32B2A"/>
    <w:rsid w:val="00B335C1"/>
    <w:rsid w:val="00B34079"/>
    <w:rsid w:val="00B346D4"/>
    <w:rsid w:val="00B34B33"/>
    <w:rsid w:val="00B3542E"/>
    <w:rsid w:val="00B3574A"/>
    <w:rsid w:val="00B35850"/>
    <w:rsid w:val="00B35B2A"/>
    <w:rsid w:val="00B35B56"/>
    <w:rsid w:val="00B3612A"/>
    <w:rsid w:val="00B36C49"/>
    <w:rsid w:val="00B36ED9"/>
    <w:rsid w:val="00B37150"/>
    <w:rsid w:val="00B3790E"/>
    <w:rsid w:val="00B37D22"/>
    <w:rsid w:val="00B403DF"/>
    <w:rsid w:val="00B40DD0"/>
    <w:rsid w:val="00B41103"/>
    <w:rsid w:val="00B415F2"/>
    <w:rsid w:val="00B41B93"/>
    <w:rsid w:val="00B42573"/>
    <w:rsid w:val="00B42C58"/>
    <w:rsid w:val="00B42E86"/>
    <w:rsid w:val="00B42F53"/>
    <w:rsid w:val="00B438A1"/>
    <w:rsid w:val="00B438CB"/>
    <w:rsid w:val="00B44763"/>
    <w:rsid w:val="00B45713"/>
    <w:rsid w:val="00B45E5A"/>
    <w:rsid w:val="00B47038"/>
    <w:rsid w:val="00B470EE"/>
    <w:rsid w:val="00B474B3"/>
    <w:rsid w:val="00B47505"/>
    <w:rsid w:val="00B500BD"/>
    <w:rsid w:val="00B50A4B"/>
    <w:rsid w:val="00B5107F"/>
    <w:rsid w:val="00B51473"/>
    <w:rsid w:val="00B51F43"/>
    <w:rsid w:val="00B52062"/>
    <w:rsid w:val="00B52873"/>
    <w:rsid w:val="00B52A08"/>
    <w:rsid w:val="00B53BFE"/>
    <w:rsid w:val="00B540E9"/>
    <w:rsid w:val="00B54608"/>
    <w:rsid w:val="00B54771"/>
    <w:rsid w:val="00B54954"/>
    <w:rsid w:val="00B54BF5"/>
    <w:rsid w:val="00B557F0"/>
    <w:rsid w:val="00B55B10"/>
    <w:rsid w:val="00B55EDA"/>
    <w:rsid w:val="00B56175"/>
    <w:rsid w:val="00B56617"/>
    <w:rsid w:val="00B56D41"/>
    <w:rsid w:val="00B570CE"/>
    <w:rsid w:val="00B57594"/>
    <w:rsid w:val="00B5790B"/>
    <w:rsid w:val="00B57A91"/>
    <w:rsid w:val="00B57FCC"/>
    <w:rsid w:val="00B6044A"/>
    <w:rsid w:val="00B60B4E"/>
    <w:rsid w:val="00B60DC6"/>
    <w:rsid w:val="00B61658"/>
    <w:rsid w:val="00B62831"/>
    <w:rsid w:val="00B62A90"/>
    <w:rsid w:val="00B62ECB"/>
    <w:rsid w:val="00B63309"/>
    <w:rsid w:val="00B63C79"/>
    <w:rsid w:val="00B6424B"/>
    <w:rsid w:val="00B643AE"/>
    <w:rsid w:val="00B64F70"/>
    <w:rsid w:val="00B6510C"/>
    <w:rsid w:val="00B65839"/>
    <w:rsid w:val="00B65AC2"/>
    <w:rsid w:val="00B66116"/>
    <w:rsid w:val="00B67087"/>
    <w:rsid w:val="00B67272"/>
    <w:rsid w:val="00B673F8"/>
    <w:rsid w:val="00B67835"/>
    <w:rsid w:val="00B67B7E"/>
    <w:rsid w:val="00B70543"/>
    <w:rsid w:val="00B7054F"/>
    <w:rsid w:val="00B70577"/>
    <w:rsid w:val="00B71455"/>
    <w:rsid w:val="00B71C1D"/>
    <w:rsid w:val="00B72009"/>
    <w:rsid w:val="00B72330"/>
    <w:rsid w:val="00B723BB"/>
    <w:rsid w:val="00B7271E"/>
    <w:rsid w:val="00B7392B"/>
    <w:rsid w:val="00B7443B"/>
    <w:rsid w:val="00B74FFE"/>
    <w:rsid w:val="00B752DD"/>
    <w:rsid w:val="00B75FD6"/>
    <w:rsid w:val="00B760B2"/>
    <w:rsid w:val="00B763E6"/>
    <w:rsid w:val="00B76AED"/>
    <w:rsid w:val="00B76B67"/>
    <w:rsid w:val="00B76D35"/>
    <w:rsid w:val="00B76FBE"/>
    <w:rsid w:val="00B77116"/>
    <w:rsid w:val="00B77888"/>
    <w:rsid w:val="00B77F5D"/>
    <w:rsid w:val="00B8009A"/>
    <w:rsid w:val="00B800CA"/>
    <w:rsid w:val="00B809F7"/>
    <w:rsid w:val="00B809FC"/>
    <w:rsid w:val="00B80D84"/>
    <w:rsid w:val="00B81A9B"/>
    <w:rsid w:val="00B81BEA"/>
    <w:rsid w:val="00B820D9"/>
    <w:rsid w:val="00B83061"/>
    <w:rsid w:val="00B830AD"/>
    <w:rsid w:val="00B8392C"/>
    <w:rsid w:val="00B83F28"/>
    <w:rsid w:val="00B85366"/>
    <w:rsid w:val="00B8591D"/>
    <w:rsid w:val="00B8707F"/>
    <w:rsid w:val="00B87F10"/>
    <w:rsid w:val="00B90265"/>
    <w:rsid w:val="00B90A8D"/>
    <w:rsid w:val="00B910FF"/>
    <w:rsid w:val="00B916C5"/>
    <w:rsid w:val="00B9193F"/>
    <w:rsid w:val="00B91B79"/>
    <w:rsid w:val="00B91F41"/>
    <w:rsid w:val="00B91FE0"/>
    <w:rsid w:val="00B920E2"/>
    <w:rsid w:val="00B9215E"/>
    <w:rsid w:val="00B92653"/>
    <w:rsid w:val="00B92689"/>
    <w:rsid w:val="00B927D6"/>
    <w:rsid w:val="00B92AC9"/>
    <w:rsid w:val="00B92FDC"/>
    <w:rsid w:val="00B93662"/>
    <w:rsid w:val="00B93903"/>
    <w:rsid w:val="00B95D6F"/>
    <w:rsid w:val="00B96152"/>
    <w:rsid w:val="00B965C3"/>
    <w:rsid w:val="00BA007E"/>
    <w:rsid w:val="00BA0196"/>
    <w:rsid w:val="00BA19C4"/>
    <w:rsid w:val="00BA1E60"/>
    <w:rsid w:val="00BA27C4"/>
    <w:rsid w:val="00BA29BC"/>
    <w:rsid w:val="00BA2BCF"/>
    <w:rsid w:val="00BA35FE"/>
    <w:rsid w:val="00BA3AFF"/>
    <w:rsid w:val="00BA3D36"/>
    <w:rsid w:val="00BA41D8"/>
    <w:rsid w:val="00BA526D"/>
    <w:rsid w:val="00BA5E81"/>
    <w:rsid w:val="00BA6547"/>
    <w:rsid w:val="00BA694E"/>
    <w:rsid w:val="00BA6EA1"/>
    <w:rsid w:val="00BA7635"/>
    <w:rsid w:val="00BA76CA"/>
    <w:rsid w:val="00BA7C7B"/>
    <w:rsid w:val="00BB035F"/>
    <w:rsid w:val="00BB0395"/>
    <w:rsid w:val="00BB09C2"/>
    <w:rsid w:val="00BB0BB0"/>
    <w:rsid w:val="00BB0DCB"/>
    <w:rsid w:val="00BB1AB3"/>
    <w:rsid w:val="00BB1B05"/>
    <w:rsid w:val="00BB234D"/>
    <w:rsid w:val="00BB2463"/>
    <w:rsid w:val="00BB2540"/>
    <w:rsid w:val="00BB2D1F"/>
    <w:rsid w:val="00BB2F22"/>
    <w:rsid w:val="00BB3D07"/>
    <w:rsid w:val="00BB3E41"/>
    <w:rsid w:val="00BB4F00"/>
    <w:rsid w:val="00BB5099"/>
    <w:rsid w:val="00BB5E54"/>
    <w:rsid w:val="00BB63E9"/>
    <w:rsid w:val="00BB6D2C"/>
    <w:rsid w:val="00BB6EAF"/>
    <w:rsid w:val="00BB7673"/>
    <w:rsid w:val="00BB77EB"/>
    <w:rsid w:val="00BC0103"/>
    <w:rsid w:val="00BC0300"/>
    <w:rsid w:val="00BC03A3"/>
    <w:rsid w:val="00BC0BFF"/>
    <w:rsid w:val="00BC0CBE"/>
    <w:rsid w:val="00BC12A7"/>
    <w:rsid w:val="00BC14AC"/>
    <w:rsid w:val="00BC190B"/>
    <w:rsid w:val="00BC2350"/>
    <w:rsid w:val="00BC24EA"/>
    <w:rsid w:val="00BC2860"/>
    <w:rsid w:val="00BC38A3"/>
    <w:rsid w:val="00BC3CB9"/>
    <w:rsid w:val="00BC4DC9"/>
    <w:rsid w:val="00BC56AF"/>
    <w:rsid w:val="00BC5EE2"/>
    <w:rsid w:val="00BC782D"/>
    <w:rsid w:val="00BC7890"/>
    <w:rsid w:val="00BD0198"/>
    <w:rsid w:val="00BD02A4"/>
    <w:rsid w:val="00BD0A6F"/>
    <w:rsid w:val="00BD313E"/>
    <w:rsid w:val="00BD361E"/>
    <w:rsid w:val="00BD3FBB"/>
    <w:rsid w:val="00BD4291"/>
    <w:rsid w:val="00BD46E1"/>
    <w:rsid w:val="00BD48ED"/>
    <w:rsid w:val="00BD56C9"/>
    <w:rsid w:val="00BD5BA1"/>
    <w:rsid w:val="00BD619B"/>
    <w:rsid w:val="00BD6751"/>
    <w:rsid w:val="00BD7490"/>
    <w:rsid w:val="00BD7573"/>
    <w:rsid w:val="00BD7A1C"/>
    <w:rsid w:val="00BE02FD"/>
    <w:rsid w:val="00BE08B4"/>
    <w:rsid w:val="00BE0986"/>
    <w:rsid w:val="00BE1159"/>
    <w:rsid w:val="00BE1563"/>
    <w:rsid w:val="00BE16FF"/>
    <w:rsid w:val="00BE26F2"/>
    <w:rsid w:val="00BE27BF"/>
    <w:rsid w:val="00BE37C4"/>
    <w:rsid w:val="00BE3877"/>
    <w:rsid w:val="00BE3A29"/>
    <w:rsid w:val="00BE40B9"/>
    <w:rsid w:val="00BE472E"/>
    <w:rsid w:val="00BE52AB"/>
    <w:rsid w:val="00BE596A"/>
    <w:rsid w:val="00BE6090"/>
    <w:rsid w:val="00BE628C"/>
    <w:rsid w:val="00BE7308"/>
    <w:rsid w:val="00BE7A85"/>
    <w:rsid w:val="00BE7F3A"/>
    <w:rsid w:val="00BF0B8B"/>
    <w:rsid w:val="00BF0EC2"/>
    <w:rsid w:val="00BF0EDF"/>
    <w:rsid w:val="00BF0F8E"/>
    <w:rsid w:val="00BF1126"/>
    <w:rsid w:val="00BF174F"/>
    <w:rsid w:val="00BF1826"/>
    <w:rsid w:val="00BF2964"/>
    <w:rsid w:val="00BF4AE1"/>
    <w:rsid w:val="00BF50BA"/>
    <w:rsid w:val="00BF55D0"/>
    <w:rsid w:val="00BF5BF8"/>
    <w:rsid w:val="00BF61EF"/>
    <w:rsid w:val="00BF6B7A"/>
    <w:rsid w:val="00BF6CEB"/>
    <w:rsid w:val="00BF7045"/>
    <w:rsid w:val="00BF7251"/>
    <w:rsid w:val="00BF75FF"/>
    <w:rsid w:val="00BF7731"/>
    <w:rsid w:val="00BF7D3F"/>
    <w:rsid w:val="00C00461"/>
    <w:rsid w:val="00C00C34"/>
    <w:rsid w:val="00C01929"/>
    <w:rsid w:val="00C02844"/>
    <w:rsid w:val="00C02A3C"/>
    <w:rsid w:val="00C03121"/>
    <w:rsid w:val="00C043DB"/>
    <w:rsid w:val="00C04441"/>
    <w:rsid w:val="00C04E1F"/>
    <w:rsid w:val="00C0571C"/>
    <w:rsid w:val="00C05B0D"/>
    <w:rsid w:val="00C05CB1"/>
    <w:rsid w:val="00C06055"/>
    <w:rsid w:val="00C06C2E"/>
    <w:rsid w:val="00C06FEC"/>
    <w:rsid w:val="00C0732D"/>
    <w:rsid w:val="00C078AB"/>
    <w:rsid w:val="00C07924"/>
    <w:rsid w:val="00C108B8"/>
    <w:rsid w:val="00C10922"/>
    <w:rsid w:val="00C10A6E"/>
    <w:rsid w:val="00C1158E"/>
    <w:rsid w:val="00C11AB7"/>
    <w:rsid w:val="00C12B3A"/>
    <w:rsid w:val="00C139F4"/>
    <w:rsid w:val="00C13A62"/>
    <w:rsid w:val="00C13E38"/>
    <w:rsid w:val="00C141F4"/>
    <w:rsid w:val="00C14695"/>
    <w:rsid w:val="00C14D82"/>
    <w:rsid w:val="00C15145"/>
    <w:rsid w:val="00C15B26"/>
    <w:rsid w:val="00C15CC3"/>
    <w:rsid w:val="00C15DC7"/>
    <w:rsid w:val="00C15DD2"/>
    <w:rsid w:val="00C1630B"/>
    <w:rsid w:val="00C1648D"/>
    <w:rsid w:val="00C17126"/>
    <w:rsid w:val="00C175CC"/>
    <w:rsid w:val="00C17CD1"/>
    <w:rsid w:val="00C207BB"/>
    <w:rsid w:val="00C207EB"/>
    <w:rsid w:val="00C210FA"/>
    <w:rsid w:val="00C21290"/>
    <w:rsid w:val="00C21FD5"/>
    <w:rsid w:val="00C22E04"/>
    <w:rsid w:val="00C22FBF"/>
    <w:rsid w:val="00C25A54"/>
    <w:rsid w:val="00C26B86"/>
    <w:rsid w:val="00C26D13"/>
    <w:rsid w:val="00C270FC"/>
    <w:rsid w:val="00C27339"/>
    <w:rsid w:val="00C275F1"/>
    <w:rsid w:val="00C3145B"/>
    <w:rsid w:val="00C31CBA"/>
    <w:rsid w:val="00C32204"/>
    <w:rsid w:val="00C32B81"/>
    <w:rsid w:val="00C3302E"/>
    <w:rsid w:val="00C33180"/>
    <w:rsid w:val="00C33884"/>
    <w:rsid w:val="00C33929"/>
    <w:rsid w:val="00C34C78"/>
    <w:rsid w:val="00C34E23"/>
    <w:rsid w:val="00C3530B"/>
    <w:rsid w:val="00C357E0"/>
    <w:rsid w:val="00C3628A"/>
    <w:rsid w:val="00C36866"/>
    <w:rsid w:val="00C36972"/>
    <w:rsid w:val="00C3746D"/>
    <w:rsid w:val="00C40AB8"/>
    <w:rsid w:val="00C41B94"/>
    <w:rsid w:val="00C41E92"/>
    <w:rsid w:val="00C423A9"/>
    <w:rsid w:val="00C424A8"/>
    <w:rsid w:val="00C4299F"/>
    <w:rsid w:val="00C42E2F"/>
    <w:rsid w:val="00C43A83"/>
    <w:rsid w:val="00C43D1C"/>
    <w:rsid w:val="00C43EB2"/>
    <w:rsid w:val="00C44033"/>
    <w:rsid w:val="00C444F9"/>
    <w:rsid w:val="00C4482E"/>
    <w:rsid w:val="00C45FD9"/>
    <w:rsid w:val="00C4632D"/>
    <w:rsid w:val="00C46B0E"/>
    <w:rsid w:val="00C46B5C"/>
    <w:rsid w:val="00C47129"/>
    <w:rsid w:val="00C502A5"/>
    <w:rsid w:val="00C5057E"/>
    <w:rsid w:val="00C508B7"/>
    <w:rsid w:val="00C50970"/>
    <w:rsid w:val="00C50D5E"/>
    <w:rsid w:val="00C51A0A"/>
    <w:rsid w:val="00C52126"/>
    <w:rsid w:val="00C522BA"/>
    <w:rsid w:val="00C52409"/>
    <w:rsid w:val="00C53010"/>
    <w:rsid w:val="00C53075"/>
    <w:rsid w:val="00C5376D"/>
    <w:rsid w:val="00C5384B"/>
    <w:rsid w:val="00C53E87"/>
    <w:rsid w:val="00C5418F"/>
    <w:rsid w:val="00C56844"/>
    <w:rsid w:val="00C5685C"/>
    <w:rsid w:val="00C56D92"/>
    <w:rsid w:val="00C579C3"/>
    <w:rsid w:val="00C605C0"/>
    <w:rsid w:val="00C61389"/>
    <w:rsid w:val="00C6145F"/>
    <w:rsid w:val="00C6197A"/>
    <w:rsid w:val="00C61A34"/>
    <w:rsid w:val="00C628F7"/>
    <w:rsid w:val="00C63040"/>
    <w:rsid w:val="00C636BB"/>
    <w:rsid w:val="00C63714"/>
    <w:rsid w:val="00C637C8"/>
    <w:rsid w:val="00C63954"/>
    <w:rsid w:val="00C63CCC"/>
    <w:rsid w:val="00C64E36"/>
    <w:rsid w:val="00C655A6"/>
    <w:rsid w:val="00C65C84"/>
    <w:rsid w:val="00C669A8"/>
    <w:rsid w:val="00C673CD"/>
    <w:rsid w:val="00C6772B"/>
    <w:rsid w:val="00C67BBF"/>
    <w:rsid w:val="00C7081A"/>
    <w:rsid w:val="00C70841"/>
    <w:rsid w:val="00C71A65"/>
    <w:rsid w:val="00C71D97"/>
    <w:rsid w:val="00C72D93"/>
    <w:rsid w:val="00C736B1"/>
    <w:rsid w:val="00C73B96"/>
    <w:rsid w:val="00C74D35"/>
    <w:rsid w:val="00C74E7F"/>
    <w:rsid w:val="00C75DB1"/>
    <w:rsid w:val="00C761A7"/>
    <w:rsid w:val="00C76381"/>
    <w:rsid w:val="00C77E5E"/>
    <w:rsid w:val="00C77F68"/>
    <w:rsid w:val="00C80769"/>
    <w:rsid w:val="00C81AF1"/>
    <w:rsid w:val="00C82101"/>
    <w:rsid w:val="00C829BB"/>
    <w:rsid w:val="00C83502"/>
    <w:rsid w:val="00C84DE4"/>
    <w:rsid w:val="00C84DF3"/>
    <w:rsid w:val="00C85103"/>
    <w:rsid w:val="00C85A14"/>
    <w:rsid w:val="00C85A76"/>
    <w:rsid w:val="00C864FD"/>
    <w:rsid w:val="00C8661A"/>
    <w:rsid w:val="00C86CA8"/>
    <w:rsid w:val="00C87540"/>
    <w:rsid w:val="00C875C2"/>
    <w:rsid w:val="00C87B78"/>
    <w:rsid w:val="00C902A5"/>
    <w:rsid w:val="00C90C8B"/>
    <w:rsid w:val="00C919C0"/>
    <w:rsid w:val="00C92019"/>
    <w:rsid w:val="00C920A4"/>
    <w:rsid w:val="00C9221D"/>
    <w:rsid w:val="00C92696"/>
    <w:rsid w:val="00C92BE3"/>
    <w:rsid w:val="00C93471"/>
    <w:rsid w:val="00C935B1"/>
    <w:rsid w:val="00C939ED"/>
    <w:rsid w:val="00C93AF4"/>
    <w:rsid w:val="00C93C62"/>
    <w:rsid w:val="00C93D42"/>
    <w:rsid w:val="00C93D53"/>
    <w:rsid w:val="00C93E86"/>
    <w:rsid w:val="00C942A5"/>
    <w:rsid w:val="00C943B3"/>
    <w:rsid w:val="00C94646"/>
    <w:rsid w:val="00C94A73"/>
    <w:rsid w:val="00C95262"/>
    <w:rsid w:val="00C9548D"/>
    <w:rsid w:val="00C95CB7"/>
    <w:rsid w:val="00C96589"/>
    <w:rsid w:val="00C96726"/>
    <w:rsid w:val="00C96D6D"/>
    <w:rsid w:val="00C970CC"/>
    <w:rsid w:val="00C973B3"/>
    <w:rsid w:val="00C976FD"/>
    <w:rsid w:val="00C97A35"/>
    <w:rsid w:val="00CA01AA"/>
    <w:rsid w:val="00CA0A3A"/>
    <w:rsid w:val="00CA0CAD"/>
    <w:rsid w:val="00CA1348"/>
    <w:rsid w:val="00CA170F"/>
    <w:rsid w:val="00CA1C32"/>
    <w:rsid w:val="00CA2AEF"/>
    <w:rsid w:val="00CA2F53"/>
    <w:rsid w:val="00CA30D7"/>
    <w:rsid w:val="00CA373E"/>
    <w:rsid w:val="00CA39DA"/>
    <w:rsid w:val="00CA3A1E"/>
    <w:rsid w:val="00CA3C6A"/>
    <w:rsid w:val="00CA3FB4"/>
    <w:rsid w:val="00CA4AE3"/>
    <w:rsid w:val="00CA6C16"/>
    <w:rsid w:val="00CA775E"/>
    <w:rsid w:val="00CA7E5E"/>
    <w:rsid w:val="00CB01B8"/>
    <w:rsid w:val="00CB0A60"/>
    <w:rsid w:val="00CB0CF7"/>
    <w:rsid w:val="00CB18B2"/>
    <w:rsid w:val="00CB1DCF"/>
    <w:rsid w:val="00CB217B"/>
    <w:rsid w:val="00CB25D4"/>
    <w:rsid w:val="00CB2D2E"/>
    <w:rsid w:val="00CB2DB0"/>
    <w:rsid w:val="00CB2FD4"/>
    <w:rsid w:val="00CB3084"/>
    <w:rsid w:val="00CB361C"/>
    <w:rsid w:val="00CB382F"/>
    <w:rsid w:val="00CB3B35"/>
    <w:rsid w:val="00CB49C0"/>
    <w:rsid w:val="00CB4B79"/>
    <w:rsid w:val="00CB4E92"/>
    <w:rsid w:val="00CB5775"/>
    <w:rsid w:val="00CB57D9"/>
    <w:rsid w:val="00CB6482"/>
    <w:rsid w:val="00CB6622"/>
    <w:rsid w:val="00CB6DD9"/>
    <w:rsid w:val="00CB7191"/>
    <w:rsid w:val="00CB7442"/>
    <w:rsid w:val="00CC03FA"/>
    <w:rsid w:val="00CC0FF9"/>
    <w:rsid w:val="00CC125F"/>
    <w:rsid w:val="00CC282F"/>
    <w:rsid w:val="00CC3527"/>
    <w:rsid w:val="00CC3B6B"/>
    <w:rsid w:val="00CC3E31"/>
    <w:rsid w:val="00CC489A"/>
    <w:rsid w:val="00CC4A0F"/>
    <w:rsid w:val="00CC4BD5"/>
    <w:rsid w:val="00CC72B1"/>
    <w:rsid w:val="00CD06CD"/>
    <w:rsid w:val="00CD0D66"/>
    <w:rsid w:val="00CD1F62"/>
    <w:rsid w:val="00CD29AA"/>
    <w:rsid w:val="00CD342B"/>
    <w:rsid w:val="00CD34DB"/>
    <w:rsid w:val="00CD3FF9"/>
    <w:rsid w:val="00CD439E"/>
    <w:rsid w:val="00CD4603"/>
    <w:rsid w:val="00CD5F29"/>
    <w:rsid w:val="00CD64D8"/>
    <w:rsid w:val="00CD6A1C"/>
    <w:rsid w:val="00CD7579"/>
    <w:rsid w:val="00CE01D7"/>
    <w:rsid w:val="00CE0C7E"/>
    <w:rsid w:val="00CE0E51"/>
    <w:rsid w:val="00CE18CF"/>
    <w:rsid w:val="00CE1C65"/>
    <w:rsid w:val="00CE268F"/>
    <w:rsid w:val="00CE2C54"/>
    <w:rsid w:val="00CE32BE"/>
    <w:rsid w:val="00CE34FF"/>
    <w:rsid w:val="00CE3852"/>
    <w:rsid w:val="00CE4896"/>
    <w:rsid w:val="00CE4942"/>
    <w:rsid w:val="00CE4EFC"/>
    <w:rsid w:val="00CE51C1"/>
    <w:rsid w:val="00CE54E3"/>
    <w:rsid w:val="00CE646F"/>
    <w:rsid w:val="00CE64B0"/>
    <w:rsid w:val="00CE6727"/>
    <w:rsid w:val="00CE6862"/>
    <w:rsid w:val="00CE69F7"/>
    <w:rsid w:val="00CE735C"/>
    <w:rsid w:val="00CF074E"/>
    <w:rsid w:val="00CF082A"/>
    <w:rsid w:val="00CF0A2B"/>
    <w:rsid w:val="00CF0B95"/>
    <w:rsid w:val="00CF1826"/>
    <w:rsid w:val="00CF18AA"/>
    <w:rsid w:val="00CF1957"/>
    <w:rsid w:val="00CF268E"/>
    <w:rsid w:val="00CF2B5A"/>
    <w:rsid w:val="00CF3B2D"/>
    <w:rsid w:val="00CF3FD3"/>
    <w:rsid w:val="00CF55DE"/>
    <w:rsid w:val="00CF774A"/>
    <w:rsid w:val="00D003B5"/>
    <w:rsid w:val="00D02172"/>
    <w:rsid w:val="00D02303"/>
    <w:rsid w:val="00D0241C"/>
    <w:rsid w:val="00D02527"/>
    <w:rsid w:val="00D02731"/>
    <w:rsid w:val="00D03A39"/>
    <w:rsid w:val="00D044C9"/>
    <w:rsid w:val="00D0492C"/>
    <w:rsid w:val="00D051E7"/>
    <w:rsid w:val="00D0523B"/>
    <w:rsid w:val="00D053AF"/>
    <w:rsid w:val="00D053EB"/>
    <w:rsid w:val="00D05658"/>
    <w:rsid w:val="00D0565B"/>
    <w:rsid w:val="00D0573A"/>
    <w:rsid w:val="00D05A65"/>
    <w:rsid w:val="00D0608F"/>
    <w:rsid w:val="00D0690F"/>
    <w:rsid w:val="00D07637"/>
    <w:rsid w:val="00D07A0D"/>
    <w:rsid w:val="00D07D5C"/>
    <w:rsid w:val="00D101E9"/>
    <w:rsid w:val="00D10731"/>
    <w:rsid w:val="00D10CE2"/>
    <w:rsid w:val="00D1144E"/>
    <w:rsid w:val="00D11544"/>
    <w:rsid w:val="00D116CF"/>
    <w:rsid w:val="00D1188F"/>
    <w:rsid w:val="00D11DB8"/>
    <w:rsid w:val="00D12D87"/>
    <w:rsid w:val="00D12E01"/>
    <w:rsid w:val="00D13BA5"/>
    <w:rsid w:val="00D13C82"/>
    <w:rsid w:val="00D13EC7"/>
    <w:rsid w:val="00D13F3C"/>
    <w:rsid w:val="00D1471B"/>
    <w:rsid w:val="00D15443"/>
    <w:rsid w:val="00D16024"/>
    <w:rsid w:val="00D165FB"/>
    <w:rsid w:val="00D1686C"/>
    <w:rsid w:val="00D17B4B"/>
    <w:rsid w:val="00D2007A"/>
    <w:rsid w:val="00D20901"/>
    <w:rsid w:val="00D20A74"/>
    <w:rsid w:val="00D210BA"/>
    <w:rsid w:val="00D21E7A"/>
    <w:rsid w:val="00D22F81"/>
    <w:rsid w:val="00D2323A"/>
    <w:rsid w:val="00D25A2E"/>
    <w:rsid w:val="00D25CA5"/>
    <w:rsid w:val="00D26053"/>
    <w:rsid w:val="00D26D09"/>
    <w:rsid w:val="00D26F5B"/>
    <w:rsid w:val="00D27454"/>
    <w:rsid w:val="00D3017A"/>
    <w:rsid w:val="00D30D32"/>
    <w:rsid w:val="00D3157E"/>
    <w:rsid w:val="00D3161A"/>
    <w:rsid w:val="00D32E97"/>
    <w:rsid w:val="00D338A5"/>
    <w:rsid w:val="00D341C9"/>
    <w:rsid w:val="00D3430A"/>
    <w:rsid w:val="00D348A2"/>
    <w:rsid w:val="00D3599C"/>
    <w:rsid w:val="00D35C13"/>
    <w:rsid w:val="00D36D75"/>
    <w:rsid w:val="00D378B6"/>
    <w:rsid w:val="00D378E5"/>
    <w:rsid w:val="00D37AD8"/>
    <w:rsid w:val="00D400CE"/>
    <w:rsid w:val="00D423AC"/>
    <w:rsid w:val="00D42817"/>
    <w:rsid w:val="00D43557"/>
    <w:rsid w:val="00D4380B"/>
    <w:rsid w:val="00D45478"/>
    <w:rsid w:val="00D50D7E"/>
    <w:rsid w:val="00D51656"/>
    <w:rsid w:val="00D5209B"/>
    <w:rsid w:val="00D52620"/>
    <w:rsid w:val="00D52AE8"/>
    <w:rsid w:val="00D52CB5"/>
    <w:rsid w:val="00D52CDC"/>
    <w:rsid w:val="00D53420"/>
    <w:rsid w:val="00D537D9"/>
    <w:rsid w:val="00D53B3F"/>
    <w:rsid w:val="00D545B4"/>
    <w:rsid w:val="00D54E85"/>
    <w:rsid w:val="00D551D4"/>
    <w:rsid w:val="00D559DC"/>
    <w:rsid w:val="00D55C23"/>
    <w:rsid w:val="00D56883"/>
    <w:rsid w:val="00D56CB6"/>
    <w:rsid w:val="00D56E85"/>
    <w:rsid w:val="00D575AC"/>
    <w:rsid w:val="00D577BF"/>
    <w:rsid w:val="00D60813"/>
    <w:rsid w:val="00D61FE4"/>
    <w:rsid w:val="00D621D0"/>
    <w:rsid w:val="00D623AD"/>
    <w:rsid w:val="00D624C5"/>
    <w:rsid w:val="00D626DE"/>
    <w:rsid w:val="00D631F4"/>
    <w:rsid w:val="00D63244"/>
    <w:rsid w:val="00D63980"/>
    <w:rsid w:val="00D63B8D"/>
    <w:rsid w:val="00D63B9F"/>
    <w:rsid w:val="00D63F02"/>
    <w:rsid w:val="00D64D8C"/>
    <w:rsid w:val="00D65753"/>
    <w:rsid w:val="00D65D53"/>
    <w:rsid w:val="00D666B5"/>
    <w:rsid w:val="00D67173"/>
    <w:rsid w:val="00D672E3"/>
    <w:rsid w:val="00D673AD"/>
    <w:rsid w:val="00D673DE"/>
    <w:rsid w:val="00D67A94"/>
    <w:rsid w:val="00D703B3"/>
    <w:rsid w:val="00D70A1B"/>
    <w:rsid w:val="00D711B3"/>
    <w:rsid w:val="00D731BA"/>
    <w:rsid w:val="00D737F5"/>
    <w:rsid w:val="00D73E88"/>
    <w:rsid w:val="00D745F8"/>
    <w:rsid w:val="00D7661B"/>
    <w:rsid w:val="00D77D4E"/>
    <w:rsid w:val="00D80A7D"/>
    <w:rsid w:val="00D80BF1"/>
    <w:rsid w:val="00D80D22"/>
    <w:rsid w:val="00D812F3"/>
    <w:rsid w:val="00D81AA3"/>
    <w:rsid w:val="00D820B1"/>
    <w:rsid w:val="00D8220B"/>
    <w:rsid w:val="00D83570"/>
    <w:rsid w:val="00D83659"/>
    <w:rsid w:val="00D837D3"/>
    <w:rsid w:val="00D83A52"/>
    <w:rsid w:val="00D83B82"/>
    <w:rsid w:val="00D84086"/>
    <w:rsid w:val="00D8439B"/>
    <w:rsid w:val="00D8681F"/>
    <w:rsid w:val="00D8744C"/>
    <w:rsid w:val="00D878C4"/>
    <w:rsid w:val="00D87EBC"/>
    <w:rsid w:val="00D903F3"/>
    <w:rsid w:val="00D918EC"/>
    <w:rsid w:val="00D91E69"/>
    <w:rsid w:val="00D91EB0"/>
    <w:rsid w:val="00D92F5F"/>
    <w:rsid w:val="00D93D80"/>
    <w:rsid w:val="00D94493"/>
    <w:rsid w:val="00D94573"/>
    <w:rsid w:val="00D949B0"/>
    <w:rsid w:val="00D951C0"/>
    <w:rsid w:val="00D955C6"/>
    <w:rsid w:val="00D956CC"/>
    <w:rsid w:val="00D95A14"/>
    <w:rsid w:val="00D95B6E"/>
    <w:rsid w:val="00D95BE0"/>
    <w:rsid w:val="00D961B3"/>
    <w:rsid w:val="00D967D3"/>
    <w:rsid w:val="00D969D6"/>
    <w:rsid w:val="00D969FE"/>
    <w:rsid w:val="00D96A0F"/>
    <w:rsid w:val="00D96F1E"/>
    <w:rsid w:val="00D973A5"/>
    <w:rsid w:val="00D97739"/>
    <w:rsid w:val="00D97C67"/>
    <w:rsid w:val="00DA02C1"/>
    <w:rsid w:val="00DA0D2F"/>
    <w:rsid w:val="00DA127A"/>
    <w:rsid w:val="00DA1865"/>
    <w:rsid w:val="00DA198E"/>
    <w:rsid w:val="00DA1E51"/>
    <w:rsid w:val="00DA26A6"/>
    <w:rsid w:val="00DA3725"/>
    <w:rsid w:val="00DA3B46"/>
    <w:rsid w:val="00DA3D67"/>
    <w:rsid w:val="00DA4056"/>
    <w:rsid w:val="00DA4428"/>
    <w:rsid w:val="00DA55AC"/>
    <w:rsid w:val="00DA562D"/>
    <w:rsid w:val="00DA636A"/>
    <w:rsid w:val="00DA66ED"/>
    <w:rsid w:val="00DA6731"/>
    <w:rsid w:val="00DA696F"/>
    <w:rsid w:val="00DA6AB4"/>
    <w:rsid w:val="00DA78A5"/>
    <w:rsid w:val="00DA78C8"/>
    <w:rsid w:val="00DA7988"/>
    <w:rsid w:val="00DB050F"/>
    <w:rsid w:val="00DB207F"/>
    <w:rsid w:val="00DB243D"/>
    <w:rsid w:val="00DB25F1"/>
    <w:rsid w:val="00DB3009"/>
    <w:rsid w:val="00DB39B5"/>
    <w:rsid w:val="00DB3C2C"/>
    <w:rsid w:val="00DB460E"/>
    <w:rsid w:val="00DB4828"/>
    <w:rsid w:val="00DB4956"/>
    <w:rsid w:val="00DB4BFB"/>
    <w:rsid w:val="00DB50F8"/>
    <w:rsid w:val="00DB62C7"/>
    <w:rsid w:val="00DB71EE"/>
    <w:rsid w:val="00DB779F"/>
    <w:rsid w:val="00DC04ED"/>
    <w:rsid w:val="00DC1405"/>
    <w:rsid w:val="00DC183D"/>
    <w:rsid w:val="00DC1F9B"/>
    <w:rsid w:val="00DC34AA"/>
    <w:rsid w:val="00DC4084"/>
    <w:rsid w:val="00DC49B8"/>
    <w:rsid w:val="00DC53E0"/>
    <w:rsid w:val="00DC5857"/>
    <w:rsid w:val="00DC5CAB"/>
    <w:rsid w:val="00DC613C"/>
    <w:rsid w:val="00DC622E"/>
    <w:rsid w:val="00DC6288"/>
    <w:rsid w:val="00DC6F09"/>
    <w:rsid w:val="00DC73F9"/>
    <w:rsid w:val="00DC7AB6"/>
    <w:rsid w:val="00DC7F44"/>
    <w:rsid w:val="00DC7F9C"/>
    <w:rsid w:val="00DD0499"/>
    <w:rsid w:val="00DD1AC2"/>
    <w:rsid w:val="00DD1B23"/>
    <w:rsid w:val="00DD287C"/>
    <w:rsid w:val="00DD2D4B"/>
    <w:rsid w:val="00DD2E79"/>
    <w:rsid w:val="00DD3B2C"/>
    <w:rsid w:val="00DD3EBF"/>
    <w:rsid w:val="00DD4978"/>
    <w:rsid w:val="00DD5A7D"/>
    <w:rsid w:val="00DD621C"/>
    <w:rsid w:val="00DD6608"/>
    <w:rsid w:val="00DD6AAB"/>
    <w:rsid w:val="00DD72C3"/>
    <w:rsid w:val="00DE0271"/>
    <w:rsid w:val="00DE027C"/>
    <w:rsid w:val="00DE1270"/>
    <w:rsid w:val="00DE1A1B"/>
    <w:rsid w:val="00DE2DBA"/>
    <w:rsid w:val="00DE2E59"/>
    <w:rsid w:val="00DE3422"/>
    <w:rsid w:val="00DE388D"/>
    <w:rsid w:val="00DE3FBB"/>
    <w:rsid w:val="00DE5B86"/>
    <w:rsid w:val="00DE5F95"/>
    <w:rsid w:val="00DE6058"/>
    <w:rsid w:val="00DE62E5"/>
    <w:rsid w:val="00DE6928"/>
    <w:rsid w:val="00DE6CC2"/>
    <w:rsid w:val="00DE6E8B"/>
    <w:rsid w:val="00DE7002"/>
    <w:rsid w:val="00DE70D6"/>
    <w:rsid w:val="00DE722A"/>
    <w:rsid w:val="00DE7A80"/>
    <w:rsid w:val="00DE7AED"/>
    <w:rsid w:val="00DE7C44"/>
    <w:rsid w:val="00DF0310"/>
    <w:rsid w:val="00DF0984"/>
    <w:rsid w:val="00DF1BE9"/>
    <w:rsid w:val="00DF20E7"/>
    <w:rsid w:val="00DF2C46"/>
    <w:rsid w:val="00DF2E51"/>
    <w:rsid w:val="00DF3626"/>
    <w:rsid w:val="00DF38BC"/>
    <w:rsid w:val="00DF3CE2"/>
    <w:rsid w:val="00DF3D42"/>
    <w:rsid w:val="00DF3E71"/>
    <w:rsid w:val="00DF3F73"/>
    <w:rsid w:val="00DF435F"/>
    <w:rsid w:val="00DF485A"/>
    <w:rsid w:val="00DF49A5"/>
    <w:rsid w:val="00DF4B2C"/>
    <w:rsid w:val="00DF4B92"/>
    <w:rsid w:val="00DF5873"/>
    <w:rsid w:val="00DF5B66"/>
    <w:rsid w:val="00DF5BB6"/>
    <w:rsid w:val="00DF5BD5"/>
    <w:rsid w:val="00DF5E77"/>
    <w:rsid w:val="00DF7878"/>
    <w:rsid w:val="00DF7F9F"/>
    <w:rsid w:val="00E0003B"/>
    <w:rsid w:val="00E003C1"/>
    <w:rsid w:val="00E00632"/>
    <w:rsid w:val="00E00700"/>
    <w:rsid w:val="00E00803"/>
    <w:rsid w:val="00E00ABF"/>
    <w:rsid w:val="00E00B43"/>
    <w:rsid w:val="00E012AF"/>
    <w:rsid w:val="00E01F2D"/>
    <w:rsid w:val="00E0222A"/>
    <w:rsid w:val="00E02CD3"/>
    <w:rsid w:val="00E030CD"/>
    <w:rsid w:val="00E03EB8"/>
    <w:rsid w:val="00E04715"/>
    <w:rsid w:val="00E04A4A"/>
    <w:rsid w:val="00E04C7C"/>
    <w:rsid w:val="00E052B1"/>
    <w:rsid w:val="00E05868"/>
    <w:rsid w:val="00E061B5"/>
    <w:rsid w:val="00E06A6D"/>
    <w:rsid w:val="00E06C13"/>
    <w:rsid w:val="00E070C6"/>
    <w:rsid w:val="00E0774C"/>
    <w:rsid w:val="00E07B93"/>
    <w:rsid w:val="00E07F12"/>
    <w:rsid w:val="00E10024"/>
    <w:rsid w:val="00E10A71"/>
    <w:rsid w:val="00E10A84"/>
    <w:rsid w:val="00E10DDE"/>
    <w:rsid w:val="00E11A78"/>
    <w:rsid w:val="00E135E4"/>
    <w:rsid w:val="00E141B5"/>
    <w:rsid w:val="00E15018"/>
    <w:rsid w:val="00E1548D"/>
    <w:rsid w:val="00E1587B"/>
    <w:rsid w:val="00E16B0C"/>
    <w:rsid w:val="00E2018D"/>
    <w:rsid w:val="00E20DEC"/>
    <w:rsid w:val="00E20F61"/>
    <w:rsid w:val="00E2106E"/>
    <w:rsid w:val="00E21171"/>
    <w:rsid w:val="00E2168D"/>
    <w:rsid w:val="00E21CD5"/>
    <w:rsid w:val="00E21E0C"/>
    <w:rsid w:val="00E21F35"/>
    <w:rsid w:val="00E226B9"/>
    <w:rsid w:val="00E22D3D"/>
    <w:rsid w:val="00E22E59"/>
    <w:rsid w:val="00E2333D"/>
    <w:rsid w:val="00E2340F"/>
    <w:rsid w:val="00E2348D"/>
    <w:rsid w:val="00E23ACA"/>
    <w:rsid w:val="00E24AA3"/>
    <w:rsid w:val="00E260C4"/>
    <w:rsid w:val="00E263A6"/>
    <w:rsid w:val="00E26747"/>
    <w:rsid w:val="00E31669"/>
    <w:rsid w:val="00E32149"/>
    <w:rsid w:val="00E322F6"/>
    <w:rsid w:val="00E32DE4"/>
    <w:rsid w:val="00E342F0"/>
    <w:rsid w:val="00E34300"/>
    <w:rsid w:val="00E3454A"/>
    <w:rsid w:val="00E348C0"/>
    <w:rsid w:val="00E34D7C"/>
    <w:rsid w:val="00E3574A"/>
    <w:rsid w:val="00E35D4C"/>
    <w:rsid w:val="00E3603A"/>
    <w:rsid w:val="00E36306"/>
    <w:rsid w:val="00E364DA"/>
    <w:rsid w:val="00E3652D"/>
    <w:rsid w:val="00E3654A"/>
    <w:rsid w:val="00E36D5A"/>
    <w:rsid w:val="00E37179"/>
    <w:rsid w:val="00E37374"/>
    <w:rsid w:val="00E37414"/>
    <w:rsid w:val="00E37871"/>
    <w:rsid w:val="00E402E9"/>
    <w:rsid w:val="00E40C42"/>
    <w:rsid w:val="00E41A40"/>
    <w:rsid w:val="00E4203E"/>
    <w:rsid w:val="00E4262F"/>
    <w:rsid w:val="00E434CB"/>
    <w:rsid w:val="00E439C4"/>
    <w:rsid w:val="00E43A7C"/>
    <w:rsid w:val="00E43EF9"/>
    <w:rsid w:val="00E44253"/>
    <w:rsid w:val="00E449D4"/>
    <w:rsid w:val="00E45CFF"/>
    <w:rsid w:val="00E45DF1"/>
    <w:rsid w:val="00E460A4"/>
    <w:rsid w:val="00E461F3"/>
    <w:rsid w:val="00E4638B"/>
    <w:rsid w:val="00E479C9"/>
    <w:rsid w:val="00E47B30"/>
    <w:rsid w:val="00E5070F"/>
    <w:rsid w:val="00E50DF6"/>
    <w:rsid w:val="00E50E80"/>
    <w:rsid w:val="00E517E7"/>
    <w:rsid w:val="00E51D0D"/>
    <w:rsid w:val="00E52233"/>
    <w:rsid w:val="00E522CD"/>
    <w:rsid w:val="00E52F7B"/>
    <w:rsid w:val="00E5317E"/>
    <w:rsid w:val="00E5333F"/>
    <w:rsid w:val="00E5334D"/>
    <w:rsid w:val="00E54FB4"/>
    <w:rsid w:val="00E55ECD"/>
    <w:rsid w:val="00E5657C"/>
    <w:rsid w:val="00E577AC"/>
    <w:rsid w:val="00E57B6C"/>
    <w:rsid w:val="00E600EF"/>
    <w:rsid w:val="00E60266"/>
    <w:rsid w:val="00E60C02"/>
    <w:rsid w:val="00E61487"/>
    <w:rsid w:val="00E61644"/>
    <w:rsid w:val="00E619A8"/>
    <w:rsid w:val="00E61B92"/>
    <w:rsid w:val="00E61EB4"/>
    <w:rsid w:val="00E6203C"/>
    <w:rsid w:val="00E621B0"/>
    <w:rsid w:val="00E6244E"/>
    <w:rsid w:val="00E63BA4"/>
    <w:rsid w:val="00E63F32"/>
    <w:rsid w:val="00E64442"/>
    <w:rsid w:val="00E64E76"/>
    <w:rsid w:val="00E656BE"/>
    <w:rsid w:val="00E666D3"/>
    <w:rsid w:val="00E668C2"/>
    <w:rsid w:val="00E673BA"/>
    <w:rsid w:val="00E678D2"/>
    <w:rsid w:val="00E67C6D"/>
    <w:rsid w:val="00E7168E"/>
    <w:rsid w:val="00E735FF"/>
    <w:rsid w:val="00E73B99"/>
    <w:rsid w:val="00E74BE2"/>
    <w:rsid w:val="00E74CB2"/>
    <w:rsid w:val="00E75232"/>
    <w:rsid w:val="00E7580B"/>
    <w:rsid w:val="00E76748"/>
    <w:rsid w:val="00E8003B"/>
    <w:rsid w:val="00E80040"/>
    <w:rsid w:val="00E809B9"/>
    <w:rsid w:val="00E8141F"/>
    <w:rsid w:val="00E8169A"/>
    <w:rsid w:val="00E818C9"/>
    <w:rsid w:val="00E819FC"/>
    <w:rsid w:val="00E81C64"/>
    <w:rsid w:val="00E820F0"/>
    <w:rsid w:val="00E8216A"/>
    <w:rsid w:val="00E82A21"/>
    <w:rsid w:val="00E8323A"/>
    <w:rsid w:val="00E8348B"/>
    <w:rsid w:val="00E836E2"/>
    <w:rsid w:val="00E83C87"/>
    <w:rsid w:val="00E83EA1"/>
    <w:rsid w:val="00E840F8"/>
    <w:rsid w:val="00E8422E"/>
    <w:rsid w:val="00E84556"/>
    <w:rsid w:val="00E852C2"/>
    <w:rsid w:val="00E854EE"/>
    <w:rsid w:val="00E87436"/>
    <w:rsid w:val="00E879F6"/>
    <w:rsid w:val="00E87A6B"/>
    <w:rsid w:val="00E87D77"/>
    <w:rsid w:val="00E9017B"/>
    <w:rsid w:val="00E90823"/>
    <w:rsid w:val="00E90DD4"/>
    <w:rsid w:val="00E9184A"/>
    <w:rsid w:val="00E91F9C"/>
    <w:rsid w:val="00E92675"/>
    <w:rsid w:val="00E9281F"/>
    <w:rsid w:val="00E94201"/>
    <w:rsid w:val="00E947DC"/>
    <w:rsid w:val="00E94832"/>
    <w:rsid w:val="00E95907"/>
    <w:rsid w:val="00E95922"/>
    <w:rsid w:val="00E95F0E"/>
    <w:rsid w:val="00E95F1C"/>
    <w:rsid w:val="00E96570"/>
    <w:rsid w:val="00E96A69"/>
    <w:rsid w:val="00E96EEE"/>
    <w:rsid w:val="00E974F8"/>
    <w:rsid w:val="00E9774F"/>
    <w:rsid w:val="00E97769"/>
    <w:rsid w:val="00E97CCF"/>
    <w:rsid w:val="00EA0709"/>
    <w:rsid w:val="00EA0A41"/>
    <w:rsid w:val="00EA12B6"/>
    <w:rsid w:val="00EA18D3"/>
    <w:rsid w:val="00EA29A0"/>
    <w:rsid w:val="00EA2B94"/>
    <w:rsid w:val="00EA3A84"/>
    <w:rsid w:val="00EA3F1B"/>
    <w:rsid w:val="00EA400A"/>
    <w:rsid w:val="00EA4C19"/>
    <w:rsid w:val="00EA4D8E"/>
    <w:rsid w:val="00EA4F67"/>
    <w:rsid w:val="00EA6412"/>
    <w:rsid w:val="00EA680D"/>
    <w:rsid w:val="00EA6D90"/>
    <w:rsid w:val="00EA6DD6"/>
    <w:rsid w:val="00EA7573"/>
    <w:rsid w:val="00EA7E86"/>
    <w:rsid w:val="00EA7F16"/>
    <w:rsid w:val="00EB0A1E"/>
    <w:rsid w:val="00EB0D68"/>
    <w:rsid w:val="00EB0F06"/>
    <w:rsid w:val="00EB12F3"/>
    <w:rsid w:val="00EB179B"/>
    <w:rsid w:val="00EB1E79"/>
    <w:rsid w:val="00EB20EC"/>
    <w:rsid w:val="00EB2505"/>
    <w:rsid w:val="00EB39EF"/>
    <w:rsid w:val="00EB41C3"/>
    <w:rsid w:val="00EB5280"/>
    <w:rsid w:val="00EB5526"/>
    <w:rsid w:val="00EB5C0F"/>
    <w:rsid w:val="00EB64AE"/>
    <w:rsid w:val="00EB6D15"/>
    <w:rsid w:val="00EB7BCB"/>
    <w:rsid w:val="00EC0953"/>
    <w:rsid w:val="00EC0A7A"/>
    <w:rsid w:val="00EC0E62"/>
    <w:rsid w:val="00EC198A"/>
    <w:rsid w:val="00EC21A8"/>
    <w:rsid w:val="00EC2F50"/>
    <w:rsid w:val="00EC3846"/>
    <w:rsid w:val="00EC4250"/>
    <w:rsid w:val="00EC4B94"/>
    <w:rsid w:val="00EC4F6F"/>
    <w:rsid w:val="00EC5E4A"/>
    <w:rsid w:val="00EC63C0"/>
    <w:rsid w:val="00EC7735"/>
    <w:rsid w:val="00ED05F3"/>
    <w:rsid w:val="00ED0937"/>
    <w:rsid w:val="00ED0CC4"/>
    <w:rsid w:val="00ED0D45"/>
    <w:rsid w:val="00ED1716"/>
    <w:rsid w:val="00ED1EEA"/>
    <w:rsid w:val="00ED345E"/>
    <w:rsid w:val="00ED3AA9"/>
    <w:rsid w:val="00ED3EE0"/>
    <w:rsid w:val="00ED3F74"/>
    <w:rsid w:val="00ED4001"/>
    <w:rsid w:val="00ED4223"/>
    <w:rsid w:val="00ED45BE"/>
    <w:rsid w:val="00ED468B"/>
    <w:rsid w:val="00ED4C68"/>
    <w:rsid w:val="00ED4FF2"/>
    <w:rsid w:val="00ED52E9"/>
    <w:rsid w:val="00ED5895"/>
    <w:rsid w:val="00ED61A7"/>
    <w:rsid w:val="00ED6995"/>
    <w:rsid w:val="00ED7C2D"/>
    <w:rsid w:val="00ED7EEC"/>
    <w:rsid w:val="00EE06C7"/>
    <w:rsid w:val="00EE088E"/>
    <w:rsid w:val="00EE0C8A"/>
    <w:rsid w:val="00EE0D99"/>
    <w:rsid w:val="00EE1523"/>
    <w:rsid w:val="00EE16E7"/>
    <w:rsid w:val="00EE1FA0"/>
    <w:rsid w:val="00EE2014"/>
    <w:rsid w:val="00EE31B8"/>
    <w:rsid w:val="00EE3447"/>
    <w:rsid w:val="00EE3A46"/>
    <w:rsid w:val="00EE3B27"/>
    <w:rsid w:val="00EE41AB"/>
    <w:rsid w:val="00EE520D"/>
    <w:rsid w:val="00EE5417"/>
    <w:rsid w:val="00EE5E00"/>
    <w:rsid w:val="00EE5EE3"/>
    <w:rsid w:val="00EE5F2D"/>
    <w:rsid w:val="00EE6604"/>
    <w:rsid w:val="00EE707A"/>
    <w:rsid w:val="00EE7323"/>
    <w:rsid w:val="00EE7E0C"/>
    <w:rsid w:val="00EE7FBB"/>
    <w:rsid w:val="00EF0940"/>
    <w:rsid w:val="00EF0A8F"/>
    <w:rsid w:val="00EF1B6F"/>
    <w:rsid w:val="00EF1EEA"/>
    <w:rsid w:val="00EF2D45"/>
    <w:rsid w:val="00EF3C82"/>
    <w:rsid w:val="00EF47EC"/>
    <w:rsid w:val="00EF4DD3"/>
    <w:rsid w:val="00EF5107"/>
    <w:rsid w:val="00EF551F"/>
    <w:rsid w:val="00EF5A91"/>
    <w:rsid w:val="00EF5D8B"/>
    <w:rsid w:val="00EF62D0"/>
    <w:rsid w:val="00EF65BB"/>
    <w:rsid w:val="00EF673F"/>
    <w:rsid w:val="00EF70E7"/>
    <w:rsid w:val="00EF73CF"/>
    <w:rsid w:val="00F00084"/>
    <w:rsid w:val="00F000BB"/>
    <w:rsid w:val="00F008AD"/>
    <w:rsid w:val="00F00A3E"/>
    <w:rsid w:val="00F012A5"/>
    <w:rsid w:val="00F01473"/>
    <w:rsid w:val="00F0200B"/>
    <w:rsid w:val="00F021F7"/>
    <w:rsid w:val="00F02681"/>
    <w:rsid w:val="00F0285D"/>
    <w:rsid w:val="00F030D1"/>
    <w:rsid w:val="00F03117"/>
    <w:rsid w:val="00F040DE"/>
    <w:rsid w:val="00F0485A"/>
    <w:rsid w:val="00F04DCA"/>
    <w:rsid w:val="00F056BC"/>
    <w:rsid w:val="00F05742"/>
    <w:rsid w:val="00F067F1"/>
    <w:rsid w:val="00F10201"/>
    <w:rsid w:val="00F10884"/>
    <w:rsid w:val="00F10B54"/>
    <w:rsid w:val="00F10DA4"/>
    <w:rsid w:val="00F10DF5"/>
    <w:rsid w:val="00F11ACA"/>
    <w:rsid w:val="00F12292"/>
    <w:rsid w:val="00F124A1"/>
    <w:rsid w:val="00F1294B"/>
    <w:rsid w:val="00F13746"/>
    <w:rsid w:val="00F1397A"/>
    <w:rsid w:val="00F14945"/>
    <w:rsid w:val="00F15710"/>
    <w:rsid w:val="00F16580"/>
    <w:rsid w:val="00F16751"/>
    <w:rsid w:val="00F173A1"/>
    <w:rsid w:val="00F176C0"/>
    <w:rsid w:val="00F20AF4"/>
    <w:rsid w:val="00F21AA0"/>
    <w:rsid w:val="00F22F34"/>
    <w:rsid w:val="00F23C9C"/>
    <w:rsid w:val="00F24194"/>
    <w:rsid w:val="00F242F5"/>
    <w:rsid w:val="00F24631"/>
    <w:rsid w:val="00F248EB"/>
    <w:rsid w:val="00F251B6"/>
    <w:rsid w:val="00F25F7B"/>
    <w:rsid w:val="00F26737"/>
    <w:rsid w:val="00F27AB8"/>
    <w:rsid w:val="00F30761"/>
    <w:rsid w:val="00F3077C"/>
    <w:rsid w:val="00F30B2B"/>
    <w:rsid w:val="00F3106E"/>
    <w:rsid w:val="00F31218"/>
    <w:rsid w:val="00F31F1D"/>
    <w:rsid w:val="00F322BE"/>
    <w:rsid w:val="00F33018"/>
    <w:rsid w:val="00F3303C"/>
    <w:rsid w:val="00F331C8"/>
    <w:rsid w:val="00F33540"/>
    <w:rsid w:val="00F336C5"/>
    <w:rsid w:val="00F33EB3"/>
    <w:rsid w:val="00F3406B"/>
    <w:rsid w:val="00F34989"/>
    <w:rsid w:val="00F35156"/>
    <w:rsid w:val="00F358FA"/>
    <w:rsid w:val="00F35D10"/>
    <w:rsid w:val="00F360C8"/>
    <w:rsid w:val="00F362DD"/>
    <w:rsid w:val="00F36E75"/>
    <w:rsid w:val="00F371D4"/>
    <w:rsid w:val="00F373E6"/>
    <w:rsid w:val="00F375BA"/>
    <w:rsid w:val="00F37F03"/>
    <w:rsid w:val="00F40399"/>
    <w:rsid w:val="00F40780"/>
    <w:rsid w:val="00F410F9"/>
    <w:rsid w:val="00F4178A"/>
    <w:rsid w:val="00F41E36"/>
    <w:rsid w:val="00F42146"/>
    <w:rsid w:val="00F422AD"/>
    <w:rsid w:val="00F424D8"/>
    <w:rsid w:val="00F42623"/>
    <w:rsid w:val="00F42B21"/>
    <w:rsid w:val="00F43287"/>
    <w:rsid w:val="00F43C56"/>
    <w:rsid w:val="00F44161"/>
    <w:rsid w:val="00F441D6"/>
    <w:rsid w:val="00F445B1"/>
    <w:rsid w:val="00F4488A"/>
    <w:rsid w:val="00F44F9E"/>
    <w:rsid w:val="00F4534A"/>
    <w:rsid w:val="00F46539"/>
    <w:rsid w:val="00F46C37"/>
    <w:rsid w:val="00F46E30"/>
    <w:rsid w:val="00F476EB"/>
    <w:rsid w:val="00F479FF"/>
    <w:rsid w:val="00F50129"/>
    <w:rsid w:val="00F5024D"/>
    <w:rsid w:val="00F502A1"/>
    <w:rsid w:val="00F50845"/>
    <w:rsid w:val="00F519B9"/>
    <w:rsid w:val="00F51CB0"/>
    <w:rsid w:val="00F51E45"/>
    <w:rsid w:val="00F51E75"/>
    <w:rsid w:val="00F53105"/>
    <w:rsid w:val="00F54446"/>
    <w:rsid w:val="00F54A71"/>
    <w:rsid w:val="00F55540"/>
    <w:rsid w:val="00F55F47"/>
    <w:rsid w:val="00F56058"/>
    <w:rsid w:val="00F564B5"/>
    <w:rsid w:val="00F56D6D"/>
    <w:rsid w:val="00F57DDE"/>
    <w:rsid w:val="00F57EF2"/>
    <w:rsid w:val="00F600BE"/>
    <w:rsid w:val="00F6026C"/>
    <w:rsid w:val="00F60D4A"/>
    <w:rsid w:val="00F610DD"/>
    <w:rsid w:val="00F611B7"/>
    <w:rsid w:val="00F61267"/>
    <w:rsid w:val="00F613F0"/>
    <w:rsid w:val="00F61432"/>
    <w:rsid w:val="00F61635"/>
    <w:rsid w:val="00F62055"/>
    <w:rsid w:val="00F62713"/>
    <w:rsid w:val="00F62E5A"/>
    <w:rsid w:val="00F64CCE"/>
    <w:rsid w:val="00F6583C"/>
    <w:rsid w:val="00F65ED0"/>
    <w:rsid w:val="00F661AF"/>
    <w:rsid w:val="00F6632E"/>
    <w:rsid w:val="00F66CE3"/>
    <w:rsid w:val="00F67382"/>
    <w:rsid w:val="00F673B9"/>
    <w:rsid w:val="00F67AA6"/>
    <w:rsid w:val="00F67D12"/>
    <w:rsid w:val="00F67FF3"/>
    <w:rsid w:val="00F70654"/>
    <w:rsid w:val="00F70E3E"/>
    <w:rsid w:val="00F71341"/>
    <w:rsid w:val="00F71A37"/>
    <w:rsid w:val="00F722E7"/>
    <w:rsid w:val="00F724C0"/>
    <w:rsid w:val="00F725EE"/>
    <w:rsid w:val="00F72703"/>
    <w:rsid w:val="00F729EA"/>
    <w:rsid w:val="00F72B63"/>
    <w:rsid w:val="00F72FDB"/>
    <w:rsid w:val="00F7361E"/>
    <w:rsid w:val="00F73AA1"/>
    <w:rsid w:val="00F75B6E"/>
    <w:rsid w:val="00F75CD0"/>
    <w:rsid w:val="00F7610B"/>
    <w:rsid w:val="00F76299"/>
    <w:rsid w:val="00F76FAC"/>
    <w:rsid w:val="00F77136"/>
    <w:rsid w:val="00F771D2"/>
    <w:rsid w:val="00F802A6"/>
    <w:rsid w:val="00F81FBC"/>
    <w:rsid w:val="00F825EB"/>
    <w:rsid w:val="00F82C80"/>
    <w:rsid w:val="00F830D3"/>
    <w:rsid w:val="00F830F9"/>
    <w:rsid w:val="00F8323D"/>
    <w:rsid w:val="00F83B3C"/>
    <w:rsid w:val="00F84260"/>
    <w:rsid w:val="00F84583"/>
    <w:rsid w:val="00F850A6"/>
    <w:rsid w:val="00F851B2"/>
    <w:rsid w:val="00F851EE"/>
    <w:rsid w:val="00F8549F"/>
    <w:rsid w:val="00F859E7"/>
    <w:rsid w:val="00F8602A"/>
    <w:rsid w:val="00F8695E"/>
    <w:rsid w:val="00F86C31"/>
    <w:rsid w:val="00F86FC7"/>
    <w:rsid w:val="00F87A0F"/>
    <w:rsid w:val="00F87A9E"/>
    <w:rsid w:val="00F87B67"/>
    <w:rsid w:val="00F9035F"/>
    <w:rsid w:val="00F90541"/>
    <w:rsid w:val="00F90B84"/>
    <w:rsid w:val="00F91BAC"/>
    <w:rsid w:val="00F91DF3"/>
    <w:rsid w:val="00F924D4"/>
    <w:rsid w:val="00F92FE0"/>
    <w:rsid w:val="00F93787"/>
    <w:rsid w:val="00F93E65"/>
    <w:rsid w:val="00F94874"/>
    <w:rsid w:val="00F959C6"/>
    <w:rsid w:val="00F96567"/>
    <w:rsid w:val="00F9668A"/>
    <w:rsid w:val="00F9697E"/>
    <w:rsid w:val="00F96C82"/>
    <w:rsid w:val="00F96F99"/>
    <w:rsid w:val="00F978C0"/>
    <w:rsid w:val="00F979A2"/>
    <w:rsid w:val="00F97A19"/>
    <w:rsid w:val="00F97DF5"/>
    <w:rsid w:val="00F97EB4"/>
    <w:rsid w:val="00FA09AE"/>
    <w:rsid w:val="00FA1161"/>
    <w:rsid w:val="00FA1347"/>
    <w:rsid w:val="00FA1E88"/>
    <w:rsid w:val="00FA30AA"/>
    <w:rsid w:val="00FA321E"/>
    <w:rsid w:val="00FA3B6F"/>
    <w:rsid w:val="00FA437B"/>
    <w:rsid w:val="00FA4B46"/>
    <w:rsid w:val="00FA53CA"/>
    <w:rsid w:val="00FA597A"/>
    <w:rsid w:val="00FA644C"/>
    <w:rsid w:val="00FA7940"/>
    <w:rsid w:val="00FB08A4"/>
    <w:rsid w:val="00FB0A2F"/>
    <w:rsid w:val="00FB0E1C"/>
    <w:rsid w:val="00FB131A"/>
    <w:rsid w:val="00FB138D"/>
    <w:rsid w:val="00FB183D"/>
    <w:rsid w:val="00FB1AAC"/>
    <w:rsid w:val="00FB1B7D"/>
    <w:rsid w:val="00FB2558"/>
    <w:rsid w:val="00FB287A"/>
    <w:rsid w:val="00FB2B46"/>
    <w:rsid w:val="00FB2ED3"/>
    <w:rsid w:val="00FB484F"/>
    <w:rsid w:val="00FB4A27"/>
    <w:rsid w:val="00FB4BC0"/>
    <w:rsid w:val="00FB4BC5"/>
    <w:rsid w:val="00FB4D5B"/>
    <w:rsid w:val="00FB4E06"/>
    <w:rsid w:val="00FB5906"/>
    <w:rsid w:val="00FB61DF"/>
    <w:rsid w:val="00FB637A"/>
    <w:rsid w:val="00FB6696"/>
    <w:rsid w:val="00FB68BE"/>
    <w:rsid w:val="00FB6925"/>
    <w:rsid w:val="00FB6A29"/>
    <w:rsid w:val="00FB6AD7"/>
    <w:rsid w:val="00FB6D7F"/>
    <w:rsid w:val="00FB6F6D"/>
    <w:rsid w:val="00FC007C"/>
    <w:rsid w:val="00FC0BB5"/>
    <w:rsid w:val="00FC0DDB"/>
    <w:rsid w:val="00FC1402"/>
    <w:rsid w:val="00FC163F"/>
    <w:rsid w:val="00FC1C8C"/>
    <w:rsid w:val="00FC1F5E"/>
    <w:rsid w:val="00FC221A"/>
    <w:rsid w:val="00FC2338"/>
    <w:rsid w:val="00FC244E"/>
    <w:rsid w:val="00FC35C4"/>
    <w:rsid w:val="00FC4879"/>
    <w:rsid w:val="00FC4ABF"/>
    <w:rsid w:val="00FC57D7"/>
    <w:rsid w:val="00FC5E98"/>
    <w:rsid w:val="00FC65B3"/>
    <w:rsid w:val="00FC6DEC"/>
    <w:rsid w:val="00FC6F6D"/>
    <w:rsid w:val="00FD00B8"/>
    <w:rsid w:val="00FD1D59"/>
    <w:rsid w:val="00FD2348"/>
    <w:rsid w:val="00FD348A"/>
    <w:rsid w:val="00FD34F7"/>
    <w:rsid w:val="00FD34FF"/>
    <w:rsid w:val="00FD394E"/>
    <w:rsid w:val="00FD468B"/>
    <w:rsid w:val="00FD51EA"/>
    <w:rsid w:val="00FD549F"/>
    <w:rsid w:val="00FD54D9"/>
    <w:rsid w:val="00FD55D1"/>
    <w:rsid w:val="00FD5D7D"/>
    <w:rsid w:val="00FD7620"/>
    <w:rsid w:val="00FD7681"/>
    <w:rsid w:val="00FE003F"/>
    <w:rsid w:val="00FE0463"/>
    <w:rsid w:val="00FE0586"/>
    <w:rsid w:val="00FE1140"/>
    <w:rsid w:val="00FE211B"/>
    <w:rsid w:val="00FE403E"/>
    <w:rsid w:val="00FE48AD"/>
    <w:rsid w:val="00FE4AF2"/>
    <w:rsid w:val="00FE4F9F"/>
    <w:rsid w:val="00FE50C6"/>
    <w:rsid w:val="00FE56FB"/>
    <w:rsid w:val="00FE5889"/>
    <w:rsid w:val="00FE744D"/>
    <w:rsid w:val="00FE7505"/>
    <w:rsid w:val="00FE787B"/>
    <w:rsid w:val="00FE79DF"/>
    <w:rsid w:val="00FE7B77"/>
    <w:rsid w:val="00FF042B"/>
    <w:rsid w:val="00FF0B73"/>
    <w:rsid w:val="00FF1228"/>
    <w:rsid w:val="00FF18A7"/>
    <w:rsid w:val="00FF2D3F"/>
    <w:rsid w:val="00FF31E3"/>
    <w:rsid w:val="00FF3F0F"/>
    <w:rsid w:val="00FF47D7"/>
    <w:rsid w:val="00FF48F2"/>
    <w:rsid w:val="00FF4C7E"/>
    <w:rsid w:val="00FF681B"/>
    <w:rsid w:val="00FF6ADE"/>
    <w:rsid w:val="00FF6DAA"/>
    <w:rsid w:val="00FF7258"/>
    <w:rsid w:val="00FF7553"/>
    <w:rsid w:val="00FF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caption" w:semiHidden="0" w:unhideWhenUsed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nhideWhenUsed="0" w:qFormat="1"/>
  </w:latentStyles>
  <w:style w:type="paragraph" w:default="1" w:styleId="a2">
    <w:name w:val="Normal"/>
    <w:qFormat/>
    <w:rsid w:val="001F027B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2"/>
    <w:next w:val="a2"/>
    <w:link w:val="10"/>
    <w:uiPriority w:val="99"/>
    <w:qFormat/>
    <w:rsid w:val="00BC0103"/>
    <w:pPr>
      <w:keepNext/>
      <w:keepLines/>
      <w:spacing w:before="240" w:after="0"/>
      <w:outlineLvl w:val="0"/>
    </w:pPr>
    <w:rPr>
      <w:rFonts w:ascii="Calibri Light" w:hAnsi="Calibri Light"/>
      <w:color w:val="A5A5A5"/>
      <w:sz w:val="32"/>
      <w:szCs w:val="32"/>
      <w:lang w:val="x-none" w:eastAsia="x-none"/>
    </w:rPr>
  </w:style>
  <w:style w:type="paragraph" w:styleId="2">
    <w:name w:val="heading 2"/>
    <w:basedOn w:val="a2"/>
    <w:next w:val="a2"/>
    <w:link w:val="20"/>
    <w:uiPriority w:val="99"/>
    <w:qFormat/>
    <w:rsid w:val="00081BD2"/>
    <w:pPr>
      <w:keepNext/>
      <w:keepLines/>
      <w:spacing w:before="200" w:after="0"/>
      <w:outlineLvl w:val="1"/>
    </w:pPr>
    <w:rPr>
      <w:rFonts w:ascii="Calibri Light" w:hAnsi="Calibri Light"/>
      <w:b/>
      <w:bCs/>
      <w:color w:val="DDDDDD"/>
      <w:sz w:val="26"/>
      <w:szCs w:val="26"/>
      <w:lang w:val="x-none" w:eastAsia="x-none"/>
    </w:rPr>
  </w:style>
  <w:style w:type="paragraph" w:styleId="3">
    <w:name w:val="heading 3"/>
    <w:basedOn w:val="a2"/>
    <w:next w:val="a2"/>
    <w:link w:val="30"/>
    <w:uiPriority w:val="99"/>
    <w:qFormat/>
    <w:rsid w:val="00081BD2"/>
    <w:pPr>
      <w:keepNext/>
      <w:keepLines/>
      <w:spacing w:before="200" w:after="0"/>
      <w:outlineLvl w:val="2"/>
    </w:pPr>
    <w:rPr>
      <w:rFonts w:ascii="Calibri Light" w:hAnsi="Calibri Light"/>
      <w:b/>
      <w:bCs/>
      <w:color w:val="DDDDDD"/>
      <w:sz w:val="20"/>
      <w:szCs w:val="20"/>
      <w:lang w:val="x-none" w:eastAsia="x-none"/>
    </w:rPr>
  </w:style>
  <w:style w:type="paragraph" w:styleId="40">
    <w:name w:val="heading 4"/>
    <w:basedOn w:val="a2"/>
    <w:next w:val="a2"/>
    <w:link w:val="41"/>
    <w:uiPriority w:val="99"/>
    <w:qFormat/>
    <w:rsid w:val="00813246"/>
    <w:pPr>
      <w:keepNext/>
      <w:keepLines/>
      <w:spacing w:before="40" w:after="0"/>
      <w:outlineLvl w:val="3"/>
    </w:pPr>
    <w:rPr>
      <w:rFonts w:ascii="Calibri Light" w:hAnsi="Calibri Light"/>
      <w:i/>
      <w:iCs/>
      <w:color w:val="A5A5A5"/>
      <w:sz w:val="20"/>
      <w:szCs w:val="20"/>
      <w:lang w:val="x-none" w:eastAsia="x-none"/>
    </w:rPr>
  </w:style>
  <w:style w:type="paragraph" w:styleId="5">
    <w:name w:val="heading 5"/>
    <w:basedOn w:val="a2"/>
    <w:next w:val="a2"/>
    <w:link w:val="50"/>
    <w:uiPriority w:val="99"/>
    <w:qFormat/>
    <w:rsid w:val="00A87669"/>
    <w:pPr>
      <w:keepNext/>
      <w:keepLines/>
      <w:spacing w:before="40" w:after="0"/>
      <w:outlineLvl w:val="4"/>
    </w:pPr>
    <w:rPr>
      <w:rFonts w:ascii="Calibri Light" w:hAnsi="Calibri Light"/>
      <w:color w:val="A5A5A5"/>
      <w:sz w:val="20"/>
      <w:szCs w:val="20"/>
      <w:lang w:val="x-none" w:eastAsia="x-none"/>
    </w:rPr>
  </w:style>
  <w:style w:type="paragraph" w:styleId="6">
    <w:name w:val="heading 6"/>
    <w:basedOn w:val="a2"/>
    <w:next w:val="a2"/>
    <w:link w:val="60"/>
    <w:uiPriority w:val="99"/>
    <w:qFormat/>
    <w:rsid w:val="00661ED9"/>
    <w:pPr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  <w:lang w:val="x-none" w:eastAsia="ru-RU"/>
    </w:rPr>
  </w:style>
  <w:style w:type="paragraph" w:styleId="7">
    <w:name w:val="heading 7"/>
    <w:basedOn w:val="a2"/>
    <w:next w:val="a2"/>
    <w:link w:val="70"/>
    <w:uiPriority w:val="99"/>
    <w:qFormat/>
    <w:rsid w:val="009B4CC9"/>
    <w:pPr>
      <w:keepNext/>
      <w:spacing w:after="0" w:line="240" w:lineRule="auto"/>
      <w:ind w:left="5664"/>
      <w:outlineLvl w:val="6"/>
    </w:pPr>
    <w:rPr>
      <w:rFonts w:ascii="Times New Roman" w:hAnsi="Times New Roman"/>
      <w:b/>
      <w:bCs/>
      <w:sz w:val="24"/>
      <w:szCs w:val="24"/>
      <w:lang w:val="x-none" w:eastAsia="x-none"/>
    </w:rPr>
  </w:style>
  <w:style w:type="paragraph" w:styleId="8">
    <w:name w:val="heading 8"/>
    <w:basedOn w:val="a2"/>
    <w:next w:val="a2"/>
    <w:link w:val="80"/>
    <w:uiPriority w:val="99"/>
    <w:qFormat/>
    <w:rsid w:val="009B4CC9"/>
    <w:pPr>
      <w:keepNext/>
      <w:spacing w:after="0" w:line="240" w:lineRule="auto"/>
      <w:ind w:left="4956"/>
      <w:outlineLvl w:val="7"/>
    </w:pPr>
    <w:rPr>
      <w:rFonts w:ascii="Times New Roman" w:hAnsi="Times New Roman"/>
      <w:b/>
      <w:bCs/>
      <w:sz w:val="24"/>
      <w:szCs w:val="24"/>
      <w:lang w:val="x-none" w:eastAsia="x-none"/>
    </w:rPr>
  </w:style>
  <w:style w:type="paragraph" w:styleId="9">
    <w:name w:val="heading 9"/>
    <w:basedOn w:val="a2"/>
    <w:next w:val="a2"/>
    <w:link w:val="90"/>
    <w:uiPriority w:val="99"/>
    <w:qFormat/>
    <w:rsid w:val="00661ED9"/>
    <w:pPr>
      <w:spacing w:before="240" w:after="60" w:line="240" w:lineRule="auto"/>
      <w:outlineLvl w:val="8"/>
    </w:pPr>
    <w:rPr>
      <w:rFonts w:ascii="Cambria" w:hAnsi="Cambria"/>
      <w:sz w:val="20"/>
      <w:szCs w:val="20"/>
      <w:lang w:val="x-none"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C0103"/>
    <w:rPr>
      <w:rFonts w:ascii="Calibri Light" w:hAnsi="Calibri Light" w:cs="Times New Roman"/>
      <w:color w:val="A5A5A5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081BD2"/>
    <w:rPr>
      <w:rFonts w:ascii="Calibri Light" w:hAnsi="Calibri Light" w:cs="Times New Roman"/>
      <w:b/>
      <w:bCs/>
      <w:color w:val="DDDDD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081BD2"/>
    <w:rPr>
      <w:rFonts w:ascii="Calibri Light" w:hAnsi="Calibri Light" w:cs="Times New Roman"/>
      <w:b/>
      <w:bCs/>
      <w:color w:val="DDDDDD"/>
    </w:rPr>
  </w:style>
  <w:style w:type="character" w:customStyle="1" w:styleId="41">
    <w:name w:val="Заголовок 4 Знак"/>
    <w:link w:val="40"/>
    <w:uiPriority w:val="99"/>
    <w:locked/>
    <w:rsid w:val="00813246"/>
    <w:rPr>
      <w:rFonts w:ascii="Calibri Light" w:hAnsi="Calibri Light" w:cs="Times New Roman"/>
      <w:i/>
      <w:iCs/>
      <w:color w:val="A5A5A5"/>
    </w:rPr>
  </w:style>
  <w:style w:type="character" w:customStyle="1" w:styleId="50">
    <w:name w:val="Заголовок 5 Знак"/>
    <w:link w:val="5"/>
    <w:uiPriority w:val="99"/>
    <w:locked/>
    <w:rsid w:val="00A87669"/>
    <w:rPr>
      <w:rFonts w:ascii="Calibri Light" w:hAnsi="Calibri Light" w:cs="Times New Roman"/>
      <w:color w:val="A5A5A5"/>
    </w:rPr>
  </w:style>
  <w:style w:type="character" w:customStyle="1" w:styleId="60">
    <w:name w:val="Заголовок 6 Знак"/>
    <w:link w:val="6"/>
    <w:uiPriority w:val="99"/>
    <w:locked/>
    <w:rsid w:val="00661ED9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uiPriority w:val="99"/>
    <w:locked/>
    <w:rsid w:val="009B4CC9"/>
    <w:rPr>
      <w:rFonts w:ascii="Times New Roman" w:hAnsi="Times New Roman" w:cs="Times New Roman"/>
      <w:b/>
      <w:bCs/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9B4CC9"/>
    <w:rPr>
      <w:rFonts w:ascii="Times New Roman" w:hAnsi="Times New Roman" w:cs="Times New Roman"/>
      <w:b/>
      <w:bCs/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661ED9"/>
    <w:rPr>
      <w:rFonts w:ascii="Cambria" w:hAnsi="Cambria" w:cs="Times New Roman"/>
      <w:lang w:eastAsia="ru-RU"/>
    </w:rPr>
  </w:style>
  <w:style w:type="paragraph" w:styleId="a6">
    <w:name w:val="header"/>
    <w:basedOn w:val="a2"/>
    <w:link w:val="a7"/>
    <w:uiPriority w:val="99"/>
    <w:rsid w:val="00541D8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7">
    <w:name w:val="Верхний колонтитул Знак"/>
    <w:link w:val="a6"/>
    <w:uiPriority w:val="99"/>
    <w:locked/>
    <w:rsid w:val="00541D82"/>
    <w:rPr>
      <w:rFonts w:cs="Times New Roman"/>
    </w:rPr>
  </w:style>
  <w:style w:type="paragraph" w:styleId="a8">
    <w:name w:val="footer"/>
    <w:basedOn w:val="a2"/>
    <w:link w:val="a9"/>
    <w:uiPriority w:val="99"/>
    <w:rsid w:val="00541D8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9">
    <w:name w:val="Нижний колонтитул Знак"/>
    <w:link w:val="a8"/>
    <w:uiPriority w:val="99"/>
    <w:locked/>
    <w:rsid w:val="00541D82"/>
    <w:rPr>
      <w:rFonts w:cs="Times New Roman"/>
    </w:rPr>
  </w:style>
  <w:style w:type="paragraph" w:styleId="aa">
    <w:name w:val="footnote text"/>
    <w:basedOn w:val="a2"/>
    <w:link w:val="ab"/>
    <w:uiPriority w:val="99"/>
    <w:semiHidden/>
    <w:rsid w:val="00206825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semiHidden/>
    <w:locked/>
    <w:rsid w:val="00206825"/>
    <w:rPr>
      <w:rFonts w:cs="Times New Roman"/>
      <w:sz w:val="20"/>
      <w:szCs w:val="20"/>
    </w:rPr>
  </w:style>
  <w:style w:type="character" w:styleId="ac">
    <w:name w:val="footnote reference"/>
    <w:uiPriority w:val="99"/>
    <w:rsid w:val="00206825"/>
    <w:rPr>
      <w:rFonts w:cs="Times New Roman"/>
      <w:vertAlign w:val="superscript"/>
    </w:rPr>
  </w:style>
  <w:style w:type="paragraph" w:customStyle="1" w:styleId="11">
    <w:name w:val="Абзац списка1"/>
    <w:aliases w:val="Абзац2,Абзац 2,Заголовок 3 Шелестов1,List Paragraph"/>
    <w:basedOn w:val="a2"/>
    <w:link w:val="ad"/>
    <w:uiPriority w:val="34"/>
    <w:qFormat/>
    <w:rsid w:val="00E60C02"/>
    <w:pPr>
      <w:ind w:left="720"/>
      <w:contextualSpacing/>
    </w:pPr>
    <w:rPr>
      <w:sz w:val="20"/>
      <w:szCs w:val="20"/>
      <w:lang w:val="x-none" w:eastAsia="x-none"/>
    </w:rPr>
  </w:style>
  <w:style w:type="table" w:styleId="ae">
    <w:name w:val="Table Grid"/>
    <w:basedOn w:val="a4"/>
    <w:uiPriority w:val="99"/>
    <w:rsid w:val="008A0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uiPriority w:val="99"/>
    <w:rsid w:val="00B57594"/>
    <w:rPr>
      <w:rFonts w:cs="Times New Roman"/>
      <w:sz w:val="16"/>
      <w:szCs w:val="16"/>
    </w:rPr>
  </w:style>
  <w:style w:type="paragraph" w:styleId="af0">
    <w:name w:val="annotation text"/>
    <w:basedOn w:val="a2"/>
    <w:link w:val="af1"/>
    <w:uiPriority w:val="99"/>
    <w:rsid w:val="00B5759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1">
    <w:name w:val="Текст примечания Знак"/>
    <w:link w:val="af0"/>
    <w:uiPriority w:val="99"/>
    <w:locked/>
    <w:rsid w:val="00B57594"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rsid w:val="00B57594"/>
    <w:rPr>
      <w:b/>
      <w:bCs/>
    </w:rPr>
  </w:style>
  <w:style w:type="character" w:customStyle="1" w:styleId="af3">
    <w:name w:val="Тема примечания Знак"/>
    <w:link w:val="af2"/>
    <w:uiPriority w:val="99"/>
    <w:locked/>
    <w:rsid w:val="00B57594"/>
    <w:rPr>
      <w:rFonts w:cs="Times New Roman"/>
      <w:b/>
      <w:bCs/>
      <w:sz w:val="20"/>
      <w:szCs w:val="20"/>
    </w:rPr>
  </w:style>
  <w:style w:type="paragraph" w:styleId="af4">
    <w:name w:val="Balloon Text"/>
    <w:basedOn w:val="a2"/>
    <w:link w:val="af5"/>
    <w:uiPriority w:val="99"/>
    <w:rsid w:val="00B57594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f5">
    <w:name w:val="Текст выноски Знак"/>
    <w:link w:val="af4"/>
    <w:uiPriority w:val="99"/>
    <w:locked/>
    <w:rsid w:val="00B57594"/>
    <w:rPr>
      <w:rFonts w:ascii="Segoe UI" w:hAnsi="Segoe UI" w:cs="Segoe UI"/>
      <w:sz w:val="18"/>
      <w:szCs w:val="18"/>
    </w:rPr>
  </w:style>
  <w:style w:type="paragraph" w:styleId="af6">
    <w:name w:val="TOC Heading"/>
    <w:basedOn w:val="1"/>
    <w:next w:val="a2"/>
    <w:uiPriority w:val="99"/>
    <w:qFormat/>
    <w:rsid w:val="00BC0103"/>
    <w:pPr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12">
    <w:name w:val="Абзац списка1"/>
    <w:basedOn w:val="a2"/>
    <w:uiPriority w:val="99"/>
    <w:qFormat/>
    <w:rsid w:val="00BC0103"/>
    <w:pPr>
      <w:suppressAutoHyphens/>
      <w:spacing w:after="0" w:line="276" w:lineRule="auto"/>
      <w:ind w:left="720"/>
    </w:pPr>
    <w:rPr>
      <w:kern w:val="1"/>
      <w:lang w:eastAsia="ar-SA"/>
    </w:rPr>
  </w:style>
  <w:style w:type="paragraph" w:customStyle="1" w:styleId="af7">
    <w:name w:val="ох"/>
    <w:basedOn w:val="a2"/>
    <w:link w:val="af8"/>
    <w:uiPriority w:val="99"/>
    <w:rsid w:val="00081BD2"/>
    <w:pPr>
      <w:widowControl w:val="0"/>
      <w:autoSpaceDE w:val="0"/>
      <w:autoSpaceDN w:val="0"/>
      <w:adjustRightInd w:val="0"/>
      <w:spacing w:after="0" w:line="264" w:lineRule="auto"/>
      <w:ind w:firstLine="709"/>
      <w:jc w:val="both"/>
    </w:pPr>
    <w:rPr>
      <w:rFonts w:ascii="Times New Roman" w:hAnsi="Times New Roman"/>
      <w:sz w:val="28"/>
      <w:szCs w:val="28"/>
      <w:lang w:val="x-none" w:eastAsia="ru-RU"/>
    </w:rPr>
  </w:style>
  <w:style w:type="character" w:customStyle="1" w:styleId="af8">
    <w:name w:val="ох Знак"/>
    <w:link w:val="af7"/>
    <w:uiPriority w:val="99"/>
    <w:locked/>
    <w:rsid w:val="00081BD2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13">
    <w:name w:val="1."/>
    <w:basedOn w:val="1"/>
    <w:link w:val="14"/>
    <w:uiPriority w:val="99"/>
    <w:rsid w:val="00762A51"/>
    <w:pPr>
      <w:spacing w:before="0" w:line="360" w:lineRule="auto"/>
      <w:jc w:val="center"/>
    </w:pPr>
    <w:rPr>
      <w:rFonts w:ascii="Times New Roman" w:hAnsi="Times New Roman"/>
      <w:b/>
      <w:sz w:val="28"/>
      <w:szCs w:val="28"/>
    </w:rPr>
  </w:style>
  <w:style w:type="paragraph" w:customStyle="1" w:styleId="110">
    <w:name w:val="1.1"/>
    <w:basedOn w:val="2"/>
    <w:link w:val="111"/>
    <w:uiPriority w:val="99"/>
    <w:rsid w:val="00762A51"/>
    <w:pPr>
      <w:spacing w:before="0" w:line="36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14">
    <w:name w:val="1. Знак"/>
    <w:link w:val="13"/>
    <w:uiPriority w:val="99"/>
    <w:locked/>
    <w:rsid w:val="00762A51"/>
    <w:rPr>
      <w:rFonts w:ascii="Times New Roman" w:hAnsi="Times New Roman" w:cs="Times New Roman"/>
      <w:b/>
      <w:color w:val="A5A5A5"/>
      <w:sz w:val="28"/>
      <w:szCs w:val="28"/>
    </w:rPr>
  </w:style>
  <w:style w:type="paragraph" w:customStyle="1" w:styleId="1110">
    <w:name w:val="1.1.1"/>
    <w:basedOn w:val="3"/>
    <w:link w:val="1111"/>
    <w:uiPriority w:val="99"/>
    <w:rsid w:val="00663895"/>
    <w:pPr>
      <w:ind w:firstLine="567"/>
    </w:pPr>
    <w:rPr>
      <w:rFonts w:ascii="Times New Roman" w:hAnsi="Times New Roman"/>
      <w:i/>
      <w:color w:val="002060"/>
      <w:sz w:val="24"/>
      <w:szCs w:val="24"/>
    </w:rPr>
  </w:style>
  <w:style w:type="character" w:customStyle="1" w:styleId="111">
    <w:name w:val="1.1 Знак"/>
    <w:link w:val="110"/>
    <w:uiPriority w:val="99"/>
    <w:locked/>
    <w:rsid w:val="00762A51"/>
    <w:rPr>
      <w:rFonts w:ascii="Times New Roman" w:hAnsi="Times New Roman" w:cs="Times New Roman"/>
      <w:b/>
      <w:bCs/>
      <w:color w:val="DDDDDD"/>
      <w:sz w:val="28"/>
      <w:szCs w:val="28"/>
    </w:rPr>
  </w:style>
  <w:style w:type="paragraph" w:styleId="15">
    <w:name w:val="toc 1"/>
    <w:basedOn w:val="a2"/>
    <w:next w:val="a2"/>
    <w:autoRedefine/>
    <w:uiPriority w:val="39"/>
    <w:rsid w:val="000B6ED0"/>
    <w:pPr>
      <w:tabs>
        <w:tab w:val="right" w:leader="dot" w:pos="10195"/>
      </w:tabs>
      <w:spacing w:after="100"/>
      <w:ind w:left="284"/>
      <w:jc w:val="both"/>
    </w:pPr>
    <w:rPr>
      <w:rFonts w:ascii="Times New Roman" w:hAnsi="Times New Roman"/>
      <w:sz w:val="26"/>
    </w:rPr>
  </w:style>
  <w:style w:type="character" w:customStyle="1" w:styleId="1111">
    <w:name w:val="1.1.1 Знак"/>
    <w:link w:val="1110"/>
    <w:uiPriority w:val="99"/>
    <w:locked/>
    <w:rsid w:val="00663895"/>
    <w:rPr>
      <w:rFonts w:ascii="Times New Roman" w:hAnsi="Times New Roman" w:cs="Times New Roman"/>
      <w:b/>
      <w:bCs/>
      <w:i/>
      <w:color w:val="002060"/>
      <w:sz w:val="24"/>
      <w:szCs w:val="24"/>
    </w:rPr>
  </w:style>
  <w:style w:type="paragraph" w:styleId="21">
    <w:name w:val="toc 2"/>
    <w:basedOn w:val="a2"/>
    <w:next w:val="a2"/>
    <w:autoRedefine/>
    <w:uiPriority w:val="39"/>
    <w:rsid w:val="000B6ED0"/>
    <w:pPr>
      <w:tabs>
        <w:tab w:val="right" w:leader="dot" w:pos="10195"/>
      </w:tabs>
      <w:spacing w:after="100"/>
      <w:ind w:left="284"/>
      <w:jc w:val="both"/>
    </w:pPr>
    <w:rPr>
      <w:rFonts w:ascii="Times New Roman" w:hAnsi="Times New Roman"/>
      <w:sz w:val="26"/>
    </w:rPr>
  </w:style>
  <w:style w:type="paragraph" w:styleId="31">
    <w:name w:val="toc 3"/>
    <w:basedOn w:val="a2"/>
    <w:next w:val="a2"/>
    <w:autoRedefine/>
    <w:uiPriority w:val="39"/>
    <w:rsid w:val="009E0E6F"/>
    <w:pPr>
      <w:tabs>
        <w:tab w:val="right" w:leader="dot" w:pos="10195"/>
      </w:tabs>
      <w:spacing w:after="100"/>
      <w:ind w:left="284"/>
      <w:jc w:val="both"/>
    </w:pPr>
    <w:rPr>
      <w:rFonts w:ascii="Times New Roman" w:hAnsi="Times New Roman"/>
      <w:sz w:val="26"/>
    </w:rPr>
  </w:style>
  <w:style w:type="character" w:styleId="af9">
    <w:name w:val="Hyperlink"/>
    <w:uiPriority w:val="99"/>
    <w:rsid w:val="00696CB0"/>
    <w:rPr>
      <w:rFonts w:cs="Times New Roman"/>
      <w:color w:val="5F5F5F"/>
      <w:u w:val="single"/>
    </w:rPr>
  </w:style>
  <w:style w:type="paragraph" w:customStyle="1" w:styleId="16">
    <w:name w:val="Стиль1"/>
    <w:basedOn w:val="110"/>
    <w:link w:val="17"/>
    <w:uiPriority w:val="99"/>
    <w:rsid w:val="000F43E2"/>
    <w:rPr>
      <w:color w:val="002060"/>
    </w:rPr>
  </w:style>
  <w:style w:type="paragraph" w:customStyle="1" w:styleId="1112">
    <w:name w:val="1.1.1."/>
    <w:basedOn w:val="1110"/>
    <w:link w:val="1113"/>
    <w:uiPriority w:val="99"/>
    <w:rsid w:val="00762A51"/>
    <w:pPr>
      <w:spacing w:before="0" w:line="360" w:lineRule="auto"/>
    </w:pPr>
    <w:rPr>
      <w:sz w:val="28"/>
      <w:szCs w:val="28"/>
    </w:rPr>
  </w:style>
  <w:style w:type="character" w:customStyle="1" w:styleId="17">
    <w:name w:val="Стиль1 Знак"/>
    <w:link w:val="16"/>
    <w:uiPriority w:val="99"/>
    <w:locked/>
    <w:rsid w:val="000F43E2"/>
    <w:rPr>
      <w:rFonts w:ascii="Times New Roman" w:hAnsi="Times New Roman" w:cs="Times New Roman"/>
      <w:b/>
      <w:bCs/>
      <w:color w:val="002060"/>
      <w:sz w:val="28"/>
      <w:szCs w:val="28"/>
    </w:rPr>
  </w:style>
  <w:style w:type="paragraph" w:customStyle="1" w:styleId="000">
    <w:name w:val="000"/>
    <w:basedOn w:val="a2"/>
    <w:link w:val="0000"/>
    <w:uiPriority w:val="99"/>
    <w:rsid w:val="001A48BD"/>
    <w:pPr>
      <w:spacing w:after="0" w:line="360" w:lineRule="auto"/>
      <w:ind w:firstLine="709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1113">
    <w:name w:val="1.1.1. Знак"/>
    <w:link w:val="1112"/>
    <w:uiPriority w:val="99"/>
    <w:locked/>
    <w:rsid w:val="00762A51"/>
    <w:rPr>
      <w:rFonts w:ascii="Times New Roman" w:hAnsi="Times New Roman" w:cs="Times New Roman"/>
      <w:b/>
      <w:bCs/>
      <w:i/>
      <w:color w:val="002060"/>
      <w:sz w:val="28"/>
      <w:szCs w:val="28"/>
    </w:rPr>
  </w:style>
  <w:style w:type="paragraph" w:customStyle="1" w:styleId="---">
    <w:name w:val="---"/>
    <w:basedOn w:val="11"/>
    <w:link w:val="---0"/>
    <w:autoRedefine/>
    <w:uiPriority w:val="99"/>
    <w:rsid w:val="00FB2ED3"/>
    <w:pPr>
      <w:numPr>
        <w:numId w:val="7"/>
      </w:numPr>
      <w:spacing w:after="0" w:line="360" w:lineRule="auto"/>
      <w:jc w:val="both"/>
    </w:pPr>
    <w:rPr>
      <w:rFonts w:ascii="Times New Roman" w:hAnsi="Times New Roman"/>
      <w:sz w:val="28"/>
      <w:szCs w:val="24"/>
      <w:lang w:eastAsia="en-US"/>
    </w:rPr>
  </w:style>
  <w:style w:type="character" w:customStyle="1" w:styleId="0000">
    <w:name w:val="000 Знак"/>
    <w:link w:val="000"/>
    <w:uiPriority w:val="99"/>
    <w:locked/>
    <w:rsid w:val="001A48BD"/>
    <w:rPr>
      <w:rFonts w:ascii="Times New Roman" w:hAnsi="Times New Roman" w:cs="Times New Roman"/>
      <w:sz w:val="24"/>
      <w:szCs w:val="24"/>
    </w:rPr>
  </w:style>
  <w:style w:type="paragraph" w:customStyle="1" w:styleId="S">
    <w:name w:val="S_Таблица"/>
    <w:basedOn w:val="a2"/>
    <w:autoRedefine/>
    <w:uiPriority w:val="99"/>
    <w:rsid w:val="00106869"/>
    <w:pPr>
      <w:numPr>
        <w:numId w:val="5"/>
      </w:numPr>
      <w:spacing w:after="0" w:line="360" w:lineRule="auto"/>
      <w:jc w:val="right"/>
    </w:pPr>
    <w:rPr>
      <w:rFonts w:ascii="Times New Roman" w:hAnsi="Times New Roman"/>
      <w:b/>
      <w:color w:val="000000"/>
      <w:sz w:val="24"/>
      <w:szCs w:val="24"/>
      <w:lang w:eastAsia="ru-RU"/>
    </w:rPr>
  </w:style>
  <w:style w:type="character" w:customStyle="1" w:styleId="ad">
    <w:name w:val="Абзац списка Знак"/>
    <w:aliases w:val="Абзац2 Знак,Абзац 2 Знак,Заголовок 3 Шелестов1 Знак,List Paragraph Знак,Абзац с отступом Знак,Абзац списка1 Знак,Абзац списка11 Знак"/>
    <w:link w:val="11"/>
    <w:uiPriority w:val="34"/>
    <w:locked/>
    <w:rsid w:val="003C0F0A"/>
    <w:rPr>
      <w:rFonts w:cs="Times New Roman"/>
    </w:rPr>
  </w:style>
  <w:style w:type="character" w:customStyle="1" w:styleId="---0">
    <w:name w:val="--- Знак"/>
    <w:link w:val="---"/>
    <w:uiPriority w:val="99"/>
    <w:locked/>
    <w:rsid w:val="00FB2ED3"/>
    <w:rPr>
      <w:rFonts w:ascii="Times New Roman" w:hAnsi="Times New Roman" w:cs="Times New Roman"/>
      <w:sz w:val="28"/>
      <w:szCs w:val="24"/>
      <w:lang w:eastAsia="en-US"/>
    </w:rPr>
  </w:style>
  <w:style w:type="paragraph" w:customStyle="1" w:styleId="afa">
    <w:name w:val="Название предприятия"/>
    <w:basedOn w:val="a2"/>
    <w:uiPriority w:val="99"/>
    <w:semiHidden/>
    <w:locked/>
    <w:rsid w:val="00917BCA"/>
    <w:pPr>
      <w:keepNext/>
      <w:keepLines/>
      <w:spacing w:after="0" w:line="220" w:lineRule="atLeast"/>
      <w:ind w:firstLine="709"/>
      <w:jc w:val="both"/>
    </w:pPr>
    <w:rPr>
      <w:rFonts w:ascii="Arial Black" w:eastAsia="Times New Roman" w:hAnsi="Arial Black" w:cs="Arial Black"/>
      <w:spacing w:val="-25"/>
      <w:kern w:val="28"/>
      <w:sz w:val="32"/>
      <w:szCs w:val="32"/>
    </w:rPr>
  </w:style>
  <w:style w:type="paragraph" w:styleId="afb">
    <w:name w:val="Normal (Web)"/>
    <w:basedOn w:val="a2"/>
    <w:uiPriority w:val="99"/>
    <w:rsid w:val="006407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wrap1">
    <w:name w:val="nowrap1"/>
    <w:uiPriority w:val="99"/>
    <w:rsid w:val="0064079A"/>
    <w:rPr>
      <w:rFonts w:cs="Times New Roman"/>
    </w:rPr>
  </w:style>
  <w:style w:type="paragraph" w:customStyle="1" w:styleId="S0">
    <w:name w:val="S_Обычный"/>
    <w:basedOn w:val="a2"/>
    <w:link w:val="S1"/>
    <w:uiPriority w:val="99"/>
    <w:rsid w:val="008768C8"/>
    <w:pPr>
      <w:spacing w:after="0" w:line="360" w:lineRule="auto"/>
      <w:ind w:firstLine="709"/>
      <w:jc w:val="both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S1">
    <w:name w:val="S_Обычный Знак"/>
    <w:link w:val="S0"/>
    <w:uiPriority w:val="99"/>
    <w:locked/>
    <w:rsid w:val="008768C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C7084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2">
    <w:name w:val="S_Заголовок таблицы"/>
    <w:basedOn w:val="a2"/>
    <w:uiPriority w:val="99"/>
    <w:rsid w:val="006F6F68"/>
    <w:pPr>
      <w:spacing w:after="0" w:line="360" w:lineRule="auto"/>
      <w:ind w:firstLine="709"/>
      <w:jc w:val="center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character" w:customStyle="1" w:styleId="afc">
    <w:name w:val="Основной текст с отступом Знак"/>
    <w:aliases w:val="Мой Заголовок 1 Знак,Основной текст 1 Знак,Iniiaiie oaeno 1 Знак"/>
    <w:link w:val="afd"/>
    <w:uiPriority w:val="99"/>
    <w:locked/>
    <w:rsid w:val="00397154"/>
    <w:rPr>
      <w:rFonts w:ascii="Arial" w:hAnsi="Arial" w:cs="Arial"/>
      <w:sz w:val="24"/>
      <w:szCs w:val="24"/>
    </w:rPr>
  </w:style>
  <w:style w:type="paragraph" w:styleId="afd">
    <w:name w:val="Body Text Indent"/>
    <w:aliases w:val="Мой Заголовок 1,Основной текст 1,Iniiaiie oaeno 1"/>
    <w:basedOn w:val="a2"/>
    <w:link w:val="afc"/>
    <w:uiPriority w:val="99"/>
    <w:rsid w:val="00397154"/>
    <w:pPr>
      <w:spacing w:after="0" w:line="288" w:lineRule="auto"/>
      <w:ind w:firstLine="709"/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BodyTextIndentChar1">
    <w:name w:val="Body Text Indent Char1"/>
    <w:aliases w:val="Мой Заголовок 1 Char1,Основной текст 1 Char1,Iniiaiie oaeno 1 Char1"/>
    <w:uiPriority w:val="99"/>
    <w:semiHidden/>
    <w:rsid w:val="007A6605"/>
    <w:rPr>
      <w:rFonts w:cs="Times New Roman"/>
      <w:lang w:eastAsia="en-US"/>
    </w:rPr>
  </w:style>
  <w:style w:type="character" w:customStyle="1" w:styleId="18">
    <w:name w:val="Основной текст с отступом Знак1"/>
    <w:uiPriority w:val="99"/>
    <w:semiHidden/>
    <w:rsid w:val="00397154"/>
    <w:rPr>
      <w:rFonts w:cs="Times New Roman"/>
    </w:rPr>
  </w:style>
  <w:style w:type="character" w:customStyle="1" w:styleId="searchmatch">
    <w:name w:val="searchmatch"/>
    <w:uiPriority w:val="99"/>
    <w:rsid w:val="00A0647C"/>
    <w:rPr>
      <w:rFonts w:cs="Times New Roman"/>
    </w:rPr>
  </w:style>
  <w:style w:type="paragraph" w:styleId="afe">
    <w:name w:val="Body Text"/>
    <w:basedOn w:val="a2"/>
    <w:link w:val="aff"/>
    <w:uiPriority w:val="99"/>
    <w:rsid w:val="00B6044A"/>
    <w:pPr>
      <w:spacing w:after="120"/>
    </w:pPr>
    <w:rPr>
      <w:sz w:val="20"/>
      <w:szCs w:val="20"/>
      <w:lang w:val="x-none" w:eastAsia="x-none"/>
    </w:rPr>
  </w:style>
  <w:style w:type="character" w:customStyle="1" w:styleId="aff">
    <w:name w:val="Основной текст Знак"/>
    <w:link w:val="afe"/>
    <w:uiPriority w:val="99"/>
    <w:locked/>
    <w:rsid w:val="00B6044A"/>
    <w:rPr>
      <w:rFonts w:cs="Times New Roman"/>
    </w:rPr>
  </w:style>
  <w:style w:type="table" w:customStyle="1" w:styleId="19">
    <w:name w:val="Сетка таблицы1"/>
    <w:uiPriority w:val="99"/>
    <w:rsid w:val="008541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Strong"/>
    <w:uiPriority w:val="99"/>
    <w:qFormat/>
    <w:rsid w:val="00C920A4"/>
    <w:rPr>
      <w:rFonts w:cs="Times New Roman"/>
      <w:b/>
      <w:bCs/>
    </w:rPr>
  </w:style>
  <w:style w:type="character" w:customStyle="1" w:styleId="1a">
    <w:name w:val="Неразрешенное упоминание1"/>
    <w:uiPriority w:val="99"/>
    <w:semiHidden/>
    <w:rsid w:val="00B8591D"/>
    <w:rPr>
      <w:rFonts w:cs="Times New Roman"/>
      <w:color w:val="808080"/>
      <w:shd w:val="clear" w:color="auto" w:fill="E6E6E6"/>
    </w:rPr>
  </w:style>
  <w:style w:type="table" w:customStyle="1" w:styleId="TableNormal1">
    <w:name w:val="Table Normal1"/>
    <w:uiPriority w:val="99"/>
    <w:semiHidden/>
    <w:rsid w:val="001F0940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2"/>
    <w:uiPriority w:val="99"/>
    <w:rsid w:val="001F0940"/>
    <w:pPr>
      <w:widowControl w:val="0"/>
      <w:spacing w:after="0" w:line="240" w:lineRule="auto"/>
    </w:pPr>
    <w:rPr>
      <w:lang w:val="en-US"/>
    </w:rPr>
  </w:style>
  <w:style w:type="character" w:styleId="aff1">
    <w:name w:val="FollowedHyperlink"/>
    <w:uiPriority w:val="99"/>
    <w:rsid w:val="00861A40"/>
    <w:rPr>
      <w:rFonts w:cs="Times New Roman"/>
      <w:color w:val="954F72"/>
      <w:u w:val="single"/>
    </w:rPr>
  </w:style>
  <w:style w:type="paragraph" w:customStyle="1" w:styleId="msonormal0">
    <w:name w:val="msonormal"/>
    <w:basedOn w:val="a2"/>
    <w:uiPriority w:val="99"/>
    <w:rsid w:val="00861A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2"/>
    <w:uiPriority w:val="99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6">
    <w:name w:val="xl66"/>
    <w:basedOn w:val="a2"/>
    <w:uiPriority w:val="99"/>
    <w:rsid w:val="00861A40"/>
    <w:pPr>
      <w:pBdr>
        <w:left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7">
    <w:name w:val="xl67"/>
    <w:basedOn w:val="a2"/>
    <w:uiPriority w:val="99"/>
    <w:rsid w:val="00861A40"/>
    <w:pPr>
      <w:pBdr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8">
    <w:name w:val="xl68"/>
    <w:basedOn w:val="a2"/>
    <w:uiPriority w:val="99"/>
    <w:rsid w:val="00861A4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2"/>
    <w:uiPriority w:val="99"/>
    <w:rsid w:val="00861A4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2"/>
    <w:uiPriority w:val="99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1">
    <w:name w:val="xl71"/>
    <w:basedOn w:val="a2"/>
    <w:uiPriority w:val="99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2">
    <w:name w:val="xl72"/>
    <w:basedOn w:val="a2"/>
    <w:uiPriority w:val="99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3">
    <w:name w:val="xl73"/>
    <w:basedOn w:val="a2"/>
    <w:uiPriority w:val="99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">
    <w:name w:val="xl74"/>
    <w:basedOn w:val="a2"/>
    <w:uiPriority w:val="99"/>
    <w:rsid w:val="00861A4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5">
    <w:name w:val="xl75"/>
    <w:basedOn w:val="a2"/>
    <w:uiPriority w:val="99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2"/>
    <w:uiPriority w:val="99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">
    <w:name w:val="xl77"/>
    <w:basedOn w:val="a2"/>
    <w:uiPriority w:val="99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2"/>
    <w:uiPriority w:val="99"/>
    <w:rsid w:val="00861A4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9">
    <w:name w:val="xl79"/>
    <w:basedOn w:val="a2"/>
    <w:uiPriority w:val="99"/>
    <w:rsid w:val="00861A40"/>
    <w:pPr>
      <w:pBdr>
        <w:top w:val="single" w:sz="8" w:space="0" w:color="auto"/>
        <w:bottom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0">
    <w:name w:val="xl80"/>
    <w:basedOn w:val="a2"/>
    <w:uiPriority w:val="99"/>
    <w:rsid w:val="00861A4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22">
    <w:name w:val="Body Text Indent 2"/>
    <w:basedOn w:val="a2"/>
    <w:link w:val="23"/>
    <w:uiPriority w:val="99"/>
    <w:rsid w:val="00F33018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23">
    <w:name w:val="Основной текст с отступом 2 Знак"/>
    <w:link w:val="22"/>
    <w:uiPriority w:val="99"/>
    <w:locked/>
    <w:rsid w:val="00F33018"/>
    <w:rPr>
      <w:rFonts w:cs="Times New Roman"/>
    </w:rPr>
  </w:style>
  <w:style w:type="table" w:customStyle="1" w:styleId="TableNormal110">
    <w:name w:val="Table Normal110"/>
    <w:uiPriority w:val="99"/>
    <w:semiHidden/>
    <w:rsid w:val="00093395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99"/>
    <w:semiHidden/>
    <w:rsid w:val="00797F7F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99"/>
    <w:semiHidden/>
    <w:rsid w:val="00797F7F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99"/>
    <w:semiHidden/>
    <w:rsid w:val="00797F7F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99"/>
    <w:semiHidden/>
    <w:rsid w:val="00797F7F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99"/>
    <w:semiHidden/>
    <w:rsid w:val="00797F7F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99"/>
    <w:semiHidden/>
    <w:rsid w:val="00797F7F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99"/>
    <w:semiHidden/>
    <w:rsid w:val="00797F7F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99"/>
    <w:semiHidden/>
    <w:rsid w:val="00797F7F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99"/>
    <w:semiHidden/>
    <w:rsid w:val="00797F7F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99"/>
    <w:semiHidden/>
    <w:rsid w:val="00797F7F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99"/>
    <w:semiHidden/>
    <w:rsid w:val="00797F7F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99"/>
    <w:semiHidden/>
    <w:rsid w:val="00797F7F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99"/>
    <w:semiHidden/>
    <w:rsid w:val="00797F7F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99"/>
    <w:semiHidden/>
    <w:rsid w:val="00797F7F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6">
    <w:name w:val="Table Normal16"/>
    <w:uiPriority w:val="99"/>
    <w:semiHidden/>
    <w:rsid w:val="00797F7F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99"/>
    <w:semiHidden/>
    <w:rsid w:val="00797F7F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99"/>
    <w:semiHidden/>
    <w:rsid w:val="00797F7F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99"/>
    <w:semiHidden/>
    <w:rsid w:val="00797F7F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0"/>
    <w:uiPriority w:val="99"/>
    <w:semiHidden/>
    <w:rsid w:val="00797F7F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99"/>
    <w:semiHidden/>
    <w:rsid w:val="00797F7F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2">
    <w:name w:val="Table Normal22"/>
    <w:uiPriority w:val="99"/>
    <w:semiHidden/>
    <w:rsid w:val="00797F7F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3">
    <w:name w:val="Table Normal23"/>
    <w:uiPriority w:val="99"/>
    <w:semiHidden/>
    <w:rsid w:val="00797F7F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">
    <w:name w:val="Table Normal24"/>
    <w:uiPriority w:val="99"/>
    <w:semiHidden/>
    <w:rsid w:val="00797F7F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5">
    <w:name w:val="Table Normal25"/>
    <w:uiPriority w:val="99"/>
    <w:semiHidden/>
    <w:rsid w:val="00797F7F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6">
    <w:name w:val="Table Normal26"/>
    <w:uiPriority w:val="99"/>
    <w:semiHidden/>
    <w:rsid w:val="00797F7F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f2">
    <w:name w:val="Emphasis"/>
    <w:uiPriority w:val="99"/>
    <w:qFormat/>
    <w:rsid w:val="0013346B"/>
    <w:rPr>
      <w:rFonts w:cs="Times New Roman"/>
      <w:i/>
      <w:iCs/>
    </w:rPr>
  </w:style>
  <w:style w:type="character" w:customStyle="1" w:styleId="blk">
    <w:name w:val="blk"/>
    <w:uiPriority w:val="99"/>
    <w:rsid w:val="00FE211B"/>
    <w:rPr>
      <w:rFonts w:cs="Times New Roman"/>
    </w:rPr>
  </w:style>
  <w:style w:type="paragraph" w:customStyle="1" w:styleId="ConsPlusNonformat">
    <w:name w:val="ConsPlusNonformat"/>
    <w:uiPriority w:val="99"/>
    <w:rsid w:val="0012440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b">
    <w:name w:val="1_таблица"/>
    <w:basedOn w:val="a2"/>
    <w:link w:val="1c"/>
    <w:uiPriority w:val="99"/>
    <w:rsid w:val="006D0FA9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paragraph" w:customStyle="1" w:styleId="1d">
    <w:name w:val="1_наз_таблицы"/>
    <w:basedOn w:val="a2"/>
    <w:link w:val="1e"/>
    <w:uiPriority w:val="99"/>
    <w:rsid w:val="00774000"/>
    <w:pPr>
      <w:keepNext/>
      <w:widowControl w:val="0"/>
      <w:spacing w:line="240" w:lineRule="auto"/>
      <w:ind w:firstLine="720"/>
      <w:jc w:val="both"/>
    </w:pPr>
    <w:rPr>
      <w:rFonts w:ascii="Times New Roman" w:hAnsi="Times New Roman"/>
      <w:bCs/>
      <w:i/>
      <w:sz w:val="20"/>
      <w:szCs w:val="20"/>
      <w:lang w:val="x-none" w:eastAsia="x-none"/>
    </w:rPr>
  </w:style>
  <w:style w:type="character" w:customStyle="1" w:styleId="1c">
    <w:name w:val="1_таблица Знак"/>
    <w:link w:val="1b"/>
    <w:uiPriority w:val="99"/>
    <w:locked/>
    <w:rsid w:val="006D0FA9"/>
    <w:rPr>
      <w:rFonts w:ascii="Times New Roman" w:hAnsi="Times New Roman" w:cs="Times New Roman"/>
      <w:sz w:val="20"/>
      <w:szCs w:val="20"/>
    </w:rPr>
  </w:style>
  <w:style w:type="character" w:customStyle="1" w:styleId="1e">
    <w:name w:val="1_наз_таблицы Знак"/>
    <w:link w:val="1d"/>
    <w:uiPriority w:val="99"/>
    <w:locked/>
    <w:rsid w:val="00774000"/>
    <w:rPr>
      <w:rFonts w:ascii="Times New Roman" w:hAnsi="Times New Roman" w:cs="Times New Roman"/>
      <w:bCs/>
      <w:i/>
      <w:sz w:val="20"/>
      <w:szCs w:val="20"/>
    </w:rPr>
  </w:style>
  <w:style w:type="character" w:styleId="aff3">
    <w:name w:val="page number"/>
    <w:uiPriority w:val="99"/>
    <w:rsid w:val="00A87669"/>
    <w:rPr>
      <w:rFonts w:cs="Times New Roman"/>
    </w:rPr>
  </w:style>
  <w:style w:type="paragraph" w:customStyle="1" w:styleId="aff4">
    <w:name w:val="По центру"/>
    <w:basedOn w:val="a2"/>
    <w:autoRedefine/>
    <w:uiPriority w:val="99"/>
    <w:rsid w:val="00A87669"/>
    <w:pPr>
      <w:framePr w:hSpace="180" w:wrap="around" w:vAnchor="page" w:hAnchor="margin" w:x="817" w:y="2461"/>
      <w:spacing w:after="0" w:line="240" w:lineRule="auto"/>
      <w:ind w:left="-142"/>
      <w:jc w:val="center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514">
    <w:name w:val="Заголовок 5 + 14 пт"/>
    <w:basedOn w:val="5"/>
    <w:link w:val="5140"/>
    <w:uiPriority w:val="99"/>
    <w:rsid w:val="00A87669"/>
    <w:pPr>
      <w:keepLines w:val="0"/>
      <w:spacing w:before="0" w:line="240" w:lineRule="auto"/>
      <w:jc w:val="center"/>
    </w:pPr>
    <w:rPr>
      <w:rFonts w:ascii="Arial" w:hAnsi="Arial"/>
      <w:b/>
      <w:caps/>
      <w:color w:val="auto"/>
      <w:sz w:val="28"/>
      <w:lang w:eastAsia="ru-RU"/>
    </w:rPr>
  </w:style>
  <w:style w:type="character" w:customStyle="1" w:styleId="5140">
    <w:name w:val="Заголовок 5 + 14 пт Знак"/>
    <w:link w:val="514"/>
    <w:uiPriority w:val="99"/>
    <w:locked/>
    <w:rsid w:val="00A87669"/>
    <w:rPr>
      <w:rFonts w:ascii="Arial" w:hAnsi="Arial"/>
      <w:b/>
      <w:caps/>
      <w:sz w:val="28"/>
      <w:lang w:eastAsia="ru-RU"/>
    </w:rPr>
  </w:style>
  <w:style w:type="paragraph" w:styleId="42">
    <w:name w:val="toc 4"/>
    <w:basedOn w:val="a2"/>
    <w:next w:val="a2"/>
    <w:autoRedefine/>
    <w:uiPriority w:val="39"/>
    <w:rsid w:val="002641E2"/>
    <w:pPr>
      <w:tabs>
        <w:tab w:val="left" w:pos="1134"/>
        <w:tab w:val="right" w:leader="dot" w:pos="10195"/>
      </w:tabs>
      <w:spacing w:after="100"/>
      <w:ind w:left="660"/>
      <w:jc w:val="both"/>
    </w:pPr>
    <w:rPr>
      <w:rFonts w:ascii="Times New Roman" w:eastAsia="Times New Roman" w:hAnsi="Times New Roman"/>
      <w:bCs/>
      <w:noProof/>
      <w:lang w:eastAsia="ru-RU"/>
    </w:rPr>
  </w:style>
  <w:style w:type="paragraph" w:styleId="91">
    <w:name w:val="toc 9"/>
    <w:basedOn w:val="a2"/>
    <w:next w:val="a2"/>
    <w:autoRedefine/>
    <w:uiPriority w:val="99"/>
    <w:rsid w:val="00D8681F"/>
    <w:pPr>
      <w:spacing w:after="100"/>
      <w:ind w:left="1760"/>
    </w:pPr>
  </w:style>
  <w:style w:type="paragraph" w:customStyle="1" w:styleId="0">
    <w:name w:val="Стиль По центру Первая строка:  0 см"/>
    <w:basedOn w:val="a2"/>
    <w:uiPriority w:val="99"/>
    <w:rsid w:val="00584F4B"/>
    <w:pPr>
      <w:spacing w:after="0" w:line="240" w:lineRule="auto"/>
      <w:jc w:val="center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aff5">
    <w:name w:val="Табличный_заголовки"/>
    <w:basedOn w:val="a2"/>
    <w:uiPriority w:val="99"/>
    <w:rsid w:val="00872D7E"/>
    <w:pPr>
      <w:keepNext/>
      <w:keepLines/>
      <w:spacing w:after="0" w:line="240" w:lineRule="auto"/>
      <w:jc w:val="center"/>
    </w:pPr>
    <w:rPr>
      <w:rFonts w:eastAsia="Times New Roman"/>
      <w:b/>
      <w:lang w:eastAsia="ru-RU"/>
    </w:rPr>
  </w:style>
  <w:style w:type="paragraph" w:customStyle="1" w:styleId="aff6">
    <w:name w:val="Табличный_центр"/>
    <w:basedOn w:val="a2"/>
    <w:uiPriority w:val="99"/>
    <w:rsid w:val="00872D7E"/>
    <w:pPr>
      <w:shd w:val="clear" w:color="auto" w:fill="FFFFFF"/>
      <w:spacing w:after="0" w:line="240" w:lineRule="auto"/>
      <w:jc w:val="center"/>
    </w:pPr>
    <w:rPr>
      <w:rFonts w:eastAsia="Times New Roman"/>
      <w:lang w:eastAsia="ru-RU"/>
    </w:rPr>
  </w:style>
  <w:style w:type="paragraph" w:customStyle="1" w:styleId="S3">
    <w:name w:val="S_Титульный"/>
    <w:basedOn w:val="a2"/>
    <w:uiPriority w:val="99"/>
    <w:rsid w:val="00BB2463"/>
    <w:pPr>
      <w:spacing w:before="200" w:after="200" w:line="360" w:lineRule="auto"/>
      <w:ind w:left="3240"/>
      <w:jc w:val="right"/>
    </w:pPr>
    <w:rPr>
      <w:rFonts w:eastAsia="Times New Roman"/>
      <w:b/>
      <w:sz w:val="32"/>
      <w:szCs w:val="32"/>
      <w:lang w:val="en-US"/>
    </w:rPr>
  </w:style>
  <w:style w:type="paragraph" w:customStyle="1" w:styleId="aff7">
    <w:name w:val="ООО  «Институт Территориального Планирования"/>
    <w:basedOn w:val="a2"/>
    <w:link w:val="aff8"/>
    <w:uiPriority w:val="99"/>
    <w:rsid w:val="00BB2463"/>
    <w:pPr>
      <w:spacing w:before="200" w:after="200" w:line="360" w:lineRule="auto"/>
      <w:ind w:left="709"/>
      <w:jc w:val="right"/>
    </w:pPr>
    <w:rPr>
      <w:sz w:val="24"/>
      <w:szCs w:val="20"/>
      <w:lang w:val="x-none" w:eastAsia="ru-RU"/>
    </w:rPr>
  </w:style>
  <w:style w:type="character" w:customStyle="1" w:styleId="aff8">
    <w:name w:val="ООО  «Институт Территориального Планирования Знак"/>
    <w:link w:val="aff7"/>
    <w:uiPriority w:val="99"/>
    <w:locked/>
    <w:rsid w:val="00BB2463"/>
    <w:rPr>
      <w:rFonts w:ascii="Calibri" w:hAnsi="Calibri"/>
      <w:sz w:val="24"/>
      <w:lang w:eastAsia="ru-RU"/>
    </w:rPr>
  </w:style>
  <w:style w:type="table" w:customStyle="1" w:styleId="aff9">
    <w:name w:val="Стиль Таблица Геоника"/>
    <w:uiPriority w:val="99"/>
    <w:rsid w:val="003504E3"/>
    <w:rPr>
      <w:rFonts w:ascii="Times New Roman" w:eastAsia="Times New Roman" w:hAnsi="Times New Roman"/>
    </w:rPr>
    <w:tblPr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H w:val="single" w:sz="4" w:space="0" w:color="DDDDDD"/>
        <w:insideV w:val="single" w:sz="4" w:space="0" w:color="DDDDD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</w:style>
  <w:style w:type="character" w:customStyle="1" w:styleId="1f">
    <w:name w:val="Текст примечания Знак1"/>
    <w:uiPriority w:val="99"/>
    <w:rsid w:val="00E90DD4"/>
    <w:rPr>
      <w:rFonts w:ascii="Times New Roman" w:hAnsi="Times New Roman"/>
      <w:sz w:val="20"/>
      <w:lang w:eastAsia="ru-RU"/>
    </w:rPr>
  </w:style>
  <w:style w:type="paragraph" w:customStyle="1" w:styleId="Normal1">
    <w:name w:val="Normal1"/>
    <w:uiPriority w:val="99"/>
    <w:rsid w:val="00E90DD4"/>
    <w:pPr>
      <w:spacing w:line="260" w:lineRule="auto"/>
      <w:ind w:firstLine="720"/>
      <w:jc w:val="both"/>
    </w:pPr>
    <w:rPr>
      <w:rFonts w:ascii="Times New Roman" w:eastAsia="Times New Roman" w:hAnsi="Times New Roman"/>
      <w:sz w:val="22"/>
    </w:rPr>
  </w:style>
  <w:style w:type="paragraph" w:customStyle="1" w:styleId="Normal10-02">
    <w:name w:val="Normal + 10 пт полужирный По центру Слева:  -02 см Справ..."/>
    <w:basedOn w:val="a2"/>
    <w:link w:val="Normal10-020"/>
    <w:uiPriority w:val="99"/>
    <w:rsid w:val="00E90DD4"/>
    <w:pPr>
      <w:spacing w:after="0" w:line="240" w:lineRule="auto"/>
      <w:ind w:right="-113"/>
    </w:pPr>
    <w:rPr>
      <w:rFonts w:ascii="Times New Roman" w:hAnsi="Times New Roman"/>
      <w:b/>
      <w:sz w:val="20"/>
      <w:szCs w:val="20"/>
      <w:lang w:val="x-none" w:eastAsia="ru-RU"/>
    </w:rPr>
  </w:style>
  <w:style w:type="character" w:customStyle="1" w:styleId="Normal10-020">
    <w:name w:val="Normal + 10 пт полужирный По центру Слева:  -02 см Справ... Знак"/>
    <w:link w:val="Normal10-02"/>
    <w:uiPriority w:val="99"/>
    <w:locked/>
    <w:rsid w:val="00E90DD4"/>
    <w:rPr>
      <w:rFonts w:ascii="Times New Roman" w:hAnsi="Times New Roman"/>
      <w:b/>
      <w:sz w:val="20"/>
      <w:lang w:eastAsia="ru-RU"/>
    </w:rPr>
  </w:style>
  <w:style w:type="paragraph" w:customStyle="1" w:styleId="affa">
    <w:name w:val="Табличный_слева"/>
    <w:basedOn w:val="a2"/>
    <w:uiPriority w:val="99"/>
    <w:rsid w:val="00E90DD4"/>
    <w:pPr>
      <w:spacing w:after="0" w:line="240" w:lineRule="auto"/>
    </w:pPr>
    <w:rPr>
      <w:rFonts w:eastAsia="Times New Roman"/>
      <w:lang w:eastAsia="ru-RU"/>
    </w:rPr>
  </w:style>
  <w:style w:type="paragraph" w:customStyle="1" w:styleId="G">
    <w:name w:val="G_Маркированый список"/>
    <w:basedOn w:val="a2"/>
    <w:link w:val="G0"/>
    <w:uiPriority w:val="99"/>
    <w:rsid w:val="008F509C"/>
    <w:pPr>
      <w:numPr>
        <w:numId w:val="6"/>
      </w:numPr>
      <w:tabs>
        <w:tab w:val="left" w:pos="993"/>
      </w:tabs>
      <w:spacing w:before="80" w:after="60" w:line="240" w:lineRule="auto"/>
      <w:jc w:val="both"/>
    </w:pPr>
    <w:rPr>
      <w:rFonts w:eastAsia="Times New Roman"/>
      <w:sz w:val="24"/>
      <w:szCs w:val="24"/>
      <w:lang w:val="x-none" w:eastAsia="x-none"/>
    </w:rPr>
  </w:style>
  <w:style w:type="character" w:customStyle="1" w:styleId="G0">
    <w:name w:val="G_Маркированый список Знак"/>
    <w:link w:val="G"/>
    <w:uiPriority w:val="99"/>
    <w:locked/>
    <w:rsid w:val="008F509C"/>
    <w:rPr>
      <w:rFonts w:eastAsia="Times New Roman"/>
      <w:sz w:val="24"/>
      <w:szCs w:val="24"/>
    </w:rPr>
  </w:style>
  <w:style w:type="paragraph" w:customStyle="1" w:styleId="affb">
    <w:name w:val="Обычный текст"/>
    <w:basedOn w:val="a2"/>
    <w:link w:val="affc"/>
    <w:uiPriority w:val="99"/>
    <w:rsid w:val="00312499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  <w:lang w:val="x-none" w:eastAsia="ru-RU"/>
    </w:rPr>
  </w:style>
  <w:style w:type="character" w:customStyle="1" w:styleId="affc">
    <w:name w:val="Обычный текст Знак"/>
    <w:link w:val="affb"/>
    <w:uiPriority w:val="99"/>
    <w:locked/>
    <w:rsid w:val="00312499"/>
    <w:rPr>
      <w:rFonts w:ascii="Times New Roman" w:hAnsi="Times New Roman" w:cs="Times New Roman"/>
      <w:sz w:val="28"/>
      <w:szCs w:val="28"/>
      <w:lang w:eastAsia="ru-RU"/>
    </w:rPr>
  </w:style>
  <w:style w:type="table" w:customStyle="1" w:styleId="1f0">
    <w:name w:val="Стиль Таблица Геоника1"/>
    <w:uiPriority w:val="99"/>
    <w:rsid w:val="00037113"/>
    <w:rPr>
      <w:rFonts w:ascii="Times New Roman" w:eastAsia="Times New Roman" w:hAnsi="Times New Roman"/>
    </w:rPr>
    <w:tblPr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H w:val="single" w:sz="4" w:space="0" w:color="DDDDDD"/>
        <w:insideV w:val="single" w:sz="4" w:space="0" w:color="DDDDD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</w:style>
  <w:style w:type="table" w:customStyle="1" w:styleId="24">
    <w:name w:val="Стиль Таблица Геоника2"/>
    <w:uiPriority w:val="99"/>
    <w:rsid w:val="00AF6B8F"/>
    <w:rPr>
      <w:rFonts w:ascii="Times New Roman" w:eastAsia="Times New Roman" w:hAnsi="Times New Roman"/>
    </w:rPr>
    <w:tblPr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H w:val="single" w:sz="4" w:space="0" w:color="DDDDDD"/>
        <w:insideV w:val="single" w:sz="4" w:space="0" w:color="DDDDD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</w:style>
  <w:style w:type="paragraph" w:customStyle="1" w:styleId="Iniiaiieoaeno">
    <w:name w:val="Iniiaiie oaeno"/>
    <w:basedOn w:val="a2"/>
    <w:uiPriority w:val="99"/>
    <w:rsid w:val="004642F1"/>
    <w:pPr>
      <w:spacing w:after="0" w:line="240" w:lineRule="auto"/>
      <w:jc w:val="both"/>
    </w:pPr>
    <w:rPr>
      <w:rFonts w:ascii="Peterburg" w:eastAsia="Times New Roman" w:hAnsi="Peterburg"/>
      <w:sz w:val="20"/>
      <w:szCs w:val="20"/>
      <w:lang w:eastAsia="ru-RU"/>
    </w:rPr>
  </w:style>
  <w:style w:type="paragraph" w:customStyle="1" w:styleId="affd">
    <w:name w:val="Абзац"/>
    <w:basedOn w:val="a2"/>
    <w:link w:val="affe"/>
    <w:uiPriority w:val="99"/>
    <w:rsid w:val="003838D2"/>
    <w:pPr>
      <w:spacing w:before="120" w:after="60" w:line="240" w:lineRule="auto"/>
      <w:ind w:firstLine="567"/>
      <w:jc w:val="both"/>
    </w:pPr>
    <w:rPr>
      <w:rFonts w:eastAsia="Times New Roman"/>
      <w:sz w:val="24"/>
      <w:szCs w:val="20"/>
      <w:lang w:val="x-none" w:eastAsia="ru-RU"/>
    </w:rPr>
  </w:style>
  <w:style w:type="character" w:customStyle="1" w:styleId="affe">
    <w:name w:val="Абзац Знак"/>
    <w:link w:val="affd"/>
    <w:uiPriority w:val="99"/>
    <w:locked/>
    <w:rsid w:val="003838D2"/>
    <w:rPr>
      <w:rFonts w:eastAsia="Times New Roman"/>
      <w:sz w:val="24"/>
      <w:lang w:eastAsia="ru-RU"/>
    </w:rPr>
  </w:style>
  <w:style w:type="paragraph" w:customStyle="1" w:styleId="G1">
    <w:name w:val="G_Обычный текст"/>
    <w:basedOn w:val="affd"/>
    <w:link w:val="G2"/>
    <w:uiPriority w:val="99"/>
    <w:rsid w:val="003838D2"/>
  </w:style>
  <w:style w:type="character" w:customStyle="1" w:styleId="G2">
    <w:name w:val="G_Обычный текст Знак"/>
    <w:link w:val="G1"/>
    <w:uiPriority w:val="99"/>
    <w:locked/>
    <w:rsid w:val="003838D2"/>
    <w:rPr>
      <w:rFonts w:eastAsia="Times New Roman"/>
      <w:sz w:val="24"/>
      <w:lang w:eastAsia="ru-RU"/>
    </w:rPr>
  </w:style>
  <w:style w:type="paragraph" w:styleId="51">
    <w:name w:val="toc 5"/>
    <w:basedOn w:val="a2"/>
    <w:next w:val="a2"/>
    <w:autoRedefine/>
    <w:uiPriority w:val="99"/>
    <w:rsid w:val="00EF1EEA"/>
    <w:pPr>
      <w:spacing w:after="100"/>
      <w:ind w:left="880"/>
    </w:pPr>
    <w:rPr>
      <w:rFonts w:eastAsia="Times New Roman"/>
      <w:lang w:eastAsia="ru-RU"/>
    </w:rPr>
  </w:style>
  <w:style w:type="paragraph" w:styleId="61">
    <w:name w:val="toc 6"/>
    <w:basedOn w:val="a2"/>
    <w:next w:val="a2"/>
    <w:autoRedefine/>
    <w:uiPriority w:val="99"/>
    <w:rsid w:val="00EF1EEA"/>
    <w:pPr>
      <w:spacing w:after="100"/>
      <w:ind w:left="1100"/>
    </w:pPr>
    <w:rPr>
      <w:rFonts w:eastAsia="Times New Roman"/>
      <w:lang w:eastAsia="ru-RU"/>
    </w:rPr>
  </w:style>
  <w:style w:type="paragraph" w:styleId="71">
    <w:name w:val="toc 7"/>
    <w:basedOn w:val="a2"/>
    <w:next w:val="a2"/>
    <w:autoRedefine/>
    <w:uiPriority w:val="99"/>
    <w:rsid w:val="00EF1EEA"/>
    <w:pPr>
      <w:spacing w:after="100"/>
      <w:ind w:left="1320"/>
    </w:pPr>
    <w:rPr>
      <w:rFonts w:eastAsia="Times New Roman"/>
      <w:lang w:eastAsia="ru-RU"/>
    </w:rPr>
  </w:style>
  <w:style w:type="paragraph" w:styleId="81">
    <w:name w:val="toc 8"/>
    <w:basedOn w:val="a2"/>
    <w:next w:val="a2"/>
    <w:autoRedefine/>
    <w:uiPriority w:val="99"/>
    <w:rsid w:val="00EF1EEA"/>
    <w:pPr>
      <w:spacing w:after="100"/>
      <w:ind w:left="1540"/>
    </w:pPr>
    <w:rPr>
      <w:rFonts w:eastAsia="Times New Roman"/>
      <w:lang w:eastAsia="ru-RU"/>
    </w:rPr>
  </w:style>
  <w:style w:type="paragraph" w:customStyle="1" w:styleId="afff">
    <w:name w:val="Основной ГП"/>
    <w:basedOn w:val="a2"/>
    <w:link w:val="afff0"/>
    <w:uiPriority w:val="99"/>
    <w:rsid w:val="00F31F1D"/>
    <w:pPr>
      <w:spacing w:before="120" w:after="0" w:line="276" w:lineRule="auto"/>
      <w:ind w:firstLine="709"/>
      <w:jc w:val="both"/>
    </w:pPr>
    <w:rPr>
      <w:rFonts w:ascii="Tahoma" w:hAnsi="Tahoma"/>
      <w:sz w:val="24"/>
      <w:szCs w:val="20"/>
      <w:lang w:val="x-none" w:eastAsia="x-none"/>
    </w:rPr>
  </w:style>
  <w:style w:type="character" w:customStyle="1" w:styleId="afff0">
    <w:name w:val="Основной ГП Знак"/>
    <w:link w:val="afff"/>
    <w:uiPriority w:val="99"/>
    <w:locked/>
    <w:rsid w:val="00F31F1D"/>
    <w:rPr>
      <w:rFonts w:ascii="Tahoma" w:hAnsi="Tahoma"/>
      <w:sz w:val="24"/>
    </w:rPr>
  </w:style>
  <w:style w:type="character" w:customStyle="1" w:styleId="apple-converted-space">
    <w:name w:val="apple-converted-space"/>
    <w:uiPriority w:val="99"/>
    <w:rsid w:val="005B019B"/>
    <w:rPr>
      <w:rFonts w:cs="Times New Roman"/>
    </w:rPr>
  </w:style>
  <w:style w:type="paragraph" w:customStyle="1" w:styleId="xl81">
    <w:name w:val="xl81"/>
    <w:basedOn w:val="a2"/>
    <w:uiPriority w:val="99"/>
    <w:rsid w:val="00D02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2"/>
    <w:uiPriority w:val="99"/>
    <w:rsid w:val="00D021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2"/>
    <w:uiPriority w:val="99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2"/>
    <w:uiPriority w:val="99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2"/>
    <w:uiPriority w:val="99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2"/>
    <w:uiPriority w:val="99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1">
    <w:name w:val="Subtitle"/>
    <w:basedOn w:val="a2"/>
    <w:next w:val="a2"/>
    <w:link w:val="afff2"/>
    <w:uiPriority w:val="99"/>
    <w:qFormat/>
    <w:rsid w:val="00414403"/>
    <w:pPr>
      <w:numPr>
        <w:ilvl w:val="1"/>
      </w:numPr>
    </w:pPr>
    <w:rPr>
      <w:rFonts w:eastAsia="Times New Roman"/>
      <w:color w:val="5A5A5A"/>
      <w:spacing w:val="15"/>
      <w:sz w:val="20"/>
      <w:szCs w:val="20"/>
      <w:lang w:val="x-none" w:eastAsia="x-none"/>
    </w:rPr>
  </w:style>
  <w:style w:type="character" w:customStyle="1" w:styleId="afff2">
    <w:name w:val="Подзаголовок Знак"/>
    <w:link w:val="afff1"/>
    <w:uiPriority w:val="99"/>
    <w:locked/>
    <w:rsid w:val="00414403"/>
    <w:rPr>
      <w:rFonts w:eastAsia="Times New Roman" w:cs="Times New Roman"/>
      <w:color w:val="5A5A5A"/>
      <w:spacing w:val="15"/>
    </w:rPr>
  </w:style>
  <w:style w:type="paragraph" w:customStyle="1" w:styleId="11110">
    <w:name w:val="1.1.1.1"/>
    <w:basedOn w:val="1112"/>
    <w:link w:val="11111"/>
    <w:uiPriority w:val="99"/>
    <w:rsid w:val="00414403"/>
  </w:style>
  <w:style w:type="character" w:customStyle="1" w:styleId="11111">
    <w:name w:val="1.1.1.1 Знак"/>
    <w:link w:val="11110"/>
    <w:uiPriority w:val="99"/>
    <w:locked/>
    <w:rsid w:val="00414403"/>
    <w:rPr>
      <w:rFonts w:ascii="Times New Roman" w:hAnsi="Times New Roman" w:cs="Times New Roman"/>
      <w:b/>
      <w:bCs/>
      <w:i/>
      <w:color w:val="002060"/>
      <w:sz w:val="28"/>
      <w:szCs w:val="28"/>
    </w:rPr>
  </w:style>
  <w:style w:type="paragraph" w:customStyle="1" w:styleId="a1">
    <w:name w:val="...."/>
    <w:basedOn w:val="000"/>
    <w:link w:val="afff3"/>
    <w:uiPriority w:val="99"/>
    <w:rsid w:val="008D4BE0"/>
    <w:pPr>
      <w:numPr>
        <w:numId w:val="8"/>
      </w:numPr>
    </w:pPr>
    <w:rPr>
      <w:sz w:val="28"/>
      <w:lang w:eastAsia="en-US"/>
    </w:rPr>
  </w:style>
  <w:style w:type="character" w:customStyle="1" w:styleId="afff3">
    <w:name w:val=".... Знак"/>
    <w:link w:val="a1"/>
    <w:uiPriority w:val="99"/>
    <w:locked/>
    <w:rsid w:val="008D4BE0"/>
    <w:rPr>
      <w:rFonts w:ascii="Times New Roman" w:hAnsi="Times New Roman" w:cs="Times New Roman"/>
      <w:sz w:val="28"/>
      <w:szCs w:val="24"/>
      <w:lang w:eastAsia="en-US"/>
    </w:rPr>
  </w:style>
  <w:style w:type="paragraph" w:customStyle="1" w:styleId="ConsPlusNormal">
    <w:name w:val="ConsPlusNormal"/>
    <w:link w:val="ConsPlusNormal0"/>
    <w:uiPriority w:val="99"/>
    <w:rsid w:val="00D3017A"/>
    <w:pPr>
      <w:autoSpaceDE w:val="0"/>
      <w:autoSpaceDN w:val="0"/>
      <w:adjustRightInd w:val="0"/>
      <w:ind w:firstLine="720"/>
    </w:pPr>
    <w:rPr>
      <w:rFonts w:ascii="Arial" w:hAnsi="Arial"/>
      <w:sz w:val="22"/>
    </w:rPr>
  </w:style>
  <w:style w:type="paragraph" w:customStyle="1" w:styleId="a">
    <w:name w:val="Список нумерованный"/>
    <w:basedOn w:val="a2"/>
    <w:uiPriority w:val="99"/>
    <w:rsid w:val="00D3017A"/>
    <w:pPr>
      <w:numPr>
        <w:numId w:val="9"/>
      </w:numPr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0">
    <w:name w:val="Табличный_по ширине_10"/>
    <w:basedOn w:val="a2"/>
    <w:uiPriority w:val="99"/>
    <w:rsid w:val="00D3017A"/>
    <w:pPr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a0">
    <w:name w:val="Маркированный ГП"/>
    <w:basedOn w:val="11"/>
    <w:link w:val="afff4"/>
    <w:uiPriority w:val="99"/>
    <w:rsid w:val="00280638"/>
    <w:pPr>
      <w:numPr>
        <w:numId w:val="10"/>
      </w:numPr>
      <w:spacing w:before="120" w:after="0" w:line="276" w:lineRule="auto"/>
      <w:ind w:left="1134" w:hanging="425"/>
      <w:jc w:val="both"/>
    </w:pPr>
    <w:rPr>
      <w:rFonts w:ascii="Tahoma" w:eastAsia="Times New Roman" w:hAnsi="Tahoma"/>
      <w:sz w:val="24"/>
      <w:szCs w:val="24"/>
    </w:rPr>
  </w:style>
  <w:style w:type="character" w:customStyle="1" w:styleId="afff4">
    <w:name w:val="Маркированный ГП Знак"/>
    <w:link w:val="a0"/>
    <w:uiPriority w:val="99"/>
    <w:locked/>
    <w:rsid w:val="00280638"/>
    <w:rPr>
      <w:rFonts w:ascii="Tahoma" w:eastAsia="Times New Roman" w:hAnsi="Tahoma"/>
      <w:sz w:val="24"/>
      <w:szCs w:val="24"/>
    </w:rPr>
  </w:style>
  <w:style w:type="paragraph" w:customStyle="1" w:styleId="afff5">
    <w:name w:val="Таблица ГП"/>
    <w:basedOn w:val="a2"/>
    <w:link w:val="afff6"/>
    <w:uiPriority w:val="99"/>
    <w:rsid w:val="00BB77EB"/>
    <w:pPr>
      <w:spacing w:after="0" w:line="240" w:lineRule="auto"/>
      <w:jc w:val="both"/>
    </w:pPr>
    <w:rPr>
      <w:rFonts w:ascii="Tahoma" w:hAnsi="Tahoma"/>
      <w:sz w:val="20"/>
      <w:szCs w:val="20"/>
      <w:lang w:val="x-none" w:eastAsia="ru-RU"/>
    </w:rPr>
  </w:style>
  <w:style w:type="character" w:customStyle="1" w:styleId="afff6">
    <w:name w:val="Таблица ГП Знак"/>
    <w:link w:val="afff5"/>
    <w:uiPriority w:val="99"/>
    <w:locked/>
    <w:rsid w:val="00BB77EB"/>
    <w:rPr>
      <w:rFonts w:ascii="Tahoma" w:hAnsi="Tahoma"/>
      <w:sz w:val="20"/>
      <w:lang w:eastAsia="ru-RU"/>
    </w:rPr>
  </w:style>
  <w:style w:type="paragraph" w:customStyle="1" w:styleId="afff7">
    <w:name w:val="Таблица_название_ГП"/>
    <w:basedOn w:val="afff5"/>
    <w:uiPriority w:val="99"/>
    <w:rsid w:val="00592BCF"/>
    <w:pPr>
      <w:spacing w:before="120"/>
      <w:jc w:val="center"/>
    </w:pPr>
    <w:rPr>
      <w:b/>
    </w:rPr>
  </w:style>
  <w:style w:type="paragraph" w:styleId="afff8">
    <w:name w:val="Title"/>
    <w:basedOn w:val="a2"/>
    <w:link w:val="afff9"/>
    <w:uiPriority w:val="99"/>
    <w:qFormat/>
    <w:rsid w:val="00716EB7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x-none" w:eastAsia="ru-RU"/>
    </w:rPr>
  </w:style>
  <w:style w:type="character" w:customStyle="1" w:styleId="afff9">
    <w:name w:val="Название Знак"/>
    <w:link w:val="afff8"/>
    <w:uiPriority w:val="99"/>
    <w:locked/>
    <w:rsid w:val="00716EB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849BF"/>
    <w:rPr>
      <w:rFonts w:ascii="Arial" w:hAnsi="Arial"/>
      <w:sz w:val="22"/>
      <w:lang w:eastAsia="ru-RU" w:bidi="ar-SA"/>
    </w:rPr>
  </w:style>
  <w:style w:type="paragraph" w:customStyle="1" w:styleId="25">
    <w:name w:val="З2"/>
    <w:basedOn w:val="a2"/>
    <w:next w:val="a2"/>
    <w:uiPriority w:val="99"/>
    <w:rsid w:val="00661ED9"/>
    <w:pPr>
      <w:spacing w:after="0" w:line="360" w:lineRule="auto"/>
      <w:ind w:firstLine="748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ConsNormal">
    <w:name w:val="ConsNormal"/>
    <w:uiPriority w:val="99"/>
    <w:rsid w:val="00661ED9"/>
    <w:pPr>
      <w:widowControl w:val="0"/>
      <w:ind w:right="19772" w:firstLine="720"/>
    </w:pPr>
    <w:rPr>
      <w:rFonts w:ascii="Arial" w:eastAsia="Times New Roman" w:hAnsi="Arial"/>
    </w:rPr>
  </w:style>
  <w:style w:type="paragraph" w:customStyle="1" w:styleId="1f1">
    <w:name w:val="Обычный1"/>
    <w:uiPriority w:val="99"/>
    <w:rsid w:val="00661ED9"/>
    <w:pPr>
      <w:widowControl w:val="0"/>
      <w:tabs>
        <w:tab w:val="right" w:pos="567"/>
      </w:tabs>
      <w:ind w:firstLine="567"/>
      <w:jc w:val="both"/>
    </w:pPr>
    <w:rPr>
      <w:rFonts w:ascii="Kudriashov" w:eastAsia="Times New Roman" w:hAnsi="Kudriashov"/>
      <w:sz w:val="24"/>
    </w:rPr>
  </w:style>
  <w:style w:type="character" w:customStyle="1" w:styleId="afffa">
    <w:name w:val="Схема документа Знак"/>
    <w:link w:val="afffb"/>
    <w:uiPriority w:val="99"/>
    <w:locked/>
    <w:rsid w:val="00661ED9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afffb">
    <w:name w:val="Document Map"/>
    <w:basedOn w:val="a2"/>
    <w:link w:val="afffa"/>
    <w:uiPriority w:val="99"/>
    <w:rsid w:val="00661ED9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 w:val="x-none" w:eastAsia="ru-RU"/>
    </w:rPr>
  </w:style>
  <w:style w:type="character" w:customStyle="1" w:styleId="DocumentMapChar1">
    <w:name w:val="Document Map Char1"/>
    <w:uiPriority w:val="99"/>
    <w:semiHidden/>
    <w:rsid w:val="007A6605"/>
    <w:rPr>
      <w:rFonts w:ascii="Times New Roman" w:hAnsi="Times New Roman" w:cs="Times New Roman"/>
      <w:sz w:val="2"/>
      <w:lang w:eastAsia="en-US"/>
    </w:rPr>
  </w:style>
  <w:style w:type="character" w:customStyle="1" w:styleId="1f2">
    <w:name w:val="Схема документа Знак1"/>
    <w:uiPriority w:val="99"/>
    <w:rsid w:val="00661ED9"/>
    <w:rPr>
      <w:rFonts w:ascii="Segoe UI" w:hAnsi="Segoe UI" w:cs="Segoe UI"/>
      <w:sz w:val="16"/>
      <w:szCs w:val="16"/>
    </w:rPr>
  </w:style>
  <w:style w:type="paragraph" w:customStyle="1" w:styleId="ConsNonformat">
    <w:name w:val="ConsNonformat"/>
    <w:uiPriority w:val="99"/>
    <w:rsid w:val="00661ED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32">
    <w:name w:val="Body Text 3"/>
    <w:basedOn w:val="a2"/>
    <w:link w:val="33"/>
    <w:uiPriority w:val="99"/>
    <w:rsid w:val="00661ED9"/>
    <w:pPr>
      <w:spacing w:after="120" w:line="240" w:lineRule="auto"/>
    </w:pPr>
    <w:rPr>
      <w:rFonts w:ascii="Times New Roman" w:hAnsi="Times New Roman"/>
      <w:sz w:val="16"/>
      <w:szCs w:val="16"/>
      <w:lang w:val="x-none" w:eastAsia="ru-RU"/>
    </w:rPr>
  </w:style>
  <w:style w:type="character" w:customStyle="1" w:styleId="33">
    <w:name w:val="Основной текст 3 Знак"/>
    <w:link w:val="32"/>
    <w:uiPriority w:val="99"/>
    <w:locked/>
    <w:rsid w:val="00661ED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DocList">
    <w:name w:val="ConsPlusDocList"/>
    <w:uiPriority w:val="99"/>
    <w:rsid w:val="00661ED9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ffc">
    <w:name w:val="Plain Text"/>
    <w:basedOn w:val="a2"/>
    <w:link w:val="afffd"/>
    <w:uiPriority w:val="99"/>
    <w:rsid w:val="00661ED9"/>
    <w:pPr>
      <w:spacing w:after="0" w:line="240" w:lineRule="auto"/>
    </w:pPr>
    <w:rPr>
      <w:rFonts w:ascii="Courier New" w:hAnsi="Courier New"/>
      <w:sz w:val="20"/>
      <w:szCs w:val="20"/>
      <w:lang w:val="x-none" w:eastAsia="ru-RU"/>
    </w:rPr>
  </w:style>
  <w:style w:type="character" w:customStyle="1" w:styleId="afffd">
    <w:name w:val="Текст Знак"/>
    <w:link w:val="afffc"/>
    <w:uiPriority w:val="99"/>
    <w:locked/>
    <w:rsid w:val="00661ED9"/>
    <w:rPr>
      <w:rFonts w:ascii="Courier New" w:hAnsi="Courier New" w:cs="Times New Roman"/>
      <w:sz w:val="20"/>
      <w:szCs w:val="20"/>
      <w:lang w:eastAsia="ru-RU"/>
    </w:rPr>
  </w:style>
  <w:style w:type="paragraph" w:customStyle="1" w:styleId="zagc-0">
    <w:name w:val="zagc-0"/>
    <w:basedOn w:val="a2"/>
    <w:uiPriority w:val="99"/>
    <w:rsid w:val="00661ED9"/>
    <w:pPr>
      <w:spacing w:before="180" w:after="60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29211E"/>
      <w:sz w:val="24"/>
      <w:szCs w:val="24"/>
      <w:lang w:eastAsia="ru-RU"/>
    </w:rPr>
  </w:style>
  <w:style w:type="paragraph" w:customStyle="1" w:styleId="zagc-1">
    <w:name w:val="zagc-1"/>
    <w:basedOn w:val="a2"/>
    <w:uiPriority w:val="99"/>
    <w:rsid w:val="00661ED9"/>
    <w:pPr>
      <w:spacing w:before="135" w:after="60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29211E"/>
      <w:sz w:val="20"/>
      <w:szCs w:val="20"/>
      <w:lang w:eastAsia="ru-RU"/>
    </w:rPr>
  </w:style>
  <w:style w:type="paragraph" w:customStyle="1" w:styleId="titlepage">
    <w:name w:val="titlepage"/>
    <w:basedOn w:val="a2"/>
    <w:uiPriority w:val="99"/>
    <w:rsid w:val="00661ED9"/>
    <w:pPr>
      <w:spacing w:before="45" w:after="45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B00000"/>
      <w:sz w:val="24"/>
      <w:szCs w:val="24"/>
      <w:lang w:eastAsia="ru-RU"/>
    </w:rPr>
  </w:style>
  <w:style w:type="paragraph" w:customStyle="1" w:styleId="menumain">
    <w:name w:val="menumain"/>
    <w:basedOn w:val="a2"/>
    <w:uiPriority w:val="99"/>
    <w:rsid w:val="00661ED9"/>
    <w:pPr>
      <w:spacing w:after="0" w:line="240" w:lineRule="auto"/>
      <w:ind w:firstLine="150"/>
      <w:jc w:val="both"/>
    </w:pPr>
    <w:rPr>
      <w:rFonts w:ascii="Arial" w:eastAsia="Times New Roman" w:hAnsi="Arial" w:cs="Arial"/>
      <w:b/>
      <w:bCs/>
      <w:color w:val="ECD69A"/>
      <w:sz w:val="18"/>
      <w:szCs w:val="18"/>
      <w:lang w:eastAsia="ru-RU"/>
    </w:rPr>
  </w:style>
  <w:style w:type="paragraph" w:customStyle="1" w:styleId="menul">
    <w:name w:val="menul"/>
    <w:basedOn w:val="a2"/>
    <w:uiPriority w:val="99"/>
    <w:rsid w:val="00661ED9"/>
    <w:pPr>
      <w:spacing w:before="15" w:after="15" w:line="180" w:lineRule="atLeast"/>
      <w:ind w:left="30" w:right="30" w:firstLine="150"/>
      <w:jc w:val="both"/>
    </w:pPr>
    <w:rPr>
      <w:rFonts w:ascii="MS Sans Serif" w:eastAsia="Times New Roman" w:hAnsi="MS Sans Serif" w:cs="Arial"/>
      <w:b/>
      <w:bCs/>
      <w:color w:val="ECD69A"/>
      <w:sz w:val="16"/>
      <w:szCs w:val="16"/>
      <w:lang w:eastAsia="ru-RU"/>
    </w:rPr>
  </w:style>
  <w:style w:type="paragraph" w:customStyle="1" w:styleId="menutop">
    <w:name w:val="menutop"/>
    <w:basedOn w:val="a2"/>
    <w:uiPriority w:val="99"/>
    <w:rsid w:val="00661ED9"/>
    <w:pPr>
      <w:spacing w:after="0" w:line="240" w:lineRule="auto"/>
      <w:ind w:firstLine="150"/>
      <w:jc w:val="both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menutopp">
    <w:name w:val="menutopp"/>
    <w:basedOn w:val="a2"/>
    <w:uiPriority w:val="99"/>
    <w:rsid w:val="00661ED9"/>
    <w:pPr>
      <w:spacing w:after="0" w:line="240" w:lineRule="auto"/>
      <w:ind w:firstLine="150"/>
      <w:jc w:val="center"/>
    </w:pPr>
    <w:rPr>
      <w:rFonts w:ascii="MS Sans Serif" w:eastAsia="Times New Roman" w:hAnsi="MS Sans Serif" w:cs="Arial"/>
      <w:b/>
      <w:bCs/>
      <w:color w:val="B00000"/>
      <w:sz w:val="16"/>
      <w:szCs w:val="16"/>
      <w:lang w:eastAsia="ru-RU"/>
    </w:rPr>
  </w:style>
  <w:style w:type="paragraph" w:customStyle="1" w:styleId="menutopp1">
    <w:name w:val="menutopp1"/>
    <w:basedOn w:val="a2"/>
    <w:uiPriority w:val="99"/>
    <w:rsid w:val="00661ED9"/>
    <w:pPr>
      <w:spacing w:after="0" w:line="240" w:lineRule="auto"/>
      <w:ind w:firstLine="150"/>
      <w:jc w:val="center"/>
    </w:pPr>
    <w:rPr>
      <w:rFonts w:ascii="Arial" w:eastAsia="Times New Roman" w:hAnsi="Arial" w:cs="Arial"/>
      <w:b/>
      <w:bCs/>
      <w:color w:val="B00000"/>
      <w:sz w:val="18"/>
      <w:szCs w:val="18"/>
      <w:lang w:eastAsia="ru-RU"/>
    </w:rPr>
  </w:style>
  <w:style w:type="paragraph" w:customStyle="1" w:styleId="linknewstitle">
    <w:name w:val="linknewstitle"/>
    <w:basedOn w:val="a2"/>
    <w:uiPriority w:val="99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b/>
      <w:bCs/>
      <w:color w:val="000000"/>
      <w:sz w:val="18"/>
      <w:szCs w:val="18"/>
      <w:u w:val="single"/>
      <w:lang w:eastAsia="ru-RU"/>
    </w:rPr>
  </w:style>
  <w:style w:type="paragraph" w:customStyle="1" w:styleId="linknewscoms">
    <w:name w:val="linknewscoms"/>
    <w:basedOn w:val="a2"/>
    <w:uiPriority w:val="99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table">
    <w:name w:val="table"/>
    <w:basedOn w:val="a2"/>
    <w:uiPriority w:val="99"/>
    <w:rsid w:val="00661ED9"/>
    <w:pPr>
      <w:spacing w:before="90" w:after="90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edit">
    <w:name w:val="edit"/>
    <w:basedOn w:val="a2"/>
    <w:uiPriority w:val="99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zagc-2">
    <w:name w:val="zagc-2"/>
    <w:basedOn w:val="a2"/>
    <w:uiPriority w:val="99"/>
    <w:rsid w:val="00661ED9"/>
    <w:pPr>
      <w:spacing w:before="90" w:after="60" w:line="240" w:lineRule="auto"/>
      <w:ind w:firstLine="150"/>
      <w:jc w:val="center"/>
    </w:pPr>
    <w:rPr>
      <w:rFonts w:ascii="Arial" w:eastAsia="Times New Roman" w:hAnsi="Arial" w:cs="Arial"/>
      <w:b/>
      <w:bCs/>
      <w:color w:val="29211E"/>
      <w:sz w:val="18"/>
      <w:szCs w:val="18"/>
      <w:lang w:eastAsia="ru-RU"/>
    </w:rPr>
  </w:style>
  <w:style w:type="paragraph" w:customStyle="1" w:styleId="zagl-0">
    <w:name w:val="zagl-0"/>
    <w:basedOn w:val="a2"/>
    <w:uiPriority w:val="99"/>
    <w:rsid w:val="00661ED9"/>
    <w:pPr>
      <w:spacing w:before="180" w:after="60" w:line="240" w:lineRule="auto"/>
      <w:ind w:firstLine="150"/>
    </w:pPr>
    <w:rPr>
      <w:rFonts w:ascii="Arial" w:eastAsia="Times New Roman" w:hAnsi="Arial" w:cs="Arial"/>
      <w:b/>
      <w:bCs/>
      <w:caps/>
      <w:color w:val="29211E"/>
      <w:sz w:val="24"/>
      <w:szCs w:val="24"/>
      <w:lang w:eastAsia="ru-RU"/>
    </w:rPr>
  </w:style>
  <w:style w:type="paragraph" w:customStyle="1" w:styleId="zagl-1">
    <w:name w:val="zagl-1"/>
    <w:basedOn w:val="a2"/>
    <w:uiPriority w:val="99"/>
    <w:rsid w:val="00661ED9"/>
    <w:pPr>
      <w:spacing w:before="135" w:after="60" w:line="240" w:lineRule="auto"/>
      <w:ind w:firstLine="150"/>
    </w:pPr>
    <w:rPr>
      <w:rFonts w:ascii="Arial" w:eastAsia="Times New Roman" w:hAnsi="Arial" w:cs="Arial"/>
      <w:b/>
      <w:bCs/>
      <w:caps/>
      <w:color w:val="29211E"/>
      <w:sz w:val="20"/>
      <w:szCs w:val="20"/>
      <w:lang w:eastAsia="ru-RU"/>
    </w:rPr>
  </w:style>
  <w:style w:type="paragraph" w:customStyle="1" w:styleId="zagl-2">
    <w:name w:val="zagl-2"/>
    <w:basedOn w:val="a2"/>
    <w:uiPriority w:val="99"/>
    <w:rsid w:val="00661ED9"/>
    <w:pPr>
      <w:spacing w:before="90" w:after="60" w:line="240" w:lineRule="auto"/>
      <w:ind w:firstLine="150"/>
    </w:pPr>
    <w:rPr>
      <w:rFonts w:ascii="Arial" w:eastAsia="Times New Roman" w:hAnsi="Arial" w:cs="Arial"/>
      <w:b/>
      <w:bCs/>
      <w:color w:val="29211E"/>
      <w:sz w:val="18"/>
      <w:szCs w:val="18"/>
      <w:lang w:eastAsia="ru-RU"/>
    </w:rPr>
  </w:style>
  <w:style w:type="paragraph" w:customStyle="1" w:styleId="spis">
    <w:name w:val="spis"/>
    <w:basedOn w:val="a2"/>
    <w:uiPriority w:val="99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podpis">
    <w:name w:val="podpis"/>
    <w:basedOn w:val="a2"/>
    <w:uiPriority w:val="99"/>
    <w:rsid w:val="00661ED9"/>
    <w:pPr>
      <w:spacing w:before="75" w:after="75" w:line="240" w:lineRule="auto"/>
      <w:ind w:firstLine="150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dropmenu">
    <w:name w:val="drop_menu"/>
    <w:basedOn w:val="a2"/>
    <w:uiPriority w:val="99"/>
    <w:rsid w:val="00661ED9"/>
    <w:pPr>
      <w:shd w:val="clear" w:color="auto" w:fill="ECD69A"/>
      <w:spacing w:before="15" w:after="15" w:line="240" w:lineRule="auto"/>
      <w:ind w:firstLine="150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imgheader">
    <w:name w:val="img_header"/>
    <w:basedOn w:val="a2"/>
    <w:uiPriority w:val="99"/>
    <w:rsid w:val="00661ED9"/>
    <w:pPr>
      <w:shd w:val="clear" w:color="auto" w:fill="8D494B"/>
      <w:spacing w:before="15" w:after="15" w:line="240" w:lineRule="auto"/>
      <w:ind w:firstLine="150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tablephoto">
    <w:name w:val="tablephoto"/>
    <w:basedOn w:val="a2"/>
    <w:uiPriority w:val="99"/>
    <w:rsid w:val="00661ED9"/>
    <w:pPr>
      <w:pBdr>
        <w:top w:val="single" w:sz="6" w:space="0" w:color="522C2B"/>
        <w:left w:val="single" w:sz="6" w:space="0" w:color="522C2B"/>
        <w:bottom w:val="single" w:sz="6" w:space="0" w:color="522C2B"/>
        <w:right w:val="single" w:sz="6" w:space="0" w:color="522C2B"/>
      </w:pBdr>
      <w:shd w:val="clear" w:color="auto" w:fill="ECD69A"/>
      <w:spacing w:before="15" w:after="15" w:line="240" w:lineRule="auto"/>
      <w:ind w:firstLine="15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Iauiue">
    <w:name w:val="Iau?iue"/>
    <w:uiPriority w:val="99"/>
    <w:rsid w:val="00661ED9"/>
    <w:pPr>
      <w:widowControl w:val="0"/>
    </w:pPr>
    <w:rPr>
      <w:rFonts w:ascii="Times New Roman" w:eastAsia="Times New Roman" w:hAnsi="Times New Roman"/>
    </w:rPr>
  </w:style>
  <w:style w:type="paragraph" w:customStyle="1" w:styleId="nienie">
    <w:name w:val="nienie"/>
    <w:basedOn w:val="Iauiue"/>
    <w:uiPriority w:val="99"/>
    <w:rsid w:val="00661ED9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ConsPlusTitle">
    <w:name w:val="ConsPlusTitle"/>
    <w:uiPriority w:val="99"/>
    <w:rsid w:val="00661ED9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661ED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6">
    <w:name w:val="Body Text 2"/>
    <w:basedOn w:val="a2"/>
    <w:link w:val="27"/>
    <w:uiPriority w:val="99"/>
    <w:rsid w:val="00661ED9"/>
    <w:pPr>
      <w:spacing w:after="120" w:line="480" w:lineRule="auto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27">
    <w:name w:val="Основной текст 2 Знак"/>
    <w:link w:val="26"/>
    <w:uiPriority w:val="99"/>
    <w:locked/>
    <w:rsid w:val="00661ED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8">
    <w:name w:val="Îñíîâíîé òåêñò 2"/>
    <w:basedOn w:val="a2"/>
    <w:uiPriority w:val="99"/>
    <w:rsid w:val="00661ED9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b/>
      <w:color w:val="000000"/>
      <w:sz w:val="24"/>
      <w:szCs w:val="20"/>
      <w:lang w:val="en-US" w:eastAsia="ru-RU"/>
    </w:rPr>
  </w:style>
  <w:style w:type="paragraph" w:styleId="afffe">
    <w:name w:val="endnote text"/>
    <w:basedOn w:val="a2"/>
    <w:link w:val="affff"/>
    <w:uiPriority w:val="99"/>
    <w:rsid w:val="00661ED9"/>
    <w:pPr>
      <w:spacing w:after="0" w:line="240" w:lineRule="auto"/>
    </w:pPr>
    <w:rPr>
      <w:rFonts w:ascii="Times New Roman" w:hAnsi="Times New Roman"/>
      <w:sz w:val="20"/>
      <w:szCs w:val="20"/>
      <w:lang w:val="x-none" w:eastAsia="ru-RU"/>
    </w:rPr>
  </w:style>
  <w:style w:type="character" w:customStyle="1" w:styleId="affff">
    <w:name w:val="Текст концевой сноски Знак"/>
    <w:link w:val="afffe"/>
    <w:uiPriority w:val="99"/>
    <w:locked/>
    <w:rsid w:val="00661ED9"/>
    <w:rPr>
      <w:rFonts w:ascii="Times New Roman" w:hAnsi="Times New Roman" w:cs="Times New Roman"/>
      <w:sz w:val="20"/>
      <w:szCs w:val="20"/>
      <w:lang w:eastAsia="ru-RU"/>
    </w:rPr>
  </w:style>
  <w:style w:type="character" w:styleId="affff0">
    <w:name w:val="endnote reference"/>
    <w:uiPriority w:val="99"/>
    <w:rsid w:val="00661ED9"/>
    <w:rPr>
      <w:rFonts w:cs="Times New Roman"/>
      <w:vertAlign w:val="superscript"/>
    </w:rPr>
  </w:style>
  <w:style w:type="paragraph" w:styleId="HTML">
    <w:name w:val="HTML Preformatted"/>
    <w:basedOn w:val="a2"/>
    <w:link w:val="HTML0"/>
    <w:uiPriority w:val="99"/>
    <w:rsid w:val="00661E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ru-RU"/>
    </w:rPr>
  </w:style>
  <w:style w:type="character" w:customStyle="1" w:styleId="HTML0">
    <w:name w:val="Стандартный HTML Знак"/>
    <w:link w:val="HTML"/>
    <w:uiPriority w:val="99"/>
    <w:locked/>
    <w:rsid w:val="00661ED9"/>
    <w:rPr>
      <w:rFonts w:ascii="Courier New" w:hAnsi="Courier New" w:cs="Times New Roman"/>
      <w:sz w:val="20"/>
      <w:szCs w:val="20"/>
      <w:lang w:eastAsia="ru-RU"/>
    </w:rPr>
  </w:style>
  <w:style w:type="paragraph" w:customStyle="1" w:styleId="report0">
    <w:name w:val="report0"/>
    <w:basedOn w:val="a2"/>
    <w:uiPriority w:val="99"/>
    <w:rsid w:val="00661ED9"/>
    <w:pPr>
      <w:spacing w:before="100" w:beforeAutospacing="1" w:after="100" w:afterAutospacing="1" w:line="240" w:lineRule="auto"/>
    </w:pPr>
    <w:rPr>
      <w:rFonts w:ascii="Arial" w:eastAsia="Times New Roman" w:hAnsi="Arial"/>
      <w:b/>
      <w:bCs/>
      <w:sz w:val="28"/>
      <w:szCs w:val="24"/>
      <w:lang w:eastAsia="ru-RU"/>
    </w:rPr>
  </w:style>
  <w:style w:type="paragraph" w:customStyle="1" w:styleId="210">
    <w:name w:val="Основной текст 21"/>
    <w:basedOn w:val="a2"/>
    <w:uiPriority w:val="99"/>
    <w:rsid w:val="00661ED9"/>
    <w:pPr>
      <w:spacing w:after="0" w:line="240" w:lineRule="auto"/>
      <w:ind w:firstLine="720"/>
      <w:jc w:val="both"/>
    </w:pPr>
    <w:rPr>
      <w:rFonts w:ascii="Arial" w:eastAsia="Times New Roman" w:hAnsi="Arial"/>
      <w:sz w:val="28"/>
      <w:szCs w:val="20"/>
      <w:lang w:eastAsia="ru-RU"/>
    </w:rPr>
  </w:style>
  <w:style w:type="paragraph" w:styleId="affff1">
    <w:name w:val="No Spacing"/>
    <w:uiPriority w:val="99"/>
    <w:qFormat/>
    <w:rsid w:val="00661ED9"/>
    <w:rPr>
      <w:rFonts w:ascii="Times New Roman" w:eastAsia="Times New Roman" w:hAnsi="Times New Roman"/>
      <w:sz w:val="24"/>
      <w:szCs w:val="24"/>
    </w:rPr>
  </w:style>
  <w:style w:type="paragraph" w:styleId="34">
    <w:name w:val="Body Text Indent 3"/>
    <w:basedOn w:val="a2"/>
    <w:link w:val="35"/>
    <w:uiPriority w:val="99"/>
    <w:rsid w:val="00661ED9"/>
    <w:pPr>
      <w:spacing w:after="120" w:line="240" w:lineRule="auto"/>
      <w:ind w:left="283"/>
    </w:pPr>
    <w:rPr>
      <w:rFonts w:ascii="Arial" w:hAnsi="Arial"/>
      <w:sz w:val="16"/>
      <w:szCs w:val="16"/>
      <w:lang w:val="x-none" w:eastAsia="ru-RU"/>
    </w:rPr>
  </w:style>
  <w:style w:type="character" w:customStyle="1" w:styleId="35">
    <w:name w:val="Основной текст с отступом 3 Знак"/>
    <w:link w:val="34"/>
    <w:uiPriority w:val="99"/>
    <w:locked/>
    <w:rsid w:val="00661ED9"/>
    <w:rPr>
      <w:rFonts w:ascii="Arial" w:hAnsi="Arial" w:cs="Times New Roman"/>
      <w:sz w:val="16"/>
      <w:szCs w:val="16"/>
      <w:lang w:eastAsia="ru-RU"/>
    </w:rPr>
  </w:style>
  <w:style w:type="paragraph" w:customStyle="1" w:styleId="Web">
    <w:name w:val="Обычный (Web)"/>
    <w:basedOn w:val="a2"/>
    <w:next w:val="a2"/>
    <w:uiPriority w:val="99"/>
    <w:rsid w:val="00661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qqq1">
    <w:name w:val="qqq1"/>
    <w:uiPriority w:val="99"/>
    <w:rsid w:val="00661ED9"/>
    <w:rPr>
      <w:rFonts w:ascii="Times New Roman" w:hAnsi="Times New Roman"/>
      <w:color w:val="000066"/>
      <w:sz w:val="25"/>
    </w:rPr>
  </w:style>
  <w:style w:type="paragraph" w:customStyle="1" w:styleId="a-style">
    <w:name w:val="a-style"/>
    <w:basedOn w:val="a2"/>
    <w:uiPriority w:val="99"/>
    <w:rsid w:val="00661ED9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6"/>
      <w:szCs w:val="16"/>
      <w:lang w:eastAsia="ru-RU"/>
    </w:rPr>
  </w:style>
  <w:style w:type="character" w:customStyle="1" w:styleId="affff2">
    <w:name w:val="Гипертекстовая ссылка"/>
    <w:uiPriority w:val="99"/>
    <w:rsid w:val="00661ED9"/>
    <w:rPr>
      <w:color w:val="106BBE"/>
    </w:rPr>
  </w:style>
  <w:style w:type="character" w:customStyle="1" w:styleId="affff3">
    <w:name w:val="Цветовое выделение"/>
    <w:uiPriority w:val="99"/>
    <w:rsid w:val="00661ED9"/>
    <w:rPr>
      <w:b/>
      <w:color w:val="26282F"/>
    </w:rPr>
  </w:style>
  <w:style w:type="paragraph" w:customStyle="1" w:styleId="affff4">
    <w:name w:val="Заголовок статьи"/>
    <w:basedOn w:val="a2"/>
    <w:next w:val="a2"/>
    <w:uiPriority w:val="99"/>
    <w:rsid w:val="00661ED9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ff5">
    <w:name w:val="ОСНОВНОЙ !!!"/>
    <w:basedOn w:val="afe"/>
    <w:link w:val="1f3"/>
    <w:uiPriority w:val="99"/>
    <w:rsid w:val="00661ED9"/>
    <w:pPr>
      <w:spacing w:before="120" w:after="0" w:line="240" w:lineRule="auto"/>
      <w:ind w:firstLine="900"/>
      <w:jc w:val="both"/>
    </w:pPr>
    <w:rPr>
      <w:rFonts w:ascii="Arial" w:hAnsi="Arial"/>
      <w:sz w:val="24"/>
      <w:lang w:eastAsia="ru-RU"/>
    </w:rPr>
  </w:style>
  <w:style w:type="character" w:customStyle="1" w:styleId="1f3">
    <w:name w:val="ОСНОВНОЙ !!! Знак1"/>
    <w:link w:val="affff5"/>
    <w:uiPriority w:val="99"/>
    <w:locked/>
    <w:rsid w:val="00661ED9"/>
    <w:rPr>
      <w:rFonts w:ascii="Arial" w:hAnsi="Arial"/>
      <w:sz w:val="24"/>
      <w:lang w:eastAsia="ru-RU"/>
    </w:rPr>
  </w:style>
  <w:style w:type="paragraph" w:customStyle="1" w:styleId="xl28">
    <w:name w:val="xl28"/>
    <w:basedOn w:val="a2"/>
    <w:uiPriority w:val="99"/>
    <w:rsid w:val="00661E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24"/>
      <w:szCs w:val="24"/>
      <w:lang w:eastAsia="ru-RU"/>
    </w:rPr>
  </w:style>
  <w:style w:type="paragraph" w:customStyle="1" w:styleId="G3">
    <w:name w:val="G_Текст в таблице"/>
    <w:basedOn w:val="G1"/>
    <w:link w:val="G4"/>
    <w:uiPriority w:val="99"/>
    <w:rsid w:val="003F402F"/>
    <w:pPr>
      <w:spacing w:before="60"/>
      <w:ind w:firstLine="0"/>
      <w:jc w:val="center"/>
    </w:pPr>
    <w:rPr>
      <w:szCs w:val="24"/>
    </w:rPr>
  </w:style>
  <w:style w:type="character" w:customStyle="1" w:styleId="G4">
    <w:name w:val="G_Текст в таблице Знак"/>
    <w:link w:val="G3"/>
    <w:uiPriority w:val="99"/>
    <w:locked/>
    <w:rsid w:val="003F402F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3">
    <w:name w:val="xl63"/>
    <w:basedOn w:val="a2"/>
    <w:uiPriority w:val="99"/>
    <w:rsid w:val="000D23C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2"/>
    <w:uiPriority w:val="99"/>
    <w:rsid w:val="000D2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6">
    <w:name w:val="Мясо Знак"/>
    <w:basedOn w:val="a2"/>
    <w:uiPriority w:val="99"/>
    <w:rsid w:val="00555449"/>
    <w:pPr>
      <w:suppressAutoHyphens/>
      <w:spacing w:after="0" w:line="240" w:lineRule="auto"/>
      <w:ind w:firstLine="709"/>
      <w:jc w:val="both"/>
    </w:pPr>
    <w:rPr>
      <w:rFonts w:ascii="Times New Roman" w:eastAsia="MS Mincho" w:hAnsi="Times New Roman"/>
      <w:sz w:val="28"/>
      <w:szCs w:val="28"/>
      <w:lang w:eastAsia="ar-SA"/>
    </w:rPr>
  </w:style>
  <w:style w:type="paragraph" w:customStyle="1" w:styleId="s10">
    <w:name w:val="s_1"/>
    <w:basedOn w:val="a2"/>
    <w:rsid w:val="00A47F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6">
    <w:name w:val="Основной текст (3)_"/>
    <w:link w:val="37"/>
    <w:uiPriority w:val="99"/>
    <w:locked/>
    <w:rsid w:val="00741E1C"/>
    <w:rPr>
      <w:shd w:val="clear" w:color="auto" w:fill="FFFFFF"/>
    </w:rPr>
  </w:style>
  <w:style w:type="paragraph" w:customStyle="1" w:styleId="37">
    <w:name w:val="Основной текст (3)"/>
    <w:basedOn w:val="a2"/>
    <w:link w:val="36"/>
    <w:uiPriority w:val="99"/>
    <w:rsid w:val="00741E1C"/>
    <w:pPr>
      <w:widowControl w:val="0"/>
      <w:shd w:val="clear" w:color="auto" w:fill="FFFFFF"/>
      <w:spacing w:after="420" w:line="288" w:lineRule="exact"/>
      <w:ind w:hanging="380"/>
    </w:pPr>
    <w:rPr>
      <w:sz w:val="20"/>
      <w:szCs w:val="20"/>
      <w:lang w:val="x-none" w:eastAsia="x-none"/>
    </w:rPr>
  </w:style>
  <w:style w:type="paragraph" w:styleId="29">
    <w:name w:val="envelope return"/>
    <w:basedOn w:val="a2"/>
    <w:uiPriority w:val="99"/>
    <w:rsid w:val="009B4C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ff7">
    <w:name w:val="caption"/>
    <w:basedOn w:val="a2"/>
    <w:next w:val="a2"/>
    <w:link w:val="affff8"/>
    <w:uiPriority w:val="99"/>
    <w:qFormat/>
    <w:rsid w:val="009B4CC9"/>
    <w:pPr>
      <w:spacing w:after="0" w:line="240" w:lineRule="atLeast"/>
      <w:ind w:hanging="284"/>
      <w:jc w:val="center"/>
    </w:pPr>
    <w:rPr>
      <w:rFonts w:ascii="Times New Roman" w:hAnsi="Times New Roman"/>
      <w:b/>
      <w:sz w:val="20"/>
      <w:szCs w:val="20"/>
      <w:lang w:val="x-none" w:eastAsia="ru-RU"/>
    </w:rPr>
  </w:style>
  <w:style w:type="character" w:customStyle="1" w:styleId="affff8">
    <w:name w:val="Название объекта Знак"/>
    <w:link w:val="affff7"/>
    <w:uiPriority w:val="99"/>
    <w:locked/>
    <w:rsid w:val="009B4CC9"/>
    <w:rPr>
      <w:rFonts w:ascii="Times New Roman" w:hAnsi="Times New Roman"/>
      <w:b/>
      <w:sz w:val="20"/>
      <w:lang w:eastAsia="ru-RU"/>
    </w:rPr>
  </w:style>
  <w:style w:type="paragraph" w:customStyle="1" w:styleId="Standard">
    <w:name w:val="Standard"/>
    <w:uiPriority w:val="99"/>
    <w:rsid w:val="009B4CC9"/>
    <w:pPr>
      <w:widowControl w:val="0"/>
      <w:suppressAutoHyphens/>
      <w:autoSpaceDE w:val="0"/>
      <w:autoSpaceDN w:val="0"/>
      <w:textAlignment w:val="baseline"/>
    </w:pPr>
    <w:rPr>
      <w:rFonts w:ascii="Times New Roman" w:eastAsia="Times New Roman" w:hAnsi="Times New Roman"/>
      <w:kern w:val="3"/>
      <w:lang w:eastAsia="zh-CN"/>
    </w:rPr>
  </w:style>
  <w:style w:type="paragraph" w:styleId="1f4">
    <w:name w:val="index 1"/>
    <w:basedOn w:val="a2"/>
    <w:next w:val="a2"/>
    <w:uiPriority w:val="99"/>
    <w:rsid w:val="009B4CC9"/>
    <w:pPr>
      <w:spacing w:after="0" w:line="240" w:lineRule="auto"/>
      <w:ind w:left="200" w:hanging="200"/>
    </w:pPr>
    <w:rPr>
      <w:rFonts w:ascii="Times New Roman" w:eastAsia="Times New Roman" w:hAnsi="Times New Roman"/>
      <w:sz w:val="20"/>
      <w:szCs w:val="20"/>
    </w:rPr>
  </w:style>
  <w:style w:type="paragraph" w:styleId="affff9">
    <w:name w:val="index heading"/>
    <w:basedOn w:val="1f1"/>
    <w:uiPriority w:val="99"/>
    <w:rsid w:val="009B4CC9"/>
    <w:pPr>
      <w:widowControl/>
      <w:suppressLineNumbers/>
      <w:tabs>
        <w:tab w:val="clear" w:pos="567"/>
      </w:tabs>
      <w:ind w:firstLine="0"/>
      <w:jc w:val="left"/>
    </w:pPr>
    <w:rPr>
      <w:rFonts w:ascii="Times New Roman" w:hAnsi="Times New Roman" w:cs="Mangal"/>
      <w:color w:val="00000A"/>
    </w:rPr>
  </w:style>
  <w:style w:type="paragraph" w:styleId="43">
    <w:name w:val="List Bullet 4"/>
    <w:basedOn w:val="a2"/>
    <w:uiPriority w:val="99"/>
    <w:rsid w:val="009B4CC9"/>
    <w:pPr>
      <w:tabs>
        <w:tab w:val="left" w:pos="720"/>
      </w:tabs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val="en-GB" w:eastAsia="ru-RU"/>
    </w:rPr>
  </w:style>
  <w:style w:type="paragraph" w:customStyle="1" w:styleId="1f5">
    <w:name w:val="Название1"/>
    <w:basedOn w:val="a2"/>
    <w:uiPriority w:val="99"/>
    <w:rsid w:val="009B4CC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36"/>
      <w:szCs w:val="20"/>
    </w:rPr>
  </w:style>
  <w:style w:type="paragraph" w:styleId="affffa">
    <w:name w:val="List"/>
    <w:basedOn w:val="Textbody"/>
    <w:uiPriority w:val="99"/>
    <w:rsid w:val="009B4CC9"/>
    <w:rPr>
      <w:rFonts w:cs="Mangal"/>
      <w:sz w:val="24"/>
    </w:rPr>
  </w:style>
  <w:style w:type="paragraph" w:customStyle="1" w:styleId="Textbody">
    <w:name w:val="Text body"/>
    <w:basedOn w:val="Standard"/>
    <w:uiPriority w:val="99"/>
    <w:rsid w:val="009B4CC9"/>
    <w:pPr>
      <w:jc w:val="both"/>
    </w:pPr>
    <w:rPr>
      <w:color w:val="000080"/>
    </w:rPr>
  </w:style>
  <w:style w:type="paragraph" w:customStyle="1" w:styleId="1f6">
    <w:name w:val="Обычный (веб)1"/>
    <w:basedOn w:val="a2"/>
    <w:uiPriority w:val="99"/>
    <w:rsid w:val="009B4CC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4">
    <w:name w:val="List 4"/>
    <w:basedOn w:val="Standard"/>
    <w:uiPriority w:val="99"/>
    <w:rsid w:val="009B4CC9"/>
    <w:pPr>
      <w:widowControl/>
      <w:numPr>
        <w:numId w:val="11"/>
      </w:numPr>
      <w:autoSpaceDE/>
    </w:pPr>
    <w:rPr>
      <w:lang w:val="en-GB"/>
    </w:rPr>
  </w:style>
  <w:style w:type="paragraph" w:customStyle="1" w:styleId="affffb">
    <w:name w:val="Таблицы (моноширинный)"/>
    <w:basedOn w:val="a2"/>
    <w:next w:val="a2"/>
    <w:uiPriority w:val="99"/>
    <w:rsid w:val="009B4CC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1">
    <w:name w:val="FR1"/>
    <w:uiPriority w:val="99"/>
    <w:rsid w:val="009B4CC9"/>
    <w:pPr>
      <w:widowControl w:val="0"/>
      <w:snapToGrid w:val="0"/>
      <w:spacing w:before="180" w:line="300" w:lineRule="auto"/>
      <w:ind w:hanging="2180"/>
    </w:pPr>
    <w:rPr>
      <w:rFonts w:ascii="Arial" w:eastAsia="Times New Roman" w:hAnsi="Arial"/>
      <w:b/>
      <w:sz w:val="22"/>
      <w:lang w:eastAsia="en-US"/>
    </w:rPr>
  </w:style>
  <w:style w:type="paragraph" w:customStyle="1" w:styleId="Style1">
    <w:name w:val="Style1"/>
    <w:basedOn w:val="a2"/>
    <w:uiPriority w:val="99"/>
    <w:rsid w:val="009B4CC9"/>
    <w:pPr>
      <w:widowControl w:val="0"/>
      <w:autoSpaceDE w:val="0"/>
      <w:autoSpaceDN w:val="0"/>
      <w:adjustRightInd w:val="0"/>
      <w:spacing w:after="0" w:line="278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2"/>
    <w:uiPriority w:val="99"/>
    <w:rsid w:val="009B4CC9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2"/>
    <w:uiPriority w:val="99"/>
    <w:rsid w:val="009B4CC9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2"/>
    <w:uiPriority w:val="99"/>
    <w:rsid w:val="009B4C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2"/>
    <w:uiPriority w:val="99"/>
    <w:rsid w:val="009B4CC9"/>
    <w:pPr>
      <w:widowControl w:val="0"/>
      <w:autoSpaceDE w:val="0"/>
      <w:autoSpaceDN w:val="0"/>
      <w:adjustRightInd w:val="0"/>
      <w:spacing w:after="0" w:line="252" w:lineRule="exact"/>
      <w:ind w:hanging="1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2"/>
    <w:uiPriority w:val="99"/>
    <w:rsid w:val="009B4CC9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2"/>
    <w:uiPriority w:val="99"/>
    <w:rsid w:val="009B4CC9"/>
    <w:pPr>
      <w:widowControl w:val="0"/>
      <w:autoSpaceDE w:val="0"/>
      <w:autoSpaceDN w:val="0"/>
      <w:adjustRightInd w:val="0"/>
      <w:spacing w:after="0" w:line="252" w:lineRule="exact"/>
      <w:ind w:hanging="27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a2"/>
    <w:uiPriority w:val="99"/>
    <w:rsid w:val="009B4C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a">
    <w:name w:val="Знак2"/>
    <w:basedOn w:val="a2"/>
    <w:uiPriority w:val="99"/>
    <w:rsid w:val="009B4CC9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fffc">
    <w:name w:val="Знак"/>
    <w:basedOn w:val="a2"/>
    <w:uiPriority w:val="99"/>
    <w:rsid w:val="009B4CC9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FontStyle25">
    <w:name w:val="Font Style25"/>
    <w:uiPriority w:val="99"/>
    <w:rsid w:val="009B4CC9"/>
    <w:rPr>
      <w:rFonts w:ascii="Times New Roman" w:hAnsi="Times New Roman"/>
      <w:sz w:val="20"/>
    </w:rPr>
  </w:style>
  <w:style w:type="character" w:customStyle="1" w:styleId="FontStyle26">
    <w:name w:val="Font Style26"/>
    <w:uiPriority w:val="99"/>
    <w:rsid w:val="009B4CC9"/>
    <w:rPr>
      <w:rFonts w:ascii="Georgia" w:hAnsi="Georgia"/>
      <w:b/>
      <w:sz w:val="18"/>
    </w:rPr>
  </w:style>
  <w:style w:type="character" w:customStyle="1" w:styleId="FontStyle28">
    <w:name w:val="Font Style28"/>
    <w:uiPriority w:val="99"/>
    <w:rsid w:val="009B4CC9"/>
    <w:rPr>
      <w:rFonts w:ascii="Times New Roman" w:hAnsi="Times New Roman"/>
      <w:sz w:val="14"/>
    </w:rPr>
  </w:style>
  <w:style w:type="character" w:customStyle="1" w:styleId="FontStyle34">
    <w:name w:val="Font Style34"/>
    <w:uiPriority w:val="99"/>
    <w:rsid w:val="009B4CC9"/>
    <w:rPr>
      <w:rFonts w:ascii="Times New Roman" w:hAnsi="Times New Roman"/>
      <w:b/>
      <w:sz w:val="18"/>
    </w:rPr>
  </w:style>
  <w:style w:type="character" w:customStyle="1" w:styleId="FontStyle35">
    <w:name w:val="Font Style35"/>
    <w:uiPriority w:val="99"/>
    <w:rsid w:val="009B4CC9"/>
    <w:rPr>
      <w:rFonts w:ascii="Times New Roman" w:hAnsi="Times New Roman"/>
      <w:sz w:val="20"/>
    </w:rPr>
  </w:style>
  <w:style w:type="character" w:customStyle="1" w:styleId="val">
    <w:name w:val="val"/>
    <w:uiPriority w:val="99"/>
    <w:rsid w:val="009B4CC9"/>
  </w:style>
  <w:style w:type="character" w:customStyle="1" w:styleId="affffd">
    <w:name w:val="Сравнение редакций. Добавленный фрагмент"/>
    <w:uiPriority w:val="99"/>
    <w:rsid w:val="009B4CC9"/>
    <w:rPr>
      <w:b/>
      <w:color w:val="0000FF"/>
    </w:rPr>
  </w:style>
  <w:style w:type="character" w:customStyle="1" w:styleId="FontStyle30">
    <w:name w:val="Font Style30"/>
    <w:uiPriority w:val="99"/>
    <w:rsid w:val="009B4CC9"/>
    <w:rPr>
      <w:rFonts w:ascii="Times New Roman" w:hAnsi="Times New Roman"/>
      <w:b/>
      <w:sz w:val="20"/>
    </w:rPr>
  </w:style>
  <w:style w:type="paragraph" w:customStyle="1" w:styleId="Heading">
    <w:name w:val="Heading"/>
    <w:uiPriority w:val="99"/>
    <w:rsid w:val="009B4CC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1f7">
    <w:name w:val="Основной текст1"/>
    <w:basedOn w:val="a2"/>
    <w:uiPriority w:val="99"/>
    <w:rsid w:val="009B4CC9"/>
    <w:pPr>
      <w:widowControl w:val="0"/>
      <w:autoSpaceDE w:val="0"/>
      <w:autoSpaceDN w:val="0"/>
      <w:adjustRightInd w:val="0"/>
      <w:spacing w:before="60" w:after="60" w:line="240" w:lineRule="auto"/>
      <w:ind w:firstLine="567"/>
      <w:jc w:val="both"/>
    </w:pPr>
    <w:rPr>
      <w:rFonts w:ascii="Arial" w:eastAsia="Times New Roman" w:hAnsi="Arial"/>
      <w:szCs w:val="20"/>
      <w:lang w:val="en-US" w:eastAsia="ru-RU"/>
    </w:rPr>
  </w:style>
  <w:style w:type="paragraph" w:customStyle="1" w:styleId="ConsTitle">
    <w:name w:val="ConsTitle"/>
    <w:uiPriority w:val="99"/>
    <w:rsid w:val="009B4CC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fffe">
    <w:name w:val="Îáû÷íûé"/>
    <w:uiPriority w:val="99"/>
    <w:rsid w:val="009B4CC9"/>
    <w:pPr>
      <w:widowControl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2b">
    <w:name w:val="Îñíîâíîé òåêñò ñ îòñòóïîì 2"/>
    <w:basedOn w:val="affffe"/>
    <w:uiPriority w:val="99"/>
    <w:rsid w:val="009B4CC9"/>
    <w:pPr>
      <w:ind w:left="720"/>
      <w:jc w:val="both"/>
    </w:pPr>
    <w:rPr>
      <w:color w:val="000000"/>
      <w:sz w:val="24"/>
      <w:lang w:val="en-US"/>
    </w:rPr>
  </w:style>
  <w:style w:type="paragraph" w:customStyle="1" w:styleId="caaieiaie3">
    <w:name w:val="caaieiaie 3"/>
    <w:basedOn w:val="Iauiue"/>
    <w:next w:val="Iauiue"/>
    <w:uiPriority w:val="99"/>
    <w:rsid w:val="009B4CC9"/>
    <w:pPr>
      <w:keepNext/>
      <w:autoSpaceDN w:val="0"/>
      <w:jc w:val="center"/>
    </w:pPr>
    <w:rPr>
      <w:b/>
      <w:sz w:val="24"/>
    </w:rPr>
  </w:style>
  <w:style w:type="paragraph" w:customStyle="1" w:styleId="1f8">
    <w:name w:val="çàãîëîâîê 1"/>
    <w:basedOn w:val="affffe"/>
    <w:next w:val="affffe"/>
    <w:uiPriority w:val="99"/>
    <w:rsid w:val="009B4CC9"/>
    <w:pPr>
      <w:keepNext/>
    </w:pPr>
  </w:style>
  <w:style w:type="paragraph" w:customStyle="1" w:styleId="38">
    <w:name w:val="Îñíîâíîé òåêñò ñ îòñòóïîì 3"/>
    <w:basedOn w:val="affffe"/>
    <w:uiPriority w:val="99"/>
    <w:rsid w:val="009B4CC9"/>
    <w:pPr>
      <w:ind w:firstLine="567"/>
      <w:jc w:val="both"/>
    </w:pPr>
    <w:rPr>
      <w:rFonts w:ascii="Peterburg" w:hAnsi="Peterburg"/>
      <w:b/>
      <w:i/>
      <w:sz w:val="24"/>
    </w:rPr>
  </w:style>
  <w:style w:type="paragraph" w:customStyle="1" w:styleId="Iniiaiieoaenonionooiii2">
    <w:name w:val="Iniiaiie oaeno n ionooiii 2"/>
    <w:basedOn w:val="Iauiue"/>
    <w:uiPriority w:val="99"/>
    <w:rsid w:val="009B4CC9"/>
    <w:pPr>
      <w:widowControl/>
      <w:autoSpaceDN w:val="0"/>
      <w:ind w:firstLine="284"/>
      <w:jc w:val="both"/>
    </w:pPr>
    <w:rPr>
      <w:rFonts w:ascii="Peterburg" w:hAnsi="Peterburg"/>
    </w:rPr>
  </w:style>
  <w:style w:type="paragraph" w:customStyle="1" w:styleId="Iniiaiieoaenonionooiii3">
    <w:name w:val="Iniiaiie oaeno n ionooiii 3"/>
    <w:basedOn w:val="Iauiue"/>
    <w:uiPriority w:val="99"/>
    <w:rsid w:val="009B4CC9"/>
    <w:pPr>
      <w:widowControl/>
      <w:autoSpaceDN w:val="0"/>
      <w:ind w:firstLine="720"/>
      <w:jc w:val="both"/>
    </w:pPr>
    <w:rPr>
      <w:rFonts w:ascii="Peterburg" w:hAnsi="Peterburg"/>
      <w:sz w:val="28"/>
    </w:rPr>
  </w:style>
  <w:style w:type="paragraph" w:customStyle="1" w:styleId="afffff">
    <w:name w:val="основной"/>
    <w:basedOn w:val="a2"/>
    <w:uiPriority w:val="99"/>
    <w:rsid w:val="009B4CC9"/>
    <w:pPr>
      <w:keepNext/>
      <w:autoSpaceDN w:val="0"/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ffff0">
    <w:name w:val="список"/>
    <w:basedOn w:val="a2"/>
    <w:uiPriority w:val="99"/>
    <w:rsid w:val="009B4CC9"/>
    <w:pPr>
      <w:keepLines/>
      <w:overflowPunct w:val="0"/>
      <w:autoSpaceDE w:val="0"/>
      <w:autoSpaceDN w:val="0"/>
      <w:adjustRightInd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afffff1">
    <w:name w:val="ñïèñîê"/>
    <w:basedOn w:val="affffe"/>
    <w:uiPriority w:val="99"/>
    <w:rsid w:val="009B4CC9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82">
    <w:name w:val="çàãîëîâîê 8"/>
    <w:basedOn w:val="affffe"/>
    <w:next w:val="affffe"/>
    <w:uiPriority w:val="99"/>
    <w:rsid w:val="009B4CC9"/>
    <w:pPr>
      <w:keepNext/>
      <w:ind w:firstLine="720"/>
      <w:jc w:val="both"/>
    </w:pPr>
    <w:rPr>
      <w:b/>
      <w:sz w:val="24"/>
    </w:rPr>
  </w:style>
  <w:style w:type="paragraph" w:customStyle="1" w:styleId="Iniiaiieoaeno2">
    <w:name w:val="Iniiaiie oaeno 2"/>
    <w:basedOn w:val="a2"/>
    <w:uiPriority w:val="99"/>
    <w:rsid w:val="009B4CC9"/>
    <w:pPr>
      <w:widowControl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b/>
      <w:color w:val="000000"/>
      <w:sz w:val="24"/>
      <w:szCs w:val="20"/>
      <w:lang w:eastAsia="ru-RU"/>
    </w:rPr>
  </w:style>
  <w:style w:type="paragraph" w:customStyle="1" w:styleId="afffff2">
    <w:name w:val="Îñíîâíîé òåêñò"/>
    <w:basedOn w:val="affffe"/>
    <w:uiPriority w:val="99"/>
    <w:rsid w:val="009B4CC9"/>
    <w:pPr>
      <w:tabs>
        <w:tab w:val="left" w:leader="dot" w:pos="9072"/>
      </w:tabs>
      <w:jc w:val="both"/>
    </w:pPr>
    <w:rPr>
      <w:b/>
      <w:sz w:val="24"/>
    </w:rPr>
  </w:style>
  <w:style w:type="paragraph" w:customStyle="1" w:styleId="caaieiaie2">
    <w:name w:val="caaieiaie 2"/>
    <w:basedOn w:val="Iauiue"/>
    <w:next w:val="Iauiue"/>
    <w:uiPriority w:val="99"/>
    <w:rsid w:val="009B4CC9"/>
    <w:pPr>
      <w:keepNext/>
      <w:keepLines/>
      <w:autoSpaceDN w:val="0"/>
      <w:spacing w:before="240" w:after="60"/>
      <w:jc w:val="center"/>
    </w:pPr>
    <w:rPr>
      <w:rFonts w:ascii="Peterburg" w:hAnsi="Peterburg"/>
      <w:b/>
      <w:sz w:val="24"/>
    </w:rPr>
  </w:style>
  <w:style w:type="paragraph" w:customStyle="1" w:styleId="52">
    <w:name w:val="çàãîëîâîê 5"/>
    <w:basedOn w:val="a2"/>
    <w:next w:val="a2"/>
    <w:uiPriority w:val="99"/>
    <w:rsid w:val="009B4CC9"/>
    <w:pPr>
      <w:keepNext/>
      <w:widowControl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b/>
      <w:sz w:val="20"/>
      <w:szCs w:val="20"/>
      <w:u w:val="single"/>
      <w:lang w:eastAsia="ru-RU"/>
    </w:rPr>
  </w:style>
  <w:style w:type="paragraph" w:customStyle="1" w:styleId="consplustitle0">
    <w:name w:val="consplustitle"/>
    <w:basedOn w:val="a2"/>
    <w:uiPriority w:val="99"/>
    <w:rsid w:val="009B4CC9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2"/>
    <w:uiPriority w:val="99"/>
    <w:rsid w:val="009B4CC9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-016">
    <w:name w:val="Стиль Заголовок 3 + малые прописные Справа:  -01 см Перед:  6 пт..."/>
    <w:basedOn w:val="3"/>
    <w:uiPriority w:val="99"/>
    <w:rsid w:val="009B4CC9"/>
    <w:pPr>
      <w:widowControl w:val="0"/>
      <w:overflowPunct w:val="0"/>
      <w:autoSpaceDE w:val="0"/>
      <w:autoSpaceDN w:val="0"/>
      <w:adjustRightInd w:val="0"/>
      <w:spacing w:before="120" w:line="240" w:lineRule="auto"/>
      <w:ind w:right="-57"/>
    </w:pPr>
    <w:rPr>
      <w:rFonts w:ascii="Times New Roman" w:hAnsi="Times New Roman"/>
      <w:caps/>
      <w:color w:val="auto"/>
      <w:sz w:val="24"/>
      <w:szCs w:val="24"/>
      <w:lang w:eastAsia="ru-RU"/>
    </w:rPr>
  </w:style>
  <w:style w:type="paragraph" w:customStyle="1" w:styleId="afffff3">
    <w:name w:val="Словарная статья"/>
    <w:basedOn w:val="a2"/>
    <w:next w:val="a2"/>
    <w:uiPriority w:val="99"/>
    <w:rsid w:val="009B4CC9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fffff4">
    <w:name w:val="Вставка"/>
    <w:uiPriority w:val="99"/>
    <w:rsid w:val="009B4CC9"/>
    <w:rPr>
      <w:rFonts w:ascii="Arial" w:hAnsi="Arial"/>
      <w:color w:val="FF00FF"/>
      <w:sz w:val="26"/>
    </w:rPr>
  </w:style>
  <w:style w:type="paragraph" w:customStyle="1" w:styleId="Geonika">
    <w:name w:val="Geonika Обычный текст"/>
    <w:basedOn w:val="a2"/>
    <w:link w:val="Geonika0"/>
    <w:uiPriority w:val="99"/>
    <w:rsid w:val="009B4CC9"/>
    <w:pPr>
      <w:spacing w:before="120" w:after="60" w:line="276" w:lineRule="auto"/>
      <w:ind w:firstLine="567"/>
      <w:jc w:val="both"/>
    </w:pPr>
    <w:rPr>
      <w:sz w:val="24"/>
      <w:szCs w:val="20"/>
      <w:lang w:val="x-none" w:eastAsia="ar-SA"/>
    </w:rPr>
  </w:style>
  <w:style w:type="character" w:customStyle="1" w:styleId="Geonika0">
    <w:name w:val="Geonika Обычный текст Знак"/>
    <w:link w:val="Geonika"/>
    <w:uiPriority w:val="99"/>
    <w:locked/>
    <w:rsid w:val="009B4CC9"/>
    <w:rPr>
      <w:rFonts w:ascii="Calibri" w:hAnsi="Calibri"/>
      <w:sz w:val="24"/>
      <w:lang w:eastAsia="ar-SA" w:bidi="ar-SA"/>
    </w:rPr>
  </w:style>
  <w:style w:type="paragraph" w:customStyle="1" w:styleId="Geonika1">
    <w:name w:val="Geonika Текст в таблице"/>
    <w:basedOn w:val="a2"/>
    <w:link w:val="Geonika2"/>
    <w:uiPriority w:val="99"/>
    <w:rsid w:val="009B4CC9"/>
    <w:pPr>
      <w:spacing w:before="120" w:after="60" w:line="240" w:lineRule="auto"/>
      <w:jc w:val="center"/>
    </w:pPr>
    <w:rPr>
      <w:sz w:val="24"/>
      <w:szCs w:val="20"/>
      <w:lang w:val="x-none" w:eastAsia="ar-SA"/>
    </w:rPr>
  </w:style>
  <w:style w:type="character" w:customStyle="1" w:styleId="Geonika2">
    <w:name w:val="Geonika Текст в таблице Знак"/>
    <w:link w:val="Geonika1"/>
    <w:uiPriority w:val="99"/>
    <w:locked/>
    <w:rsid w:val="009B4CC9"/>
    <w:rPr>
      <w:rFonts w:ascii="Calibri" w:hAnsi="Calibri"/>
      <w:sz w:val="24"/>
      <w:lang w:eastAsia="ar-SA" w:bidi="ar-SA"/>
    </w:rPr>
  </w:style>
  <w:style w:type="paragraph" w:customStyle="1" w:styleId="112">
    <w:name w:val="Знак11"/>
    <w:basedOn w:val="a2"/>
    <w:uiPriority w:val="99"/>
    <w:rsid w:val="009B4CC9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ffff5">
    <w:name w:val="Основной текст_"/>
    <w:link w:val="62"/>
    <w:uiPriority w:val="99"/>
    <w:locked/>
    <w:rsid w:val="009B4CC9"/>
    <w:rPr>
      <w:sz w:val="23"/>
      <w:shd w:val="clear" w:color="auto" w:fill="FFFFFF"/>
    </w:rPr>
  </w:style>
  <w:style w:type="paragraph" w:customStyle="1" w:styleId="62">
    <w:name w:val="Основной текст6"/>
    <w:basedOn w:val="a2"/>
    <w:link w:val="afffff5"/>
    <w:uiPriority w:val="99"/>
    <w:rsid w:val="009B4CC9"/>
    <w:pPr>
      <w:shd w:val="clear" w:color="auto" w:fill="FFFFFF"/>
      <w:spacing w:after="60" w:line="240" w:lineRule="atLeast"/>
      <w:ind w:hanging="480"/>
    </w:pPr>
    <w:rPr>
      <w:sz w:val="23"/>
      <w:szCs w:val="20"/>
      <w:lang w:val="x-none" w:eastAsia="x-none"/>
    </w:rPr>
  </w:style>
  <w:style w:type="character" w:customStyle="1" w:styleId="afffff6">
    <w:name w:val="Основной текст + Полужирный"/>
    <w:uiPriority w:val="99"/>
    <w:rsid w:val="009B4CC9"/>
    <w:rPr>
      <w:rFonts w:ascii="Times New Roman" w:hAnsi="Times New Roman"/>
      <w:b/>
      <w:sz w:val="22"/>
      <w:u w:val="none"/>
    </w:rPr>
  </w:style>
  <w:style w:type="character" w:customStyle="1" w:styleId="2c">
    <w:name w:val="Основной текст (2)_"/>
    <w:link w:val="2d"/>
    <w:uiPriority w:val="99"/>
    <w:locked/>
    <w:rsid w:val="009B4CC9"/>
    <w:rPr>
      <w:shd w:val="clear" w:color="auto" w:fill="FFFFFF"/>
    </w:rPr>
  </w:style>
  <w:style w:type="paragraph" w:customStyle="1" w:styleId="2d">
    <w:name w:val="Основной текст (2)"/>
    <w:basedOn w:val="a2"/>
    <w:link w:val="2c"/>
    <w:uiPriority w:val="99"/>
    <w:rsid w:val="009B4CC9"/>
    <w:pPr>
      <w:widowControl w:val="0"/>
      <w:shd w:val="clear" w:color="auto" w:fill="FFFFFF"/>
      <w:spacing w:after="0" w:line="250" w:lineRule="exact"/>
      <w:jc w:val="both"/>
    </w:pPr>
    <w:rPr>
      <w:sz w:val="20"/>
      <w:szCs w:val="20"/>
      <w:lang w:val="x-none" w:eastAsia="x-none"/>
    </w:rPr>
  </w:style>
  <w:style w:type="character" w:customStyle="1" w:styleId="7pt">
    <w:name w:val="Основной текст + 7 pt"/>
    <w:uiPriority w:val="99"/>
    <w:rsid w:val="009B4CC9"/>
    <w:rPr>
      <w:rFonts w:ascii="Times New Roman" w:hAnsi="Times New Roman"/>
      <w:sz w:val="14"/>
      <w:u w:val="none"/>
      <w:lang w:val="ru-RU" w:eastAsia="ru-RU"/>
    </w:rPr>
  </w:style>
  <w:style w:type="character" w:customStyle="1" w:styleId="7pt1">
    <w:name w:val="Основной текст + 7 pt1"/>
    <w:uiPriority w:val="99"/>
    <w:rsid w:val="009B4CC9"/>
    <w:rPr>
      <w:rFonts w:ascii="Times New Roman" w:hAnsi="Times New Roman"/>
      <w:sz w:val="14"/>
      <w:u w:val="none"/>
      <w:lang w:val="ru-RU" w:eastAsia="ru-RU"/>
    </w:rPr>
  </w:style>
  <w:style w:type="character" w:customStyle="1" w:styleId="ArialUnicodeMS">
    <w:name w:val="Основной текст + Arial Unicode MS"/>
    <w:aliases w:val="22,5 pt,Курсив"/>
    <w:uiPriority w:val="99"/>
    <w:rsid w:val="009B4CC9"/>
    <w:rPr>
      <w:rFonts w:ascii="Arial Unicode MS" w:eastAsia="Arial Unicode MS" w:hAnsi="Times New Roman"/>
      <w:i/>
      <w:sz w:val="45"/>
      <w:u w:val="none"/>
      <w:lang w:val="ru-RU" w:eastAsia="ru-RU"/>
    </w:rPr>
  </w:style>
  <w:style w:type="paragraph" w:customStyle="1" w:styleId="1f9">
    <w:name w:val="Знак1"/>
    <w:basedOn w:val="a2"/>
    <w:uiPriority w:val="99"/>
    <w:rsid w:val="009B4CC9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1">
    <w:name w:val="Основной текст с отступом 21"/>
    <w:basedOn w:val="a2"/>
    <w:uiPriority w:val="99"/>
    <w:rsid w:val="009B4CC9"/>
    <w:pPr>
      <w:suppressAutoHyphens/>
      <w:spacing w:after="0" w:line="240" w:lineRule="auto"/>
      <w:ind w:left="709" w:firstLine="425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u">
    <w:name w:val="u"/>
    <w:basedOn w:val="a2"/>
    <w:uiPriority w:val="99"/>
    <w:rsid w:val="009B4CC9"/>
    <w:pPr>
      <w:spacing w:after="0" w:line="240" w:lineRule="auto"/>
      <w:ind w:firstLine="39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fa">
    <w:name w:val="Без интервала1"/>
    <w:uiPriority w:val="99"/>
    <w:rsid w:val="009B4CC9"/>
    <w:rPr>
      <w:rFonts w:eastAsia="Times New Roman" w:cs="Calibri"/>
      <w:sz w:val="22"/>
      <w:szCs w:val="22"/>
    </w:rPr>
  </w:style>
  <w:style w:type="character" w:customStyle="1" w:styleId="highlighthighlightactive">
    <w:name w:val="highlight highlight_active"/>
    <w:uiPriority w:val="99"/>
    <w:rsid w:val="009B4CC9"/>
  </w:style>
  <w:style w:type="paragraph" w:customStyle="1" w:styleId="afffff7">
    <w:name w:val="Содержимое таблицы"/>
    <w:basedOn w:val="a2"/>
    <w:uiPriority w:val="99"/>
    <w:rsid w:val="009B4CC9"/>
    <w:pPr>
      <w:widowControl w:val="0"/>
      <w:suppressLineNumbers/>
      <w:suppressAutoHyphens/>
      <w:spacing w:after="0" w:line="240" w:lineRule="auto"/>
    </w:pPr>
    <w:rPr>
      <w:rFonts w:ascii="Arial" w:hAnsi="Arial" w:cs="Arial"/>
      <w:kern w:val="1"/>
      <w:sz w:val="20"/>
      <w:szCs w:val="20"/>
    </w:rPr>
  </w:style>
  <w:style w:type="paragraph" w:customStyle="1" w:styleId="Style7">
    <w:name w:val="Style7"/>
    <w:basedOn w:val="a2"/>
    <w:uiPriority w:val="99"/>
    <w:rsid w:val="009B4C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Style8">
    <w:name w:val="Style8"/>
    <w:basedOn w:val="a2"/>
    <w:uiPriority w:val="99"/>
    <w:rsid w:val="009B4C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Style9">
    <w:name w:val="Style9"/>
    <w:basedOn w:val="a2"/>
    <w:uiPriority w:val="99"/>
    <w:rsid w:val="009B4C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FontStyle31">
    <w:name w:val="Font Style31"/>
    <w:uiPriority w:val="99"/>
    <w:rsid w:val="009B4CC9"/>
    <w:rPr>
      <w:rFonts w:ascii="Times New Roman" w:hAnsi="Times New Roman"/>
      <w:sz w:val="22"/>
    </w:rPr>
  </w:style>
  <w:style w:type="paragraph" w:customStyle="1" w:styleId="Style13">
    <w:name w:val="Style13"/>
    <w:basedOn w:val="a2"/>
    <w:uiPriority w:val="99"/>
    <w:rsid w:val="009B4C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Style18">
    <w:name w:val="Style18"/>
    <w:basedOn w:val="a2"/>
    <w:uiPriority w:val="99"/>
    <w:rsid w:val="009B4C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Style19">
    <w:name w:val="Style19"/>
    <w:basedOn w:val="a2"/>
    <w:uiPriority w:val="99"/>
    <w:rsid w:val="009B4C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FontStyle29">
    <w:name w:val="Font Style29"/>
    <w:uiPriority w:val="99"/>
    <w:rsid w:val="009B4CC9"/>
    <w:rPr>
      <w:rFonts w:ascii="Times New Roman" w:hAnsi="Times New Roman"/>
      <w:sz w:val="22"/>
    </w:rPr>
  </w:style>
  <w:style w:type="paragraph" w:customStyle="1" w:styleId="Style14">
    <w:name w:val="Style14"/>
    <w:basedOn w:val="a2"/>
    <w:uiPriority w:val="99"/>
    <w:rsid w:val="009B4C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Style16">
    <w:name w:val="Style16"/>
    <w:basedOn w:val="a2"/>
    <w:uiPriority w:val="99"/>
    <w:rsid w:val="009B4C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Style3">
    <w:name w:val="Style3"/>
    <w:basedOn w:val="a2"/>
    <w:uiPriority w:val="99"/>
    <w:rsid w:val="009B4C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FontStyle22">
    <w:name w:val="Font Style22"/>
    <w:uiPriority w:val="99"/>
    <w:rsid w:val="009B4CC9"/>
    <w:rPr>
      <w:rFonts w:ascii="Times New Roman" w:hAnsi="Times New Roman"/>
      <w:sz w:val="22"/>
    </w:rPr>
  </w:style>
  <w:style w:type="paragraph" w:customStyle="1" w:styleId="Style15">
    <w:name w:val="Style15"/>
    <w:basedOn w:val="a2"/>
    <w:uiPriority w:val="99"/>
    <w:rsid w:val="009B4C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FontStyle12">
    <w:name w:val="Font Style12"/>
    <w:uiPriority w:val="99"/>
    <w:rsid w:val="009B4CC9"/>
    <w:rPr>
      <w:rFonts w:ascii="Times New Roman" w:hAnsi="Times New Roman"/>
      <w:b/>
      <w:sz w:val="22"/>
    </w:rPr>
  </w:style>
  <w:style w:type="character" w:customStyle="1" w:styleId="FontStyle16">
    <w:name w:val="Font Style16"/>
    <w:uiPriority w:val="99"/>
    <w:rsid w:val="009B4CC9"/>
    <w:rPr>
      <w:rFonts w:ascii="Times New Roman" w:hAnsi="Times New Roman"/>
      <w:sz w:val="22"/>
    </w:rPr>
  </w:style>
  <w:style w:type="character" w:customStyle="1" w:styleId="FontStyle19">
    <w:name w:val="Font Style19"/>
    <w:uiPriority w:val="99"/>
    <w:rsid w:val="009B4CC9"/>
    <w:rPr>
      <w:rFonts w:ascii="Times New Roman" w:hAnsi="Times New Roman"/>
      <w:sz w:val="22"/>
    </w:rPr>
  </w:style>
  <w:style w:type="character" w:customStyle="1" w:styleId="FontStyle21">
    <w:name w:val="Font Style21"/>
    <w:uiPriority w:val="99"/>
    <w:rsid w:val="009B4CC9"/>
    <w:rPr>
      <w:rFonts w:ascii="Times New Roman" w:hAnsi="Times New Roman"/>
      <w:sz w:val="22"/>
    </w:rPr>
  </w:style>
  <w:style w:type="paragraph" w:customStyle="1" w:styleId="Style17">
    <w:name w:val="Style17"/>
    <w:basedOn w:val="a2"/>
    <w:uiPriority w:val="99"/>
    <w:rsid w:val="009B4C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Style11">
    <w:name w:val="Style11"/>
    <w:basedOn w:val="a2"/>
    <w:uiPriority w:val="99"/>
    <w:rsid w:val="009B4C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FontStyle27">
    <w:name w:val="Font Style27"/>
    <w:uiPriority w:val="99"/>
    <w:rsid w:val="009B4CC9"/>
    <w:rPr>
      <w:rFonts w:ascii="Times New Roman" w:hAnsi="Times New Roman"/>
      <w:sz w:val="22"/>
    </w:rPr>
  </w:style>
  <w:style w:type="character" w:customStyle="1" w:styleId="FontStyle38">
    <w:name w:val="Font Style38"/>
    <w:uiPriority w:val="99"/>
    <w:rsid w:val="009B4CC9"/>
    <w:rPr>
      <w:rFonts w:ascii="Times New Roman" w:hAnsi="Times New Roman"/>
      <w:sz w:val="22"/>
    </w:rPr>
  </w:style>
  <w:style w:type="character" w:customStyle="1" w:styleId="8pt">
    <w:name w:val="Основной текст + 8 pt"/>
    <w:aliases w:val="Малые прописные,Интервал 0 pt"/>
    <w:uiPriority w:val="99"/>
    <w:rsid w:val="009B4CC9"/>
    <w:rPr>
      <w:rFonts w:ascii="Times New Roman" w:hAnsi="Times New Roman"/>
      <w:smallCaps/>
      <w:spacing w:val="10"/>
      <w:sz w:val="16"/>
      <w:u w:val="none"/>
    </w:rPr>
  </w:style>
  <w:style w:type="character" w:customStyle="1" w:styleId="FontStyle17">
    <w:name w:val="Font Style17"/>
    <w:uiPriority w:val="99"/>
    <w:rsid w:val="009B4CC9"/>
    <w:rPr>
      <w:rFonts w:ascii="Times New Roman" w:hAnsi="Times New Roman"/>
      <w:sz w:val="22"/>
    </w:rPr>
  </w:style>
  <w:style w:type="character" w:customStyle="1" w:styleId="9pt">
    <w:name w:val="Основной текст + 9 pt"/>
    <w:aliases w:val="Полужирный"/>
    <w:uiPriority w:val="99"/>
    <w:rsid w:val="009B4CC9"/>
    <w:rPr>
      <w:rFonts w:ascii="Times New Roman" w:hAnsi="Times New Roman"/>
      <w:b/>
      <w:spacing w:val="1"/>
      <w:sz w:val="18"/>
      <w:u w:val="none"/>
      <w:lang w:val="en-US" w:eastAsia="en-US"/>
    </w:rPr>
  </w:style>
  <w:style w:type="character" w:customStyle="1" w:styleId="FontStyle32">
    <w:name w:val="Font Style32"/>
    <w:uiPriority w:val="99"/>
    <w:rsid w:val="009B4CC9"/>
    <w:rPr>
      <w:rFonts w:ascii="Times New Roman" w:hAnsi="Times New Roman"/>
      <w:sz w:val="22"/>
    </w:rPr>
  </w:style>
  <w:style w:type="character" w:customStyle="1" w:styleId="FontStyle18">
    <w:name w:val="Font Style18"/>
    <w:uiPriority w:val="99"/>
    <w:rsid w:val="009B4CC9"/>
    <w:rPr>
      <w:rFonts w:ascii="Times New Roman" w:hAnsi="Times New Roman"/>
      <w:b/>
      <w:sz w:val="22"/>
    </w:rPr>
  </w:style>
  <w:style w:type="character" w:customStyle="1" w:styleId="FontStyle23">
    <w:name w:val="Font Style23"/>
    <w:uiPriority w:val="99"/>
    <w:rsid w:val="009B4CC9"/>
    <w:rPr>
      <w:rFonts w:ascii="Bookman Old Style" w:hAnsi="Bookman Old Style"/>
      <w:b/>
      <w:i/>
      <w:sz w:val="16"/>
    </w:rPr>
  </w:style>
  <w:style w:type="character" w:customStyle="1" w:styleId="FontStyle33">
    <w:name w:val="Font Style33"/>
    <w:uiPriority w:val="99"/>
    <w:rsid w:val="009B4CC9"/>
    <w:rPr>
      <w:rFonts w:ascii="Times New Roman" w:hAnsi="Times New Roman"/>
      <w:i/>
      <w:spacing w:val="-30"/>
      <w:sz w:val="28"/>
    </w:rPr>
  </w:style>
  <w:style w:type="character" w:customStyle="1" w:styleId="FontStyle40">
    <w:name w:val="Font Style40"/>
    <w:uiPriority w:val="99"/>
    <w:rsid w:val="009B4CC9"/>
    <w:rPr>
      <w:rFonts w:ascii="Times New Roman" w:hAnsi="Times New Roman"/>
      <w:sz w:val="22"/>
    </w:rPr>
  </w:style>
  <w:style w:type="character" w:customStyle="1" w:styleId="FontStyle41">
    <w:name w:val="Font Style41"/>
    <w:uiPriority w:val="99"/>
    <w:rsid w:val="009B4CC9"/>
    <w:rPr>
      <w:rFonts w:ascii="Times New Roman" w:hAnsi="Times New Roman"/>
      <w:spacing w:val="-10"/>
      <w:sz w:val="20"/>
    </w:rPr>
  </w:style>
  <w:style w:type="character" w:customStyle="1" w:styleId="FontStyle43">
    <w:name w:val="Font Style43"/>
    <w:uiPriority w:val="99"/>
    <w:rsid w:val="009B4CC9"/>
    <w:rPr>
      <w:rFonts w:ascii="Times New Roman" w:hAnsi="Times New Roman"/>
      <w:b/>
      <w:i/>
      <w:spacing w:val="10"/>
      <w:sz w:val="22"/>
    </w:rPr>
  </w:style>
  <w:style w:type="character" w:customStyle="1" w:styleId="FontStyle47">
    <w:name w:val="Font Style47"/>
    <w:uiPriority w:val="99"/>
    <w:rsid w:val="009B4CC9"/>
    <w:rPr>
      <w:rFonts w:ascii="Times New Roman" w:hAnsi="Times New Roman"/>
      <w:sz w:val="22"/>
    </w:rPr>
  </w:style>
  <w:style w:type="character" w:customStyle="1" w:styleId="FontStyle45">
    <w:name w:val="Font Style45"/>
    <w:uiPriority w:val="99"/>
    <w:rsid w:val="009B4CC9"/>
    <w:rPr>
      <w:rFonts w:ascii="Times New Roman" w:hAnsi="Times New Roman"/>
      <w:spacing w:val="10"/>
      <w:sz w:val="22"/>
    </w:rPr>
  </w:style>
  <w:style w:type="paragraph" w:customStyle="1" w:styleId="Style24">
    <w:name w:val="Style24"/>
    <w:basedOn w:val="a2"/>
    <w:uiPriority w:val="99"/>
    <w:rsid w:val="009B4C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Style25">
    <w:name w:val="Style25"/>
    <w:basedOn w:val="a2"/>
    <w:uiPriority w:val="99"/>
    <w:rsid w:val="009B4C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Style27">
    <w:name w:val="Style27"/>
    <w:basedOn w:val="a2"/>
    <w:uiPriority w:val="99"/>
    <w:rsid w:val="009B4C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western">
    <w:name w:val="western"/>
    <w:basedOn w:val="a2"/>
    <w:uiPriority w:val="99"/>
    <w:rsid w:val="009B4CC9"/>
    <w:pPr>
      <w:spacing w:before="100" w:beforeAutospacing="1"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FontStyle11">
    <w:name w:val="Font Style11"/>
    <w:uiPriority w:val="99"/>
    <w:rsid w:val="009B4CC9"/>
    <w:rPr>
      <w:rFonts w:ascii="Times New Roman" w:hAnsi="Times New Roman"/>
      <w:sz w:val="24"/>
    </w:rPr>
  </w:style>
  <w:style w:type="character" w:customStyle="1" w:styleId="FontStyle13">
    <w:name w:val="Font Style13"/>
    <w:uiPriority w:val="99"/>
    <w:rsid w:val="009B4CC9"/>
    <w:rPr>
      <w:rFonts w:ascii="Times New Roman" w:hAnsi="Times New Roman"/>
      <w:sz w:val="24"/>
    </w:rPr>
  </w:style>
  <w:style w:type="character" w:customStyle="1" w:styleId="FontStyle14">
    <w:name w:val="Font Style14"/>
    <w:uiPriority w:val="99"/>
    <w:rsid w:val="009B4CC9"/>
    <w:rPr>
      <w:rFonts w:ascii="Times New Roman" w:hAnsi="Times New Roman"/>
      <w:b/>
      <w:i/>
      <w:sz w:val="24"/>
    </w:rPr>
  </w:style>
  <w:style w:type="character" w:customStyle="1" w:styleId="FontStyle15">
    <w:name w:val="Font Style15"/>
    <w:uiPriority w:val="99"/>
    <w:rsid w:val="009B4CC9"/>
    <w:rPr>
      <w:rFonts w:ascii="Times New Roman" w:hAnsi="Times New Roman"/>
      <w:b/>
      <w:i/>
      <w:spacing w:val="-20"/>
      <w:sz w:val="24"/>
    </w:rPr>
  </w:style>
  <w:style w:type="character" w:customStyle="1" w:styleId="170">
    <w:name w:val="Знак Знак17"/>
    <w:uiPriority w:val="99"/>
    <w:locked/>
    <w:rsid w:val="009B4CC9"/>
    <w:rPr>
      <w:b/>
      <w:sz w:val="28"/>
      <w:lang w:val="ru-RU" w:eastAsia="en-US"/>
    </w:rPr>
  </w:style>
  <w:style w:type="character" w:customStyle="1" w:styleId="FontStyle24">
    <w:name w:val="Font Style24"/>
    <w:uiPriority w:val="99"/>
    <w:rsid w:val="009B4CC9"/>
    <w:rPr>
      <w:rFonts w:ascii="Times New Roman" w:hAnsi="Times New Roman"/>
      <w:sz w:val="20"/>
    </w:rPr>
  </w:style>
  <w:style w:type="paragraph" w:customStyle="1" w:styleId="xl30">
    <w:name w:val="xl30"/>
    <w:basedOn w:val="a2"/>
    <w:uiPriority w:val="99"/>
    <w:rsid w:val="009B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9">
    <w:name w:val="Font Style39"/>
    <w:uiPriority w:val="99"/>
    <w:rsid w:val="009B4CC9"/>
    <w:rPr>
      <w:rFonts w:ascii="Times New Roman" w:hAnsi="Times New Roman"/>
      <w:sz w:val="22"/>
    </w:rPr>
  </w:style>
  <w:style w:type="character" w:customStyle="1" w:styleId="214pt">
    <w:name w:val="Основной текст (2) + 14 pt"/>
    <w:aliases w:val="Полужирный2"/>
    <w:uiPriority w:val="99"/>
    <w:rsid w:val="009B4CC9"/>
    <w:rPr>
      <w:rFonts w:ascii="Times New Roman" w:hAnsi="Times New Roman"/>
      <w:b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211pt">
    <w:name w:val="Основной текст (2) + 11 pt"/>
    <w:aliases w:val="Полужирный1"/>
    <w:uiPriority w:val="99"/>
    <w:rsid w:val="009B4CC9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Candara">
    <w:name w:val="Основной текст (2) + Candara"/>
    <w:aliases w:val="9,5 pt1"/>
    <w:uiPriority w:val="99"/>
    <w:rsid w:val="009B4CC9"/>
    <w:rPr>
      <w:rFonts w:ascii="Candara" w:hAnsi="Candara"/>
      <w:color w:val="000000"/>
      <w:spacing w:val="0"/>
      <w:w w:val="100"/>
      <w:position w:val="0"/>
      <w:sz w:val="19"/>
      <w:u w:val="none"/>
      <w:lang w:val="ru-RU" w:eastAsia="ru-RU"/>
    </w:rPr>
  </w:style>
  <w:style w:type="paragraph" w:customStyle="1" w:styleId="afffff8">
    <w:name w:val="Нормальный (таблица)"/>
    <w:basedOn w:val="a2"/>
    <w:next w:val="a2"/>
    <w:uiPriority w:val="99"/>
    <w:rsid w:val="009B4CC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9">
    <w:name w:val="Прижатый влево"/>
    <w:basedOn w:val="a2"/>
    <w:next w:val="a2"/>
    <w:uiPriority w:val="99"/>
    <w:rsid w:val="009B4C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39">
    <w:name w:val="Стиль3"/>
    <w:uiPriority w:val="99"/>
    <w:rsid w:val="009B4CC9"/>
    <w:rPr>
      <w:u w:val="single"/>
    </w:rPr>
  </w:style>
  <w:style w:type="paragraph" w:customStyle="1" w:styleId="ConsPlusTitlePage">
    <w:name w:val="ConsPlusTitlePage"/>
    <w:uiPriority w:val="99"/>
    <w:rsid w:val="009B4CC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FORMATTEXT">
    <w:name w:val=".FORMATTEXT"/>
    <w:uiPriority w:val="99"/>
    <w:rsid w:val="009B4CC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2e">
    <w:name w:val="Абзац списка2"/>
    <w:basedOn w:val="a2"/>
    <w:uiPriority w:val="99"/>
    <w:rsid w:val="009B4CC9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zh-CN"/>
    </w:rPr>
  </w:style>
  <w:style w:type="paragraph" w:customStyle="1" w:styleId="1fb">
    <w:name w:val="Название объекта1"/>
    <w:basedOn w:val="Standard"/>
    <w:uiPriority w:val="99"/>
    <w:rsid w:val="009B4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uiPriority w:val="99"/>
    <w:rsid w:val="009B4CC9"/>
    <w:pPr>
      <w:suppressLineNumbers/>
    </w:pPr>
    <w:rPr>
      <w:rFonts w:cs="Mangal"/>
      <w:sz w:val="24"/>
    </w:rPr>
  </w:style>
  <w:style w:type="paragraph" w:customStyle="1" w:styleId="113">
    <w:name w:val="Заголовок 11"/>
    <w:basedOn w:val="Standard"/>
    <w:next w:val="Standard"/>
    <w:uiPriority w:val="99"/>
    <w:rsid w:val="009B4CC9"/>
    <w:pPr>
      <w:keepNext/>
      <w:spacing w:before="240" w:after="240"/>
      <w:jc w:val="center"/>
      <w:outlineLvl w:val="0"/>
    </w:pPr>
    <w:rPr>
      <w:rFonts w:ascii="Arial" w:hAnsi="Arial" w:cs="Arial"/>
      <w:b/>
      <w:sz w:val="40"/>
      <w:szCs w:val="40"/>
    </w:rPr>
  </w:style>
  <w:style w:type="paragraph" w:customStyle="1" w:styleId="212">
    <w:name w:val="Заголовок 21"/>
    <w:basedOn w:val="Standard"/>
    <w:next w:val="Standard"/>
    <w:uiPriority w:val="99"/>
    <w:rsid w:val="009B4CC9"/>
    <w:pPr>
      <w:keepNext/>
      <w:jc w:val="both"/>
      <w:outlineLvl w:val="1"/>
    </w:pPr>
    <w:rPr>
      <w:b/>
      <w:bCs/>
    </w:rPr>
  </w:style>
  <w:style w:type="paragraph" w:customStyle="1" w:styleId="310">
    <w:name w:val="Заголовок 31"/>
    <w:basedOn w:val="Standard"/>
    <w:next w:val="Standard"/>
    <w:uiPriority w:val="99"/>
    <w:rsid w:val="009B4CC9"/>
    <w:pPr>
      <w:keepNext/>
      <w:ind w:firstLine="709"/>
      <w:jc w:val="center"/>
      <w:outlineLvl w:val="2"/>
    </w:pPr>
    <w:rPr>
      <w:b/>
      <w:bCs/>
      <w:color w:val="000000"/>
    </w:rPr>
  </w:style>
  <w:style w:type="paragraph" w:customStyle="1" w:styleId="410">
    <w:name w:val="Заголовок 41"/>
    <w:basedOn w:val="Standard"/>
    <w:next w:val="Standard"/>
    <w:uiPriority w:val="99"/>
    <w:rsid w:val="009B4CC9"/>
    <w:pPr>
      <w:keepNext/>
      <w:jc w:val="center"/>
      <w:outlineLvl w:val="3"/>
    </w:pPr>
    <w:rPr>
      <w:b/>
      <w:bCs/>
      <w:color w:val="000080"/>
      <w:sz w:val="32"/>
    </w:rPr>
  </w:style>
  <w:style w:type="paragraph" w:customStyle="1" w:styleId="510">
    <w:name w:val="Заголовок 51"/>
    <w:basedOn w:val="Standard"/>
    <w:next w:val="Standard"/>
    <w:uiPriority w:val="99"/>
    <w:rsid w:val="009B4CC9"/>
    <w:pPr>
      <w:keepNext/>
      <w:ind w:firstLine="709"/>
      <w:jc w:val="center"/>
      <w:outlineLvl w:val="4"/>
    </w:pPr>
    <w:rPr>
      <w:b/>
      <w:bCs/>
      <w:color w:val="000080"/>
    </w:rPr>
  </w:style>
  <w:style w:type="paragraph" w:customStyle="1" w:styleId="610">
    <w:name w:val="Заголовок 61"/>
    <w:basedOn w:val="Standard"/>
    <w:next w:val="Standard"/>
    <w:uiPriority w:val="99"/>
    <w:rsid w:val="009B4CC9"/>
    <w:pPr>
      <w:keepNext/>
      <w:ind w:firstLine="709"/>
      <w:jc w:val="both"/>
      <w:outlineLvl w:val="5"/>
    </w:pPr>
    <w:rPr>
      <w:b/>
      <w:bCs/>
      <w:i/>
      <w:iCs/>
      <w:color w:val="000080"/>
      <w:sz w:val="32"/>
    </w:rPr>
  </w:style>
  <w:style w:type="paragraph" w:customStyle="1" w:styleId="710">
    <w:name w:val="Заголовок 71"/>
    <w:basedOn w:val="Standard"/>
    <w:next w:val="Standard"/>
    <w:uiPriority w:val="99"/>
    <w:rsid w:val="009B4CC9"/>
    <w:pPr>
      <w:keepNext/>
      <w:ind w:left="34"/>
      <w:outlineLvl w:val="6"/>
    </w:pPr>
    <w:rPr>
      <w:b/>
      <w:bCs/>
    </w:rPr>
  </w:style>
  <w:style w:type="paragraph" w:customStyle="1" w:styleId="810">
    <w:name w:val="Заголовок 81"/>
    <w:basedOn w:val="Standard"/>
    <w:next w:val="Standard"/>
    <w:uiPriority w:val="99"/>
    <w:rsid w:val="009B4CC9"/>
    <w:pPr>
      <w:keepNext/>
      <w:jc w:val="center"/>
      <w:outlineLvl w:val="7"/>
    </w:pPr>
    <w:rPr>
      <w:b/>
      <w:bCs/>
      <w:sz w:val="28"/>
    </w:rPr>
  </w:style>
  <w:style w:type="paragraph" w:customStyle="1" w:styleId="910">
    <w:name w:val="Заголовок 91"/>
    <w:basedOn w:val="Standard"/>
    <w:next w:val="Standard"/>
    <w:uiPriority w:val="99"/>
    <w:rsid w:val="009B4CC9"/>
    <w:pPr>
      <w:keepNext/>
      <w:outlineLvl w:val="8"/>
    </w:pPr>
    <w:rPr>
      <w:b/>
      <w:bCs/>
      <w:sz w:val="22"/>
    </w:rPr>
  </w:style>
  <w:style w:type="paragraph" w:customStyle="1" w:styleId="1fc">
    <w:name w:val="Нижний колонтитул1"/>
    <w:basedOn w:val="Standard"/>
    <w:uiPriority w:val="99"/>
    <w:rsid w:val="009B4CC9"/>
    <w:pPr>
      <w:tabs>
        <w:tab w:val="center" w:pos="4677"/>
        <w:tab w:val="right" w:pos="9355"/>
      </w:tabs>
    </w:pPr>
  </w:style>
  <w:style w:type="paragraph" w:customStyle="1" w:styleId="1fd">
    <w:name w:val="Верхний колонтитул1"/>
    <w:basedOn w:val="Standard"/>
    <w:uiPriority w:val="99"/>
    <w:rsid w:val="009B4CC9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uiPriority w:val="99"/>
    <w:rsid w:val="009B4CC9"/>
    <w:pPr>
      <w:ind w:firstLine="709"/>
      <w:jc w:val="both"/>
    </w:pPr>
    <w:rPr>
      <w:i/>
      <w:iCs/>
      <w:color w:val="FF0000"/>
    </w:rPr>
  </w:style>
  <w:style w:type="paragraph" w:customStyle="1" w:styleId="Headinguser">
    <w:name w:val="Heading (user)"/>
    <w:uiPriority w:val="99"/>
    <w:rsid w:val="009B4CC9"/>
    <w:pPr>
      <w:suppressAutoHyphens/>
      <w:autoSpaceDE w:val="0"/>
      <w:autoSpaceDN w:val="0"/>
      <w:textAlignment w:val="baseline"/>
    </w:pPr>
    <w:rPr>
      <w:rFonts w:ascii="Arial" w:eastAsia="Times New Roman" w:hAnsi="Arial" w:cs="Arial"/>
      <w:b/>
      <w:bCs/>
      <w:kern w:val="3"/>
      <w:sz w:val="22"/>
      <w:szCs w:val="22"/>
      <w:lang w:eastAsia="zh-CN"/>
    </w:rPr>
  </w:style>
  <w:style w:type="paragraph" w:customStyle="1" w:styleId="Footnote">
    <w:name w:val="Footnote"/>
    <w:basedOn w:val="Standard"/>
    <w:uiPriority w:val="99"/>
    <w:rsid w:val="009B4CC9"/>
  </w:style>
  <w:style w:type="paragraph" w:customStyle="1" w:styleId="Text">
    <w:name w:val="Text"/>
    <w:basedOn w:val="Standard"/>
    <w:uiPriority w:val="99"/>
    <w:rsid w:val="009B4CC9"/>
    <w:pPr>
      <w:widowControl/>
      <w:autoSpaceDE/>
    </w:pPr>
    <w:rPr>
      <w:rFonts w:ascii="Courier New" w:hAnsi="Courier New" w:cs="Courier New"/>
    </w:rPr>
  </w:style>
  <w:style w:type="paragraph" w:customStyle="1" w:styleId="Contents3">
    <w:name w:val="Contents 3"/>
    <w:basedOn w:val="Standard"/>
    <w:next w:val="Standard"/>
    <w:uiPriority w:val="99"/>
    <w:rsid w:val="009B4CC9"/>
    <w:pPr>
      <w:ind w:left="400"/>
    </w:pPr>
  </w:style>
  <w:style w:type="paragraph" w:customStyle="1" w:styleId="Framecontents">
    <w:name w:val="Frame contents"/>
    <w:basedOn w:val="Standard"/>
    <w:uiPriority w:val="99"/>
    <w:rsid w:val="009B4CC9"/>
  </w:style>
  <w:style w:type="paragraph" w:customStyle="1" w:styleId="TableContents">
    <w:name w:val="Table Contents"/>
    <w:basedOn w:val="Standard"/>
    <w:uiPriority w:val="99"/>
    <w:rsid w:val="009B4CC9"/>
    <w:pPr>
      <w:suppressLineNumbers/>
    </w:pPr>
  </w:style>
  <w:style w:type="paragraph" w:customStyle="1" w:styleId="TableHeading">
    <w:name w:val="Table Heading"/>
    <w:basedOn w:val="TableContents"/>
    <w:uiPriority w:val="99"/>
    <w:rsid w:val="009B4CC9"/>
    <w:pPr>
      <w:jc w:val="center"/>
    </w:pPr>
    <w:rPr>
      <w:b/>
      <w:bCs/>
    </w:rPr>
  </w:style>
  <w:style w:type="character" w:customStyle="1" w:styleId="WW8Num1z0">
    <w:name w:val="WW8Num1z0"/>
    <w:uiPriority w:val="99"/>
    <w:rsid w:val="009B4CC9"/>
    <w:rPr>
      <w:sz w:val="24"/>
    </w:rPr>
  </w:style>
  <w:style w:type="character" w:customStyle="1" w:styleId="WW8Num1z1">
    <w:name w:val="WW8Num1z1"/>
    <w:uiPriority w:val="99"/>
    <w:rsid w:val="009B4CC9"/>
  </w:style>
  <w:style w:type="character" w:customStyle="1" w:styleId="WW8Num1z2">
    <w:name w:val="WW8Num1z2"/>
    <w:uiPriority w:val="99"/>
    <w:rsid w:val="009B4CC9"/>
  </w:style>
  <w:style w:type="character" w:customStyle="1" w:styleId="WW8Num1z3">
    <w:name w:val="WW8Num1z3"/>
    <w:uiPriority w:val="99"/>
    <w:rsid w:val="009B4CC9"/>
  </w:style>
  <w:style w:type="character" w:customStyle="1" w:styleId="WW8Num1z4">
    <w:name w:val="WW8Num1z4"/>
    <w:uiPriority w:val="99"/>
    <w:rsid w:val="009B4CC9"/>
  </w:style>
  <w:style w:type="character" w:customStyle="1" w:styleId="WW8Num1z5">
    <w:name w:val="WW8Num1z5"/>
    <w:uiPriority w:val="99"/>
    <w:rsid w:val="009B4CC9"/>
  </w:style>
  <w:style w:type="character" w:customStyle="1" w:styleId="WW8Num1z6">
    <w:name w:val="WW8Num1z6"/>
    <w:uiPriority w:val="99"/>
    <w:rsid w:val="009B4CC9"/>
  </w:style>
  <w:style w:type="character" w:customStyle="1" w:styleId="WW8Num1z7">
    <w:name w:val="WW8Num1z7"/>
    <w:uiPriority w:val="99"/>
    <w:rsid w:val="009B4CC9"/>
  </w:style>
  <w:style w:type="character" w:customStyle="1" w:styleId="WW8Num1z8">
    <w:name w:val="WW8Num1z8"/>
    <w:uiPriority w:val="99"/>
    <w:rsid w:val="009B4CC9"/>
  </w:style>
  <w:style w:type="character" w:customStyle="1" w:styleId="WW8Num2z0">
    <w:name w:val="WW8Num2z0"/>
    <w:uiPriority w:val="99"/>
    <w:rsid w:val="009B4CC9"/>
  </w:style>
  <w:style w:type="character" w:customStyle="1" w:styleId="WW8Num3z0">
    <w:name w:val="WW8Num3z0"/>
    <w:uiPriority w:val="99"/>
    <w:rsid w:val="009B4CC9"/>
    <w:rPr>
      <w:sz w:val="24"/>
    </w:rPr>
  </w:style>
  <w:style w:type="character" w:customStyle="1" w:styleId="WW8Num3z1">
    <w:name w:val="WW8Num3z1"/>
    <w:uiPriority w:val="99"/>
    <w:rsid w:val="009B4CC9"/>
  </w:style>
  <w:style w:type="character" w:customStyle="1" w:styleId="WW8Num3z2">
    <w:name w:val="WW8Num3z2"/>
    <w:uiPriority w:val="99"/>
    <w:rsid w:val="009B4CC9"/>
  </w:style>
  <w:style w:type="character" w:customStyle="1" w:styleId="WW8Num3z3">
    <w:name w:val="WW8Num3z3"/>
    <w:uiPriority w:val="99"/>
    <w:rsid w:val="009B4CC9"/>
  </w:style>
  <w:style w:type="character" w:customStyle="1" w:styleId="WW8Num3z4">
    <w:name w:val="WW8Num3z4"/>
    <w:uiPriority w:val="99"/>
    <w:rsid w:val="009B4CC9"/>
  </w:style>
  <w:style w:type="character" w:customStyle="1" w:styleId="WW8Num3z5">
    <w:name w:val="WW8Num3z5"/>
    <w:uiPriority w:val="99"/>
    <w:rsid w:val="009B4CC9"/>
  </w:style>
  <w:style w:type="character" w:customStyle="1" w:styleId="WW8Num3z6">
    <w:name w:val="WW8Num3z6"/>
    <w:uiPriority w:val="99"/>
    <w:rsid w:val="009B4CC9"/>
  </w:style>
  <w:style w:type="character" w:customStyle="1" w:styleId="WW8Num3z7">
    <w:name w:val="WW8Num3z7"/>
    <w:uiPriority w:val="99"/>
    <w:rsid w:val="009B4CC9"/>
  </w:style>
  <w:style w:type="character" w:customStyle="1" w:styleId="WW8Num3z8">
    <w:name w:val="WW8Num3z8"/>
    <w:uiPriority w:val="99"/>
    <w:rsid w:val="009B4CC9"/>
  </w:style>
  <w:style w:type="character" w:customStyle="1" w:styleId="WW8Num4z0">
    <w:name w:val="WW8Num4z0"/>
    <w:uiPriority w:val="99"/>
    <w:rsid w:val="009B4CC9"/>
  </w:style>
  <w:style w:type="character" w:customStyle="1" w:styleId="WW8Num4z1">
    <w:name w:val="WW8Num4z1"/>
    <w:uiPriority w:val="99"/>
    <w:rsid w:val="009B4CC9"/>
  </w:style>
  <w:style w:type="character" w:customStyle="1" w:styleId="WW8Num5z0">
    <w:name w:val="WW8Num5z0"/>
    <w:uiPriority w:val="99"/>
    <w:rsid w:val="009B4CC9"/>
    <w:rPr>
      <w:rFonts w:eastAsia="Times New Roman"/>
      <w:sz w:val="24"/>
    </w:rPr>
  </w:style>
  <w:style w:type="character" w:customStyle="1" w:styleId="WW8Num6z0">
    <w:name w:val="WW8Num6z0"/>
    <w:uiPriority w:val="99"/>
    <w:rsid w:val="009B4CC9"/>
    <w:rPr>
      <w:rFonts w:eastAsia="Times New Roman"/>
      <w:sz w:val="24"/>
    </w:rPr>
  </w:style>
  <w:style w:type="character" w:customStyle="1" w:styleId="WW8Num7z0">
    <w:name w:val="WW8Num7z0"/>
    <w:uiPriority w:val="99"/>
    <w:rsid w:val="009B4CC9"/>
    <w:rPr>
      <w:rFonts w:ascii="Symbol" w:hAnsi="Symbol"/>
    </w:rPr>
  </w:style>
  <w:style w:type="character" w:customStyle="1" w:styleId="WW8Num7z1">
    <w:name w:val="WW8Num7z1"/>
    <w:uiPriority w:val="99"/>
    <w:rsid w:val="009B4CC9"/>
    <w:rPr>
      <w:rFonts w:ascii="Courier New" w:hAnsi="Courier New"/>
    </w:rPr>
  </w:style>
  <w:style w:type="character" w:customStyle="1" w:styleId="WW8Num7z2">
    <w:name w:val="WW8Num7z2"/>
    <w:uiPriority w:val="99"/>
    <w:rsid w:val="009B4CC9"/>
    <w:rPr>
      <w:rFonts w:ascii="Wingdings" w:hAnsi="Wingdings"/>
    </w:rPr>
  </w:style>
  <w:style w:type="character" w:customStyle="1" w:styleId="WW8Num7z3">
    <w:name w:val="WW8Num7z3"/>
    <w:uiPriority w:val="99"/>
    <w:rsid w:val="009B4CC9"/>
    <w:rPr>
      <w:rFonts w:ascii="Symbol" w:hAnsi="Symbol"/>
    </w:rPr>
  </w:style>
  <w:style w:type="character" w:customStyle="1" w:styleId="WW8Num8z0">
    <w:name w:val="WW8Num8z0"/>
    <w:uiPriority w:val="99"/>
    <w:rsid w:val="009B4CC9"/>
    <w:rPr>
      <w:color w:val="000000"/>
      <w:sz w:val="24"/>
      <w:lang w:val="ru-RU" w:eastAsia="ru-RU"/>
    </w:rPr>
  </w:style>
  <w:style w:type="character" w:customStyle="1" w:styleId="WW8Num8z1">
    <w:name w:val="WW8Num8z1"/>
    <w:uiPriority w:val="99"/>
    <w:rsid w:val="009B4CC9"/>
  </w:style>
  <w:style w:type="character" w:customStyle="1" w:styleId="WW8Num8z2">
    <w:name w:val="WW8Num8z2"/>
    <w:uiPriority w:val="99"/>
    <w:rsid w:val="009B4CC9"/>
  </w:style>
  <w:style w:type="character" w:customStyle="1" w:styleId="WW8Num8z3">
    <w:name w:val="WW8Num8z3"/>
    <w:uiPriority w:val="99"/>
    <w:rsid w:val="009B4CC9"/>
  </w:style>
  <w:style w:type="character" w:customStyle="1" w:styleId="WW8Num8z4">
    <w:name w:val="WW8Num8z4"/>
    <w:uiPriority w:val="99"/>
    <w:rsid w:val="009B4CC9"/>
  </w:style>
  <w:style w:type="character" w:customStyle="1" w:styleId="WW8Num8z5">
    <w:name w:val="WW8Num8z5"/>
    <w:uiPriority w:val="99"/>
    <w:rsid w:val="009B4CC9"/>
  </w:style>
  <w:style w:type="character" w:customStyle="1" w:styleId="WW8Num8z6">
    <w:name w:val="WW8Num8z6"/>
    <w:uiPriority w:val="99"/>
    <w:rsid w:val="009B4CC9"/>
  </w:style>
  <w:style w:type="character" w:customStyle="1" w:styleId="WW8Num8z7">
    <w:name w:val="WW8Num8z7"/>
    <w:uiPriority w:val="99"/>
    <w:rsid w:val="009B4CC9"/>
  </w:style>
  <w:style w:type="character" w:customStyle="1" w:styleId="WW8Num8z8">
    <w:name w:val="WW8Num8z8"/>
    <w:uiPriority w:val="99"/>
    <w:rsid w:val="009B4CC9"/>
  </w:style>
  <w:style w:type="character" w:customStyle="1" w:styleId="WW8Num9z0">
    <w:name w:val="WW8Num9z0"/>
    <w:uiPriority w:val="99"/>
    <w:rsid w:val="009B4CC9"/>
  </w:style>
  <w:style w:type="character" w:customStyle="1" w:styleId="WW8Num9z1">
    <w:name w:val="WW8Num9z1"/>
    <w:uiPriority w:val="99"/>
    <w:rsid w:val="009B4CC9"/>
  </w:style>
  <w:style w:type="character" w:customStyle="1" w:styleId="WW8Num9z2">
    <w:name w:val="WW8Num9z2"/>
    <w:uiPriority w:val="99"/>
    <w:rsid w:val="009B4CC9"/>
  </w:style>
  <w:style w:type="character" w:customStyle="1" w:styleId="WW8Num9z3">
    <w:name w:val="WW8Num9z3"/>
    <w:uiPriority w:val="99"/>
    <w:rsid w:val="009B4CC9"/>
  </w:style>
  <w:style w:type="character" w:customStyle="1" w:styleId="WW8Num9z4">
    <w:name w:val="WW8Num9z4"/>
    <w:uiPriority w:val="99"/>
    <w:rsid w:val="009B4CC9"/>
  </w:style>
  <w:style w:type="character" w:customStyle="1" w:styleId="WW8Num9z5">
    <w:name w:val="WW8Num9z5"/>
    <w:uiPriority w:val="99"/>
    <w:rsid w:val="009B4CC9"/>
  </w:style>
  <w:style w:type="character" w:customStyle="1" w:styleId="WW8Num9z6">
    <w:name w:val="WW8Num9z6"/>
    <w:uiPriority w:val="99"/>
    <w:rsid w:val="009B4CC9"/>
  </w:style>
  <w:style w:type="character" w:customStyle="1" w:styleId="WW8Num9z7">
    <w:name w:val="WW8Num9z7"/>
    <w:uiPriority w:val="99"/>
    <w:rsid w:val="009B4CC9"/>
  </w:style>
  <w:style w:type="character" w:customStyle="1" w:styleId="WW8Num9z8">
    <w:name w:val="WW8Num9z8"/>
    <w:uiPriority w:val="99"/>
    <w:rsid w:val="009B4CC9"/>
  </w:style>
  <w:style w:type="character" w:customStyle="1" w:styleId="WW8Num10z0">
    <w:name w:val="WW8Num10z0"/>
    <w:uiPriority w:val="99"/>
    <w:rsid w:val="009B4CC9"/>
  </w:style>
  <w:style w:type="character" w:customStyle="1" w:styleId="WW8Num11z0">
    <w:name w:val="WW8Num11z0"/>
    <w:uiPriority w:val="99"/>
    <w:rsid w:val="009B4CC9"/>
  </w:style>
  <w:style w:type="character" w:customStyle="1" w:styleId="WW8Num12z0">
    <w:name w:val="WW8Num12z0"/>
    <w:uiPriority w:val="99"/>
    <w:rsid w:val="009B4CC9"/>
    <w:rPr>
      <w:rFonts w:ascii="Times New Roman" w:hAnsi="Times New Roman"/>
    </w:rPr>
  </w:style>
  <w:style w:type="character" w:customStyle="1" w:styleId="WW8Num12z1">
    <w:name w:val="WW8Num12z1"/>
    <w:uiPriority w:val="99"/>
    <w:rsid w:val="009B4CC9"/>
    <w:rPr>
      <w:rFonts w:ascii="Courier New" w:hAnsi="Courier New"/>
    </w:rPr>
  </w:style>
  <w:style w:type="character" w:customStyle="1" w:styleId="WW8Num12z2">
    <w:name w:val="WW8Num12z2"/>
    <w:uiPriority w:val="99"/>
    <w:rsid w:val="009B4CC9"/>
    <w:rPr>
      <w:rFonts w:ascii="Wingdings" w:hAnsi="Wingdings"/>
    </w:rPr>
  </w:style>
  <w:style w:type="character" w:customStyle="1" w:styleId="WW8Num12z3">
    <w:name w:val="WW8Num12z3"/>
    <w:uiPriority w:val="99"/>
    <w:rsid w:val="009B4CC9"/>
    <w:rPr>
      <w:rFonts w:ascii="Symbol" w:hAnsi="Symbol"/>
    </w:rPr>
  </w:style>
  <w:style w:type="character" w:customStyle="1" w:styleId="WW8Num13z0">
    <w:name w:val="WW8Num13z0"/>
    <w:uiPriority w:val="99"/>
    <w:rsid w:val="009B4CC9"/>
    <w:rPr>
      <w:color w:val="000000"/>
    </w:rPr>
  </w:style>
  <w:style w:type="character" w:customStyle="1" w:styleId="WW8Num14z0">
    <w:name w:val="WW8Num14z0"/>
    <w:uiPriority w:val="99"/>
    <w:rsid w:val="009B4CC9"/>
  </w:style>
  <w:style w:type="character" w:customStyle="1" w:styleId="WW8Num14z1">
    <w:name w:val="WW8Num14z1"/>
    <w:uiPriority w:val="99"/>
    <w:rsid w:val="009B4CC9"/>
  </w:style>
  <w:style w:type="character" w:customStyle="1" w:styleId="WW8Num14z2">
    <w:name w:val="WW8Num14z2"/>
    <w:uiPriority w:val="99"/>
    <w:rsid w:val="009B4CC9"/>
  </w:style>
  <w:style w:type="character" w:customStyle="1" w:styleId="WW8Num14z3">
    <w:name w:val="WW8Num14z3"/>
    <w:uiPriority w:val="99"/>
    <w:rsid w:val="009B4CC9"/>
  </w:style>
  <w:style w:type="character" w:customStyle="1" w:styleId="WW8Num14z4">
    <w:name w:val="WW8Num14z4"/>
    <w:uiPriority w:val="99"/>
    <w:rsid w:val="009B4CC9"/>
  </w:style>
  <w:style w:type="character" w:customStyle="1" w:styleId="WW8Num14z5">
    <w:name w:val="WW8Num14z5"/>
    <w:uiPriority w:val="99"/>
    <w:rsid w:val="009B4CC9"/>
  </w:style>
  <w:style w:type="character" w:customStyle="1" w:styleId="WW8Num14z6">
    <w:name w:val="WW8Num14z6"/>
    <w:uiPriority w:val="99"/>
    <w:rsid w:val="009B4CC9"/>
  </w:style>
  <w:style w:type="character" w:customStyle="1" w:styleId="WW8Num14z7">
    <w:name w:val="WW8Num14z7"/>
    <w:uiPriority w:val="99"/>
    <w:rsid w:val="009B4CC9"/>
  </w:style>
  <w:style w:type="character" w:customStyle="1" w:styleId="WW8Num14z8">
    <w:name w:val="WW8Num14z8"/>
    <w:uiPriority w:val="99"/>
    <w:rsid w:val="009B4CC9"/>
  </w:style>
  <w:style w:type="character" w:customStyle="1" w:styleId="WW8Num15z0">
    <w:name w:val="WW8Num15z0"/>
    <w:uiPriority w:val="99"/>
    <w:rsid w:val="009B4CC9"/>
  </w:style>
  <w:style w:type="character" w:customStyle="1" w:styleId="WW8Num15z1">
    <w:name w:val="WW8Num15z1"/>
    <w:uiPriority w:val="99"/>
    <w:rsid w:val="009B4CC9"/>
  </w:style>
  <w:style w:type="character" w:customStyle="1" w:styleId="WW8Num15z2">
    <w:name w:val="WW8Num15z2"/>
    <w:uiPriority w:val="99"/>
    <w:rsid w:val="009B4CC9"/>
  </w:style>
  <w:style w:type="character" w:customStyle="1" w:styleId="WW8Num15z3">
    <w:name w:val="WW8Num15z3"/>
    <w:uiPriority w:val="99"/>
    <w:rsid w:val="009B4CC9"/>
  </w:style>
  <w:style w:type="character" w:customStyle="1" w:styleId="WW8Num15z4">
    <w:name w:val="WW8Num15z4"/>
    <w:uiPriority w:val="99"/>
    <w:rsid w:val="009B4CC9"/>
  </w:style>
  <w:style w:type="character" w:customStyle="1" w:styleId="WW8Num15z5">
    <w:name w:val="WW8Num15z5"/>
    <w:uiPriority w:val="99"/>
    <w:rsid w:val="009B4CC9"/>
  </w:style>
  <w:style w:type="character" w:customStyle="1" w:styleId="WW8Num15z6">
    <w:name w:val="WW8Num15z6"/>
    <w:uiPriority w:val="99"/>
    <w:rsid w:val="009B4CC9"/>
  </w:style>
  <w:style w:type="character" w:customStyle="1" w:styleId="WW8Num15z7">
    <w:name w:val="WW8Num15z7"/>
    <w:uiPriority w:val="99"/>
    <w:rsid w:val="009B4CC9"/>
  </w:style>
  <w:style w:type="character" w:customStyle="1" w:styleId="WW8Num15z8">
    <w:name w:val="WW8Num15z8"/>
    <w:uiPriority w:val="99"/>
    <w:rsid w:val="009B4CC9"/>
  </w:style>
  <w:style w:type="character" w:customStyle="1" w:styleId="WW8Num16z0">
    <w:name w:val="WW8Num16z0"/>
    <w:uiPriority w:val="99"/>
    <w:rsid w:val="009B4CC9"/>
    <w:rPr>
      <w:rFonts w:ascii="Wingdings" w:hAnsi="Wingdings"/>
      <w:sz w:val="16"/>
    </w:rPr>
  </w:style>
  <w:style w:type="character" w:customStyle="1" w:styleId="WW8Num16z1">
    <w:name w:val="WW8Num16z1"/>
    <w:uiPriority w:val="99"/>
    <w:rsid w:val="009B4CC9"/>
    <w:rPr>
      <w:rFonts w:ascii="Courier New" w:hAnsi="Courier New"/>
    </w:rPr>
  </w:style>
  <w:style w:type="character" w:customStyle="1" w:styleId="WW8Num16z2">
    <w:name w:val="WW8Num16z2"/>
    <w:uiPriority w:val="99"/>
    <w:rsid w:val="009B4CC9"/>
    <w:rPr>
      <w:rFonts w:ascii="Wingdings" w:hAnsi="Wingdings"/>
    </w:rPr>
  </w:style>
  <w:style w:type="character" w:customStyle="1" w:styleId="WW8Num16z3">
    <w:name w:val="WW8Num16z3"/>
    <w:uiPriority w:val="99"/>
    <w:rsid w:val="009B4CC9"/>
    <w:rPr>
      <w:rFonts w:ascii="Symbol" w:hAnsi="Symbol"/>
    </w:rPr>
  </w:style>
  <w:style w:type="character" w:customStyle="1" w:styleId="WW8Num17z0">
    <w:name w:val="WW8Num17z0"/>
    <w:uiPriority w:val="99"/>
    <w:rsid w:val="009B4CC9"/>
    <w:rPr>
      <w:rFonts w:ascii="Symbol" w:hAnsi="Symbol"/>
    </w:rPr>
  </w:style>
  <w:style w:type="character" w:customStyle="1" w:styleId="WW8Num17z1">
    <w:name w:val="WW8Num17z1"/>
    <w:uiPriority w:val="99"/>
    <w:rsid w:val="009B4CC9"/>
    <w:rPr>
      <w:rFonts w:ascii="Courier New" w:hAnsi="Courier New"/>
    </w:rPr>
  </w:style>
  <w:style w:type="character" w:customStyle="1" w:styleId="WW8Num17z2">
    <w:name w:val="WW8Num17z2"/>
    <w:uiPriority w:val="99"/>
    <w:rsid w:val="009B4CC9"/>
    <w:rPr>
      <w:rFonts w:ascii="Wingdings" w:hAnsi="Wingdings"/>
    </w:rPr>
  </w:style>
  <w:style w:type="character" w:customStyle="1" w:styleId="WW8Num18z0">
    <w:name w:val="WW8Num18z0"/>
    <w:uiPriority w:val="99"/>
    <w:rsid w:val="009B4CC9"/>
  </w:style>
  <w:style w:type="character" w:customStyle="1" w:styleId="WW8Num18z1">
    <w:name w:val="WW8Num18z1"/>
    <w:uiPriority w:val="99"/>
    <w:rsid w:val="009B4CC9"/>
  </w:style>
  <w:style w:type="character" w:customStyle="1" w:styleId="WW8Num18z2">
    <w:name w:val="WW8Num18z2"/>
    <w:uiPriority w:val="99"/>
    <w:rsid w:val="009B4CC9"/>
  </w:style>
  <w:style w:type="character" w:customStyle="1" w:styleId="WW8Num18z3">
    <w:name w:val="WW8Num18z3"/>
    <w:uiPriority w:val="99"/>
    <w:rsid w:val="009B4CC9"/>
  </w:style>
  <w:style w:type="character" w:customStyle="1" w:styleId="WW8Num18z4">
    <w:name w:val="WW8Num18z4"/>
    <w:uiPriority w:val="99"/>
    <w:rsid w:val="009B4CC9"/>
  </w:style>
  <w:style w:type="character" w:customStyle="1" w:styleId="WW8Num18z5">
    <w:name w:val="WW8Num18z5"/>
    <w:uiPriority w:val="99"/>
    <w:rsid w:val="009B4CC9"/>
  </w:style>
  <w:style w:type="character" w:customStyle="1" w:styleId="WW8Num18z6">
    <w:name w:val="WW8Num18z6"/>
    <w:uiPriority w:val="99"/>
    <w:rsid w:val="009B4CC9"/>
  </w:style>
  <w:style w:type="character" w:customStyle="1" w:styleId="WW8Num18z7">
    <w:name w:val="WW8Num18z7"/>
    <w:uiPriority w:val="99"/>
    <w:rsid w:val="009B4CC9"/>
  </w:style>
  <w:style w:type="character" w:customStyle="1" w:styleId="WW8Num18z8">
    <w:name w:val="WW8Num18z8"/>
    <w:uiPriority w:val="99"/>
    <w:rsid w:val="009B4CC9"/>
  </w:style>
  <w:style w:type="character" w:customStyle="1" w:styleId="WW8Num19z0">
    <w:name w:val="WW8Num19z0"/>
    <w:uiPriority w:val="99"/>
    <w:rsid w:val="009B4CC9"/>
  </w:style>
  <w:style w:type="character" w:customStyle="1" w:styleId="WW8Num19z1">
    <w:name w:val="WW8Num19z1"/>
    <w:uiPriority w:val="99"/>
    <w:rsid w:val="009B4CC9"/>
  </w:style>
  <w:style w:type="character" w:customStyle="1" w:styleId="WW8Num19z2">
    <w:name w:val="WW8Num19z2"/>
    <w:uiPriority w:val="99"/>
    <w:rsid w:val="009B4CC9"/>
    <w:rPr>
      <w:rFonts w:ascii="Times New Roman" w:hAnsi="Times New Roman"/>
    </w:rPr>
  </w:style>
  <w:style w:type="character" w:customStyle="1" w:styleId="WW8Num19z3">
    <w:name w:val="WW8Num19z3"/>
    <w:uiPriority w:val="99"/>
    <w:rsid w:val="009B4CC9"/>
  </w:style>
  <w:style w:type="character" w:customStyle="1" w:styleId="WW8Num19z4">
    <w:name w:val="WW8Num19z4"/>
    <w:uiPriority w:val="99"/>
    <w:rsid w:val="009B4CC9"/>
  </w:style>
  <w:style w:type="character" w:customStyle="1" w:styleId="WW8Num19z5">
    <w:name w:val="WW8Num19z5"/>
    <w:uiPriority w:val="99"/>
    <w:rsid w:val="009B4CC9"/>
  </w:style>
  <w:style w:type="character" w:customStyle="1" w:styleId="WW8Num19z6">
    <w:name w:val="WW8Num19z6"/>
    <w:uiPriority w:val="99"/>
    <w:rsid w:val="009B4CC9"/>
  </w:style>
  <w:style w:type="character" w:customStyle="1" w:styleId="WW8Num19z7">
    <w:name w:val="WW8Num19z7"/>
    <w:uiPriority w:val="99"/>
    <w:rsid w:val="009B4CC9"/>
  </w:style>
  <w:style w:type="character" w:customStyle="1" w:styleId="WW8Num19z8">
    <w:name w:val="WW8Num19z8"/>
    <w:uiPriority w:val="99"/>
    <w:rsid w:val="009B4CC9"/>
  </w:style>
  <w:style w:type="character" w:customStyle="1" w:styleId="WW8Num20z0">
    <w:name w:val="WW8Num20z0"/>
    <w:uiPriority w:val="99"/>
    <w:rsid w:val="009B4CC9"/>
  </w:style>
  <w:style w:type="character" w:customStyle="1" w:styleId="WW8Num20z1">
    <w:name w:val="WW8Num20z1"/>
    <w:uiPriority w:val="99"/>
    <w:rsid w:val="009B4CC9"/>
  </w:style>
  <w:style w:type="character" w:customStyle="1" w:styleId="WW8Num20z2">
    <w:name w:val="WW8Num20z2"/>
    <w:uiPriority w:val="99"/>
    <w:rsid w:val="009B4CC9"/>
  </w:style>
  <w:style w:type="character" w:customStyle="1" w:styleId="WW8Num20z3">
    <w:name w:val="WW8Num20z3"/>
    <w:uiPriority w:val="99"/>
    <w:rsid w:val="009B4CC9"/>
  </w:style>
  <w:style w:type="character" w:customStyle="1" w:styleId="WW8Num20z4">
    <w:name w:val="WW8Num20z4"/>
    <w:uiPriority w:val="99"/>
    <w:rsid w:val="009B4CC9"/>
  </w:style>
  <w:style w:type="character" w:customStyle="1" w:styleId="WW8Num20z5">
    <w:name w:val="WW8Num20z5"/>
    <w:uiPriority w:val="99"/>
    <w:rsid w:val="009B4CC9"/>
  </w:style>
  <w:style w:type="character" w:customStyle="1" w:styleId="WW8Num20z6">
    <w:name w:val="WW8Num20z6"/>
    <w:uiPriority w:val="99"/>
    <w:rsid w:val="009B4CC9"/>
  </w:style>
  <w:style w:type="character" w:customStyle="1" w:styleId="WW8Num20z7">
    <w:name w:val="WW8Num20z7"/>
    <w:uiPriority w:val="99"/>
    <w:rsid w:val="009B4CC9"/>
  </w:style>
  <w:style w:type="character" w:customStyle="1" w:styleId="WW8Num20z8">
    <w:name w:val="WW8Num20z8"/>
    <w:uiPriority w:val="99"/>
    <w:rsid w:val="009B4CC9"/>
  </w:style>
  <w:style w:type="character" w:customStyle="1" w:styleId="WW8Num21z0">
    <w:name w:val="WW8Num21z0"/>
    <w:uiPriority w:val="99"/>
    <w:rsid w:val="009B4CC9"/>
  </w:style>
  <w:style w:type="character" w:customStyle="1" w:styleId="WW8Num21z1">
    <w:name w:val="WW8Num21z1"/>
    <w:uiPriority w:val="99"/>
    <w:rsid w:val="009B4CC9"/>
  </w:style>
  <w:style w:type="character" w:customStyle="1" w:styleId="WW8Num21z2">
    <w:name w:val="WW8Num21z2"/>
    <w:uiPriority w:val="99"/>
    <w:rsid w:val="009B4CC9"/>
  </w:style>
  <w:style w:type="character" w:customStyle="1" w:styleId="WW8Num21z3">
    <w:name w:val="WW8Num21z3"/>
    <w:uiPriority w:val="99"/>
    <w:rsid w:val="009B4CC9"/>
  </w:style>
  <w:style w:type="character" w:customStyle="1" w:styleId="WW8Num21z4">
    <w:name w:val="WW8Num21z4"/>
    <w:uiPriority w:val="99"/>
    <w:rsid w:val="009B4CC9"/>
  </w:style>
  <w:style w:type="character" w:customStyle="1" w:styleId="WW8Num21z5">
    <w:name w:val="WW8Num21z5"/>
    <w:uiPriority w:val="99"/>
    <w:rsid w:val="009B4CC9"/>
  </w:style>
  <w:style w:type="character" w:customStyle="1" w:styleId="WW8Num21z6">
    <w:name w:val="WW8Num21z6"/>
    <w:uiPriority w:val="99"/>
    <w:rsid w:val="009B4CC9"/>
  </w:style>
  <w:style w:type="character" w:customStyle="1" w:styleId="WW8Num21z7">
    <w:name w:val="WW8Num21z7"/>
    <w:uiPriority w:val="99"/>
    <w:rsid w:val="009B4CC9"/>
  </w:style>
  <w:style w:type="character" w:customStyle="1" w:styleId="WW8Num21z8">
    <w:name w:val="WW8Num21z8"/>
    <w:uiPriority w:val="99"/>
    <w:rsid w:val="009B4CC9"/>
  </w:style>
  <w:style w:type="character" w:customStyle="1" w:styleId="afffffa">
    <w:name w:val="Знак Знак"/>
    <w:uiPriority w:val="99"/>
    <w:rsid w:val="009B4CC9"/>
    <w:rPr>
      <w:rFonts w:ascii="Arial" w:hAnsi="Arial"/>
      <w:b/>
      <w:i/>
      <w:sz w:val="28"/>
      <w:lang w:val="ru-RU"/>
    </w:rPr>
  </w:style>
  <w:style w:type="character" w:customStyle="1" w:styleId="1fe">
    <w:name w:val="Номер страницы1"/>
    <w:uiPriority w:val="99"/>
    <w:rsid w:val="009B4CC9"/>
  </w:style>
  <w:style w:type="character" w:customStyle="1" w:styleId="Internetlink">
    <w:name w:val="Internet link"/>
    <w:uiPriority w:val="99"/>
    <w:rsid w:val="009B4CC9"/>
    <w:rPr>
      <w:color w:val="0000FF"/>
      <w:u w:val="single"/>
    </w:rPr>
  </w:style>
  <w:style w:type="character" w:customStyle="1" w:styleId="VisitedInternetLink">
    <w:name w:val="Visited Internet Link"/>
    <w:uiPriority w:val="99"/>
    <w:rsid w:val="009B4CC9"/>
    <w:rPr>
      <w:color w:val="800080"/>
      <w:u w:val="single"/>
    </w:rPr>
  </w:style>
  <w:style w:type="character" w:customStyle="1" w:styleId="1ff">
    <w:name w:val="Название Знак1"/>
    <w:aliases w:val="Знак Знак12 Знак1"/>
    <w:uiPriority w:val="99"/>
    <w:rsid w:val="009B4CC9"/>
    <w:rPr>
      <w:rFonts w:ascii="Cambria" w:hAnsi="Cambria"/>
      <w:color w:val="17365D"/>
      <w:spacing w:val="5"/>
      <w:kern w:val="28"/>
      <w:sz w:val="52"/>
      <w:lang w:eastAsia="en-US"/>
    </w:rPr>
  </w:style>
  <w:style w:type="character" w:customStyle="1" w:styleId="1ff0">
    <w:name w:val="Основной текст Знак1"/>
    <w:aliases w:val="Основной текст 14 Знак1"/>
    <w:uiPriority w:val="99"/>
    <w:semiHidden/>
    <w:rsid w:val="009B4CC9"/>
    <w:rPr>
      <w:lang w:eastAsia="en-US"/>
    </w:rPr>
  </w:style>
  <w:style w:type="paragraph" w:customStyle="1" w:styleId="FR2">
    <w:name w:val="FR2"/>
    <w:uiPriority w:val="99"/>
    <w:rsid w:val="009B4CC9"/>
    <w:pPr>
      <w:widowControl w:val="0"/>
      <w:autoSpaceDN w:val="0"/>
      <w:snapToGrid w:val="0"/>
      <w:spacing w:before="60"/>
      <w:ind w:left="360" w:hanging="340"/>
      <w:jc w:val="both"/>
    </w:pPr>
    <w:rPr>
      <w:rFonts w:ascii="Arial" w:eastAsia="Times New Roman" w:hAnsi="Arial"/>
      <w:b/>
      <w:color w:val="00000A"/>
      <w:sz w:val="12"/>
    </w:rPr>
  </w:style>
  <w:style w:type="paragraph" w:customStyle="1" w:styleId="3a">
    <w:name w:val="заголовок 3"/>
    <w:basedOn w:val="1f1"/>
    <w:uiPriority w:val="99"/>
    <w:rsid w:val="009B4CC9"/>
    <w:pPr>
      <w:keepNext/>
      <w:widowControl/>
      <w:tabs>
        <w:tab w:val="clear" w:pos="567"/>
      </w:tabs>
      <w:autoSpaceDN w:val="0"/>
      <w:ind w:firstLine="0"/>
      <w:jc w:val="center"/>
    </w:pPr>
    <w:rPr>
      <w:rFonts w:ascii="Times New Roman" w:hAnsi="Times New Roman"/>
      <w:b/>
      <w:color w:val="00000A"/>
    </w:rPr>
  </w:style>
  <w:style w:type="paragraph" w:customStyle="1" w:styleId="afffffb">
    <w:name w:val="Содержимое врезки"/>
    <w:basedOn w:val="1f1"/>
    <w:uiPriority w:val="99"/>
    <w:rsid w:val="009B4CC9"/>
    <w:pPr>
      <w:widowControl/>
      <w:tabs>
        <w:tab w:val="clear" w:pos="567"/>
      </w:tabs>
      <w:autoSpaceDN w:val="0"/>
      <w:ind w:firstLine="0"/>
      <w:jc w:val="left"/>
    </w:pPr>
    <w:rPr>
      <w:rFonts w:ascii="Times New Roman" w:hAnsi="Times New Roman"/>
      <w:color w:val="00000A"/>
    </w:rPr>
  </w:style>
  <w:style w:type="paragraph" w:customStyle="1" w:styleId="afffffc">
    <w:name w:val="Заголовок таблицы"/>
    <w:basedOn w:val="afffff7"/>
    <w:uiPriority w:val="99"/>
    <w:rsid w:val="009B4CC9"/>
    <w:pPr>
      <w:widowControl/>
      <w:suppressLineNumbers w:val="0"/>
      <w:suppressAutoHyphens w:val="0"/>
      <w:autoSpaceDN w:val="0"/>
    </w:pPr>
    <w:rPr>
      <w:rFonts w:ascii="Times New Roman" w:eastAsia="Times New Roman" w:hAnsi="Times New Roman" w:cs="Times New Roman"/>
      <w:color w:val="00000A"/>
      <w:kern w:val="0"/>
      <w:sz w:val="24"/>
      <w:lang w:eastAsia="ru-RU"/>
    </w:rPr>
  </w:style>
  <w:style w:type="character" w:customStyle="1" w:styleId="711">
    <w:name w:val="Заголовок 7 Знак1"/>
    <w:uiPriority w:val="99"/>
    <w:semiHidden/>
    <w:rsid w:val="009B4CC9"/>
    <w:rPr>
      <w:rFonts w:ascii="Cambria" w:hAnsi="Cambria"/>
      <w:i/>
      <w:color w:val="404040"/>
      <w:lang w:eastAsia="en-US"/>
    </w:rPr>
  </w:style>
  <w:style w:type="character" w:customStyle="1" w:styleId="811">
    <w:name w:val="Заголовок 8 Знак1"/>
    <w:uiPriority w:val="99"/>
    <w:semiHidden/>
    <w:rsid w:val="009B4CC9"/>
    <w:rPr>
      <w:rFonts w:ascii="Cambria" w:hAnsi="Cambria"/>
      <w:color w:val="404040"/>
      <w:lang w:eastAsia="en-US"/>
    </w:rPr>
  </w:style>
  <w:style w:type="character" w:customStyle="1" w:styleId="911">
    <w:name w:val="Заголовок 9 Знак1"/>
    <w:uiPriority w:val="99"/>
    <w:semiHidden/>
    <w:rsid w:val="009B4CC9"/>
    <w:rPr>
      <w:rFonts w:ascii="Cambria" w:hAnsi="Cambria"/>
      <w:i/>
      <w:color w:val="404040"/>
      <w:lang w:eastAsia="en-US"/>
    </w:rPr>
  </w:style>
  <w:style w:type="character" w:customStyle="1" w:styleId="1ff1">
    <w:name w:val="Верхний колонтитул Знак1"/>
    <w:uiPriority w:val="99"/>
    <w:semiHidden/>
    <w:rsid w:val="009B4CC9"/>
    <w:rPr>
      <w:lang w:eastAsia="en-US"/>
    </w:rPr>
  </w:style>
  <w:style w:type="character" w:customStyle="1" w:styleId="1ff2">
    <w:name w:val="Нижний колонтитул Знак1"/>
    <w:uiPriority w:val="99"/>
    <w:semiHidden/>
    <w:rsid w:val="009B4CC9"/>
    <w:rPr>
      <w:lang w:eastAsia="en-US"/>
    </w:rPr>
  </w:style>
  <w:style w:type="character" w:customStyle="1" w:styleId="1ff3">
    <w:name w:val="Текст выноски Знак1"/>
    <w:uiPriority w:val="99"/>
    <w:semiHidden/>
    <w:rsid w:val="009B4CC9"/>
    <w:rPr>
      <w:rFonts w:ascii="Tahoma" w:hAnsi="Tahoma"/>
      <w:sz w:val="16"/>
      <w:lang w:eastAsia="en-US"/>
    </w:rPr>
  </w:style>
  <w:style w:type="character" w:customStyle="1" w:styleId="213">
    <w:name w:val="Основной текст 2 Знак1"/>
    <w:uiPriority w:val="99"/>
    <w:semiHidden/>
    <w:rsid w:val="009B4CC9"/>
    <w:rPr>
      <w:lang w:eastAsia="en-US"/>
    </w:rPr>
  </w:style>
  <w:style w:type="character" w:customStyle="1" w:styleId="214">
    <w:name w:val="Основной текст с отступом 2 Знак1"/>
    <w:uiPriority w:val="99"/>
    <w:semiHidden/>
    <w:rsid w:val="009B4CC9"/>
    <w:rPr>
      <w:lang w:eastAsia="en-US"/>
    </w:rPr>
  </w:style>
  <w:style w:type="character" w:customStyle="1" w:styleId="311">
    <w:name w:val="Основной текст с отступом 3 Знак1"/>
    <w:uiPriority w:val="99"/>
    <w:semiHidden/>
    <w:rsid w:val="009B4CC9"/>
    <w:rPr>
      <w:sz w:val="16"/>
      <w:lang w:eastAsia="en-US"/>
    </w:rPr>
  </w:style>
  <w:style w:type="character" w:customStyle="1" w:styleId="312">
    <w:name w:val="Основной текст 3 Знак1"/>
    <w:uiPriority w:val="99"/>
    <w:semiHidden/>
    <w:rsid w:val="009B4CC9"/>
    <w:rPr>
      <w:sz w:val="16"/>
      <w:lang w:eastAsia="en-US"/>
    </w:rPr>
  </w:style>
  <w:style w:type="character" w:customStyle="1" w:styleId="1ff4">
    <w:name w:val="Текст сноски Знак1"/>
    <w:uiPriority w:val="99"/>
    <w:semiHidden/>
    <w:rsid w:val="009B4CC9"/>
    <w:rPr>
      <w:lang w:eastAsia="en-US"/>
    </w:rPr>
  </w:style>
  <w:style w:type="character" w:customStyle="1" w:styleId="1ff5">
    <w:name w:val="Текст Знак1"/>
    <w:uiPriority w:val="99"/>
    <w:semiHidden/>
    <w:rsid w:val="009B4CC9"/>
    <w:rPr>
      <w:rFonts w:ascii="Consolas" w:hAnsi="Consolas"/>
      <w:sz w:val="21"/>
      <w:lang w:eastAsia="en-US"/>
    </w:rPr>
  </w:style>
  <w:style w:type="character" w:customStyle="1" w:styleId="1ff6">
    <w:name w:val="Тема примечания Знак1"/>
    <w:uiPriority w:val="99"/>
    <w:semiHidden/>
    <w:rsid w:val="009B4CC9"/>
    <w:rPr>
      <w:b/>
      <w:kern w:val="3"/>
      <w:lang w:eastAsia="en-US"/>
    </w:rPr>
  </w:style>
  <w:style w:type="character" w:customStyle="1" w:styleId="-">
    <w:name w:val="Интернет-ссылка"/>
    <w:uiPriority w:val="99"/>
    <w:rsid w:val="009B4CC9"/>
    <w:rPr>
      <w:color w:val="0000FF"/>
      <w:u w:val="single"/>
    </w:rPr>
  </w:style>
  <w:style w:type="character" w:customStyle="1" w:styleId="2f">
    <w:name w:val="Название Знак2"/>
    <w:uiPriority w:val="99"/>
    <w:rsid w:val="009B4CC9"/>
    <w:rPr>
      <w:rFonts w:ascii="Liberation Sans" w:eastAsia="Microsoft YaHei" w:hAnsi="Liberation Sans"/>
      <w:color w:val="00000A"/>
      <w:sz w:val="28"/>
    </w:rPr>
  </w:style>
  <w:style w:type="paragraph" w:customStyle="1" w:styleId="3CBD5A742C28424DA5172AD252E32316">
    <w:name w:val="3CBD5A742C28424DA5172AD252E32316"/>
    <w:uiPriority w:val="99"/>
    <w:rsid w:val="008877E6"/>
    <w:pPr>
      <w:spacing w:after="200" w:line="276" w:lineRule="auto"/>
    </w:pPr>
    <w:rPr>
      <w:rFonts w:eastAsia="Times New Roman"/>
      <w:sz w:val="22"/>
      <w:szCs w:val="22"/>
    </w:rPr>
  </w:style>
  <w:style w:type="paragraph" w:customStyle="1" w:styleId="formattext0">
    <w:name w:val="formattext"/>
    <w:basedOn w:val="a2"/>
    <w:rsid w:val="00CE68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ighlightsearch">
    <w:name w:val="highlightsearch"/>
    <w:basedOn w:val="a3"/>
    <w:rsid w:val="00DD1B23"/>
  </w:style>
  <w:style w:type="paragraph" w:styleId="afffffd">
    <w:name w:val="List Paragraph"/>
    <w:aliases w:val="Абзац с отступом,Абзац списка11"/>
    <w:basedOn w:val="a2"/>
    <w:uiPriority w:val="99"/>
    <w:qFormat/>
    <w:rsid w:val="00B62A90"/>
    <w:pPr>
      <w:ind w:left="720"/>
      <w:contextualSpacing/>
    </w:pPr>
  </w:style>
  <w:style w:type="paragraph" w:customStyle="1" w:styleId="s16">
    <w:name w:val="s_16"/>
    <w:basedOn w:val="a2"/>
    <w:rsid w:val="00B02F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0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90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0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90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90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90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90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90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5BD34-7538-4EE8-9276-E8CFCCE3A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1500</CharactersWithSpaces>
  <SharedDoc>false</SharedDoc>
  <HLinks>
    <vt:vector size="120" baseType="variant">
      <vt:variant>
        <vt:i4>2752564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consultantplus://offline/ref=201891CCA53C5501351C7BFA0FABCEBF3D2BEF89F6A8F09743C043FCDE905996262D63AC3BF600C2a7F5E</vt:lpwstr>
      </vt:variant>
      <vt:variant>
        <vt:lpwstr/>
      </vt:variant>
      <vt:variant>
        <vt:i4>5242892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consultantplus://offline/ref=7D470ADB0A4ADBEAC8B7A5B3EE962DDA175C6864ED06CA12721E83F61B79X1K</vt:lpwstr>
      </vt:variant>
      <vt:variant>
        <vt:lpwstr/>
      </vt:variant>
      <vt:variant>
        <vt:i4>6422628</vt:i4>
      </vt:variant>
      <vt:variant>
        <vt:i4>51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/document/75062082/entry/1311</vt:lpwstr>
      </vt:variant>
      <vt:variant>
        <vt:i4>6422628</vt:i4>
      </vt:variant>
      <vt:variant>
        <vt:i4>48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/document/75062082/entry/1311</vt:lpwstr>
      </vt:variant>
      <vt:variant>
        <vt:i4>6357088</vt:i4>
      </vt:variant>
      <vt:variant>
        <vt:i4>45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/document/75062082/entry/1723</vt:lpwstr>
      </vt:variant>
      <vt:variant>
        <vt:i4>6750311</vt:i4>
      </vt:variant>
      <vt:variant>
        <vt:i4>42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/document/75062082/entry/1049</vt:lpwstr>
      </vt:variant>
      <vt:variant>
        <vt:i4>6553701</vt:i4>
      </vt:variant>
      <vt:variant>
        <vt:i4>39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/document/75062082/entry/1271</vt:lpwstr>
      </vt:variant>
      <vt:variant>
        <vt:i4>6553703</vt:i4>
      </vt:variant>
      <vt:variant>
        <vt:i4>36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/document/75062082/entry/1071</vt:lpwstr>
      </vt:variant>
      <vt:variant>
        <vt:i4>6357092</vt:i4>
      </vt:variant>
      <vt:variant>
        <vt:i4>33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/document/75062082/entry/1323</vt:lpwstr>
      </vt:variant>
      <vt:variant>
        <vt:i4>6422628</vt:i4>
      </vt:variant>
      <vt:variant>
        <vt:i4>30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/document/75062082/entry/1311</vt:lpwstr>
      </vt:variant>
      <vt:variant>
        <vt:i4>5963858</vt:i4>
      </vt:variant>
      <vt:variant>
        <vt:i4>27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/document/75062082/entry/14911</vt:lpwstr>
      </vt:variant>
      <vt:variant>
        <vt:i4>6357088</vt:i4>
      </vt:variant>
      <vt:variant>
        <vt:i4>24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/document/75062082/entry/1723</vt:lpwstr>
      </vt:variant>
      <vt:variant>
        <vt:i4>6750311</vt:i4>
      </vt:variant>
      <vt:variant>
        <vt:i4>21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/document/75062082/entry/1049</vt:lpwstr>
      </vt:variant>
      <vt:variant>
        <vt:i4>6553701</vt:i4>
      </vt:variant>
      <vt:variant>
        <vt:i4>18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/document/75062082/entry/1271</vt:lpwstr>
      </vt:variant>
      <vt:variant>
        <vt:i4>7012452</vt:i4>
      </vt:variant>
      <vt:variant>
        <vt:i4>15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/document/75062082/entry/1381</vt:lpwstr>
      </vt:variant>
      <vt:variant>
        <vt:i4>3670085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http://www.consultant.ru/document/cons_doc_LAW_373104/fb3b9f6c5786727ec9ea99d18258678dcbe363ef/</vt:lpwstr>
      </vt:variant>
      <vt:variant>
        <vt:lpwstr>dst100220</vt:lpwstr>
      </vt:variant>
      <vt:variant>
        <vt:i4>6357009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http://www.consultant.ru/document/cons_doc_LAW_373276/312302f37ac9299771d2bf4f9b4bb797fb476948/</vt:lpwstr>
      </vt:variant>
      <vt:variant>
        <vt:lpwstr>dst100606</vt:lpwstr>
      </vt:variant>
      <vt:variant>
        <vt:i4>2359395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consultantplus://offline/ref=C4EE6EEF7BAD84BD8992BDDE5DE7A1E21A9D08A95C5D3502713260ACD57C32E12E8955EC37100AD98A291DB208A737B458E77FCBC09BE4CAT3V5I</vt:lpwstr>
      </vt:variant>
      <vt:variant>
        <vt:lpwstr/>
      </vt:variant>
      <vt:variant>
        <vt:i4>2424874</vt:i4>
      </vt:variant>
      <vt:variant>
        <vt:i4>3</vt:i4>
      </vt:variant>
      <vt:variant>
        <vt:i4>0</vt:i4>
      </vt:variant>
      <vt:variant>
        <vt:i4>5</vt:i4>
      </vt:variant>
      <vt:variant>
        <vt:lpwstr>http://pravo.minjust.ru:8080/bigs/showDocument.html?id=9CF2F1C3-393D-4051-A52D-9923B0E51C0C</vt:lpwstr>
      </vt:variant>
      <vt:variant>
        <vt:lpwstr/>
      </vt:variant>
      <vt:variant>
        <vt:i4>2097275</vt:i4>
      </vt:variant>
      <vt:variant>
        <vt:i4>0</vt:i4>
      </vt:variant>
      <vt:variant>
        <vt:i4>0</vt:i4>
      </vt:variant>
      <vt:variant>
        <vt:i4>5</vt:i4>
      </vt:variant>
      <vt:variant>
        <vt:lpwstr>http://pravo.minjust.ru:8080/bigs/showDocument.html?id=387507C3-B80D-4C0D-9291-8CDC81673F2B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УАиГ</dc:creator>
  <cp:lastModifiedBy>Михалева Дарья Юрьевна</cp:lastModifiedBy>
  <cp:revision>27</cp:revision>
  <cp:lastPrinted>2024-01-23T09:33:00Z</cp:lastPrinted>
  <dcterms:created xsi:type="dcterms:W3CDTF">2024-03-29T07:56:00Z</dcterms:created>
  <dcterms:modified xsi:type="dcterms:W3CDTF">2024-07-09T05:26:00Z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</vt:lpwstr>
  </property>
  <property fmtid="{D5CDD505-2E9C-101B-9397-08002B2CF9AE}" pid="3" name="�����������_x0020_����">
    <vt:bool>false</vt:bool>
  </property>
</Properties>
</file>