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FC" w:rsidRDefault="004002D4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887" style="position:absolute;left:0;text-align:left;margin-left:206.45pt;margin-top:-24pt;width:62.25pt;height:108pt;z-index:251657728" coordorigin="5500,234" coordsize="1245,2160">
            <v:group id="_x0000_s1888" style="position:absolute;left:5500;top:234;width:1245;height:2160" coordorigin="5698,234" coordsize="1245,2160">
              <v:group id="_x0000_s1889" style="position:absolute;left:5698;top:234;width:1245;height:2160" coordorigin="1540,-298" coordsize="1096,1901">
                <o:lock v:ext="edit" aspectratio="t"/>
                <v:rect id="_x0000_s1890" style="position:absolute;left:1852;top:-159;width:28;height:70" filled="f" stroked="f">
                  <o:lock v:ext="edit" aspectratio="t"/>
                  <v:textbox style="mso-next-textbox:#_x0000_s1890" inset="0,0,0,0">
                    <w:txbxContent>
                      <w:p w:rsidR="00D015CD" w:rsidRDefault="00D015CD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891" style="position:absolute;left:1663;top:-298;width:28;height:70" filled="f" stroked="f">
                  <o:lock v:ext="edit" aspectratio="t"/>
                  <v:textbox style="mso-next-textbox:#_x0000_s1891" inset="0,0,0,0">
                    <w:txbxContent>
                      <w:p w:rsidR="00D015CD" w:rsidRDefault="00D015CD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892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893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894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895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896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897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898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899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900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901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902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903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904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905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906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907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908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909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910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911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912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913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914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915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916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917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918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919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920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921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922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923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924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925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926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927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928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929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930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931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932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933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934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935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936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937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938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939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940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941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942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943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944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945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946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947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948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949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950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951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952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953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954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955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956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957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958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959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960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961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962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963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964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965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966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967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968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969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970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971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972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973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974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975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976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977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978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979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980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981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982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983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984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985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986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987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988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989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990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991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992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993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994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995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996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997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998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999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000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001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002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003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004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005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006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007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008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009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010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011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012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013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014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015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016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017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018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019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020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021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022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023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024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025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026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027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028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029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030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031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032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033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034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035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036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037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038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039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040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041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042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043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044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045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046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047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048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049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050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051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052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053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054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055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056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057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058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059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060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061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062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063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064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065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066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067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068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069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070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071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072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073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074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075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076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077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078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079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080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081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082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083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084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085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086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087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088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089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090" style="position:absolute;left:5857;top:935;width:941;height:1082" coordorigin="1680,319" coordsize="828,952">
                <o:lock v:ext="edit" aspectratio="t"/>
                <v:shape id="_x0000_s2091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092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093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094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095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096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097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098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099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100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101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102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103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104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105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106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107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108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109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110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111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112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113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114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115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116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117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118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119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120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121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122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123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124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125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126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127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128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129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130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131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132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133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134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135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2136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2137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2138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2139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2140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2141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2142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2143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2144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2145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2146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2147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2148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2149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2150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2151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2152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2153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2154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2155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2156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2157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2158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2159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2160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2161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2162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2163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2164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2165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2166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2167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2168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2169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2170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2171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2172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2173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2174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2175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2176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2177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2178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2179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2180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2181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2182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2183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2184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2185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2186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2187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2188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2189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2190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2191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2192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2193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2194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2195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2196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2197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2198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2199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2200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2201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2202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2203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2204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2205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2206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2207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2208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2209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2210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2211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2212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2213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2214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2215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2216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2217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2218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2219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2220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2221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2222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2223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2224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2225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2226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2227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2228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2229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2230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2231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2232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2233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2234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2235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2236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2237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2238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2239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2240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2241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2242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2243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2244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2245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2246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2247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2248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2249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2250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2251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2252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2253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2254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2255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2256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2257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2258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2259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2260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2261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2262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2263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2264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2265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2266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2267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2268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2269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2270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2271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2272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2273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2274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2275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2276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2277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2278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2279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2280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2281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2282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2283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2284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2285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2286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2287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2288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2289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2290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2291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2292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2293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2294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C871C8" w:rsidRPr="00986E17" w:rsidRDefault="00C871C8">
      <w:pPr>
        <w:spacing w:line="240" w:lineRule="atLeast"/>
        <w:ind w:left="6660"/>
        <w:rPr>
          <w:b/>
          <w:sz w:val="18"/>
          <w:szCs w:val="18"/>
        </w:rPr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  <w:r>
        <w:t xml:space="preserve">Муниципальное образование </w:t>
      </w:r>
    </w:p>
    <w:p w:rsidR="00F028FC" w:rsidRDefault="00F028FC">
      <w:pPr>
        <w:spacing w:line="240" w:lineRule="atLeast"/>
        <w:jc w:val="center"/>
      </w:pPr>
      <w:r>
        <w:t>Советский район</w:t>
      </w:r>
    </w:p>
    <w:p w:rsidR="00F028FC" w:rsidRDefault="00F028FC">
      <w:pPr>
        <w:spacing w:line="240" w:lineRule="atLeast"/>
        <w:jc w:val="center"/>
      </w:pPr>
      <w:r>
        <w:t>Ханты-Мансийск</w:t>
      </w:r>
      <w:r w:rsidR="00E635D6">
        <w:t>ого</w:t>
      </w:r>
      <w:r>
        <w:t xml:space="preserve"> автономн</w:t>
      </w:r>
      <w:r w:rsidR="00E635D6">
        <w:t>ого</w:t>
      </w:r>
      <w:r>
        <w:t xml:space="preserve"> округ</w:t>
      </w:r>
      <w:r w:rsidR="00E635D6">
        <w:t>а</w:t>
      </w:r>
      <w:r w:rsidR="00AA1B3C">
        <w:t xml:space="preserve"> - Югр</w:t>
      </w:r>
      <w:r w:rsidR="00E635D6">
        <w:t>ы</w:t>
      </w:r>
      <w:r>
        <w:t xml:space="preserve"> </w:t>
      </w:r>
    </w:p>
    <w:p w:rsidR="00F028FC" w:rsidRDefault="00F028FC">
      <w:pPr>
        <w:jc w:val="center"/>
        <w:rPr>
          <w:sz w:val="22"/>
        </w:rPr>
      </w:pPr>
    </w:p>
    <w:p w:rsidR="00F028FC" w:rsidRDefault="00F028FC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28FC" w:rsidTr="00C871C8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F028FC" w:rsidRDefault="00F028F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028FC" w:rsidRDefault="00F028FC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C871C8" w:rsidRPr="009B04A6" w:rsidRDefault="009B04A6" w:rsidP="009B04A6">
      <w:pPr>
        <w:spacing w:line="240" w:lineRule="atLeast"/>
        <w:jc w:val="center"/>
        <w:rPr>
          <w:sz w:val="36"/>
          <w:szCs w:val="36"/>
        </w:rPr>
      </w:pPr>
      <w:r w:rsidRPr="009B04A6">
        <w:rPr>
          <w:sz w:val="36"/>
          <w:szCs w:val="36"/>
        </w:rPr>
        <w:t>(Проект)</w:t>
      </w:r>
    </w:p>
    <w:p w:rsidR="00F028FC" w:rsidRDefault="00F028FC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 xml:space="preserve">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F028FC" w:rsidRDefault="00F028FC">
      <w:pPr>
        <w:spacing w:line="240" w:lineRule="atLeast"/>
      </w:pPr>
      <w:r>
        <w:t xml:space="preserve">г. Советский </w:t>
      </w:r>
    </w:p>
    <w:p w:rsidR="00F028FC" w:rsidRDefault="00F028FC"/>
    <w:p w:rsidR="00D21B78" w:rsidRDefault="00D21B78" w:rsidP="00D21B78">
      <w:pPr>
        <w:ind w:right="4495"/>
      </w:pPr>
      <w:r w:rsidRPr="003F40ED">
        <w:t>О</w:t>
      </w:r>
      <w:r>
        <w:t xml:space="preserve"> внесении изменений в постановление администрации Советского района от 21.11.2018</w:t>
      </w:r>
      <w:r w:rsidRPr="001564AB">
        <w:t xml:space="preserve"> №</w:t>
      </w:r>
      <w:r>
        <w:t>2484/НПА</w:t>
      </w:r>
    </w:p>
    <w:p w:rsidR="00D21B78" w:rsidRDefault="00D21B78" w:rsidP="00D21B78">
      <w:pPr>
        <w:ind w:right="4495"/>
      </w:pPr>
    </w:p>
    <w:p w:rsidR="00FC5444" w:rsidRDefault="00FC5444" w:rsidP="00D21B78">
      <w:pPr>
        <w:ind w:right="20" w:firstLine="708"/>
        <w:jc w:val="both"/>
      </w:pPr>
    </w:p>
    <w:p w:rsidR="00D21B78" w:rsidRDefault="00D21B78" w:rsidP="00D21B78">
      <w:pPr>
        <w:ind w:right="20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района:</w:t>
      </w:r>
    </w:p>
    <w:p w:rsidR="00795703" w:rsidRDefault="00D21B78" w:rsidP="00D21B78">
      <w:pPr>
        <w:pStyle w:val="aa"/>
        <w:numPr>
          <w:ilvl w:val="0"/>
          <w:numId w:val="9"/>
        </w:numPr>
        <w:ind w:left="0" w:right="20" w:firstLine="709"/>
        <w:jc w:val="both"/>
      </w:pPr>
      <w:r>
        <w:t>Внести в постановление администрации Советского от 21.11.2018</w:t>
      </w:r>
      <w:r w:rsidRPr="001564AB">
        <w:t xml:space="preserve"> №</w:t>
      </w:r>
      <w:r>
        <w:t>2484/НПА «</w:t>
      </w:r>
      <w:r w:rsidRPr="001564AB">
        <w:t xml:space="preserve">Об утверждении </w:t>
      </w:r>
      <w:r>
        <w:t xml:space="preserve">перечня и </w:t>
      </w:r>
      <w:r w:rsidRPr="001564AB">
        <w:t xml:space="preserve">цен на платные услуги, </w:t>
      </w:r>
      <w:r>
        <w:t xml:space="preserve">оказываемые Муниципальным казенным учреждением «Управление капитального строительства Советского района» </w:t>
      </w:r>
      <w:r w:rsidR="00795703">
        <w:t xml:space="preserve">следующие </w:t>
      </w:r>
      <w:r>
        <w:t>изменения</w:t>
      </w:r>
      <w:r w:rsidR="00795703">
        <w:t>:</w:t>
      </w:r>
    </w:p>
    <w:p w:rsidR="00795703" w:rsidRDefault="00795703" w:rsidP="00795703">
      <w:pPr>
        <w:pStyle w:val="aa"/>
        <w:numPr>
          <w:ilvl w:val="1"/>
          <w:numId w:val="9"/>
        </w:numPr>
        <w:ind w:right="20"/>
        <w:jc w:val="both"/>
      </w:pPr>
      <w:r>
        <w:t>пункт 4 постановления изложить в следующей редакции:</w:t>
      </w:r>
    </w:p>
    <w:p w:rsidR="00795703" w:rsidRDefault="00795703" w:rsidP="00795703">
      <w:pPr>
        <w:tabs>
          <w:tab w:val="left" w:pos="1134"/>
        </w:tabs>
        <w:ind w:right="20" w:firstLine="709"/>
        <w:jc w:val="both"/>
      </w:pPr>
      <w:r>
        <w:t>«4. Контроль настоящего постановления возложить на з</w:t>
      </w:r>
      <w:r w:rsidRPr="00FB00EA">
        <w:t>аместител</w:t>
      </w:r>
      <w:r>
        <w:t>я</w:t>
      </w:r>
      <w:r w:rsidRPr="00FB00EA">
        <w:t xml:space="preserve"> главы Советского района по финансам, начальник</w:t>
      </w:r>
      <w:r>
        <w:t>а</w:t>
      </w:r>
      <w:r w:rsidRPr="00FB00EA">
        <w:t xml:space="preserve"> Финансово-экономического управления администрации Советского района</w:t>
      </w:r>
      <w:r>
        <w:t>.»;</w:t>
      </w:r>
    </w:p>
    <w:p w:rsidR="00795703" w:rsidRDefault="00795703" w:rsidP="00795703">
      <w:pPr>
        <w:tabs>
          <w:tab w:val="left" w:pos="1134"/>
        </w:tabs>
        <w:ind w:right="20" w:firstLine="709"/>
        <w:jc w:val="both"/>
      </w:pPr>
      <w:r>
        <w:t>1.2 приложение к постановлению изложить в новой редакции (приложение).</w:t>
      </w:r>
    </w:p>
    <w:p w:rsidR="00FC5444" w:rsidRDefault="00FC5444" w:rsidP="00FC5444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jc w:val="both"/>
      </w:pPr>
      <w:r>
        <w:t>Опубликовать настоящее постановление в порядке, установленном Уставом Советского района, и разместить на официальном сайте Советского района.</w:t>
      </w:r>
    </w:p>
    <w:p w:rsidR="00FC5444" w:rsidRDefault="00FC5444" w:rsidP="007921E8">
      <w:pPr>
        <w:numPr>
          <w:ilvl w:val="0"/>
          <w:numId w:val="9"/>
        </w:numPr>
        <w:tabs>
          <w:tab w:val="num" w:pos="-180"/>
          <w:tab w:val="num" w:pos="0"/>
          <w:tab w:val="left" w:pos="1134"/>
          <w:tab w:val="num" w:pos="1320"/>
        </w:tabs>
        <w:suppressAutoHyphens w:val="0"/>
        <w:ind w:left="0" w:firstLine="709"/>
        <w:jc w:val="both"/>
      </w:pPr>
      <w:r>
        <w:t>Н</w:t>
      </w:r>
      <w:r w:rsidRPr="00F834ED">
        <w:t>астояще</w:t>
      </w:r>
      <w:r>
        <w:t>е</w:t>
      </w:r>
      <w:r w:rsidRPr="00F834ED">
        <w:t xml:space="preserve"> постановлени</w:t>
      </w:r>
      <w:r>
        <w:t>я</w:t>
      </w:r>
      <w:r w:rsidRPr="00F834ED">
        <w:t xml:space="preserve"> вступает в силу </w:t>
      </w:r>
      <w:r>
        <w:t>после его официального опубликования.</w:t>
      </w:r>
    </w:p>
    <w:p w:rsidR="00D21B78" w:rsidRDefault="00D21B78" w:rsidP="007921E8">
      <w:pPr>
        <w:pStyle w:val="aa"/>
        <w:ind w:left="0" w:right="20"/>
        <w:jc w:val="both"/>
      </w:pPr>
    </w:p>
    <w:p w:rsidR="00D21B78" w:rsidRDefault="00D21B78" w:rsidP="007921E8">
      <w:pPr>
        <w:pStyle w:val="aa"/>
        <w:ind w:left="0" w:right="20"/>
        <w:jc w:val="both"/>
      </w:pPr>
    </w:p>
    <w:p w:rsidR="007921E8" w:rsidRDefault="007921E8" w:rsidP="007921E8">
      <w:pPr>
        <w:jc w:val="both"/>
      </w:pPr>
    </w:p>
    <w:p w:rsidR="004002D4" w:rsidRDefault="00D21B78" w:rsidP="004002D4">
      <w:r>
        <w:t>Глава Советского района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</w:r>
      <w:r w:rsidR="00FC5444">
        <w:t>Е.И. Буренков</w:t>
      </w:r>
    </w:p>
    <w:p w:rsidR="004002D4" w:rsidRDefault="004002D4" w:rsidP="004002D4"/>
    <w:p w:rsidR="004002D4" w:rsidRDefault="004002D4" w:rsidP="004002D4"/>
    <w:p w:rsidR="004002D4" w:rsidRPr="00870771" w:rsidRDefault="004002D4" w:rsidP="004002D4">
      <w:pPr>
        <w:jc w:val="both"/>
        <w:rPr>
          <w:color w:val="000000"/>
          <w:kern w:val="2"/>
          <w:lang w:eastAsia="ru-RU" w:bidi="hi-IN"/>
        </w:rPr>
      </w:pPr>
      <w:r w:rsidRPr="008408A5">
        <w:t>Прием заключений по результатам проведения независимой антикоррупционной экспертизы п</w:t>
      </w:r>
      <w:r>
        <w:t>роектов МНПА осуществляется с 25.05.2024 по 27</w:t>
      </w:r>
      <w:bookmarkStart w:id="0" w:name="_GoBack"/>
      <w:bookmarkEnd w:id="0"/>
      <w:r w:rsidRPr="008408A5">
        <w:t>.05.2024 на адрес электронной почты adm@sovrnhmao.ru в порядке, предусмотренном нормативно-правовыми актами Российской Федерации</w:t>
      </w:r>
      <w:r>
        <w:rPr>
          <w:color w:val="000000"/>
          <w:kern w:val="2"/>
          <w:lang w:eastAsia="ru-RU" w:bidi="hi-IN"/>
        </w:rPr>
        <w:t>.</w:t>
      </w:r>
    </w:p>
    <w:p w:rsidR="00FC5444" w:rsidRDefault="00FC5444">
      <w:pPr>
        <w:suppressAutoHyphens w:val="0"/>
      </w:pPr>
    </w:p>
    <w:p w:rsidR="00305A46" w:rsidRPr="004D67E9" w:rsidRDefault="00305A46" w:rsidP="00305A46">
      <w:pPr>
        <w:ind w:left="5664" w:right="20"/>
        <w:jc w:val="both"/>
      </w:pPr>
      <w:r>
        <w:lastRenderedPageBreak/>
        <w:t xml:space="preserve">Приложение </w:t>
      </w:r>
      <w:r w:rsidRPr="004D67E9">
        <w:t xml:space="preserve">к постановлению </w:t>
      </w:r>
      <w:r>
        <w:t>а</w:t>
      </w:r>
      <w:r w:rsidRPr="004D67E9">
        <w:t xml:space="preserve">дминистрации </w:t>
      </w:r>
      <w:r>
        <w:t>Советского района</w:t>
      </w:r>
    </w:p>
    <w:p w:rsidR="00305A46" w:rsidRDefault="00305A46" w:rsidP="00305A46">
      <w:pPr>
        <w:ind w:left="5220"/>
        <w:jc w:val="right"/>
        <w:rPr>
          <w:u w:val="single"/>
        </w:rPr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7921E8">
        <w:t>4</w:t>
      </w:r>
      <w:r>
        <w:t xml:space="preserve"> № </w:t>
      </w:r>
      <w:r>
        <w:rPr>
          <w:u w:val="single"/>
        </w:rPr>
        <w:t xml:space="preserve">       </w:t>
      </w:r>
      <w:r w:rsidRPr="00D801BB">
        <w:rPr>
          <w:u w:val="single"/>
        </w:rPr>
        <w:t>/НПА</w:t>
      </w:r>
    </w:p>
    <w:p w:rsidR="00305A46" w:rsidRDefault="00305A46" w:rsidP="006A7F58">
      <w:pPr>
        <w:ind w:left="5664" w:right="20"/>
        <w:jc w:val="right"/>
      </w:pPr>
    </w:p>
    <w:p w:rsidR="006A7F58" w:rsidRPr="004D67E9" w:rsidRDefault="00C65D30" w:rsidP="006A7F58">
      <w:pPr>
        <w:ind w:left="5664" w:right="20"/>
        <w:jc w:val="right"/>
      </w:pPr>
      <w:r>
        <w:t>«</w:t>
      </w:r>
      <w:r w:rsidR="006A7F58">
        <w:t xml:space="preserve">Приложение </w:t>
      </w:r>
      <w:r w:rsidR="006A7F58" w:rsidRPr="004D67E9">
        <w:t xml:space="preserve">к постановлению </w:t>
      </w:r>
    </w:p>
    <w:p w:rsidR="006A7F58" w:rsidRPr="004D67E9" w:rsidRDefault="006A7F58" w:rsidP="006A7F58">
      <w:pPr>
        <w:ind w:left="5220"/>
        <w:jc w:val="right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6A7F58" w:rsidRDefault="006A7F58" w:rsidP="006A7F58">
      <w:pPr>
        <w:ind w:left="5220"/>
        <w:jc w:val="right"/>
      </w:pPr>
      <w:r w:rsidRPr="004D67E9">
        <w:t xml:space="preserve">от </w:t>
      </w:r>
      <w:r w:rsidR="00305A46">
        <w:t>21.11.2018</w:t>
      </w:r>
      <w:r w:rsidR="00305A46" w:rsidRPr="001564AB">
        <w:t xml:space="preserve"> №</w:t>
      </w:r>
      <w:r w:rsidR="00305A46">
        <w:t>2484/НПА</w:t>
      </w:r>
    </w:p>
    <w:p w:rsidR="006A7F58" w:rsidRDefault="006A7F58" w:rsidP="006A7F58">
      <w:pPr>
        <w:ind w:left="6660"/>
        <w:jc w:val="right"/>
      </w:pPr>
    </w:p>
    <w:p w:rsidR="006A7F58" w:rsidRDefault="006A7F58" w:rsidP="006A7F58">
      <w:pPr>
        <w:ind w:left="6660"/>
        <w:jc w:val="right"/>
      </w:pPr>
    </w:p>
    <w:p w:rsidR="00797104" w:rsidRDefault="00797104" w:rsidP="00797104">
      <w:pPr>
        <w:ind w:left="5220"/>
        <w:jc w:val="right"/>
      </w:pPr>
    </w:p>
    <w:p w:rsidR="00797104" w:rsidRDefault="00797104" w:rsidP="00797104">
      <w:pPr>
        <w:ind w:left="6660"/>
        <w:jc w:val="right"/>
      </w:pPr>
    </w:p>
    <w:p w:rsidR="00633AB6" w:rsidRDefault="00633AB6" w:rsidP="00797104">
      <w:pPr>
        <w:ind w:left="6660"/>
        <w:jc w:val="right"/>
      </w:pPr>
    </w:p>
    <w:p w:rsidR="00797104" w:rsidRPr="00040B8F" w:rsidRDefault="00C65D30" w:rsidP="00797104">
      <w:pPr>
        <w:jc w:val="center"/>
      </w:pPr>
      <w:r>
        <w:t>Ц</w:t>
      </w:r>
      <w:r w:rsidR="00797104" w:rsidRPr="00040B8F">
        <w:t xml:space="preserve">ены на платные услуги, </w:t>
      </w:r>
    </w:p>
    <w:p w:rsidR="00C65D30" w:rsidRDefault="00797104" w:rsidP="00E730FF">
      <w:pPr>
        <w:tabs>
          <w:tab w:val="left" w:pos="9356"/>
        </w:tabs>
        <w:ind w:right="-1"/>
        <w:jc w:val="center"/>
      </w:pPr>
      <w:r w:rsidRPr="005D65B4">
        <w:t xml:space="preserve">оказываемые </w:t>
      </w:r>
      <w:r w:rsidR="00E730FF" w:rsidRPr="00E730FF">
        <w:t xml:space="preserve">Муниципальным казенным учреждением </w:t>
      </w:r>
    </w:p>
    <w:p w:rsidR="008F5F73" w:rsidRPr="00E730FF" w:rsidRDefault="00E730FF" w:rsidP="00E730FF">
      <w:pPr>
        <w:tabs>
          <w:tab w:val="left" w:pos="9356"/>
        </w:tabs>
        <w:ind w:right="-1"/>
        <w:jc w:val="center"/>
      </w:pPr>
      <w:r w:rsidRPr="00E730FF">
        <w:t>«Управление капитального строительства Советского района»</w:t>
      </w:r>
    </w:p>
    <w:p w:rsidR="008F5F73" w:rsidRDefault="008F5F73" w:rsidP="00324595">
      <w:pPr>
        <w:jc w:val="right"/>
      </w:pPr>
      <w:r w:rsidRPr="000C6D0E">
        <w:rPr>
          <w:b/>
        </w:rPr>
        <w:tab/>
      </w:r>
    </w:p>
    <w:p w:rsidR="00040B8F" w:rsidRDefault="00040B8F" w:rsidP="00324595">
      <w:pPr>
        <w:jc w:val="right"/>
      </w:pPr>
      <w:r w:rsidRPr="00324595">
        <w:t>Таблица 1</w:t>
      </w:r>
    </w:p>
    <w:tbl>
      <w:tblPr>
        <w:tblW w:w="996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6"/>
        <w:gridCol w:w="3118"/>
        <w:gridCol w:w="1985"/>
        <w:gridCol w:w="2409"/>
        <w:gridCol w:w="1843"/>
      </w:tblGrid>
      <w:tr w:rsidR="008F5F73" w:rsidRPr="000C6D0E" w:rsidTr="00E730FF">
        <w:trPr>
          <w:trHeight w:val="1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3" w:rsidRPr="000C6D0E" w:rsidRDefault="008F5F73" w:rsidP="00E730FF">
            <w:pPr>
              <w:ind w:left="272" w:hanging="272"/>
              <w:jc w:val="center"/>
            </w:pPr>
            <w:r w:rsidRPr="000C6D0E">
              <w:t>№</w:t>
            </w:r>
          </w:p>
          <w:p w:rsidR="008F5F73" w:rsidRPr="000C6D0E" w:rsidRDefault="008F5F73" w:rsidP="00E730FF">
            <w:pPr>
              <w:ind w:left="272" w:hanging="272"/>
              <w:jc w:val="center"/>
            </w:pPr>
            <w:r w:rsidRPr="000C6D0E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73" w:rsidRPr="000C6D0E" w:rsidRDefault="00C65D30" w:rsidP="00E730FF">
            <w:pPr>
              <w:ind w:left="72"/>
              <w:jc w:val="center"/>
            </w:pPr>
            <w: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73" w:rsidRPr="000C6D0E" w:rsidRDefault="008F5F73" w:rsidP="00E730FF">
            <w:pPr>
              <w:jc w:val="center"/>
            </w:pPr>
            <w:r w:rsidRPr="000C6D0E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3" w:rsidRPr="000C6D0E" w:rsidRDefault="008F5F73" w:rsidP="00E730FF">
            <w:pPr>
              <w:ind w:left="-108" w:right="-108"/>
              <w:jc w:val="center"/>
            </w:pPr>
            <w:r w:rsidRPr="000C6D0E">
              <w:t>Продолжительность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3" w:rsidRDefault="008F5F73" w:rsidP="00E730FF">
            <w:pPr>
              <w:ind w:left="72"/>
              <w:jc w:val="center"/>
            </w:pPr>
            <w:r w:rsidRPr="000C6D0E">
              <w:t xml:space="preserve">Цена </w:t>
            </w:r>
            <w:r>
              <w:t>без НДС</w:t>
            </w:r>
          </w:p>
          <w:p w:rsidR="008F5F73" w:rsidRPr="000C6D0E" w:rsidRDefault="008F5F73" w:rsidP="00E730FF">
            <w:pPr>
              <w:ind w:left="72"/>
              <w:jc w:val="center"/>
            </w:pPr>
            <w:r w:rsidRPr="000C6D0E">
              <w:t>(руб.)</w:t>
            </w:r>
          </w:p>
        </w:tc>
      </w:tr>
      <w:tr w:rsidR="00E730FF" w:rsidRPr="000C6D0E" w:rsidTr="00E730FF">
        <w:trPr>
          <w:trHeight w:val="6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FF" w:rsidRPr="000C6D0E" w:rsidRDefault="00E730FF" w:rsidP="00E730FF">
            <w:pPr>
              <w:ind w:left="272" w:hanging="272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FF" w:rsidRPr="000C6D0E" w:rsidRDefault="00623A81" w:rsidP="00623A81">
            <w:pPr>
              <w:ind w:left="72"/>
            </w:pPr>
            <w:r>
              <w:t>Осуществление строительного</w:t>
            </w:r>
            <w:r w:rsidR="00E730FF">
              <w:t xml:space="preserve"> контрол</w:t>
            </w:r>
            <w:r>
              <w:t>я (технического надзора) за строительством, реконструкцией и капитальным ремонтом объектов</w:t>
            </w:r>
            <w:r w:rsidR="00C65D30"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FF" w:rsidRPr="000C6D0E" w:rsidRDefault="00E730FF" w:rsidP="00E730FF">
            <w:pPr>
              <w:jc w:val="center"/>
            </w:pPr>
            <w:r>
              <w:t>1 объект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FF" w:rsidRPr="000C6D0E" w:rsidRDefault="00E730FF" w:rsidP="00E730FF">
            <w:pPr>
              <w:ind w:left="-108" w:right="-108"/>
              <w:jc w:val="center"/>
            </w:pPr>
            <w: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FF" w:rsidRPr="000C6D0E" w:rsidRDefault="007921E8" w:rsidP="00E730FF">
            <w:pPr>
              <w:ind w:left="72"/>
              <w:jc w:val="center"/>
            </w:pPr>
            <w:r>
              <w:t>1195</w:t>
            </w:r>
            <w:r w:rsidR="00E730FF">
              <w:t>,0</w:t>
            </w:r>
          </w:p>
        </w:tc>
      </w:tr>
      <w:tr w:rsidR="00215378" w:rsidRPr="000C6D0E" w:rsidTr="00E730FF">
        <w:trPr>
          <w:trHeight w:val="6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8" w:rsidRDefault="00582340" w:rsidP="00E730FF">
            <w:pPr>
              <w:ind w:left="272" w:hanging="272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378" w:rsidRDefault="00582340" w:rsidP="00E730FF">
            <w:pPr>
              <w:ind w:left="72"/>
            </w:pPr>
            <w:r>
              <w:t>Составление сметно-финансовой документации на строительство, текущий и капитальный ремонт, реконструкцию зданий и сооружений</w:t>
            </w:r>
            <w:r w:rsidR="009B04A6"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8" w:rsidRDefault="00582340" w:rsidP="00E730FF">
            <w:pPr>
              <w:jc w:val="center"/>
            </w:pPr>
            <w:r>
              <w:t>1 объект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8" w:rsidRDefault="00582340" w:rsidP="00E730FF">
            <w:pPr>
              <w:ind w:left="-108" w:right="-108"/>
              <w:jc w:val="center"/>
            </w:pPr>
            <w: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8" w:rsidRDefault="001C7B1D" w:rsidP="007921E8">
            <w:pPr>
              <w:ind w:left="72"/>
              <w:jc w:val="center"/>
            </w:pPr>
            <w:r>
              <w:t>1</w:t>
            </w:r>
            <w:r w:rsidR="007921E8">
              <w:t>570</w:t>
            </w:r>
            <w:r>
              <w:t>,0</w:t>
            </w:r>
          </w:p>
        </w:tc>
      </w:tr>
      <w:tr w:rsidR="001C7B1D" w:rsidRPr="000C6D0E" w:rsidTr="00E730FF">
        <w:trPr>
          <w:trHeight w:val="6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D" w:rsidRDefault="001C7B1D" w:rsidP="00E730FF">
            <w:pPr>
              <w:ind w:left="272" w:hanging="272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1D" w:rsidRDefault="001C7B1D" w:rsidP="00E730FF">
            <w:pPr>
              <w:ind w:left="72"/>
            </w:pPr>
            <w:r>
              <w:t>Определение стоимости при замене</w:t>
            </w:r>
            <w:r w:rsidR="003D7122">
              <w:t xml:space="preserve"> материалов и оборудования в сметно-финансовой документации на строительство, ремонт и реконструкцию оборудования, зданий, сооружений</w:t>
            </w:r>
            <w:r w:rsidR="009B04A6"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1D" w:rsidRDefault="003D7122" w:rsidP="00E730FF">
            <w:pPr>
              <w:jc w:val="center"/>
            </w:pPr>
            <w:r>
              <w:t>1 объект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D" w:rsidRDefault="003D7122" w:rsidP="00E730FF">
            <w:pPr>
              <w:ind w:left="-108" w:right="-108"/>
              <w:jc w:val="center"/>
            </w:pPr>
            <w: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1D" w:rsidRDefault="003D7122" w:rsidP="007921E8">
            <w:pPr>
              <w:ind w:left="72"/>
              <w:jc w:val="center"/>
            </w:pPr>
            <w:r>
              <w:t>1</w:t>
            </w:r>
            <w:r w:rsidR="007921E8">
              <w:t>510</w:t>
            </w:r>
            <w:r>
              <w:t>,0</w:t>
            </w:r>
          </w:p>
        </w:tc>
      </w:tr>
    </w:tbl>
    <w:p w:rsidR="008F5F73" w:rsidRDefault="008F5F73" w:rsidP="008F5F73">
      <w:pPr>
        <w:rPr>
          <w:b/>
          <w:sz w:val="22"/>
        </w:rPr>
      </w:pPr>
    </w:p>
    <w:p w:rsidR="009B04A6" w:rsidRDefault="009B04A6" w:rsidP="003303FD">
      <w:pPr>
        <w:jc w:val="both"/>
      </w:pPr>
      <w:r w:rsidRPr="009B04A6">
        <w:t>Примечание:</w:t>
      </w:r>
      <w:r>
        <w:t xml:space="preserve"> </w:t>
      </w:r>
      <w:r w:rsidRPr="002E2B73">
        <w:t>Платные услуги</w:t>
      </w:r>
      <w:r>
        <w:t>,</w:t>
      </w:r>
      <w:r w:rsidRPr="002E2B73">
        <w:t xml:space="preserve"> </w:t>
      </w:r>
      <w:r>
        <w:t>указанные в таблице со значком «*» предоставляются учреждениям, финансируемым из бюджета Советского района, на безвозмездной основе.</w:t>
      </w:r>
      <w:r w:rsidR="00C65D30">
        <w:t>»</w:t>
      </w:r>
    </w:p>
    <w:p w:rsidR="008F5F73" w:rsidRDefault="008F5F73" w:rsidP="008F5F73">
      <w:pPr>
        <w:tabs>
          <w:tab w:val="left" w:pos="6660"/>
        </w:tabs>
        <w:jc w:val="right"/>
      </w:pPr>
    </w:p>
    <w:p w:rsidR="00AA7DB8" w:rsidRDefault="00AA7DB8" w:rsidP="008F5F73">
      <w:pPr>
        <w:tabs>
          <w:tab w:val="left" w:pos="6660"/>
        </w:tabs>
        <w:jc w:val="right"/>
      </w:pPr>
    </w:p>
    <w:p w:rsidR="00E730FF" w:rsidRDefault="00E730FF">
      <w:pPr>
        <w:suppressAutoHyphens w:val="0"/>
        <w:rPr>
          <w:color w:val="000000"/>
        </w:rPr>
      </w:pPr>
    </w:p>
    <w:sectPr w:rsidR="00E730FF" w:rsidSect="005A38DD">
      <w:pgSz w:w="11906" w:h="16838"/>
      <w:pgMar w:top="1134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1A5ACC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55A0787"/>
    <w:multiLevelType w:val="multilevel"/>
    <w:tmpl w:val="EE1E7E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5F733EA"/>
    <w:multiLevelType w:val="hybridMultilevel"/>
    <w:tmpl w:val="3E40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4B5EA2"/>
    <w:multiLevelType w:val="multilevel"/>
    <w:tmpl w:val="65748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0C62"/>
    <w:rsid w:val="000047BA"/>
    <w:rsid w:val="00005635"/>
    <w:rsid w:val="00014EDD"/>
    <w:rsid w:val="00040B8F"/>
    <w:rsid w:val="0004257C"/>
    <w:rsid w:val="00044D67"/>
    <w:rsid w:val="00070B92"/>
    <w:rsid w:val="0007230A"/>
    <w:rsid w:val="00072EAE"/>
    <w:rsid w:val="00092AC0"/>
    <w:rsid w:val="000B7C48"/>
    <w:rsid w:val="000D3422"/>
    <w:rsid w:val="000F3FC3"/>
    <w:rsid w:val="001175D6"/>
    <w:rsid w:val="00126B04"/>
    <w:rsid w:val="00134071"/>
    <w:rsid w:val="00183DDC"/>
    <w:rsid w:val="001A425D"/>
    <w:rsid w:val="001B525D"/>
    <w:rsid w:val="001C0659"/>
    <w:rsid w:val="001C1462"/>
    <w:rsid w:val="001C560C"/>
    <w:rsid w:val="001C7377"/>
    <w:rsid w:val="001C7B1D"/>
    <w:rsid w:val="001D0259"/>
    <w:rsid w:val="001E5015"/>
    <w:rsid w:val="001F2206"/>
    <w:rsid w:val="00215378"/>
    <w:rsid w:val="00225EDD"/>
    <w:rsid w:val="00227922"/>
    <w:rsid w:val="0025168D"/>
    <w:rsid w:val="002656CF"/>
    <w:rsid w:val="00287133"/>
    <w:rsid w:val="0029139A"/>
    <w:rsid w:val="002A205C"/>
    <w:rsid w:val="002A51BC"/>
    <w:rsid w:val="002A5DD5"/>
    <w:rsid w:val="002B27FC"/>
    <w:rsid w:val="002B3E36"/>
    <w:rsid w:val="002B5FE4"/>
    <w:rsid w:val="002C758D"/>
    <w:rsid w:val="002D6951"/>
    <w:rsid w:val="002E11C6"/>
    <w:rsid w:val="00305234"/>
    <w:rsid w:val="00305A46"/>
    <w:rsid w:val="00311635"/>
    <w:rsid w:val="00324595"/>
    <w:rsid w:val="003303FD"/>
    <w:rsid w:val="0036656E"/>
    <w:rsid w:val="003724F5"/>
    <w:rsid w:val="00383503"/>
    <w:rsid w:val="0039748B"/>
    <w:rsid w:val="003A2D5A"/>
    <w:rsid w:val="003A3449"/>
    <w:rsid w:val="003B0967"/>
    <w:rsid w:val="003C3BAF"/>
    <w:rsid w:val="003D7122"/>
    <w:rsid w:val="003D7F81"/>
    <w:rsid w:val="004002D4"/>
    <w:rsid w:val="004016AE"/>
    <w:rsid w:val="00427A46"/>
    <w:rsid w:val="00437F62"/>
    <w:rsid w:val="0044205A"/>
    <w:rsid w:val="00461056"/>
    <w:rsid w:val="004617E8"/>
    <w:rsid w:val="00476EE1"/>
    <w:rsid w:val="00487D34"/>
    <w:rsid w:val="004B3DBA"/>
    <w:rsid w:val="004B5FA4"/>
    <w:rsid w:val="004F2618"/>
    <w:rsid w:val="00525322"/>
    <w:rsid w:val="00531182"/>
    <w:rsid w:val="005401CC"/>
    <w:rsid w:val="00552FE7"/>
    <w:rsid w:val="00572CBA"/>
    <w:rsid w:val="00582340"/>
    <w:rsid w:val="005A38DD"/>
    <w:rsid w:val="005A48EA"/>
    <w:rsid w:val="005B5D95"/>
    <w:rsid w:val="005E4A23"/>
    <w:rsid w:val="005F5252"/>
    <w:rsid w:val="0060014A"/>
    <w:rsid w:val="00611E14"/>
    <w:rsid w:val="00615FEF"/>
    <w:rsid w:val="00623A81"/>
    <w:rsid w:val="00633AB6"/>
    <w:rsid w:val="0063789D"/>
    <w:rsid w:val="006420E8"/>
    <w:rsid w:val="0064773D"/>
    <w:rsid w:val="00655848"/>
    <w:rsid w:val="00665E00"/>
    <w:rsid w:val="0067087F"/>
    <w:rsid w:val="00687C76"/>
    <w:rsid w:val="00691751"/>
    <w:rsid w:val="006A10C5"/>
    <w:rsid w:val="006A1CDE"/>
    <w:rsid w:val="006A4C01"/>
    <w:rsid w:val="006A7F58"/>
    <w:rsid w:val="006D15CF"/>
    <w:rsid w:val="006D7050"/>
    <w:rsid w:val="0070586C"/>
    <w:rsid w:val="00716B54"/>
    <w:rsid w:val="00721AD9"/>
    <w:rsid w:val="00736723"/>
    <w:rsid w:val="00787B00"/>
    <w:rsid w:val="00791ECE"/>
    <w:rsid w:val="007921E8"/>
    <w:rsid w:val="00795703"/>
    <w:rsid w:val="00797104"/>
    <w:rsid w:val="007B39EC"/>
    <w:rsid w:val="007B5912"/>
    <w:rsid w:val="007C0BCE"/>
    <w:rsid w:val="007C3202"/>
    <w:rsid w:val="007E7A55"/>
    <w:rsid w:val="007F0E12"/>
    <w:rsid w:val="00807F57"/>
    <w:rsid w:val="00825070"/>
    <w:rsid w:val="00844B74"/>
    <w:rsid w:val="008569AB"/>
    <w:rsid w:val="00880D82"/>
    <w:rsid w:val="008830E9"/>
    <w:rsid w:val="008952BF"/>
    <w:rsid w:val="008A799B"/>
    <w:rsid w:val="008A7D30"/>
    <w:rsid w:val="008C7E0C"/>
    <w:rsid w:val="008E461B"/>
    <w:rsid w:val="008E5FF4"/>
    <w:rsid w:val="008F5F73"/>
    <w:rsid w:val="008F652F"/>
    <w:rsid w:val="008F736A"/>
    <w:rsid w:val="00907450"/>
    <w:rsid w:val="0091238E"/>
    <w:rsid w:val="0092392F"/>
    <w:rsid w:val="00925300"/>
    <w:rsid w:val="00932CA5"/>
    <w:rsid w:val="009546A4"/>
    <w:rsid w:val="00955008"/>
    <w:rsid w:val="009611F6"/>
    <w:rsid w:val="00986E17"/>
    <w:rsid w:val="009945DB"/>
    <w:rsid w:val="009B04A6"/>
    <w:rsid w:val="009D12E0"/>
    <w:rsid w:val="009E059F"/>
    <w:rsid w:val="009E71C3"/>
    <w:rsid w:val="009E7322"/>
    <w:rsid w:val="009F3BB3"/>
    <w:rsid w:val="00A10A06"/>
    <w:rsid w:val="00A2691D"/>
    <w:rsid w:val="00A31945"/>
    <w:rsid w:val="00A4569B"/>
    <w:rsid w:val="00A46D3E"/>
    <w:rsid w:val="00A4792B"/>
    <w:rsid w:val="00A503C5"/>
    <w:rsid w:val="00A64D36"/>
    <w:rsid w:val="00A81C61"/>
    <w:rsid w:val="00AA12F8"/>
    <w:rsid w:val="00AA1B3C"/>
    <w:rsid w:val="00AA7DB8"/>
    <w:rsid w:val="00AD45E4"/>
    <w:rsid w:val="00AE4824"/>
    <w:rsid w:val="00AF735B"/>
    <w:rsid w:val="00B00219"/>
    <w:rsid w:val="00B0021B"/>
    <w:rsid w:val="00B06198"/>
    <w:rsid w:val="00B742D8"/>
    <w:rsid w:val="00B92088"/>
    <w:rsid w:val="00B932E8"/>
    <w:rsid w:val="00BF3457"/>
    <w:rsid w:val="00BF5D09"/>
    <w:rsid w:val="00C001F0"/>
    <w:rsid w:val="00C10DBA"/>
    <w:rsid w:val="00C14D47"/>
    <w:rsid w:val="00C52C7B"/>
    <w:rsid w:val="00C5385F"/>
    <w:rsid w:val="00C544DA"/>
    <w:rsid w:val="00C65D30"/>
    <w:rsid w:val="00C67C9C"/>
    <w:rsid w:val="00C871C8"/>
    <w:rsid w:val="00C958AA"/>
    <w:rsid w:val="00CA60DA"/>
    <w:rsid w:val="00CB0126"/>
    <w:rsid w:val="00CB627A"/>
    <w:rsid w:val="00CC0E8C"/>
    <w:rsid w:val="00D015CD"/>
    <w:rsid w:val="00D070F3"/>
    <w:rsid w:val="00D10E4C"/>
    <w:rsid w:val="00D21B78"/>
    <w:rsid w:val="00D518B4"/>
    <w:rsid w:val="00D73317"/>
    <w:rsid w:val="00D970B5"/>
    <w:rsid w:val="00DA6F3E"/>
    <w:rsid w:val="00DD520B"/>
    <w:rsid w:val="00E3771B"/>
    <w:rsid w:val="00E62894"/>
    <w:rsid w:val="00E635D6"/>
    <w:rsid w:val="00E70958"/>
    <w:rsid w:val="00E72FD3"/>
    <w:rsid w:val="00E730FF"/>
    <w:rsid w:val="00E77EFD"/>
    <w:rsid w:val="00EA33B0"/>
    <w:rsid w:val="00EB6DA1"/>
    <w:rsid w:val="00EB73EB"/>
    <w:rsid w:val="00EE4B15"/>
    <w:rsid w:val="00F028FC"/>
    <w:rsid w:val="00F26539"/>
    <w:rsid w:val="00F34184"/>
    <w:rsid w:val="00F636C7"/>
    <w:rsid w:val="00F648F1"/>
    <w:rsid w:val="00F94B23"/>
    <w:rsid w:val="00FB13FF"/>
    <w:rsid w:val="00FC5444"/>
    <w:rsid w:val="00FC6A94"/>
    <w:rsid w:val="00FE681C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1,2"/>
    </o:shapelayout>
  </w:shapeDefaults>
  <w:doNotEmbedSmartTags/>
  <w:decimalSymbol w:val=","/>
  <w:listSeparator w:val=";"/>
  <w14:docId w14:val="33DB1E5D"/>
  <w15:docId w15:val="{9D6A69F0-79DC-4535-BA66-BD00FE74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F3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20">
    <w:name w:val="Заголовок 2 Знак"/>
    <w:basedOn w:val="a0"/>
    <w:link w:val="2"/>
    <w:rsid w:val="009F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List Paragraph"/>
    <w:basedOn w:val="a"/>
    <w:uiPriority w:val="34"/>
    <w:qFormat/>
    <w:rsid w:val="0037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C75B9-626B-4860-808F-7A52255A473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687149-E392-4A65-9C44-6E004EC59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92D64-E51D-44FB-9AB2-9310F1E00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A5D8CD-5C05-4AAF-A1B0-5262C128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6</cp:revision>
  <cp:lastPrinted>2024-05-23T05:04:00Z</cp:lastPrinted>
  <dcterms:created xsi:type="dcterms:W3CDTF">2024-05-20T05:19:00Z</dcterms:created>
  <dcterms:modified xsi:type="dcterms:W3CDTF">2024-05-24T05:22:00Z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