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28FC" w:rsidRDefault="00456714">
      <w:pPr>
        <w:spacing w:line="240" w:lineRule="atLeast"/>
        <w:ind w:left="6660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group id="_x0000_s1887" style="position:absolute;left:0;text-align:left;margin-left:206.45pt;margin-top:-24pt;width:62.25pt;height:108pt;z-index:251657728" coordorigin="5500,234" coordsize="1245,2160">
            <v:group id="_x0000_s1888" style="position:absolute;left:5500;top:234;width:1245;height:2160" coordorigin="5698,234" coordsize="1245,2160">
              <v:group id="_x0000_s1889" style="position:absolute;left:5698;top:234;width:1245;height:2160" coordorigin="1540,-298" coordsize="1096,1901">
                <o:lock v:ext="edit" aspectratio="t"/>
                <v:rect id="_x0000_s1890" style="position:absolute;left:1852;top:-159;width:28;height:70" filled="f" stroked="f">
                  <o:lock v:ext="edit" aspectratio="t"/>
                  <v:textbox style="mso-next-textbox:#_x0000_s1890" inset="0,0,0,0">
                    <w:txbxContent>
                      <w:p w:rsidR="00133E8D" w:rsidRDefault="00133E8D" w:rsidP="00D015C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rect id="_x0000_s1891" style="position:absolute;left:1663;top:-298;width:28;height:70" filled="f" stroked="f">
                  <o:lock v:ext="edit" aspectratio="t"/>
                  <v:textbox style="mso-next-textbox:#_x0000_s1891" inset="0,0,0,0">
                    <w:txbxContent>
                      <w:p w:rsidR="00133E8D" w:rsidRDefault="00133E8D" w:rsidP="00D015C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shape id="_x0000_s1892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<v:path arrowok="t"/>
                  <o:lock v:ext="edit" aspectratio="t"/>
                </v:shape>
                <v:shape id="_x0000_s1893" style="position:absolute;left:1540;top:125;width:1096;height:1478;mso-position-horizontal:absolut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1.6pt">
                  <v:path arrowok="t"/>
                  <o:lock v:ext="edit" aspectratio="t"/>
                </v:shape>
                <v:shape id="_x0000_s1894" style="position:absolute;left:1596;top:181;width:494;height:1329" coordsize="987,2659" path="m96,2565r-20,-6l57,2552,41,2542,28,2529,16,2513,9,2497,3,2478,,2456,,2343,,,987,r,2659l958,2639r-32,-16l892,2607r-37,-12l818,2584r-36,-9l745,2570r-34,-2l197,2568,96,2565xe" strokecolor="#333" strokeweight=".8pt">
                  <v:path arrowok="t"/>
                  <o:lock v:ext="edit" aspectratio="t"/>
                </v:shape>
                <v:shape id="_x0000_s1895" style="position:absolute;left:2090;top:181;width:491;height:1329" coordsize="983,2657" path="m888,2563r20,-4l926,2551r16,-11l956,2527r11,-14l976,2496r5,-20l983,2456r,-113l983,,,,,2657r26,-18l56,2623r36,-14l128,2595r37,-11l202,2575r38,-5l272,2568r515,l888,2563xe" strokecolor="#333" strokeweight=".8pt">
                  <v:path arrowok="t"/>
                  <o:lock v:ext="edit" aspectratio="t"/>
                </v:shape>
                <v:shape id="_x0000_s1896" style="position:absolute;left:2348;top:319;width:2;height:5" coordsize="3,9" path="m2,r,l3,3r,4l,9,2,5,2,xe" fillcolor="#f8f6cc" stroked="f">
                  <v:path arrowok="t"/>
                  <o:lock v:ext="edit" aspectratio="t"/>
                </v:shape>
                <v:shape id="_x0000_s1897" style="position:absolute;left:2348;top:320;width:3;height:7" coordsize="7,14" path="m4,r,l5,5,7,9,,14,2,7,4,xe" fillcolor="#f9f8d0" stroked="f">
                  <v:path arrowok="t"/>
                  <o:lock v:ext="edit" aspectratio="t"/>
                </v:shape>
                <v:shape id="_x0000_s1898" style="position:absolute;left:2347;top:323;width:4;height:9" coordsize="9,18" path="m4,2l7,,9,4r,5l,18,2,9,4,2xe" fillcolor="#f8f6cc" stroked="f">
                  <v:path arrowok="t"/>
                  <o:lock v:ext="edit" aspectratio="t"/>
                </v:shape>
                <v:shape id="_x0000_s1899" style="position:absolute;left:2346;top:325;width:6;height:10" coordsize="12,21" path="m3,5l10,r,5l12,10,,21,1,14,3,5xe" fillcolor="#f6f5c6" stroked="f">
                  <v:path arrowok="t"/>
                  <o:lock v:ext="edit" aspectratio="t"/>
                </v:shape>
                <v:shape id="_x0000_s1900" style="position:absolute;left:2345;top:327;width:8;height:12" coordsize="16,23" path="m3,9l12,r2,5l16,11,,23,2,16,3,9xe" fillcolor="#f3f1bb" stroked="f">
                  <v:path arrowok="t"/>
                  <o:lock v:ext="edit" aspectratio="t"/>
                </v:shape>
                <v:shape id="_x0000_s1901" style="position:absolute;left:2344;top:330;width:10;height:13" coordsize="20,27" path="m4,11l16,r2,6l20,11,,27,2,18,4,11xe" fillcolor="#f1eeb5" stroked="f">
                  <v:path arrowok="t"/>
                  <o:lock v:ext="edit" aspectratio="t"/>
                </v:shape>
                <v:shape id="_x0000_s1902" style="position:absolute;left:2342;top:333;width:12;height:14" coordsize="24,28" path="m6,12l22,r2,5l24,8,,28,4,21,6,12xe" fillcolor="#f0edae" stroked="f">
                  <v:path arrowok="t"/>
                  <o:lock v:ext="edit" aspectratio="t"/>
                </v:shape>
                <v:shape id="_x0000_s1903" style="position:absolute;left:2341;top:335;width:14;height:16" coordsize="26,30" path="m5,16l25,r,3l26,9,,30,1,23,5,16xe" fillcolor="#eeeaa9" stroked="f">
                  <v:path arrowok="t"/>
                  <o:lock v:ext="edit" aspectratio="t"/>
                </v:shape>
                <v:shape id="_x0000_s1904" style="position:absolute;left:2340;top:337;width:16;height:18" coordsize="30,36" path="m3,20l27,r1,6l30,11,,36,2,27,3,20xe" fillcolor="#ede9a4" stroked="f">
                  <v:path arrowok="t"/>
                  <o:lock v:ext="edit" aspectratio="t"/>
                </v:shape>
                <v:shape id="_x0000_s1905" style="position:absolute;left:2340;top:340;width:16;height:19" coordsize="34,37" path="m4,21l30,r2,5l34,10,,37,2,30,4,21xe" fillcolor="#ece69d" stroked="f">
                  <v:path arrowok="t"/>
                  <o:lock v:ext="edit" aspectratio="t"/>
                </v:shape>
                <v:shape id="_x0000_s1906" style="position:absolute;left:2338;top:343;width:19;height:20" coordsize="39,41" path="m5,25l35,r2,5l39,9,,41,3,32,5,25xe" fillcolor="#ebe393" stroked="f">
                  <v:path arrowok="t"/>
                  <o:lock v:ext="edit" aspectratio="t"/>
                </v:shape>
                <v:shape id="_x0000_s1907" style="position:absolute;left:2337;top:345;width:20;height:22" coordsize="41,43" path="m5,27l39,r2,4l41,9,,43,2,36,5,27xe" fillcolor="#eae18d" stroked="f">
                  <v:path arrowok="t"/>
                  <o:lock v:ext="edit" aspectratio="t"/>
                </v:shape>
                <v:shape id="_x0000_s1908" style="position:absolute;left:2335;top:347;width:23;height:24" coordsize="46,48" path="m6,32l45,r,5l46,11,,48,4,39,6,32xe" fillcolor="#e9df88" stroked="f">
                  <v:path arrowok="t"/>
                  <o:lock v:ext="edit" aspectratio="t"/>
                </v:shape>
                <v:shape id="_x0000_s1909" style="position:absolute;left:2334;top:350;width:25;height:25" coordsize="50,50" path="m6,34l47,r1,6l50,11,,50,2,43,6,34xe" fillcolor="#e7dd82" stroked="f">
                  <v:path arrowok="t"/>
                  <o:lock v:ext="edit" aspectratio="t"/>
                </v:shape>
                <v:shape id="_x0000_s1910" style="position:absolute;left:2332;top:352;width:28;height:27" coordsize="55,53" path="m5,37l51,r2,5l55,9,,53,3,44,5,37xe" fillcolor="#e7db7d" stroked="f">
                  <v:path arrowok="t"/>
                  <o:lock v:ext="edit" aspectratio="t"/>
                </v:shape>
                <v:shape id="_x0000_s1911" style="position:absolute;left:2332;top:355;width:29;height:28" coordsize="59,57" path="m5,39l55,r2,4l59,9,,57,2,48,5,39xe" fillcolor="#e5d978" stroked="f">
                  <v:path arrowok="t"/>
                  <o:lock v:ext="edit" aspectratio="t"/>
                </v:shape>
                <v:shape id="_x0000_s1912" style="position:absolute;left:2330;top:357;width:31;height:30" coordsize="62,60" path="m5,44l60,r2,5l62,10,,60,3,53,5,44xe" fillcolor="#e3d46d" stroked="f">
                  <v:path arrowok="t"/>
                  <o:lock v:ext="edit" aspectratio="t"/>
                </v:shape>
                <v:shape id="_x0000_s1913" style="position:absolute;left:2329;top:359;width:33;height:32" coordsize="66,64" path="m5,48l64,r,5l66,9,,64,2,55,5,48xe" fillcolor="#e2d168" stroked="f">
                  <v:path arrowok="t"/>
                  <o:lock v:ext="edit" aspectratio="t"/>
                </v:shape>
                <v:shape id="_x0000_s1914" style="position:absolute;left:2327;top:362;width:36;height:34" coordsize="71,68" path="m6,50l68,r2,4l71,9,,68,4,59,6,50xe" fillcolor="#e0cf62" stroked="f">
                  <v:path arrowok="t"/>
                  <o:lock v:ext="edit" aspectratio="t"/>
                </v:shape>
                <v:shape id="_x0000_s1915" style="position:absolute;left:2325;top:364;width:39;height:36" coordsize="76,73" path="m7,55l73,r1,5l76,10,,73,3,64,7,55xe" fillcolor="#dfcc5c" stroked="f">
                  <v:path arrowok="t"/>
                  <o:lock v:ext="edit" aspectratio="t"/>
                </v:shape>
                <v:shape id="_x0000_s1916" style="position:absolute;left:2324;top:367;width:40;height:37" coordsize="82,75" path="m7,59l78,r2,5l82,9,,75,4,68,7,59xe" fillcolor="#ddca57" stroked="f">
                  <v:path arrowok="t"/>
                  <o:lock v:ext="edit" aspectratio="t"/>
                </v:shape>
                <v:shape id="_x0000_s1917" style="position:absolute;left:2323;top:369;width:42;height:39" coordsize="86,79" path="m6,63l82,r2,4l86,9,,79,2,70,6,63xe" fillcolor="#dac54c" stroked="f">
                  <v:path arrowok="t"/>
                  <o:lock v:ext="edit" aspectratio="t"/>
                </v:shape>
                <v:shape id="_x0000_s1918" style="position:absolute;left:2321;top:371;width:44;height:42" coordsize="89,83" path="m5,66l87,r2,5l89,11,,83,3,75,5,66xe" fillcolor="#d9c247" stroked="f">
                  <v:path arrowok="t"/>
                  <o:lock v:ext="edit" aspectratio="t"/>
                </v:shape>
                <v:shape id="_x0000_s1919" style="position:absolute;left:2319;top:374;width:47;height:43" coordsize="94,87" path="m7,70l93,r,6l94,11,,87,4,78,7,70xe" fillcolor="#d7c042" stroked="f">
                  <v:path arrowok="t"/>
                  <o:lock v:ext="edit" aspectratio="t"/>
                </v:shape>
                <v:shape id="_x0000_s1920" style="position:absolute;left:2317;top:376;width:50;height:46" coordsize="99,90" path="m7,72l96,r1,5l99,8,,90,3,81,7,72xe" fillcolor="#d6bd3e" stroked="f">
                  <v:path arrowok="t"/>
                  <o:lock v:ext="edit" aspectratio="t"/>
                </v:shape>
                <v:shape id="_x0000_s1921" style="position:absolute;left:2316;top:379;width:52;height:47" coordsize="105,94" path="m7,76l101,r2,3l105,9,,94,4,85,7,76xe" fillcolor="#d4bb39" stroked="f">
                  <v:path arrowok="t"/>
                  <o:lock v:ext="edit" aspectratio="t"/>
                </v:shape>
                <v:shape id="_x0000_s1922" style="position:absolute;left:2314;top:381;width:55;height:49" coordsize="110,100" path="m7,82l106,r2,6l110,11,,100,3,91,7,82xe" fillcolor="#d3b835" stroked="f">
                  <v:path arrowok="t"/>
                  <o:lock v:ext="edit" aspectratio="t"/>
                </v:shape>
                <v:shape id="_x0000_s1923" style="position:absolute;left:2311;top:383;width:59;height:53" coordsize="118,105" path="m9,85l114,r2,5l118,9,,105,6,94,9,85xe" fillcolor="#d0b32e" stroked="f">
                  <v:path arrowok="t"/>
                  <o:lock v:ext="edit" aspectratio="t"/>
                </v:shape>
                <v:shape id="_x0000_s1924" style="position:absolute;left:2309;top:386;width:62;height:54" coordsize="122,108" path="m9,89l119,r2,4l122,9,,108r3,-8l9,89xe" fillcolor="#ceb12b" stroked="f">
                  <v:path arrowok="t"/>
                  <o:lock v:ext="edit" aspectratio="t"/>
                </v:shape>
                <v:shape id="_x0000_s1925" style="position:absolute;left:2308;top:388;width:64;height:57" coordsize="128,113" path="m7,96l125,r1,5l128,9,,113r4,-9l7,96xe" fillcolor="#cdae27" stroked="f">
                  <v:path arrowok="t"/>
                  <o:lock v:ext="edit" aspectratio="t"/>
                </v:shape>
                <v:shape id="_x0000_s1926" style="position:absolute;left:2305;top:391;width:67;height:58" coordsize="135,117" path="m9,99l131,r2,4l135,9,,117r5,-9l9,99xe" fillcolor="#cbac26" stroked="f">
                  <v:path arrowok="t"/>
                  <o:lock v:ext="edit" aspectratio="t"/>
                </v:shape>
                <v:shape id="_x0000_s1927" style="position:absolute;left:2303;top:392;width:69;height:62" coordsize="139,124" path="m9,104l137,r2,5l139,10,,124,4,113r5,-9xe" fillcolor="#c9a924" stroked="f">
                  <v:path arrowok="t"/>
                  <o:lock v:ext="edit" aspectratio="t"/>
                </v:shape>
                <v:shape id="_x0000_s1928" style="position:absolute;left:2300;top:395;width:73;height:64" coordsize="146,128" path="m9,108l144,r,5l146,9,,128r5,-9l9,108xe" fillcolor="#c7a724" stroked="f">
                  <v:path arrowok="t"/>
                  <o:lock v:ext="edit" aspectratio="t"/>
                </v:shape>
                <v:shape id="_x0000_s1929" style="position:absolute;left:2299;top:398;width:75;height:66" coordsize="151,133" path="m9,114l148,r2,4l151,9,,133,4,123r5,-9xe" fillcolor="#c4a224" stroked="f">
                  <v:path arrowok="t"/>
                  <o:lock v:ext="edit" aspectratio="t"/>
                </v:shape>
                <v:shape id="_x0000_s1930" style="position:absolute;left:2296;top:399;width:79;height:70" coordsize="158,138" path="m9,119l155,r1,5l158,10,,138r5,-9l9,119xe" fillcolor="#c29f25" stroked="f">
                  <v:path arrowok="t"/>
                  <o:lock v:ext="edit" aspectratio="t"/>
                </v:shape>
                <v:shape id="_x0000_s1931" style="position:absolute;left:2293;top:402;width:83;height:72" coordsize="165,144" path="m10,124l161,r2,5l165,9,,144,5,133r5,-9xe" fillcolor="#c29f25" stroked="f">
                  <v:path arrowok="t"/>
                  <o:lock v:ext="edit" aspectratio="t"/>
                </v:shape>
                <v:shape id="_x0000_s1932" style="position:absolute;left:2291;top:405;width:86;height:74" coordsize="173,150" path="m11,128l169,r2,4l173,9,,150,6,139r5,-11xe" fillcolor="#c39e26" stroked="f">
                  <v:path arrowok="t"/>
                  <o:lock v:ext="edit" aspectratio="t"/>
                </v:shape>
                <v:shape id="_x0000_s1933" style="position:absolute;left:2288;top:406;width:90;height:78" coordsize="180,155" path="m11,135l176,r2,5l180,9,,155r5,-9l11,135xe" fillcolor="#c49d26" stroked="f">
                  <v:path arrowok="t"/>
                  <o:lock v:ext="edit" aspectratio="t"/>
                </v:shape>
                <v:shape id="_x0000_s1934" style="position:absolute;left:2285;top:409;width:94;height:80" coordsize="186,160" path="m10,141l183,r2,4l186,9,,160r5,-9l10,141xe" fillcolor="#c59c26" stroked="f">
                  <v:path arrowok="t"/>
                  <o:lock v:ext="edit" aspectratio="t"/>
                </v:shape>
                <v:shape id="_x0000_s1935" style="position:absolute;left:2283;top:411;width:97;height:83" coordsize="194,167" path="m11,146l191,r1,5l194,11,,167,6,156r5,-10xe" fillcolor="#c79a28" stroked="f">
                  <v:path arrowok="t"/>
                  <o:lock v:ext="edit" aspectratio="t"/>
                </v:shape>
                <v:shape id="_x0000_s1936" style="position:absolute;left:2280;top:414;width:100;height:86" coordsize="201,173" path="m11,151l197,r2,6l201,9,,173,5,162r6,-11xe" fillcolor="#c79a28" stroked="f">
                  <v:path arrowok="t"/>
                  <o:lock v:ext="edit" aspectratio="t"/>
                </v:shape>
                <v:shape id="_x0000_s1937" style="position:absolute;left:2277;top:416;width:104;height:90" coordsize="208,179" path="m10,156l204,r2,3l208,8,,179,5,167r5,-11xe" fillcolor="#c89928" stroked="f">
                  <v:path arrowok="t"/>
                  <o:lock v:ext="edit" aspectratio="t"/>
                </v:shape>
                <v:shape id="_x0000_s1938" style="position:absolute;left:2276;top:418;width:106;height:91" coordsize="213,181" path="m9,164l210,r2,5l213,9,4,179r-2,2l,181r4,-9l9,164xe" fillcolor="#c99829" stroked="f">
                  <v:path arrowok="t"/>
                  <o:lock v:ext="edit" aspectratio="t"/>
                </v:shape>
                <v:shape id="_x0000_s1939" style="position:absolute;left:2276;top:421;width:107;height:88" coordsize="215,176" path="m4,171l212,r1,4l215,9,16,173r-9,1l,176r2,-3l4,171xe" fillcolor="#ca972a" stroked="f">
                  <v:path arrowok="t"/>
                  <o:lock v:ext="edit" aspectratio="t"/>
                </v:shape>
                <v:shape id="_x0000_s1940" style="position:absolute;left:2277;top:422;width:107;height:86" coordsize="213,170" path="m,170l209,r2,5l213,9,21,165r-11,4l,170xe" fillcolor="#cb962a" stroked="f">
                  <v:path arrowok="t"/>
                  <o:lock v:ext="edit" aspectratio="t"/>
                </v:shape>
                <v:shape id="_x0000_s1941" style="position:absolute;left:2284;top:425;width:101;height:82" coordsize="203,164" path="m,164l199,r2,4l203,9,20,158,9,160,,164xe" fillcolor="#cc952a" stroked="f">
                  <v:path arrowok="t"/>
                  <o:lock v:ext="edit" aspectratio="t"/>
                </v:shape>
                <v:shape id="_x0000_s1942" style="position:absolute;left:2288;top:427;width:98;height:78" coordsize="196,156" path="m,156l192,r2,5l196,9,21,153r-10,1l,156xe" fillcolor="#cc962a" stroked="f">
                  <v:path arrowok="t"/>
                  <o:lock v:ext="edit" aspectratio="t"/>
                </v:shape>
                <v:shape id="_x0000_s1943" style="position:absolute;left:2293;top:430;width:94;height:74" coordsize="186,149" path="m,149l183,r2,4l186,9,19,146,9,148,,149xe" fillcolor="#cc9729" stroked="f">
                  <v:path arrowok="t"/>
                  <o:lock v:ext="edit" aspectratio="t"/>
                </v:shape>
                <v:shape id="_x0000_s1944" style="position:absolute;left:2299;top:431;width:89;height:72" coordsize="178,144" path="m,144l175,r1,5l178,10,18,140r-9,2l,144xe" fillcolor="#cc9829" stroked="f">
                  <v:path arrowok="t"/>
                  <o:lock v:ext="edit" aspectratio="t"/>
                </v:shape>
                <v:shape id="_x0000_s1945" style="position:absolute;left:2303;top:434;width:85;height:68" coordsize="171,137" path="m,137l167,r2,5l171,9,18,133r-9,2l,137xe" fillcolor="#cc9928" stroked="f">
                  <v:path arrowok="t"/>
                  <o:lock v:ext="edit" aspectratio="t"/>
                </v:shape>
                <v:shape id="_x0000_s1946" style="position:absolute;left:2308;top:437;width:81;height:65" coordsize="164,132" path="m,130l160,r2,4l164,9,14,132r,-2l14,128r-7,2l,130xe" fillcolor="#cc9a27" stroked="f">
                  <v:path arrowok="t"/>
                  <o:lock v:ext="edit" aspectratio="t"/>
                </v:shape>
                <v:shape id="_x0000_s1947" style="position:absolute;left:2312;top:438;width:78;height:69" coordsize="156,137" path="m,124l153,r2,5l156,9,,137r4,-6l5,124r-1,l,124xe" fillcolor="#cc9b26" stroked="f">
                  <v:path arrowok="t"/>
                  <o:lock v:ext="edit" aspectratio="t"/>
                </v:shape>
                <v:shape id="_x0000_s1948" style="position:absolute;left:2310;top:441;width:82;height:70" coordsize="164,141" path="m9,123l159,r1,4l164,9,,141r4,-9l9,123xe" fillcolor="#cc9c26" stroked="f">
                  <v:path arrowok="t"/>
                  <o:lock v:ext="edit" aspectratio="t"/>
                </v:shape>
                <v:shape id="_x0000_s1949" style="position:absolute;left:2308;top:443;width:85;height:74" coordsize="171,147" path="m9,128l165,r4,5l171,9,,147,5,137r4,-9xe" fillcolor="#cc9d26" stroked="f">
                  <v:path arrowok="t"/>
                  <o:lock v:ext="edit" aspectratio="t"/>
                </v:shape>
                <v:shape id="_x0000_s1950" style="position:absolute;left:2306;top:446;width:88;height:75" coordsize="176,151" path="m8,132l172,r2,4l176,9,,151r3,-9l8,132xe" fillcolor="#cc9e25" stroked="f">
                  <v:path arrowok="t"/>
                  <o:lock v:ext="edit" aspectratio="t"/>
                </v:shape>
                <v:shape id="_x0000_s1951" style="position:absolute;left:2303;top:447;width:92;height:79" coordsize="183,158" path="m9,138l180,r2,5l183,9,,158,6,147r3,-9xe" fillcolor="#cc9f24" stroked="f">
                  <v:path arrowok="t"/>
                  <o:lock v:ext="edit" aspectratio="t"/>
                </v:shape>
                <v:shape id="_x0000_s1952" style="position:absolute;left:2301;top:450;width:95;height:81" coordsize="188,162" path="m9,142l185,r1,4l188,7,,162r3,-9l9,142xe" fillcolor="#d2a326" stroked="f">
                  <v:path arrowok="t"/>
                  <o:lock v:ext="edit" aspectratio="t"/>
                </v:shape>
                <v:shape id="_x0000_s1953" style="position:absolute;left:2299;top:452;width:97;height:84" coordsize="196,168" path="m9,149l192,r2,3l196,8,,168,6,158r3,-9xe" fillcolor="#d5a627" stroked="f">
                  <v:path arrowok="t"/>
                  <o:lock v:ext="edit" aspectratio="t"/>
                </v:shape>
                <v:shape id="_x0000_s1954" style="position:absolute;left:2296;top:454;width:101;height:87" coordsize="203,174" path="m11,155l199,r2,5l203,9,,174r5,-9l11,155xe" fillcolor="#d8a82b" stroked="f">
                  <v:path arrowok="t"/>
                  <o:lock v:ext="edit" aspectratio="t"/>
                </v:shape>
                <v:shape id="_x0000_s1955" style="position:absolute;left:2294;top:456;width:104;height:90" coordsize="208,180" path="m9,160l205,r2,4l208,9,,180,4,169r5,-9xe" fillcolor="#dbaa31" stroked="f">
                  <v:path arrowok="t"/>
                  <o:lock v:ext="edit" aspectratio="t"/>
                </v:shape>
                <v:shape id="_x0000_s1956" style="position:absolute;left:2292;top:458;width:108;height:93" coordsize="217,187" path="m9,165l212,r1,5l217,9,,187,5,176,9,165xe" fillcolor="#ddad39" stroked="f">
                  <v:path arrowok="t"/>
                  <o:lock v:ext="edit" aspectratio="t"/>
                </v:shape>
                <v:shape id="_x0000_s1957" style="position:absolute;left:2289;top:461;width:112;height:95" coordsize="224,190" path="m10,171l218,r4,4l224,9,,190r5,-8l10,171xe" fillcolor="#dfae40" stroked="f">
                  <v:path arrowok="t"/>
                  <o:lock v:ext="edit" aspectratio="t"/>
                </v:shape>
                <v:shape id="_x0000_s1958" style="position:absolute;left:2286;top:462;width:116;height:99" coordsize="232,197" path="m11,178l228,r2,5l232,9,,197,6,186r5,-8xe" fillcolor="#e4b34f" stroked="f">
                  <v:path arrowok="t"/>
                  <o:lock v:ext="edit" aspectratio="t"/>
                </v:shape>
                <v:shape id="_x0000_s1959" style="position:absolute;left:2284;top:465;width:119;height:101" coordsize="238,203" path="m11,181l235,r2,4l238,9,,203,5,192r6,-11xe" fillcolor="#e6b457" stroked="f">
                  <v:path arrowok="t"/>
                  <o:lock v:ext="edit" aspectratio="t"/>
                </v:shape>
                <v:shape id="_x0000_s1960" style="position:absolute;left:2280;top:467;width:124;height:105" coordsize="247,209" path="m12,188l244,r1,5l247,9,,209,7,199r5,-11xe" fillcolor="#e9b65f" stroked="f">
                  <v:path arrowok="t"/>
                  <o:lock v:ext="edit" aspectratio="t"/>
                </v:shape>
                <v:shape id="_x0000_s1961" style="position:absolute;left:2277;top:470;width:127;height:107" coordsize="254,215" path="m12,194l250,r2,4l254,7,,215,5,204r7,-10xe" fillcolor="#eab968" stroked="f">
                  <v:path arrowok="t"/>
                  <o:lock v:ext="edit" aspectratio="t"/>
                </v:shape>
                <v:shape id="_x0000_s1962" style="position:absolute;left:2275;top:471;width:131;height:111" coordsize="263,222" path="m11,200l258,r2,3l263,9,,222,6,211r5,-11xe" fillcolor="#ebba70" stroked="f">
                  <v:path arrowok="t"/>
                  <o:lock v:ext="edit" aspectratio="t"/>
                </v:shape>
                <v:shape id="_x0000_s1963" style="position:absolute;left:2271;top:473;width:136;height:116" coordsize="272,231" path="m13,208l267,r3,6l272,9,,231,7,220r6,-12xe" fillcolor="#edbb78" stroked="f">
                  <v:path arrowok="t"/>
                  <o:lock v:ext="edit" aspectratio="t"/>
                </v:shape>
                <v:shape id="_x0000_s1964" style="position:absolute;left:2268;top:476;width:140;height:118" coordsize="281,236" path="m14,213l277,r2,3l281,8,,236,7,225r7,-12xe" fillcolor="#efbf89" stroked="f">
                  <v:path arrowok="t"/>
                  <o:lock v:ext="edit" aspectratio="t"/>
                </v:shape>
                <v:shape id="_x0000_s1965" style="position:absolute;left:2265;top:478;width:144;height:122" coordsize="288,245" path="m12,222l284,r2,5l288,9,242,48r-2,l238,48r,l238,50,,245,5,233r7,-11xe" fillcolor="#f1c092" stroked="f">
                  <v:path arrowok="t"/>
                  <o:lock v:ext="edit" aspectratio="t"/>
                </v:shape>
                <v:shape id="_x0000_s1966" style="position:absolute;left:2261;top:480;width:149;height:125" coordsize="297,251" path="m12,228l293,r2,4l297,8,254,43r-5,l245,43r2,2l247,48,,251,7,240r5,-12xe" fillcolor="#f2c39a" stroked="f">
                  <v:path arrowok="t"/>
                  <o:lock v:ext="edit" aspectratio="t"/>
                </v:shape>
                <v:shape id="_x0000_s1967" style="position:absolute;left:2258;top:482;width:154;height:130" coordsize="307,259" path="m14,236l252,41r2,3l257,50,,259,7,247r7,-11xm256,39l302,r2,4l307,9,268,41r-7,-2l256,39xe" fillcolor="#f1c091" stroked="f">
                  <v:path arrowok="t"/>
                  <o:lock v:ext="edit" aspectratio="t" verticies="t"/>
                </v:shape>
                <v:shape id="_x0000_s1968" style="position:absolute;left:2254;top:484;width:158;height:134" coordsize="317,268" path="m15,243l262,40r3,6l267,49,,268,8,255r7,-12xm269,35l312,r3,5l317,8,281,37r-5,l269,35xe" fillcolor="#efbe86" stroked="f">
                  <v:path arrowok="t"/>
                  <o:lock v:ext="edit" aspectratio="t" verticies="t"/>
                </v:shape>
                <v:shape id="_x0000_s1969" style="position:absolute;left:2250;top:486;width:163;height:138" coordsize="327,275" path="m16,250l273,41r2,3l277,50,,275,8,263r8,-13xm284,32l323,r2,3l327,7,296,34r-7,-2l284,32xe" fillcolor="#edbc7d" stroked="f">
                  <v:path arrowok="t"/>
                  <o:lock v:ext="edit" aspectratio="t" verticies="t"/>
                </v:shape>
                <v:shape id="_x0000_s1970" style="position:absolute;left:2246;top:488;width:168;height:142" coordsize="336,285" path="m16,260l283,41r2,6l287,50,,285,8,272r8,-12xm297,29l333,r2,4l336,9,310,31r-6,l297,29xe" fillcolor="#eab869" stroked="f">
                  <v:path arrowok="t"/>
                  <o:lock v:ext="edit" aspectratio="t" verticies="t"/>
                </v:shape>
                <v:shape id="_x0000_s1971" style="position:absolute;left:2242;top:490;width:174;height:147" coordsize="348,293" path="m16,268l293,43r2,3l296,51,,293,8,281r8,-13xm312,27l343,r1,5l348,9,323,28r-5,-1l312,27xe" fillcolor="#e7b55d" stroked="f">
                  <v:path arrowok="t"/>
                  <o:lock v:ext="edit" aspectratio="t" verticies="t"/>
                </v:shape>
                <v:shape id="_x0000_s1972" style="position:absolute;left:2237;top:493;width:180;height:150" coordsize="359,300" path="m17,276l304,41r1,5l307,50,,300,9,288r8,-12xm327,22l353,r4,4l359,7,339,25r-7,-2l327,22xe" fillcolor="#e5b255" stroked="f">
                  <v:path arrowok="t"/>
                  <o:lock v:ext="edit" aspectratio="t" verticies="t"/>
                </v:shape>
                <v:shape id="_x0000_s1973" style="position:absolute;left:2233;top:494;width:185;height:156" coordsize="370,311" path="m18,284l314,42r2,4l318,50,,311,9,296r9,-12xm341,19l366,r2,3l370,9,354,21r-6,l341,19xe" fillcolor="#e1b04b" stroked="f">
                  <v:path arrowok="t"/>
                  <o:lock v:ext="edit" aspectratio="t" verticies="t"/>
                </v:shape>
                <v:shape id="_x0000_s1974" style="position:absolute;left:2228;top:496;width:192;height:160" coordsize="382,320" path="m18,293l325,43r2,4l329,52,,320r,l,320,9,308r9,-15xm357,18l377,r2,6l382,9,368,20r-5,-2l357,18xe" fillcolor="#dead43" stroked="f">
                  <v:path arrowok="t"/>
                  <o:lock v:ext="edit" aspectratio="t" verticies="t"/>
                </v:shape>
                <v:shape id="_x0000_s1975" style="position:absolute;left:2228;top:499;width:192;height:157" coordsize="384,314" path="m9,302l327,41r2,5l332,49,9,312r-6,2l,314r3,-5l9,302xm363,12l379,r3,3l384,7r-9,9l368,14r-5,-2xe" fillcolor="#dcab39" stroked="f">
                  <v:path arrowok="t"/>
                  <o:lock v:ext="edit" aspectratio="t" verticies="t"/>
                </v:shape>
                <v:shape id="_x0000_s1976" style="position:absolute;left:2228;top:501;width:193;height:155" coordsize="386,311" path="m,311l329,43r3,3l334,52,18,309r-9,l,311xm368,11l382,r2,4l386,9r-6,5l375,13r-7,-2xe" fillcolor="#d4a52a" stroked="f">
                  <v:path arrowok="t"/>
                  <o:lock v:ext="edit" aspectratio="t" verticies="t"/>
                </v:shape>
                <v:shape id="_x0000_s1977" style="position:absolute;left:2233;top:502;width:190;height:153" coordsize="380,305" path="m,305l323,42r2,6l327,51,19,304,9,305r-9,xm366,9l375,r2,5l380,9r-3,1l371,10,366,9xe" fillcolor="#d1a227" stroked="f">
                  <v:path arrowok="t"/>
                  <o:lock v:ext="edit" aspectratio="t" verticies="t"/>
                </v:shape>
                <v:shape id="_x0000_s1978" style="position:absolute;left:2237;top:505;width:187;height:150" coordsize="373,300" path="m,300l316,43r2,3l320,52,19,297r-9,2l,300xm362,5l368,r1,4l373,7,368,5r-6,xe" fillcolor="#cc9f26" stroked="f">
                  <v:path arrowok="t"/>
                  <o:lock v:ext="edit" aspectratio="t" verticies="t"/>
                </v:shape>
                <v:shape id="_x0000_s1979" style="position:absolute;left:2243;top:507;width:181;height:147" coordsize="363,295" path="m,295l308,42r2,6l311,51,18,291r-9,2l,295xm358,1l361,r,1l363,3r-4,l358,1xe" fillcolor="#c89b27" stroked="f">
                  <v:path arrowok="t"/>
                  <o:lock v:ext="edit" aspectratio="t" verticies="t"/>
                </v:shape>
                <v:shape id="_x0000_s1980" style="position:absolute;left:2247;top:531;width:152;height:122" coordsize="304,245" path="m,245l301,r1,3l304,9,18,241r-9,2l,245xe" fillcolor="#c89b27" stroked="f">
                  <v:path arrowok="t"/>
                  <o:lock v:ext="edit" aspectratio="t"/>
                </v:shape>
                <v:shape id="_x0000_s1981" style="position:absolute;left:2252;top:533;width:149;height:120" coordsize="299,240" path="m,240l293,r2,6l299,9,18,238r-9,l,240xe" fillcolor="#c89b27" stroked="f">
                  <v:path arrowok="t"/>
                  <o:lock v:ext="edit" aspectratio="t"/>
                </v:shape>
                <v:shape id="_x0000_s1982" style="position:absolute;left:2256;top:535;width:146;height:117" coordsize="292,232" path="m,232l286,r4,3l292,7,18,230r-9,2l,232xe" fillcolor="#c89b27" stroked="f">
                  <v:path arrowok="t"/>
                  <o:lock v:ext="edit" aspectratio="t"/>
                </v:shape>
                <v:shape id="_x0000_s1983" style="position:absolute;left:2260;top:537;width:143;height:115" coordsize="284,229" path="m,229l281,r2,4l284,9,18,226r-9,1l,229xe" fillcolor="#c89b27" stroked="f">
                  <v:path arrowok="t"/>
                  <o:lock v:ext="edit" aspectratio="t"/>
                </v:shape>
                <v:shape id="_x0000_s1984" style="position:absolute;left:2265;top:539;width:139;height:112" coordsize="277,223" path="m,223l274,r1,5l277,9,18,222r-9,l,223xe" fillcolor="#c89b27" stroked="f">
                  <v:path arrowok="t"/>
                  <o:lock v:ext="edit" aspectratio="t"/>
                </v:shape>
                <v:shape id="_x0000_s1985" style="position:absolute;left:2269;top:541;width:135;height:109" coordsize="270,217" path="m,217l266,r2,4l270,9,17,215r-8,2l,217xe" fillcolor="#c89b27" stroked="f">
                  <v:path arrowok="t"/>
                  <o:lock v:ext="edit" aspectratio="t"/>
                </v:shape>
                <v:shape id="_x0000_s1986" style="position:absolute;left:2274;top:543;width:132;height:107" coordsize="264,213" path="m,213l259,r2,5l264,8,16,211r-8,l,213xe" fillcolor="#c89b27" stroked="f">
                  <v:path arrowok="t"/>
                  <o:lock v:ext="edit" aspectratio="t"/>
                </v:shape>
                <v:shape id="_x0000_s1987" style="position:absolute;left:2278;top:546;width:129;height:103" coordsize="258,206" path="m,206l253,r3,3l258,7,16,204r-8,2l,206xe" fillcolor="#c89c26" stroked="f">
                  <v:path arrowok="t"/>
                  <o:lock v:ext="edit" aspectratio="t"/>
                </v:shape>
                <v:shape id="_x0000_s1988" style="position:absolute;left:2282;top:548;width:126;height:101" coordsize="252,203" path="m,203l248,r2,4l252,9,17,201r-9,l,203xe" fillcolor="#c89c26" stroked="f">
                  <v:path arrowok="t"/>
                  <o:lock v:ext="edit" aspectratio="t"/>
                </v:shape>
                <v:shape id="_x0000_s1989" style="position:absolute;left:2286;top:549;width:123;height:102" coordsize="246,202" path="m,197l242,r2,5l246,9,8,202r1,-3l11,195r-5,2l,197xe" fillcolor="#c89c26" stroked="f">
                  <v:path arrowok="t"/>
                  <o:lock v:ext="edit" aspectratio="t"/>
                </v:shape>
                <v:shape id="_x0000_s1990" style="position:absolute;left:2288;top:552;width:123;height:104" coordsize="245,208" path="m5,192l240,r2,4l245,7,,208r4,-9l7,190r,2l5,192xe" fillcolor="#c89c26" stroked="f">
                  <v:path arrowok="t"/>
                  <o:lock v:ext="edit" aspectratio="t"/>
                </v:shape>
                <v:shape id="_x0000_s1991" style="position:absolute;left:2285;top:554;width:127;height:107" coordsize="252,215" path="m9,193l247,r3,3l252,9,,215,5,204,9,193xe" fillcolor="#c89c26" stroked="f">
                  <v:path arrowok="t"/>
                  <o:lock v:ext="edit" aspectratio="t"/>
                </v:shape>
                <v:shape id="_x0000_s1992" style="position:absolute;left:2283;top:556;width:129;height:110" coordsize="260,221" path="m11,201l256,r2,6l260,9,,221r6,-9l11,201xe" fillcolor="#c89c26" stroked="f">
                  <v:path arrowok="t"/>
                  <o:lock v:ext="edit" aspectratio="t"/>
                </v:shape>
                <v:shape id="_x0000_s1993" style="position:absolute;left:2280;top:558;width:133;height:113" coordsize="267,225" path="m11,206l263,r2,3l267,9,,225,5,215r6,-9xe" fillcolor="#c89d26" stroked="f">
                  <v:path arrowok="t"/>
                  <o:lock v:ext="edit" aspectratio="t"/>
                </v:shape>
                <v:shape id="_x0000_s1994" style="position:absolute;left:2277;top:560;width:138;height:116" coordsize="275,233" path="m10,212l270,r2,6l275,9,,233,5,222r5,-10xe" fillcolor="#c89d26" stroked="f">
                  <v:path arrowok="t"/>
                  <o:lock v:ext="edit" aspectratio="t"/>
                </v:shape>
                <v:shape id="_x0000_s1995" style="position:absolute;left:2275;top:563;width:141;height:119" coordsize="283,238" path="m11,216l278,r3,3l283,7,,238,6,227r5,-11xe" fillcolor="#c89d26" stroked="f">
                  <v:path arrowok="t"/>
                  <o:lock v:ext="edit" aspectratio="t"/>
                </v:shape>
                <v:shape id="_x0000_s1996" style="position:absolute;left:2272;top:565;width:145;height:122" coordsize="290,245" path="m11,224l286,r2,4l290,9,,245,5,235r6,-11xe" fillcolor="#c89d26" stroked="f">
                  <v:path arrowok="t"/>
                  <o:lock v:ext="edit" aspectratio="t"/>
                </v:shape>
                <v:shape id="_x0000_s1997" style="position:absolute;left:2269;top:566;width:149;height:126" coordsize="297,250" path="m10,231l293,r2,5l297,9,,250r5,-9l10,231xe" fillcolor="#c89d26" stroked="f">
                  <v:path arrowok="t"/>
                  <o:lock v:ext="edit" aspectratio="t"/>
                </v:shape>
                <v:shape id="_x0000_s1998" style="position:absolute;left:2267;top:569;width:153;height:128" coordsize="306,256" path="m11,236l301,r2,4l306,7,,256,6,245r5,-9xe" fillcolor="#c89d26" stroked="f">
                  <v:path arrowok="t"/>
                  <o:lock v:ext="edit" aspectratio="t"/>
                </v:shape>
                <v:shape id="_x0000_s1999" style="position:absolute;left:2264;top:571;width:156;height:131" coordsize="313,262" path="m11,241l308,r3,3l313,8,,262,5,252r6,-11xe" fillcolor="#c89d26" stroked="f">
                  <v:path arrowok="t"/>
                  <o:lock v:ext="edit" aspectratio="t"/>
                </v:shape>
                <v:shape id="_x0000_s2000" style="position:absolute;left:2261;top:573;width:160;height:135" coordsize="320,270" path="m10,249l316,r2,5l320,9,,270,5,259r5,-10xe" fillcolor="#c89e26" stroked="f">
                  <v:path arrowok="t"/>
                  <o:lock v:ext="edit" aspectratio="t"/>
                </v:shape>
                <v:shape id="_x0000_s2001" style="position:absolute;left:2258;top:575;width:165;height:138" coordsize="330,276" path="m12,254l325,r2,4l330,8,,276,7,265r5,-11xe" fillcolor="#c89e26" stroked="f">
                  <v:path arrowok="t"/>
                  <o:lock v:ext="edit" aspectratio="t"/>
                </v:shape>
                <v:shape id="_x0000_s2002" style="position:absolute;left:2255;top:577;width:169;height:141" coordsize="338,282" path="m13,261l333,r3,4l338,9,,282,6,272r7,-11xe" fillcolor="#c89e26" stroked="f">
                  <v:path arrowok="t"/>
                  <o:lock v:ext="edit" aspectratio="t"/>
                </v:shape>
                <v:shape id="_x0000_s2003" style="position:absolute;left:2252;top:579;width:173;height:145" coordsize="345,289" path="m11,268l341,r2,5l345,8,,289,5,278r6,-10xe" fillcolor="#c89e26" stroked="f">
                  <v:path arrowok="t"/>
                  <o:lock v:ext="edit" aspectratio="t"/>
                </v:shape>
                <v:shape id="_x0000_s2004" style="position:absolute;left:2249;top:581;width:177;height:149" coordsize="354,297" path="m12,273l350,r2,3l354,7,,297,7,284r5,-11xe" fillcolor="#c89e26" stroked="f">
                  <v:path arrowok="t"/>
                  <o:lock v:ext="edit" aspectratio="t"/>
                </v:shape>
                <v:shape id="_x0000_s2005" style="position:absolute;left:2246;top:583;width:182;height:152" coordsize="363,304" path="m13,281l358,r2,4l363,9,,304,6,294r7,-13xe" fillcolor="#c89e26" stroked="f">
                  <v:path arrowok="t"/>
                  <o:lock v:ext="edit" aspectratio="t"/>
                </v:shape>
                <v:shape id="_x0000_s2006" style="position:absolute;left:2244;top:585;width:184;height:155" coordsize="370,311" path="m11,290l365,r3,5l370,9,,311,5,300r6,-10xe" fillcolor="#c89e26" stroked="f">
                  <v:path arrowok="t"/>
                  <o:lock v:ext="edit" aspectratio="t"/>
                </v:shape>
                <v:shape id="_x0000_s2007" style="position:absolute;left:2240;top:588;width:189;height:158" coordsize="379,317" path="m12,295l375,r2,4l379,7,,317,7,306r5,-11xe" fillcolor="#c89f25" stroked="f">
                  <v:path arrowok="t"/>
                  <o:lock v:ext="edit" aspectratio="t"/>
                </v:shape>
                <v:shape id="_x0000_s2008" style="position:absolute;left:2237;top:589;width:194;height:162" coordsize="387,323" path="m12,302l382,r2,3l387,7,,323,5,313r7,-11xe" fillcolor="#caa123" stroked="f">
                  <v:path arrowok="t"/>
                  <o:lock v:ext="edit" aspectratio="t"/>
                </v:shape>
                <v:shape id="_x0000_s2009" style="position:absolute;left:2234;top:591;width:198;height:166" coordsize="396,333" path="m12,310l391,r3,4l396,9,,333,7,320r5,-10xe" fillcolor="#cea421" stroked="f">
                  <v:path arrowok="t"/>
                  <o:lock v:ext="edit" aspectratio="t"/>
                </v:shape>
                <v:shape id="_x0000_s2010" style="position:absolute;left:2230;top:593;width:203;height:170" coordsize="406,339" path="m15,316l402,r2,5l406,9,,339,8,329r7,-13xe" fillcolor="#d1a71e" stroked="f">
                  <v:path arrowok="t"/>
                  <o:lock v:ext="edit" aspectratio="t"/>
                </v:shape>
                <v:shape id="_x0000_s2011" style="position:absolute;left:2228;top:596;width:207;height:173" coordsize="414,347" path="m13,324l409,r2,4l414,7,,347,5,334r8,-10xe" fillcolor="#d7ac19" stroked="f">
                  <v:path arrowok="t"/>
                  <o:lock v:ext="edit" aspectratio="t"/>
                </v:shape>
                <v:shape id="_x0000_s2012" style="position:absolute;left:2224;top:597;width:212;height:177" coordsize="423,353" path="m12,330l418,r3,3l423,9,,353,7,343r5,-13xe" fillcolor="#daaf15" stroked="f">
                  <v:path arrowok="t"/>
                  <o:lock v:ext="edit" aspectratio="t"/>
                </v:shape>
                <v:shape id="_x0000_s2013" style="position:absolute;left:2220;top:599;width:216;height:181" coordsize="432,361" path="m14,340l428,r2,6l432,9,,361,7,350r7,-10xe" fillcolor="#dcb013" stroked="f">
                  <v:path arrowok="t"/>
                  <o:lock v:ext="edit" aspectratio="t"/>
                </v:shape>
                <v:shape id="_x0000_s2014" style="position:absolute;left:2217;top:602;width:221;height:184" coordsize="442,367" path="m14,344l437,r2,3l442,7,,367,7,357r7,-13xe" fillcolor="#dfb310" stroked="f">
                  <v:path arrowok="t"/>
                  <o:lock v:ext="edit" aspectratio="t"/>
                </v:shape>
                <v:shape id="_x0000_s2015" style="position:absolute;left:2213;top:604;width:226;height:188" coordsize="451,377" path="m14,352l446,r3,4l451,7,,377,7,364r7,-12xe" fillcolor="#e2b607" stroked="f">
                  <v:path arrowok="t"/>
                  <o:lock v:ext="edit" aspectratio="t"/>
                </v:shape>
                <v:shape id="_x0000_s2016" style="position:absolute;left:2210;top:605;width:231;height:192" coordsize="462,384" path="m14,360l456,r2,3l462,9,,384,7,373r7,-13xe" fillcolor="#e7bb00" stroked="f">
                  <v:path arrowok="t"/>
                  <o:lock v:ext="edit" aspectratio="t"/>
                </v:shape>
                <v:shape id="_x0000_s2017" style="position:absolute;left:2206;top:607;width:236;height:196" coordsize="472,393" path="m15,370l466,r4,6l472,9,,393,8,381r7,-11xe" fillcolor="#e9be00" stroked="f">
                  <v:path arrowok="t"/>
                  <o:lock v:ext="edit" aspectratio="t"/>
                </v:shape>
                <v:shape id="_x0000_s2018" style="position:absolute;left:2203;top:610;width:240;height:200" coordsize="480,399" path="m15,375l477,r2,3l480,7,,399,7,387r8,-12xe" fillcolor="#ecbf00" stroked="f">
                  <v:path arrowok="t"/>
                  <o:lock v:ext="edit" aspectratio="t"/>
                </v:shape>
                <v:shape id="_x0000_s2019" style="position:absolute;left:2199;top:612;width:245;height:203" coordsize="491,407" path="m14,384l486,r1,4l491,7,,407,7,396r7,-12xe" fillcolor="#edc100" stroked="f">
                  <v:path arrowok="t"/>
                  <o:lock v:ext="edit" aspectratio="t"/>
                </v:shape>
                <v:shape id="_x0000_s2020" style="position:absolute;left:2196;top:613;width:249;height:208" coordsize="500,416" path="m14,392l494,r4,3l500,9,,416r,l,416,7,403r7,-11xe" fillcolor="#efc300" stroked="f">
                  <v:path arrowok="t"/>
                  <o:lock v:ext="edit" aspectratio="t"/>
                </v:shape>
                <v:shape id="_x0000_s2021" style="position:absolute;left:2196;top:615;width:250;height:206" coordsize="501,413" path="m7,400l498,r2,6l501,9,9,411r-4,l,413r4,-6l7,400xe" fillcolor="#f0c400" stroked="f">
                  <v:path arrowok="t"/>
                  <o:lock v:ext="edit" aspectratio="t"/>
                </v:shape>
                <v:shape id="_x0000_s2022" style="position:absolute;left:2196;top:618;width:252;height:203" coordsize="505,407" path="m,407l500,r1,3l505,7,439,60r-2,l436,60r,2l436,64,20,403,9,405,,407xe" fillcolor="#f5c900" stroked="f">
                  <v:path arrowok="t"/>
                  <o:lock v:ext="edit" aspectratio="t"/>
                </v:shape>
                <v:shape id="_x0000_s2023" style="position:absolute;left:2200;top:620;width:249;height:200" coordsize="498,402" path="m,402l492,r4,4l498,7,437,57r-5,l427,57r1,4l430,64,20,398r-9,2l,402xe" fillcolor="#f2c600" stroked="f">
                  <v:path arrowok="t"/>
                  <o:lock v:ext="edit" aspectratio="t"/>
                </v:shape>
                <v:shape id="_x0000_s2024" style="position:absolute;left:2205;top:621;width:246;height:198" coordsize="490,396" path="m,396l416,57r3,3l421,64,17,394r-8,l,396xm419,53l485,r2,3l490,9,433,55r-7,-2l419,53xe" fillcolor="#efc200" stroked="f">
                  <v:path arrowok="t"/>
                  <o:lock v:ext="edit" aspectratio="t" verticies="t"/>
                </v:shape>
                <v:shape id="_x0000_s2025" style="position:absolute;left:2210;top:623;width:242;height:196" coordsize="483,391" path="m,391l410,57r2,4l414,66,17,389r-9,2l,391xm417,50l478,r3,6l483,9,430,52r-6,l417,50xe" fillcolor="#edbe00" stroked="f">
                  <v:path arrowok="t"/>
                  <o:lock v:ext="edit" aspectratio="t" verticies="t"/>
                </v:shape>
                <v:shape id="_x0000_s2026" style="position:absolute;left:2214;top:626;width:239;height:193" coordsize="479,385" path="m,385l404,55r2,5l408,64,18,382r-9,1l,385xm416,46l473,r2,3l479,7,429,48r-7,-2l416,46xe" fillcolor="#ebba00" stroked="f">
                  <v:path arrowok="t"/>
                  <o:lock v:ext="edit" aspectratio="t" verticies="t"/>
                </v:shape>
                <v:shape id="_x0000_s2027" style="position:absolute;left:2219;top:628;width:235;height:190" coordsize="471,380" path="m,380l397,57r2,4l400,66,16,379r-7,l,380xm413,43l466,r4,4l471,7,425,45r-5,l413,43xe" fillcolor="#e8b60c" stroked="f">
                  <v:path arrowok="t"/>
                  <o:lock v:ext="edit" aspectratio="t" verticies="t"/>
                </v:shape>
                <v:shape id="_x0000_s2028" style="position:absolute;left:2223;top:629;width:232;height:188" coordsize="464,375" path="m,375l390,57r1,5l393,66,16,373r-9,2l,375xm411,41l461,r1,3l464,9,423,42r-7,-1l411,41xe" fillcolor="#e2ad17" stroked="f">
                  <v:path arrowok="t"/>
                  <o:lock v:ext="edit" aspectratio="t" verticies="t"/>
                </v:shape>
                <v:shape id="_x0000_s2029" style="position:absolute;left:2227;top:631;width:230;height:186" coordsize="461,372" path="m,372l384,59r2,4l390,68,18,370r-9,l,372xm409,38l455,r2,6l461,9,423,39r-7,l409,38xe" fillcolor="#dea91c" stroked="f">
                  <v:path arrowok="t"/>
                  <o:lock v:ext="edit" aspectratio="t" verticies="t"/>
                </v:shape>
                <v:shape id="_x0000_s2030" style="position:absolute;left:2231;top:634;width:227;height:182" coordsize="454,364" path="m,364l377,57r4,5l382,65,18,362r-9,2l,364xm407,33l448,r4,3l454,7,420,35r-6,-2l407,33xe" fillcolor="#dba420" stroked="f">
                  <v:path arrowok="t"/>
                  <o:lock v:ext="edit" aspectratio="t" verticies="t"/>
                </v:shape>
                <v:shape id="_x0000_s2031" style="position:absolute;left:2236;top:636;width:224;height:180" coordsize="448,361" path="m,361l372,59r1,3l375,66,18,359r-9,l,361xm405,30l443,r2,4l448,7,418,32r-7,l405,30xe" fillcolor="#d89f23" stroked="f">
                  <v:path arrowok="t"/>
                  <o:lock v:ext="edit" aspectratio="t" verticies="t"/>
                </v:shape>
                <v:shape id="_x0000_s2032" style="position:absolute;left:2240;top:637;width:220;height:178" coordsize="441,355" path="m,355l364,58r2,4l368,67,16,353r-7,2l,355xm402,28l436,r3,3l441,7,414,30r-5,-2l402,28xe" fillcolor="#d39a27" stroked="f">
                  <v:path arrowok="t"/>
                  <o:lock v:ext="edit" aspectratio="t" verticies="t"/>
                </v:shape>
                <v:shape id="_x0000_s2033" style="position:absolute;left:2244;top:639;width:218;height:176" coordsize="435,352" path="m,352l357,59r2,5l361,68,16,350r-9,l,352xm400,25l430,r2,4l435,9,412,27r-7,l400,25xe" fillcolor="#cf952a" stroked="f">
                  <v:path arrowok="t"/>
                  <o:lock v:ext="edit" aspectratio="t" verticies="t"/>
                </v:shape>
                <v:shape id="_x0000_s2034" style="position:absolute;left:2248;top:641;width:215;height:173" coordsize="430,346" path="m,346l352,60r2,4l356,69,18,345r-9,1l,346xm398,23l425,r3,5l430,9,411,25r-6,-2l398,23xe" fillcolor="#d69e24" stroked="f">
                  <v:path arrowok="t"/>
                  <o:lock v:ext="edit" aspectratio="t" verticies="t"/>
                </v:shape>
                <v:shape id="_x0000_s2035" style="position:absolute;left:2252;top:644;width:213;height:170" coordsize="425,341" path="m,341l345,59r2,5l350,68,16,340r-7,l,341xm396,18l419,r2,4l425,7,407,20r-5,l396,18xe" fillcolor="#daa221" stroked="f">
                  <v:path arrowok="t"/>
                  <o:lock v:ext="edit" aspectratio="t" verticies="t"/>
                </v:shape>
                <v:shape id="_x0000_s2036" style="position:absolute;left:2257;top:645;width:209;height:168" coordsize="418,336" path="m,336l338,60r3,4l343,69,16,336r-9,l,336xm393,16l412,r4,3l418,7,405,18r-7,-2l393,16xe" fillcolor="#dea71e" stroked="f">
                  <v:path arrowok="t"/>
                  <o:lock v:ext="edit" aspectratio="t" verticies="t"/>
                </v:shape>
                <v:shape id="_x0000_s2037" style="position:absolute;left:2260;top:647;width:207;height:166" coordsize="412,333" path="m,333l334,61r2,5l338,70,16,331r-7,2l,333xm391,13l409,r2,4l412,7r-9,9l398,15r-7,-2xe" fillcolor="#e1ab1b" stroked="f">
                  <v:path arrowok="t"/>
                  <o:lock v:ext="edit" aspectratio="t" verticies="t"/>
                </v:shape>
                <v:shape id="_x0000_s2038" style="position:absolute;left:2265;top:649;width:203;height:164" coordsize="407,329" path="m,329l327,62r2,4l330,69,16,327r-9,l,329xm389,11l402,r1,3l407,7r-5,5l394,12r-5,-1xe" fillcolor="#e4af16" stroked="f">
                  <v:path arrowok="t"/>
                  <o:lock v:ext="edit" aspectratio="t" verticies="t"/>
                </v:shape>
                <v:shape id="_x0000_s2039" style="position:absolute;left:2268;top:651;width:201;height:161" coordsize="402,324" path="m,324l322,63r1,3l325,72,18,324r-9,l,324xm387,9l396,r4,4l402,9r-2,2l395,9r-8,xe" fillcolor="#e7b412" stroked="f">
                  <v:path arrowok="t"/>
                  <o:lock v:ext="edit" aspectratio="t" verticies="t"/>
                </v:shape>
                <v:shape id="_x0000_s2040" style="position:absolute;left:2273;top:653;width:198;height:159" coordsize="396,320" path="m,320l314,62r2,6l320,71,16,318r-9,2l,320xm386,5l391,r2,4l396,7r-5,l386,5xe" fillcolor="#edbb00" stroked="f">
                  <v:path arrowok="t"/>
                  <o:lock v:ext="edit" aspectratio="t" verticies="t"/>
                </v:shape>
                <v:shape id="_x0000_s2041" style="position:absolute;left:2277;top:655;width:194;height:157" coordsize="387,315" path="m,315l307,63r4,3l313,71,14,313r-7,l,315xm382,2l384,r1,2l387,2r-3,l382,2xe" fillcolor="#efbe00" stroked="f">
                  <v:path arrowok="t"/>
                  <o:lock v:ext="edit" aspectratio="t" verticies="t"/>
                </v:shape>
                <v:shape id="_x0000_s2042" style="position:absolute;left:2281;top:688;width:154;height:123" coordsize="307,247" path="m,247l304,r2,5l307,9,16,247r-9,l,247xe" fillcolor="#f1c200" stroked="f">
                  <v:path arrowok="t"/>
                  <o:lock v:ext="edit" aspectratio="t"/>
                </v:shape>
                <v:shape id="_x0000_s2043" style="position:absolute;left:2284;top:691;width:152;height:120" coordsize="302,242" path="m,242l299,r1,4l302,8,16,242r-7,l,242xe" fillcolor="#f4c600" stroked="f">
                  <v:path arrowok="t"/>
                  <o:lock v:ext="edit" aspectratio="t"/>
                </v:shape>
                <v:shape id="_x0000_s2044" style="position:absolute;left:2289;top:692;width:147;height:119" coordsize="295,238" path="m,238l291,r2,4l295,9,16,236r-9,2l,238xe" fillcolor="#f4c700" stroked="f">
                  <v:path arrowok="t"/>
                  <o:lock v:ext="edit" aspectratio="t"/>
                </v:shape>
                <v:shape id="_x0000_s2045" style="position:absolute;left:2292;top:694;width:146;height:117" coordsize="291,234" path="m,234l286,r2,5l291,8,16,232r-7,l,234xe" fillcolor="#f5ca00" stroked="f">
                  <v:path arrowok="t"/>
                  <o:lock v:ext="edit" aspectratio="t"/>
                </v:shape>
                <v:shape id="_x0000_s2046" style="position:absolute;left:2297;top:697;width:142;height:114" coordsize="284,227" path="m,227l279,r3,3l284,9,14,227r-7,l,227xe" fillcolor="#f5cb00" stroked="f">
                  <v:path arrowok="t"/>
                  <o:lock v:ext="edit" aspectratio="t"/>
                </v:shape>
                <v:shape id="_x0000_s2047" style="position:absolute;left:2300;top:699;width:140;height:112" coordsize="279,224" path="m,224l275,r2,6l279,9,16,224r-9,l,224xe" fillcolor="#f6cd02" stroked="f">
                  <v:path arrowok="t"/>
                  <o:lock v:ext="edit" aspectratio="t"/>
                </v:shape>
                <v:shape id="_x0000_s2048" style="position:absolute;left:2304;top:701;width:137;height:110" coordsize="274,218" path="m,218l270,r2,3l274,7,16,218r-7,l,218xe" fillcolor="#f6ce15" stroked="f">
                  <v:path arrowok="t"/>
                  <o:lock v:ext="edit" aspectratio="t"/>
                </v:shape>
                <v:shape id="_x0000_s2049" style="position:absolute;left:2308;top:703;width:135;height:108" coordsize="268,215" path="m,215l263,r2,4l268,9,14,215r-7,l,215xe" fillcolor="#f6d01e" stroked="f">
                  <v:path arrowok="t"/>
                  <o:lock v:ext="edit" aspectratio="t"/>
                </v:shape>
                <v:shape id="_x0000_s2050" style="position:absolute;left:2312;top:705;width:132;height:106" coordsize="263,211" path="m,211l258,r3,5l263,9,16,211r-9,l,211xe" fillcolor="#f6d12b" stroked="f">
                  <v:path arrowok="t"/>
                  <o:lock v:ext="edit" aspectratio="t"/>
                </v:shape>
                <v:shape id="_x0000_s2051" style="position:absolute;left:2316;top:708;width:128;height:103" coordsize="258,206" path="m,206l254,r2,4l258,7,16,206r-7,l,206xe" fillcolor="#f6d43d" stroked="f">
                  <v:path arrowok="t"/>
                  <o:lock v:ext="edit" aspectratio="t"/>
                </v:shape>
                <v:shape id="_x0000_s2052" style="position:absolute;left:2320;top:709;width:125;height:102" coordsize="251,202" path="m,202l247,r2,3l251,9,14,200r-7,2l,202xe" fillcolor="#f6d544" stroked="f">
                  <v:path arrowok="t"/>
                  <o:lock v:ext="edit" aspectratio="t"/>
                </v:shape>
                <v:shape id="_x0000_s2053" style="position:absolute;left:2324;top:711;width:122;height:100" coordsize="245,199" path="m,199l242,r2,6l245,9,14,197r-7,l,199xe" fillcolor="#f6d64f" stroked="f">
                  <v:path arrowok="t"/>
                  <o:lock v:ext="edit" aspectratio="t"/>
                </v:shape>
                <v:shape id="_x0000_s2054" style="position:absolute;left:2327;top:714;width:121;height:96" coordsize="242,191" path="m,191l237,r1,3l242,8,14,191r-7,l,191xe" fillcolor="#f5d757" stroked="f">
                  <v:path arrowok="t"/>
                  <o:lock v:ext="edit" aspectratio="t"/>
                </v:shape>
                <v:shape id="_x0000_s2055" style="position:absolute;left:2331;top:716;width:118;height:94" coordsize="237,188" path="m,188l231,r4,5l237,9,16,188r-9,l,188xe" fillcolor="#f5d95f" stroked="f">
                  <v:path arrowok="t"/>
                  <o:lock v:ext="edit" aspectratio="t"/>
                </v:shape>
                <v:shape id="_x0000_s2056" style="position:absolute;left:2334;top:718;width:116;height:92" coordsize="232,183" path="m,183l228,r2,4l232,8,16,183r-7,l,183xe" fillcolor="#f4da66" stroked="f">
                  <v:path arrowok="t"/>
                  <o:lock v:ext="edit" aspectratio="t"/>
                </v:shape>
                <v:shape id="_x0000_s2057" style="position:absolute;left:2339;top:720;width:112;height:90" coordsize="224,179" path="m,179l221,r2,4l224,9,15,179r-8,l,179xe" fillcolor="#f4dd73" stroked="f">
                  <v:path arrowok="t"/>
                  <o:lock v:ext="edit" aspectratio="t"/>
                </v:shape>
                <v:shape id="_x0000_s2058" style="position:absolute;left:2342;top:722;width:110;height:88" coordsize="221,175" path="m,175l216,r1,5l221,8,15,175r-7,l,175xe" fillcolor="#f3df7a" stroked="f">
                  <v:path arrowok="t"/>
                  <o:lock v:ext="edit" aspectratio="t"/>
                </v:shape>
                <v:shape id="_x0000_s2059" style="position:absolute;left:2346;top:724;width:107;height:86" coordsize="215,170" path="m,170l209,r4,3l215,7,14,170r-7,l,170xe" fillcolor="#f3e081" stroked="f">
                  <v:path arrowok="t"/>
                  <o:lock v:ext="edit" aspectratio="t"/>
                </v:shape>
                <v:shape id="_x0000_s2060" style="position:absolute;left:2349;top:726;width:105;height:85" coordsize="209,169" path="m,167l206,r2,4l209,9,14,169,7,167r-7,xe" fillcolor="#f3e188" stroked="f">
                  <v:path arrowok="t"/>
                  <o:lock v:ext="edit" aspectratio="t"/>
                </v:shape>
                <v:shape id="_x0000_s2061" style="position:absolute;left:2353;top:728;width:103;height:83" coordsize="206,165" path="m,163l201,,,163xm206,9l14,165r-7,l,163,206,9xe" fillcolor="#f3e28f" stroked="f">
                  <v:path arrowok="t"/>
                  <o:lock v:ext="edit" aspectratio="t" verticies="t"/>
                </v:shape>
                <v:shape id="_x0000_s2062" style="position:absolute;left:2356;top:731;width:101;height:80" coordsize="201,160" path="m,160l195,r4,4l201,7,14,160r-7,l,160xe" fillcolor="#f3e496" stroked="f">
                  <v:path arrowok="t"/>
                  <o:lock v:ext="edit" aspectratio="t"/>
                </v:shape>
                <v:shape id="_x0000_s2063" style="position:absolute;left:2360;top:732;width:98;height:79" coordsize="196,156" path="m,156l192,r2,3l196,9,14,156r-7,l,156xe" fillcolor="#f4e7a6" stroked="f">
                  <v:path arrowok="t"/>
                  <o:lock v:ext="edit" aspectratio="t"/>
                </v:shape>
                <v:shape id="_x0000_s2064" style="position:absolute;left:2364;top:734;width:95;height:77" coordsize="190,153" path="m,153l187,r2,6l190,9,14,153r-7,l,153xe" fillcolor="#f4e9ae" stroked="f">
                  <v:path arrowok="t"/>
                  <o:lock v:ext="edit" aspectratio="t"/>
                </v:shape>
                <v:shape id="_x0000_s2065" style="position:absolute;left:2367;top:737;width:93;height:74" coordsize="187,147" path="m,147l182,r1,3l187,7,14,147r-7,l,147xe" fillcolor="#f5eab6" stroked="f">
                  <v:path arrowok="t"/>
                  <o:lock v:ext="edit" aspectratio="t"/>
                </v:shape>
                <v:shape id="_x0000_s2066" style="position:absolute;left:2371;top:739;width:90;height:72" coordsize="182,144" path="m,144l176,r4,4l182,9,15,144r-8,l,144xe" fillcolor="#f5ecbd" stroked="f">
                  <v:path arrowok="t"/>
                  <o:lock v:ext="edit" aspectratio="t"/>
                </v:shape>
                <v:shape id="_x0000_s2067" style="position:absolute;left:2374;top:740;width:88;height:71" coordsize="176,140" path="m,140l173,r2,5l176,9,15,140r-7,l,140xe" fillcolor="#f6edc4" stroked="f">
                  <v:path arrowok="t"/>
                  <o:lock v:ext="edit" aspectratio="t"/>
                </v:shape>
                <v:shape id="_x0000_s2068" style="position:absolute;left:2378;top:743;width:86;height:68" coordsize="172,135" path="m,135l167,r1,4l172,7,14,135r-7,l,135xe" fillcolor="#f7efcc" stroked="f">
                  <v:path arrowok="t"/>
                  <o:lock v:ext="edit" aspectratio="t"/>
                </v:shape>
                <v:shape id="_x0000_s2069" style="position:absolute;left:2381;top:745;width:84;height:66" coordsize="167,133" path="m,131l161,r4,3l167,9,14,133,7,131r-7,xe" fillcolor="#f8f3da" stroked="f">
                  <v:path arrowok="t"/>
                  <o:lock v:ext="edit" aspectratio="t"/>
                </v:shape>
                <v:shape id="_x0000_s2070" style="position:absolute;left:2385;top:747;width:81;height:64" coordsize="162,130" path="m,128l158,r2,6l162,9,14,130r-7,l,128xe" fillcolor="#f9f5e1" stroked="f">
                  <v:path arrowok="t"/>
                  <o:lock v:ext="edit" aspectratio="t"/>
                </v:shape>
                <v:shape id="_x0000_s2071" style="position:absolute;left:2388;top:749;width:79;height:62" coordsize="156,124" path="m,124l153,r2,3l156,7,14,124r-7,l,124xe" fillcolor="#faf7e8" stroked="f">
                  <v:path arrowok="t"/>
                  <o:lock v:ext="edit" aspectratio="t"/>
                </v:shape>
                <v:shape id="_x0000_s2072" style="position:absolute;left:2392;top:751;width:76;height:60" coordsize="153,121" path="m,121l148,r1,4l153,9,14,121r-7,l,121xe" fillcolor="#fbf9ef" stroked="f">
                  <v:path arrowok="t"/>
                  <o:lock v:ext="edit" aspectratio="t"/>
                </v:shape>
                <v:shape id="_x0000_s2073" style="position:absolute;left:2396;top:753;width:73;height:58" coordsize="148,117" path="m,117l142,r4,5l148,9,14,117r-7,l,117xe" fillcolor="#fdfcf7" stroked="f">
                  <v:path arrowok="t"/>
                  <o:lock v:ext="edit" aspectratio="t"/>
                </v:shape>
                <v:shape id="_x0000_s2074" style="position:absolute;left:2399;top:756;width:71;height:55" coordsize="142,112" path="m,112l139,r2,4l142,7,14,112r-7,l,112xe" stroked="f">
                  <v:path arrowok="t"/>
                  <o:lock v:ext="edit" aspectratio="t"/>
                </v:shape>
                <v:shape id="_x0000_s2075" style="position:absolute;left:2403;top:757;width:69;height:55" coordsize="139,110" path="m,108l134,r1,3l139,9,15,110,7,108r-7,xe" fillcolor="#faf8f2" stroked="f">
                  <v:path arrowok="t"/>
                  <o:lock v:ext="edit" aspectratio="t"/>
                </v:shape>
                <v:shape id="_x0000_s2076" style="position:absolute;left:2406;top:759;width:67;height:53" coordsize="134,107" path="m,105l128,r4,6l134,9,15,107r-7,l,105xe" fillcolor="#f9f6eb" stroked="f">
                  <v:path arrowok="t"/>
                  <o:lock v:ext="edit" aspectratio="t"/>
                </v:shape>
                <v:shape id="_x0000_s2077" style="position:absolute;left:2410;top:762;width:64;height:50" coordsize="128,101" path="m,101l124,r2,3l128,7,12,101r-5,l,101xe" fillcolor="#f7f2e4" stroked="f">
                  <v:path arrowok="t"/>
                  <o:lock v:ext="edit" aspectratio="t"/>
                </v:shape>
                <v:shape id="_x0000_s2078" style="position:absolute;left:2413;top:764;width:63;height:48" coordsize="124,98" path="m,98l119,r2,4l124,7,12,98r-7,l,98xe" fillcolor="#f5f0de" stroked="f">
                  <v:path arrowok="t"/>
                  <o:lock v:ext="edit" aspectratio="t"/>
                </v:shape>
                <v:shape id="_x0000_s2079" style="position:absolute;left:2416;top:765;width:60;height:48" coordsize="121,96" path="m,94l116,r3,3l121,8,14,96,7,94,,94xe" fillcolor="#f3edd6" stroked="f">
                  <v:path arrowok="t"/>
                  <o:lock v:ext="edit" aspectratio="t"/>
                </v:shape>
                <v:shape id="_x0000_s2080" style="position:absolute;left:2420;top:767;width:57;height:46" coordsize="116,93" path="m,91l112,r2,5l116,9,14,93r-7,l,91xe" fillcolor="#f1e9ca" stroked="f">
                  <v:path arrowok="t"/>
                  <o:lock v:ext="edit" aspectratio="t"/>
                </v:shape>
                <v:shape id="_x0000_s2081" style="position:absolute;left:2423;top:770;width:56;height:43" coordsize="112,88" path="m,88l107,r2,4l112,8,14,88r-7,l,88xe" fillcolor="#efe6c4" stroked="f">
                  <v:path arrowok="t"/>
                  <o:lock v:ext="edit" aspectratio="t"/>
                </v:shape>
                <v:shape id="_x0000_s2082" style="position:absolute;left:2427;top:772;width:53;height:41" coordsize="107,84" path="m,84l102,r3,4l107,9,15,84r-8,l,84xe" fillcolor="#efe4bd" stroked="f">
                  <v:path arrowok="t"/>
                  <o:lock v:ext="edit" aspectratio="t"/>
                </v:shape>
                <v:shape id="_x0000_s2083" style="position:absolute;left:2430;top:773;width:51;height:41" coordsize="102,81" path="m,80l98,r2,5l102,8,13,81,8,80,,80xe" fillcolor="#eee1b6" stroked="f">
                  <v:path arrowok="t"/>
                  <o:lock v:ext="edit" aspectratio="t"/>
                </v:shape>
                <v:shape id="_x0000_s2084" style="position:absolute;left:2434;top:776;width:49;height:38" coordsize="97,76" path="m,75l92,r2,3l97,7,12,76r-7,l,75xe" fillcolor="#eddeaf" stroked="f">
                  <v:path arrowok="t"/>
                  <o:lock v:ext="edit" aspectratio="t"/>
                </v:shape>
                <v:shape id="_x0000_s2085" style="position:absolute;left:2436;top:778;width:48;height:36" coordsize="94,73" path="m,73l89,r3,4l94,8,14,73r-7,l,73xe" fillcolor="#ecdda8" stroked="f">
                  <v:path arrowok="t"/>
                  <o:lock v:ext="edit" aspectratio="t"/>
                </v:shape>
                <v:shape id="_x0000_s2086" style="position:absolute;left:2440;top:780;width:45;height:35" coordsize="91,71" path="m,69l85,r2,4l91,9,14,71,7,69,,69xe" fillcolor="#ebd89b" stroked="f">
                  <v:path arrowok="t"/>
                  <o:lock v:ext="edit" aspectratio="t"/>
                </v:shape>
                <v:shape id="_x0000_s2087" style="position:absolute;left:2444;top:781;width:42;height:34" coordsize="85,67" path="m,65l80,r4,5l85,8,13,67r-6,l,65xe" fillcolor="#ebd694" stroked="f">
                  <v:path arrowok="t"/>
                  <o:lock v:ext="edit" aspectratio="t"/>
                </v:shape>
                <v:shape id="_x0000_s2088" style="position:absolute;left:2447;top:784;width:40;height:31" coordsize="80,62" path="m,62l77,r1,3l80,7,13,62r-7,l,62xe" fillcolor="#ead38d" stroked="f">
                  <v:path arrowok="t"/>
                  <o:lock v:ext="edit" aspectratio="t"/>
                </v:shape>
                <v:shape id="_x0000_s2089" style="position:absolute;left:2450;top:786;width:39;height:30" coordsize="78,61" path="m,59l72,r2,4l78,8,14,61,7,59,,59xe" fillcolor="#e8d187" stroked="f">
                  <v:path arrowok="t"/>
                  <o:lock v:ext="edit" aspectratio="t"/>
                </v:shape>
              </v:group>
              <v:group id="_x0000_s2090" style="position:absolute;left:5857;top:935;width:941;height:1082" coordorigin="1680,319" coordsize="828,952">
                <o:lock v:ext="edit" aspectratio="t"/>
                <v:shape id="_x0000_s2091" style="position:absolute;left:2453;top:788;width:37;height:28" coordsize="73,57" path="m,55l67,r4,4l73,9,14,57r-7,l,55xe" fillcolor="#e8ce80" stroked="f">
                  <v:path arrowok="t"/>
                  <o:lock v:ext="edit" aspectratio="t"/>
                </v:shape>
                <v:shape id="_x0000_s2092" style="position:absolute;left:2457;top:789;width:34;height:27" coordsize="67,53" path="m,53l64,r2,5l67,8,12,53r-5,l,53xe" fillcolor="#e7cc7a" stroked="f">
                  <v:path arrowok="t"/>
                  <o:lock v:ext="edit" aspectratio="t"/>
                </v:shape>
                <v:shape id="_x0000_s2093" style="position:absolute;left:2460;top:792;width:32;height:25" coordsize="64,50" path="m,48l59,r1,3l64,7,12,50,5,48,,48xe" fillcolor="#e4c76d" stroked="f">
                  <v:path arrowok="t"/>
                  <o:lock v:ext="edit" aspectratio="t"/>
                </v:shape>
                <v:shape id="_x0000_s2094" style="position:absolute;left:2463;top:794;width:30;height:23" coordsize="61,47" path="m,45l55,r4,4l61,8,14,47r-7,l,45xe" fillcolor="#e3c466" stroked="f">
                  <v:path arrowok="t"/>
                  <o:lock v:ext="edit" aspectratio="t"/>
                </v:shape>
                <v:shape id="_x0000_s2095" style="position:absolute;left:2467;top:796;width:28;height:21" coordsize="57,43" path="m,43l52,r2,4l57,9,15,43r-8,l,43xe" fillcolor="#e3c160" stroked="f">
                  <v:path arrowok="t"/>
                  <o:lock v:ext="edit" aspectratio="t"/>
                </v:shape>
                <v:shape id="_x0000_s2096" style="position:absolute;left:2470;top:797;width:26;height:21" coordsize="52,40" path="m,39l47,r3,5l52,8,13,40,8,39,,39xe" fillcolor="#e1bf59" stroked="f">
                  <v:path arrowok="t"/>
                  <o:lock v:ext="edit" aspectratio="t"/>
                </v:shape>
                <v:shape id="_x0000_s2097" style="position:absolute;left:2474;top:800;width:23;height:18" coordsize="46,35" path="m,34l42,r2,3l46,7,12,35r-7,l,34xe" fillcolor="#e0bc53" stroked="f">
                  <v:path arrowok="t"/>
                  <o:lock v:ext="edit" aspectratio="t"/>
                </v:shape>
                <v:shape id="_x0000_s2098" style="position:absolute;left:2476;top:802;width:23;height:17" coordsize="44,34" path="m,32l39,r2,4l44,8,14,34,7,32,,32xe" fillcolor="#dfba4d" stroked="f">
                  <v:path arrowok="t"/>
                  <o:lock v:ext="edit" aspectratio="t"/>
                </v:shape>
                <v:shape id="_x0000_s2099" style="position:absolute;left:2480;top:803;width:20;height:16" coordsize="39,30" path="m,28l34,r3,4l39,9,12,30r-5,l,28xe" fillcolor="#ddb442" stroked="f">
                  <v:path arrowok="t"/>
                  <o:lock v:ext="edit" aspectratio="t"/>
                </v:shape>
                <v:shape id="_x0000_s2100" style="position:absolute;left:2484;top:805;width:17;height:14" coordsize="36,26" path="m,26l30,r2,5l36,8,13,26r-8,l,26xe" fillcolor="#dcb23d" stroked="f">
                  <v:path arrowok="t"/>
                  <o:lock v:ext="edit" aspectratio="t"/>
                </v:shape>
                <v:shape id="_x0000_s2101" style="position:absolute;left:2486;top:808;width:16;height:11" coordsize="32,23" path="m,21l27,r4,3l32,7,15,23,8,21,,21xe" fillcolor="#dab037" stroked="f">
                  <v:path arrowok="t"/>
                  <o:lock v:ext="edit" aspectratio="t"/>
                </v:shape>
                <v:shape id="_x0000_s2102" style="position:absolute;left:2490;top:810;width:14;height:9" coordsize="28,20" path="m,18l23,r1,4l28,8,12,20r-5,l,18xe" fillcolor="#d9ae32" stroked="f">
                  <v:path arrowok="t"/>
                  <o:lock v:ext="edit" aspectratio="t"/>
                </v:shape>
                <v:shape id="_x0000_s2103" style="position:absolute;left:2493;top:811;width:12;height:9" coordsize="23,18" path="m,16l17,r4,4l23,7,12,18,5,16,,16xe" fillcolor="#d8ab2e" stroked="f">
                  <v:path arrowok="t"/>
                  <o:lock v:ext="edit" aspectratio="t"/>
                </v:shape>
                <v:shape id="_x0000_s2104" style="position:absolute;left:2496;top:813;width:11;height:7" coordsize="21,14" path="m,12l16,r2,3l21,8r-9,6l7,14,,12xe" fillcolor="#d7a82a" stroked="f">
                  <v:path arrowok="t"/>
                  <o:lock v:ext="edit" aspectratio="t"/>
                </v:shape>
                <v:shape id="_x0000_s2105" style="position:absolute;left:2500;top:815;width:8;height:5" coordsize="16,11" path="m,11l11,r3,5l16,9r-3,2l5,11,,11xe" fillcolor="#d4a326" stroked="f">
                  <v:path arrowok="t"/>
                  <o:lock v:ext="edit" aspectratio="t"/>
                </v:shape>
                <v:shape id="_x0000_s2106" style="position:absolute;left:2502;top:818;width:6;height:3" coordsize="13,8" path="m,6l9,r2,4l13,8,8,6,,6xe" fillcolor="#d3a126" stroked="f">
                  <v:path arrowok="t"/>
                  <o:lock v:ext="edit" aspectratio="t"/>
                </v:shape>
                <v:shape id="_x0000_s2107" style="position:absolute;left:2506;top:819;width:2;height:2" coordsize="5,4" path="m,2l3,,5,2r,2l3,4,,2xe" fillcolor="#d29e26" stroked="f">
                  <v:path arrowok="t"/>
                  <o:lock v:ext="edit" aspectratio="t"/>
                </v:shape>
                <v:shape id="_x0000_s2108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1.2pt">
                  <v:path arrowok="t"/>
                  <o:lock v:ext="edit" aspectratio="t"/>
                </v:shape>
                <v:shape id="_x0000_s2109" style="position:absolute;left:1856;top:325;width:4;height:5" coordsize="9,10" path="m9,3l,10,4,5,9,r,1l9,3xe" fillcolor="#ede9a4" stroked="f">
                  <v:path arrowok="t"/>
                  <o:lock v:ext="edit" aspectratio="t"/>
                </v:shape>
                <v:shape id="_x0000_s2110" style="position:absolute;left:1850;top:325;width:11;height:13" coordsize="23,26" path="m23,8l,26,10,12,21,r,3l23,8xe" fillcolor="#ece69d" stroked="f">
                  <v:path arrowok="t"/>
                  <o:lock v:ext="edit" aspectratio="t"/>
                </v:shape>
                <v:shape id="_x0000_s2111" style="position:absolute;left:1782;top:327;width:80;height:70" coordsize="160,140" path="m148,7l157,r2,5l160,9,120,43,134,27,148,7xm41,107l,140,20,123,41,107xe" fillcolor="#ebe393" stroked="f">
                  <v:path arrowok="t"/>
                  <o:lock v:ext="edit" aspectratio="t" verticies="t"/>
                </v:shape>
                <v:shape id="_x0000_s2112" style="position:absolute;left:1775;top:329;width:88;height:77" coordsize="176,153" path="m150,18l173,r1,4l176,9,,153r4,-5l7,143,18,130,30,119r13,-8l55,102,82,82,114,57,132,40,150,18xe" fillcolor="#eae18d" stroked="f">
                  <v:path arrowok="t"/>
                  <o:lock v:ext="edit" aspectratio="t"/>
                </v:shape>
                <v:shape id="_x0000_s2113" style="position:absolute;left:1771;top:331;width:92;height:81" coordsize="185,162" path="m23,131l64,98,77,89,91,78,107,68,123,53r9,-9l143,34,183,r2,5l185,11,,162,7,151r9,-12l20,135r3,-4xe" fillcolor="#e9df88" stroked="f">
                  <v:path arrowok="t"/>
                  <o:lock v:ext="edit" aspectratio="t"/>
                </v:shape>
                <v:shape id="_x0000_s2114" style="position:absolute;left:1703;top:334;width:160;height:136" coordsize="320,272" path="m144,144l320,r,6l320,11,128,169r7,-12l144,144xm4,270r-2,2l,270r,-1l2,269r2,1xe" fillcolor="#e7dd82" stroked="f">
                  <v:path arrowok="t"/>
                  <o:lock v:ext="edit" aspectratio="t" verticies="t"/>
                </v:shape>
                <v:shape id="_x0000_s2115" style="position:absolute;left:1703;top:336;width:160;height:135" coordsize="320,270" path="m135,151l320,r,3l320,5r,4l320,12,123,174r5,-13l135,151xm7,266r-3,4l2,266,,263r4,1l7,266xe" fillcolor="#e7db7d" stroked="f">
                  <v:path arrowok="t"/>
                  <o:lock v:ext="edit" aspectratio="t" verticies="t"/>
                </v:shape>
                <v:shape id="_x0000_s2116" style="position:absolute;left:1704;top:339;width:159;height:135" coordsize="318,270" path="m,261r2,-2l5,261r4,4l4,270,2,265,,261xm126,158l318,r,l318,7r-2,7l116,178r5,-11l126,158xe" fillcolor="#e5d978" stroked="f">
                  <v:path arrowok="t"/>
                  <o:lock v:ext="edit" aspectratio="t" verticies="t"/>
                </v:shape>
                <v:shape id="_x0000_s2117" style="position:absolute;left:1705;top:343;width:158;height:133" coordsize="316,267" path="m,258r3,-4l7,258r3,1l2,267r,-4l,258xm119,162l316,r-2,7l314,13,110,180r4,-9l119,162xe" fillcolor="#e3d46d" stroked="f">
                  <v:path arrowok="t"/>
                  <o:lock v:ext="edit" aspectratio="t" verticies="t"/>
                </v:shape>
                <v:shape id="_x0000_s2118" style="position:absolute;left:1706;top:346;width:156;height:132" coordsize="312,265" path="m,256r5,-5l8,252r4,4l1,265,,260r,-4xm112,164l312,r,6l311,13,104,181r4,-8l112,164xe" fillcolor="#e2d168" stroked="f">
                  <v:path arrowok="t"/>
                  <o:lock v:ext="edit" aspectratio="t" verticies="t"/>
                </v:shape>
                <v:shape id="_x0000_s2119" style="position:absolute;left:1706;top:349;width:156;height:132" coordsize="312,264" path="m,254r8,-8l12,250r2,4l1,264r,-5l,254xm108,167l312,r-1,7l309,14,103,182r1,-7l108,167xe" fillcolor="#e0cf62" stroked="f">
                  <v:path arrowok="t"/>
                  <o:lock v:ext="edit" aspectratio="t" verticies="t"/>
                </v:shape>
                <v:shape id="_x0000_s2120" style="position:absolute;left:1707;top:352;width:154;height:132" coordsize="310,263" path="m,252r11,-9l13,247r3,5l2,263,,257r,-5xm103,168l310,r-2,7l306,14,98,184r4,-9l103,168xe" fillcolor="#dfcc5c" stroked="f">
                  <v:path arrowok="t"/>
                  <o:lock v:ext="edit" aspectratio="t" verticies="t"/>
                </v:shape>
                <v:shape id="_x0000_s2121" style="position:absolute;left:1707;top:356;width:153;height:130" coordsize="308,261" path="m,250l13,240r3,5l18,248,2,261r,-5l,250xm102,168l308,r-2,7l304,16,96,184r2,-8l102,168xe" fillcolor="#ddca57" stroked="f">
                  <v:path arrowok="t"/>
                  <o:lock v:ext="edit" aspectratio="t" verticies="t"/>
                </v:shape>
                <v:shape id="_x0000_s2122" style="position:absolute;left:1708;top:359;width:152;height:131" coordsize="304,261" path="m,249l14,238r2,3l18,245,,261r,-7l,249xm96,170l304,r-2,9l299,16,93,185r1,-8l96,170xe" fillcolor="#dac54c" stroked="f">
                  <v:path arrowok="t"/>
                  <o:lock v:ext="edit" aspectratio="t" verticies="t"/>
                </v:shape>
                <v:shape id="_x0000_s2123" style="position:absolute;left:1708;top:364;width:151;height:129" coordsize="302,257" path="m,245l16,232r2,4l20,241,,257r,-5l,245xm94,168l302,r-3,7l295,16,93,183r,-7l94,168xe" fillcolor="#d9c247" stroked="f">
                  <v:path arrowok="t"/>
                  <o:lock v:ext="edit" aspectratio="t" verticies="t"/>
                </v:shape>
                <v:shape id="_x0000_s2124" style="position:absolute;left:1707;top:367;width:150;height:129" coordsize="301,257" path="m2,245l20,229r2,5l23,238,,257r2,-7l2,245xm95,169l301,r-4,9l294,18,93,183r2,-7l95,169xe" fillcolor="#d7c042" stroked="f">
                  <v:path arrowok="t"/>
                  <o:lock v:ext="edit" aspectratio="t" verticies="t"/>
                </v:shape>
                <v:shape id="_x0000_s2125" style="position:absolute;left:1706;top:372;width:149;height:128" coordsize="298,256" path="m3,241l23,225r1,4l26,234,,256r1,-8l3,241xm96,167l298,r-2,5l295,9r-2,5l289,19,92,179r2,-5l96,167xe" fillcolor="#d6bd3e" stroked="f">
                  <v:path arrowok="t"/>
                  <o:lock v:ext="edit" aspectratio="t" verticies="t"/>
                </v:shape>
                <v:shape id="_x0000_s2126" style="position:absolute;left:1705;top:376;width:148;height:127" coordsize="297,254" path="m3,239l26,220r2,5l28,231,,254r2,-7l3,239xm96,165l297,r,l297,r-6,10l286,21,94,177r,-7l96,165xe" fillcolor="#d4bb39" stroked="f">
                  <v:path arrowok="t"/>
                  <o:lock v:ext="edit" aspectratio="t" verticies="t"/>
                </v:shape>
                <v:shape id="_x0000_s2127" style="position:absolute;left:1704;top:382;width:147;height:125" coordsize="293,251" path="m4,237l30,215r,6l32,224,,251r2,-7l4,237xm96,160l293,r-5,11l283,20,94,174r2,-7l96,160xe" fillcolor="#d3b835" stroked="f">
                  <v:path arrowok="t"/>
                  <o:lock v:ext="edit" aspectratio="t" verticies="t"/>
                </v:shape>
                <v:shape id="_x0000_s2128" style="position:absolute;left:1702;top:387;width:146;height:124" coordsize="292,249" path="m6,233l34,210r2,5l36,218,,249r4,-8l6,233xm100,156l292,r-5,9l281,19,98,169r,-6l100,156xe" fillcolor="#d0b32e" stroked="f">
                  <v:path arrowok="t"/>
                  <o:lock v:ext="edit" aspectratio="t" verticies="t"/>
                </v:shape>
                <v:shape id="_x0000_s2129" style="position:absolute;left:1700;top:391;width:145;height:126" coordsize="292,250" path="m9,231l41,204r,5l43,215,,250r5,-9l9,231xm103,154l292,r-6,10l283,21,103,167r,-7l103,154xe" fillcolor="#ceb12b" stroked="f">
                  <v:path arrowok="t"/>
                  <o:lock v:ext="edit" aspectratio="t" verticies="t"/>
                </v:shape>
                <v:shape id="_x0000_s2130" style="position:absolute;left:1697;top:397;width:146;height:124" coordsize="291,249" path="m10,230l46,199r2,8l48,212,,249r5,-9l10,230xm108,150l291,r-3,9l282,20,108,162r,-5l108,150xe" fillcolor="#cdae27" stroked="f">
                  <v:path arrowok="t"/>
                  <o:lock v:ext="edit" aspectratio="t" verticies="t"/>
                </v:shape>
                <v:shape id="_x0000_s2131" style="position:absolute;left:1694;top:402;width:147;height:124" coordsize="294,249" path="m11,229l54,194r,7l54,206,,249,6,238r5,-9xm114,146l294,r-4,7l287,16,114,156r,-5l114,146xe" fillcolor="#cbac26" stroked="f">
                  <v:path arrowok="t"/>
                  <o:lock v:ext="edit" aspectratio="t" verticies="t"/>
                </v:shape>
                <v:shape id="_x0000_s2132" style="position:absolute;left:1692;top:406;width:146;height:126" coordsize="293,250" path="m11,229l59,192r,5l59,202,,250,5,240r6,-11xm119,142l293,r-1,7l288,16,119,155r,-8l119,142xe" fillcolor="#c9a924" stroked="f">
                  <v:path arrowok="t"/>
                  <o:lock v:ext="edit" aspectratio="t" verticies="t"/>
                </v:shape>
                <v:shape id="_x0000_s2133" style="position:absolute;left:1688;top:410;width:149;height:128" coordsize="299,256" path="m12,233l66,190r,5l64,203,,256r,-2l2,254,7,243r5,-10xm126,140l299,r-2,7l295,13r,1l293,16,126,153r,-5l126,140xe" fillcolor="#c7a724" stroked="f">
                  <v:path arrowok="t"/>
                  <o:lock v:ext="edit" aspectratio="t" verticies="t"/>
                </v:shape>
                <v:shape id="_x0000_s2134" style="position:absolute;left:1685;top:414;width:151;height:128" coordsize="300,256" path="m12,234l71,186r-2,8l69,201,,256r3,-6l7,245r2,-5l12,234xm131,139l300,r,2l300,4r-2,5l298,14,131,149r,-5l131,139xe" fillcolor="#c4a224" stroked="f">
                  <v:path arrowok="t"/>
                  <o:lock v:ext="edit" aspectratio="t" verticies="t"/>
                </v:shape>
                <v:shape id="_x0000_s2135" style="position:absolute;left:1684;top:387;width:195;height:160" coordsize="389,320" path="m7,302l71,249r,7l69,263,,320,3,309r4,-7xm133,199l300,62r,5l299,75,133,210r,-6l133,199xm389,2r-2,1l387,2r,-2l389,r,2xe" fillcolor="#c29f25" stroked="f">
                  <v:path arrowok="t"/>
                  <o:lock v:ext="edit" aspectratio="t" verticies="t"/>
                </v:shape>
                <v:shape id="_x0000_s2136" style="position:absolute;left:1684;top:387;width:198;height:163" coordsize="397,327" path="m4,311l73,256r-2,5l69,268r-1,2l68,272,,327r2,-9l4,311xm135,204l302,69r-1,6l299,82,135,217r,-7l135,204xm397,3r-8,6l389,3r,-3l393,2r4,1xe" fillcolor="#c29f25" stroked="f">
                  <v:path arrowok="t"/>
                  <o:lock v:ext="edit" aspectratio="t" verticies="t"/>
                </v:shape>
                <v:shape id="_x0000_s2137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  <v:path arrowok="t"/>
                  <o:lock v:ext="edit" aspectratio="t" verticies="t"/>
                </v:shape>
                <v:shape id="_x0000_s2138" style="position:absolute;left:1682;top:389;width:204;height:168" coordsize="408,338" path="m3,324l71,269r-2,5l69,281,,338r1,-7l3,324xm138,214l302,79r,7l300,93,138,224r,-5l138,214xm392,6l400,r5,2l408,4,394,16r,-5l392,6xe" fillcolor="#c49d26" stroked="f">
                  <v:path arrowok="t"/>
                  <o:lock v:ext="edit" aspectratio="t" verticies="t"/>
                </v:shape>
                <v:shape id="_x0000_s2139" style="position:absolute;left:1681;top:390;width:208;height:171" coordsize="416,343" path="m3,329l71,272r,7l71,284,,343r2,-7l3,329xm140,217l304,84r,5l302,96,142,228r-2,-6l140,217xm396,9l407,r3,2l416,4,396,20r,-6l396,9xe" fillcolor="#c59c26" stroked="f">
                  <v:path arrowok="t"/>
                  <o:lock v:ext="edit" aspectratio="t" verticies="t"/>
                </v:shape>
                <v:shape id="_x0000_s2140" style="position:absolute;left:1681;top:391;width:210;height:173" coordsize="419,346" path="m2,334l71,277r,5l71,288,,346r,-5l2,334xm140,220l302,89r,5l302,101,142,231r,-5l140,220xm396,12l410,r6,2l419,5,396,23r,-5l396,12xe" fillcolor="#c79a28" stroked="f">
                  <v:path arrowok="t"/>
                  <o:lock v:ext="edit" aspectratio="t" verticies="t"/>
                </v:shape>
                <v:shape id="_x0000_s2141" style="position:absolute;left:1681;top:391;width:211;height:176" coordsize="423,352" path="m,339l71,280r,6l73,291,,352r,-8l,339xm142,224l302,92r,7l302,105,142,234r,-5l142,224xm396,16l416,r3,3l423,7,396,26r,-5l396,16xe" fillcolor="#c79a28" stroked="f">
                  <v:path arrowok="t"/>
                  <o:lock v:ext="edit" aspectratio="t" verticies="t"/>
                </v:shape>
                <v:shape id="_x0000_s2142" style="position:absolute;left:1680;top:393;width:214;height:177" coordsize="428,354" path="m2,341l73,283r2,5l76,293,,354r2,-5l2,341xm144,226l304,96r,6l302,109,144,237r,-6l144,226xm398,18l421,r4,4l428,6,398,31r,-8l398,18xe" fillcolor="#c89928" stroked="f">
                  <v:path arrowok="t"/>
                  <o:lock v:ext="edit" aspectratio="t" verticies="t"/>
                </v:shape>
                <v:shape id="_x0000_s2143" style="position:absolute;left:1680;top:395;width:216;height:178" coordsize="432,357" path="m2,345l75,284r1,5l78,293,,357r,-7l2,345xm144,227l304,98r-2,7l302,110,146,238r-2,-5l144,227xm398,19l425,r3,2l432,5,398,32r,-5l398,19xe" fillcolor="#c99829" stroked="f">
                  <v:path arrowok="t"/>
                  <o:lock v:ext="edit" aspectratio="t" verticies="t"/>
                </v:shape>
                <v:shape id="_x0000_s2144" style="position:absolute;left:1680;top:396;width:217;height:180" coordsize="434,360" path="m,348l76,287r2,4l78,296,,360r,-5l,348xm144,231l302,103r,5l302,113,146,241r,-5l144,231xm398,25l428,r4,3l434,7,398,35r,-5l398,25xe" fillcolor="#ca972a" stroked="f">
                  <v:path arrowok="t"/>
                  <o:lock v:ext="edit" aspectratio="t" verticies="t"/>
                </v:shape>
                <v:shape id="_x0000_s2145" style="position:absolute;left:1680;top:398;width:219;height:182" coordsize="437,364" path="m,352l78,288r,5l80,297,,364r,-7l,352xm146,233l302,105r,5l302,117,148,244r-2,-6l146,233xm398,27l432,r2,4l437,7,398,39r,-5l398,27xe" fillcolor="#cb962a" stroked="f">
                  <v:path arrowok="t"/>
                  <o:lock v:ext="edit" aspectratio="t" verticies="t"/>
                </v:shape>
                <v:shape id="_x0000_s2146" style="position:absolute;left:1680;top:399;width:220;height:183" coordsize="441,366" path="m,353l78,289r2,4l84,298,,366r,-6l,353xm146,234l302,106r,7l302,119,148,245r,-5l146,234xm398,28l434,r3,3l441,7,398,41r,-6l398,28xe" fillcolor="#cc952a" stroked="f">
                  <v:path arrowok="t"/>
                  <o:lock v:ext="edit" aspectratio="t" verticies="t"/>
                </v:shape>
                <v:shape id="_x0000_s2147" style="position:absolute;left:1680;top:401;width:221;height:184" coordsize="443,368" path="m,357l80,290r4,5l85,299,,368r,-5l,357xm148,237l302,110r,6l302,121,149,247r-1,-5l148,237xm398,32l437,r4,4l443,7,396,45r2,-7l398,32xe" fillcolor="#cc962a" stroked="f">
                  <v:path arrowok="t"/>
                  <o:lock v:ext="edit" aspectratio="t" verticies="t"/>
                </v:shape>
                <v:shape id="_x0000_s2148" style="position:absolute;left:1680;top:403;width:223;height:185" coordsize="446,369" path="m,359l84,291r1,4l87,298,,369r,-5l,359xm148,238l302,112r,5l302,122,149,249r,-6l148,238xm398,34l441,r2,3l446,7,396,48r,-7l398,34xe" fillcolor="#cc9729" stroked="f">
                  <v:path arrowok="t"/>
                  <o:lock v:ext="edit" aspectratio="t" verticies="t"/>
                </v:shape>
                <v:shape id="_x0000_s2149" style="position:absolute;left:1680;top:405;width:225;height:185" coordsize="450,372" path="m,361l85,292r2,3l89,301,,372r,-6l,361xm149,240l302,114r,5l302,127,151,251r-2,-5l149,240xm396,38l443,r3,4l450,8,395,52r1,-7l396,38xe" fillcolor="#cc9829" stroked="f">
                  <v:path arrowok="t"/>
                  <o:lock v:ext="edit" aspectratio="t" verticies="t"/>
                </v:shape>
                <v:shape id="_x0000_s2150" style="position:absolute;left:1680;top:406;width:226;height:188" coordsize="452,375" path="m,362l87,291r2,6l92,300,,375r,-7l,362xm149,242l302,115r,8l304,128,151,252r,-5l149,242xm396,41l446,r4,4l452,7,393,53r2,-5l396,41xe" fillcolor="#cc9928" stroked="f">
                  <v:path arrowok="t"/>
                  <o:lock v:ext="edit" aspectratio="t" verticies="t"/>
                </v:shape>
                <v:shape id="_x0000_s2151" style="position:absolute;left:1680;top:408;width:228;height:189" coordsize="455,376" path="m,364l89,293r3,3l94,300,2,376,,371r,-7xm151,243l302,119r2,5l304,129,153,252r-2,-4l151,243xm395,44l450,r2,3l455,7,391,58r2,-7l395,44xe" fillcolor="#cc9a27" stroked="f">
                  <v:path arrowok="t"/>
                  <o:lock v:ext="edit" aspectratio="t" verticies="t"/>
                </v:shape>
                <v:shape id="_x0000_s2152" style="position:absolute;left:1680;top:410;width:228;height:189" coordsize="457,378" path="m,368l92,293r2,4l98,300,2,378r,-5l,368xm151,245l304,121r,5l304,132,153,254r,-5l151,245xm393,46l452,r3,4l457,7,389,62r2,-7l393,46xe" fillcolor="#cc9b26" stroked="f">
                  <v:path arrowok="t"/>
                  <o:lock v:ext="edit" aspectratio="t" verticies="t"/>
                </v:shape>
                <v:shape id="_x0000_s2153" style="position:absolute;left:1681;top:412;width:228;height:190" coordsize="457,380" path="m,369l92,293r4,3l98,300,,380r,-6l,369xm151,245l302,122r,6l302,133,153,255r-2,-5l151,245xm389,51l453,r2,3l457,7,384,65r3,-7l389,51xe" fillcolor="#cc9c26" stroked="f">
                  <v:path arrowok="t"/>
                  <o:lock v:ext="edit" aspectratio="t" verticies="t"/>
                </v:shape>
                <v:shape id="_x0000_s2154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  <v:path arrowok="t"/>
                  <o:lock v:ext="edit" aspectratio="t" verticies="t"/>
                </v:shape>
                <v:shape id="_x0000_s2155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  <v:path arrowok="t"/>
                  <o:lock v:ext="edit" aspectratio="t" verticies="t"/>
                </v:shape>
                <v:shape id="_x0000_s2156" style="position:absolute;left:1681;top:417;width:232;height:193" coordsize="464,386" path="m,375l101,293r2,4l106,301,2,386r,-6l,375xm153,251l304,128r,6l304,139,154,261r,-5l153,251xm380,64l460,r2,6l464,9,375,82r3,-9l380,64xe" fillcolor="#cc9f24" stroked="f">
                  <v:path arrowok="t"/>
                  <o:lock v:ext="edit" aspectratio="t" verticies="t"/>
                </v:shape>
                <v:shape id="_x0000_s2157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  <v:path arrowok="t"/>
                  <o:lock v:ext="edit" aspectratio="t" verticies="t"/>
                </v:shape>
                <v:shape id="_x0000_s2158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  <v:path arrowok="t"/>
                  <o:lock v:ext="edit" aspectratio="t" verticies="t"/>
                </v:shape>
                <v:shape id="_x0000_s2159" style="position:absolute;left:1683;top:423;width:233;height:195" coordsize="468,389" path="m,378l107,291r2,4l112,298,,389r,-6l,378xm153,254l303,131r,6l304,142,155,263r-2,-6l153,254xm370,76l464,r2,3l468,9,365,92r2,-9l370,76xe" fillcolor="#d8a82b" stroked="f">
                  <v:path arrowok="t"/>
                  <o:lock v:ext="edit" aspectratio="t" verticies="t"/>
                </v:shape>
                <v:shape id="_x0000_s2160" style="position:absolute;left:1683;top:425;width:234;height:196" coordsize="470,391" path="m,380l109,292r3,3l116,297,2,391,,386r,-6xm153,254l303,134r1,5l304,144,157,265r-2,-5l153,254xm367,80l466,r2,6l470,9,363,96r2,-7l367,80xe" fillcolor="#dbaa31" stroked="f">
                  <v:path arrowok="t"/>
                  <o:lock v:ext="edit" aspectratio="t" verticies="t"/>
                </v:shape>
                <v:shape id="_x0000_s2161" style="position:absolute;left:1683;top:428;width:235;height:195" coordsize="471,390" path="m,380l112,289r4,2l119,294,2,390r,-5l,380xm155,254l304,133r,5l306,144,157,264r,-5l155,254xm365,83l468,r2,3l471,7,361,97r2,-7l365,83xe" fillcolor="#ddad39" stroked="f">
                  <v:path arrowok="t"/>
                  <o:lock v:ext="edit" aspectratio="t" verticies="t"/>
                </v:shape>
                <v:shape id="_x0000_s2162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  <v:path arrowok="t"/>
                  <o:lock v:ext="edit" aspectratio="t" verticies="t"/>
                </v:shape>
                <v:shape id="_x0000_s2163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  <v:path arrowok="t"/>
                  <o:lock v:ext="edit" aspectratio="t" verticies="t"/>
                </v:shape>
                <v:shape id="_x0000_s2164" style="position:absolute;left:1684;top:434;width:237;height:196" coordsize="473,393" path="m,382l119,286r4,4l126,291,2,393r,-6l,382xm155,258l304,135r,5l306,146,156,267r-1,-6l155,258xm355,92l469,r2,4l473,9,352,107r2,-7l355,92xe" fillcolor="#e6b457" stroked="f">
                  <v:path arrowok="t"/>
                  <o:lock v:ext="edit" aspectratio="t" verticies="t"/>
                </v:shape>
                <v:shape id="_x0000_s2165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  <v:path arrowok="t"/>
                  <o:lock v:ext="edit" aspectratio="t" verticies="t"/>
                </v:shape>
                <v:shape id="_x0000_s2166" style="position:absolute;left:1685;top:438;width:238;height:198" coordsize="474,394" path="m,384l124,282r4,4l131,288,1,394r,-5l,384xm154,258l304,137r1,3l307,146,156,268r,-5l154,258xm350,98l471,r2,3l474,9,346,114r2,-9l350,98xe" fillcolor="#eab968" stroked="f">
                  <v:path arrowok="t"/>
                  <o:lock v:ext="edit" aspectratio="t" verticies="t"/>
                </v:shape>
                <v:shape id="_x0000_s2167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  <v:path arrowok="t"/>
                  <o:lock v:ext="edit" aspectratio="t" verticies="t"/>
                </v:shape>
                <v:shape id="_x0000_s2168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  <v:path arrowok="t"/>
                  <o:lock v:ext="edit" aspectratio="t" verticies="t"/>
                </v:shape>
                <v:shape id="_x0000_s2169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  <v:path arrowok="t"/>
                  <o:lock v:ext="edit" aspectratio="t" verticies="t"/>
                </v:shape>
                <v:shape id="_x0000_s2170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  <v:path arrowok="t"/>
                  <o:lock v:ext="edit" aspectratio="t" verticies="t"/>
                </v:shape>
                <v:shape id="_x0000_s2171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  <v:path arrowok="t"/>
                  <o:lock v:ext="edit" aspectratio="t" verticies="t"/>
                </v:shape>
                <v:shape id="_x0000_s2172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  <v:path arrowok="t"/>
                  <o:lock v:ext="edit" aspectratio="t" verticies="t"/>
                </v:shape>
                <v:shape id="_x0000_s2173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  <v:path arrowok="t"/>
                  <o:lock v:ext="edit" aspectratio="t" verticies="t"/>
                </v:shape>
                <v:shape id="_x0000_s2174" style="position:absolute;left:1691;top:457;width:236;height:197" coordsize="473,395" path="m,386l146,267r4,l151,268r,-3l151,261,308,135r2,2l311,141r6,-8l320,123,471,r2,6l473,11,4,395r,-2l4,393,2,389,,386xe" fillcolor="#edbc7d" stroked="f">
                  <v:path arrowok="t"/>
                  <o:lock v:ext="edit" aspectratio="t"/>
                </v:shape>
                <v:shape id="_x0000_s2175" style="position:absolute;left:1692;top:460;width:236;height:196" coordsize="473,392" path="m,383l149,262r,l149,262r,l149,261,308,133r1,2l309,135r2,-4l315,127,471,r,5l473,10,4,392r,-2l2,387r,-2l,383xe" fillcolor="#eab869" stroked="f">
                  <v:path arrowok="t"/>
                  <o:lock v:ext="edit" aspectratio="t"/>
                </v:shape>
                <v:shape id="_x0000_s2176" style="position:absolute;left:1692;top:462;width:236;height:196" coordsize="471,391" path="m,384l469,r2,5l471,11,3,391,2,387,,384xe" fillcolor="#e7b55d" stroked="f">
                  <v:path arrowok="t"/>
                  <o:lock v:ext="edit" aspectratio="t"/>
                </v:shape>
                <v:shape id="_x0000_s2177" style="position:absolute;left:1693;top:465;width:235;height:196" coordsize="469,391" path="m,382l469,r,6l469,11,3,391,1,386,,382xe" fillcolor="#e5b255" stroked="f">
                  <v:path arrowok="t"/>
                  <o:lock v:ext="edit" aspectratio="t"/>
                </v:shape>
                <v:shape id="_x0000_s2178" style="position:absolute;left:1694;top:468;width:235;height:194" coordsize="470,389" path="m,380l468,r,5l470,10,4,389,2,385,,380xe" fillcolor="#e1b04b" stroked="f">
                  <v:path arrowok="t"/>
                  <o:lock v:ext="edit" aspectratio="t"/>
                </v:shape>
                <v:shape id="_x0000_s2179" style="position:absolute;left:1695;top:470;width:234;height:195" coordsize="468,389" path="m,380l466,r2,5l468,11,4,389,2,384,,380xe" fillcolor="#dead43" stroked="f">
                  <v:path arrowok="t"/>
                  <o:lock v:ext="edit" aspectratio="t"/>
                </v:shape>
                <v:shape id="_x0000_s2180" style="position:absolute;left:1696;top:473;width:233;height:194" coordsize="466,387" path="m,379l466,r,6l466,13,4,387,2,384,,379xe" fillcolor="#dcab39" stroked="f">
                  <v:path arrowok="t"/>
                  <o:lock v:ext="edit" aspectratio="t"/>
                </v:shape>
                <v:shape id="_x0000_s2181" style="position:absolute;left:1697;top:476;width:232;height:193" coordsize="464,387" path="m,378l464,r,7l464,12,5,387,2,381,,378xe" fillcolor="#d4a52a" stroked="f">
                  <v:path arrowok="t"/>
                  <o:lock v:ext="edit" aspectratio="t"/>
                </v:shape>
                <v:shape id="_x0000_s2182" style="position:absolute;left:1698;top:479;width:231;height:192" coordsize="462,383" path="m,374l462,r,5l460,10,5,383,3,380,,374xe" fillcolor="#d1a227" stroked="f">
                  <v:path arrowok="t"/>
                  <o:lock v:ext="edit" aspectratio="t"/>
                </v:shape>
                <v:shape id="_x0000_s2183" style="position:absolute;left:1700;top:482;width:229;height:191" coordsize="459,382" path="m,375l459,r-2,5l457,11r,l457,12,4,382,2,378,,375xe" fillcolor="#cc9f26" stroked="f">
                  <v:path arrowok="t"/>
                  <o:lock v:ext="edit" aspectratio="t"/>
                </v:shape>
                <v:shape id="_x0000_s2184" style="position:absolute;left:1700;top:485;width:228;height:191" coordsize="455,382" path="m,373l455,r,4l455,6r,3l455,15,3,382,2,377,,373xe" fillcolor="#c89b27" stroked="f">
                  <v:path arrowok="t"/>
                  <o:lock v:ext="edit" aspectratio="t"/>
                </v:shape>
                <v:shape id="_x0000_s2185" style="position:absolute;left:1701;top:488;width:227;height:189" coordsize="453,379" path="m,370l453,r,8l451,13,3,379,1,375,,370xe" fillcolor="#c89b27" stroked="f">
                  <v:path arrowok="t"/>
                  <o:lock v:ext="edit" aspectratio="t"/>
                </v:shape>
                <v:shape id="_x0000_s2186" style="position:absolute;left:1702;top:492;width:226;height:187" coordsize="452,374" path="m,367l452,r-2,5l448,12,4,374,2,371,,367xe" fillcolor="#c89b27" stroked="f">
                  <v:path arrowok="t"/>
                  <o:lock v:ext="edit" aspectratio="t"/>
                </v:shape>
                <v:shape id="_x0000_s2187" style="position:absolute;left:1703;top:494;width:224;height:188" coordsize="448,375" path="m,366l448,r-2,7l446,14,4,375,2,369,,366xe" fillcolor="#c89b27" stroked="f">
                  <v:path arrowok="t"/>
                  <o:lock v:ext="edit" aspectratio="t"/>
                </v:shape>
                <v:shape id="_x0000_s2188" style="position:absolute;left:1704;top:498;width:222;height:186" coordsize="444,371" path="m,362l444,r,7l443,14,5,371,2,368,,362xe" fillcolor="#c89b27" stroked="f">
                  <v:path arrowok="t"/>
                  <o:lock v:ext="edit" aspectratio="t"/>
                </v:shape>
                <v:shape id="_x0000_s2189" style="position:absolute;left:1705;top:502;width:221;height:183" coordsize="442,368" path="m,361l442,r-1,7l439,14,5,368,3,364,,361xe" fillcolor="#c89b27" stroked="f">
                  <v:path arrowok="t"/>
                  <o:lock v:ext="edit" aspectratio="t"/>
                </v:shape>
                <v:shape id="_x0000_s2190" style="position:absolute;left:1707;top:505;width:218;height:182" coordsize="438,364" path="m,357l438,r-2,7l434,14,4,364,2,361,,357xe" fillcolor="#c89b27" stroked="f">
                  <v:path arrowok="t"/>
                  <o:lock v:ext="edit" aspectratio="t"/>
                </v:shape>
                <v:shape id="_x0000_s2191" style="position:absolute;left:1708;top:509;width:216;height:181" coordsize="434,363" path="m,354l434,r-2,7l430,14,4,363,2,357,,354xe" fillcolor="#c89b27" stroked="f">
                  <v:path arrowok="t"/>
                  <o:lock v:ext="edit" aspectratio="t"/>
                </v:shape>
                <v:shape id="_x0000_s2192" style="position:absolute;left:1708;top:512;width:216;height:180" coordsize="430,359" path="m,350l430,r-2,7l427,16,5,359,2,356,,350xe" fillcolor="#c89c26" stroked="f">
                  <v:path arrowok="t"/>
                  <o:lock v:ext="edit" aspectratio="t"/>
                </v:shape>
                <v:shape id="_x0000_s2193" style="position:absolute;left:1709;top:516;width:214;height:177" coordsize="426,356" path="m,349l426,r-1,9l421,16,5,356,3,352,,349xe" fillcolor="#c89c26" stroked="f">
                  <v:path arrowok="t"/>
                  <o:lock v:ext="edit" aspectratio="t"/>
                </v:shape>
                <v:shape id="_x0000_s2194" style="position:absolute;left:1711;top:520;width:211;height:175" coordsize="422,350" path="m,343l422,r-4,7l416,16,4,350,2,347,,343xe" fillcolor="#c89c26" stroked="f">
                  <v:path arrowok="t"/>
                  <o:lock v:ext="edit" aspectratio="t"/>
                </v:shape>
                <v:shape id="_x0000_s2195" style="position:absolute;left:1712;top:524;width:208;height:174" coordsize="416,349" path="m,340l416,r-2,9l411,16,5,349,2,343,,340xe" fillcolor="#c89c26" stroked="f">
                  <v:path arrowok="t"/>
                  <o:lock v:ext="edit" aspectratio="t"/>
                </v:shape>
                <v:shape id="_x0000_s2196" style="position:absolute;left:1713;top:508;width:237;height:192" coordsize="474,384" path="m,375l412,41r-3,7l407,57,5,384,3,381,,375xm474,r,l474,r,l474,r,xe" fillcolor="#c89c26" stroked="f">
                  <v:path arrowok="t"/>
                  <o:lock v:ext="edit" aspectratio="t" verticies="t"/>
                </v:shape>
                <v:shape id="_x0000_s2197" style="position:absolute;left:1715;top:508;width:237;height:193" coordsize="475,388" path="m,381l406,48r-2,9l400,64,4,388,2,384,,381xm475,4r-5,4l471,4r,-4l473,2r2,2xe" fillcolor="#c89c26" stroked="f">
                  <v:path arrowok="t"/>
                  <o:lock v:ext="edit" aspectratio="t" verticies="t"/>
                </v:shape>
                <v:shape id="_x0000_s2198" style="position:absolute;left:1716;top:508;width:237;height:195" coordsize="475,391" path="m,384l402,57r-4,7l397,73,5,391,2,388,,384xm469,r,l473,4r2,4l468,15r,-7l469,xe" fillcolor="#c89d26" stroked="f">
                  <v:path arrowok="t"/>
                  <o:lock v:ext="edit" aspectratio="t" verticies="t"/>
                </v:shape>
                <v:shape id="_x0000_s2199" style="position:absolute;left:1716;top:510;width:239;height:195" coordsize="476,391" path="m,384l396,60r-1,9l391,76,5,391,3,387,,384xm466,4l471,r2,4l476,9r-12,9l466,11r,-7xe" fillcolor="#c89d26" stroked="f">
                  <v:path arrowok="t"/>
                  <o:lock v:ext="edit" aspectratio="t" verticies="t"/>
                </v:shape>
                <v:shape id="_x0000_s2200" style="position:absolute;left:1718;top:511;width:238;height:196" coordsize="475,390" path="m,383l392,65r-2,6l386,78r,2l386,81,6,390,2,387,,383xm463,7l470,r3,5l475,8,459,21r2,-7l463,7xe" fillcolor="#c89d26" stroked="f">
                  <v:path arrowok="t"/>
                  <o:lock v:ext="edit" aspectratio="t" verticies="t"/>
                </v:shape>
                <v:shape id="_x0000_s2201" style="position:absolute;left:1719;top:514;width:237;height:194" coordsize="475,389" path="m,382l386,67r,2l384,73r-2,5l381,83,6,389,4,385,,382xm459,9l471,r2,3l475,7,455,23r2,-7l459,9xe" fillcolor="#c89d26" stroked="f">
                  <v:path arrowok="t"/>
                  <o:lock v:ext="edit" aspectratio="t" verticies="t"/>
                </v:shape>
                <v:shape id="_x0000_s2202" style="position:absolute;left:1721;top:516;width:236;height:194" coordsize="473,389" path="m,382l380,73r-3,7l373,89,5,389,2,386,,382xm453,13l469,r2,4l473,8,451,27r,-7l453,13xe" fillcolor="#c89d26" stroked="f">
                  <v:path arrowok="t"/>
                  <o:lock v:ext="edit" aspectratio="t" verticies="t"/>
                </v:shape>
                <v:shape id="_x0000_s2203" style="position:absolute;left:1722;top:518;width:237;height:195" coordsize="474,391" path="m,382l375,76r-4,9l369,94,5,391,3,385,,382xm449,16l469,r2,4l474,9,448,30r1,-7l449,16xe" fillcolor="#c89d26" stroked="f">
                  <v:path arrowok="t"/>
                  <o:lock v:ext="edit" aspectratio="t" verticies="t"/>
                </v:shape>
                <v:shape id="_x0000_s2204" style="position:absolute;left:1724;top:519;width:236;height:196" coordsize="473,390" path="m,381l368,81r-2,9l363,97,5,390,2,387,,381xm446,19l468,r3,5l473,8,443,33r2,-7l446,19xe" fillcolor="#c89d26" stroked="f">
                  <v:path arrowok="t"/>
                  <o:lock v:ext="edit" aspectratio="t" verticies="t"/>
                </v:shape>
                <v:shape id="_x0000_s2205" style="position:absolute;left:1724;top:522;width:237;height:194" coordsize="473,389" path="m,382l364,85r-3,7l357,101,5,389,3,385,,382xm443,21l469,r2,3l473,9,439,35r2,-7l443,21xe" fillcolor="#c89e26" stroked="f">
                  <v:path arrowok="t"/>
                  <o:lock v:ext="edit" aspectratio="t" verticies="t"/>
                </v:shape>
                <v:shape id="_x0000_s2206" style="position:absolute;left:1726;top:524;width:236;height:194" coordsize="472,389" path="m,382l358,89r-2,9l352,105,6,389,2,386,,382xm438,25l468,r2,6l472,9,432,40r4,-8l438,25xe" fillcolor="#c89e26" stroked="f">
                  <v:path arrowok="t"/>
                  <o:lock v:ext="edit" aspectratio="t" verticies="t"/>
                </v:shape>
                <v:shape id="_x0000_s2207" style="position:absolute;left:1727;top:526;width:236;height:194" coordsize="471,387" path="m,380l352,92r-2,7l349,108,7,387,4,383,,380xm434,26l468,r2,3l471,9,429,42r1,-8l434,26xe" fillcolor="#c89e26" stroked="f">
                  <v:path arrowok="t"/>
                  <o:lock v:ext="edit" aspectratio="t" verticies="t"/>
                </v:shape>
                <v:shape id="_x0000_s2208" style="position:absolute;left:1729;top:528;width:235;height:194" coordsize="469,388" path="m,380l346,96r-1,9l343,112,5,388,3,384,,380xm426,31l466,r1,6l469,9,423,47r2,-8l426,31xe" fillcolor="#c89e26" stroked="f">
                  <v:path arrowok="t"/>
                  <o:lock v:ext="edit" aspectratio="t" verticies="t"/>
                </v:shape>
                <v:shape id="_x0000_s2209" style="position:absolute;left:1731;top:531;width:233;height:192" coordsize="466,383" path="m,378l342,99r-2,7l338,113,6,383,2,382,,378xm422,33l464,r2,3l466,9,416,49r4,-8l422,33xe" fillcolor="#c89e26" stroked="f">
                  <v:path arrowok="t"/>
                  <o:lock v:ext="edit" aspectratio="t" verticies="t"/>
                </v:shape>
                <v:shape id="_x0000_s2210" style="position:absolute;left:1732;top:533;width:232;height:191" coordsize="466,384" path="m,379l338,103r-2,7l334,117,7,384,4,380,,379xm418,38l464,r,6l466,9,411,55r3,-9l418,38xe" fillcolor="#c89e26" stroked="f">
                  <v:path arrowok="t"/>
                  <o:lock v:ext="edit" aspectratio="t" verticies="t"/>
                </v:shape>
                <v:shape id="_x0000_s2211" style="position:absolute;left:1733;top:535;width:232;height:191" coordsize="464,381" path="m,374l332,104r-2,7l330,119,5,381,3,378,,374xm410,40l460,r2,3l464,8,403,58r4,-9l410,40xe" fillcolor="#c89e26" stroked="f">
                  <v:path arrowok="t"/>
                  <o:lock v:ext="edit" aspectratio="t" verticies="t"/>
                </v:shape>
                <v:shape id="_x0000_s2212" style="position:absolute;left:1735;top:537;width:231;height:191" coordsize="462,382" path="m,375l327,108r,8l326,121,6,382,2,378,,375xm404,46l459,r2,5l462,11,393,66r5,-9l404,46xe" fillcolor="#c89f25" stroked="f">
                  <v:path arrowok="t"/>
                  <o:lock v:ext="edit" aspectratio="t" verticies="t"/>
                </v:shape>
                <v:shape id="_x0000_s2213" style="position:absolute;left:1736;top:540;width:231;height:190" coordsize="462,381" path="m,373l325,111r-1,5l324,121r1,-2l327,119,7,381,4,377,,373xm398,50l459,r1,6l462,9,382,73r9,-10l398,50xe" fillcolor="#caa123" stroked="f">
                  <v:path arrowok="t"/>
                  <o:lock v:ext="edit" aspectratio="t" verticies="t"/>
                </v:shape>
                <v:shape id="_x0000_s2214" style="position:absolute;left:1738;top:542;width:230;height:190" coordsize="460,378" path="m,371l320,110r,3l320,115r12,-5l343,103r9,-7l360,89,375,73,387,55,456,r2,3l460,9,7,378,3,375,,371xe" fillcolor="#cea421" stroked="f">
                  <v:path arrowok="t"/>
                  <o:lock v:ext="edit" aspectratio="t"/>
                </v:shape>
                <v:shape id="_x0000_s2215" style="position:absolute;left:1740;top:544;width:228;height:189" coordsize="457,379" path="m,372l320,110r18,-10l352,89,365,78,375,64,455,r2,6l457,11,5,379,4,375,,372xe" fillcolor="#d1a71e" stroked="f">
                  <v:path arrowok="t"/>
                  <o:lock v:ext="edit" aspectratio="t"/>
                </v:shape>
                <v:shape id="_x0000_s2216" style="position:absolute;left:1741;top:547;width:228;height:187" coordsize="455,374" path="m,369l453,r,5l455,9,5,374,1,373,,369xe" fillcolor="#d7ac19" stroked="f">
                  <v:path arrowok="t"/>
                  <o:lock v:ext="edit" aspectratio="t"/>
                </v:shape>
                <v:shape id="_x0000_s2217" style="position:absolute;left:1742;top:549;width:228;height:187" coordsize="456,373" path="m,368l452,r2,4l456,9,8,373,4,369,,368xe" fillcolor="#daaf15" stroked="f">
                  <v:path arrowok="t"/>
                  <o:lock v:ext="edit" aspectratio="t"/>
                </v:shape>
                <v:shape id="_x0000_s2218" style="position:absolute;left:1744;top:551;width:226;height:187" coordsize="452,373" path="m,365l450,r2,5l452,10,7,373,4,369,,365xe" fillcolor="#dcb013" stroked="f">
                  <v:path arrowok="t"/>
                  <o:lock v:ext="edit" aspectratio="t"/>
                </v:shape>
                <v:shape id="_x0000_s2219" style="position:absolute;left:1746;top:554;width:225;height:186" coordsize="449,371" path="m,364l448,r,5l449,9,7,371,3,368,,364xe" fillcolor="#dfb310" stroked="f">
                  <v:path arrowok="t"/>
                  <o:lock v:ext="edit" aspectratio="t"/>
                </v:shape>
                <v:shape id="_x0000_s2220" style="position:absolute;left:1748;top:557;width:224;height:183" coordsize="448,368" path="m,363l445,r1,6l448,9,7,368,4,366,,363xe" fillcolor="#e2b607" stroked="f">
                  <v:path arrowok="t"/>
                  <o:lock v:ext="edit" aspectratio="t"/>
                </v:shape>
                <v:shape id="_x0000_s2221" style="position:absolute;left:1749;top:558;width:223;height:184" coordsize="444,367" path="m,362l442,r2,5l444,10,7,367,3,364,,362xe" fillcolor="#e7bb00" stroked="f">
                  <v:path arrowok="t"/>
                  <o:lock v:ext="edit" aspectratio="t"/>
                </v:shape>
                <v:shape id="_x0000_s2222" style="position:absolute;left:1751;top:561;width:221;height:183" coordsize="443,366" path="m,359l441,r,5l443,11,7,366,4,362,,359xe" fillcolor="#e9be00" stroked="f">
                  <v:path arrowok="t"/>
                  <o:lock v:ext="edit" aspectratio="t"/>
                </v:shape>
                <v:shape id="_x0000_s2223" style="position:absolute;left:1753;top:564;width:219;height:182" coordsize="439,365" path="m,357l437,r2,6l439,11,7,365,3,361,,357xe" fillcolor="#ecbf00" stroked="f">
                  <v:path arrowok="t"/>
                  <o:lock v:ext="edit" aspectratio="t"/>
                </v:shape>
                <v:shape id="_x0000_s2224" style="position:absolute;left:1755;top:566;width:218;height:181" coordsize="438,360" path="m,355l436,r,5l438,10,7,360,4,359,,355xe" fillcolor="#edc100" stroked="f">
                  <v:path arrowok="t"/>
                  <o:lock v:ext="edit" aspectratio="t"/>
                </v:shape>
                <v:shape id="_x0000_s2225" style="position:absolute;left:1756;top:569;width:217;height:179" coordsize="434,359" path="m,354l432,r2,5l434,9,7,359,3,355,,354xe" fillcolor="#efc300" stroked="f">
                  <v:path arrowok="t"/>
                  <o:lock v:ext="edit" aspectratio="t"/>
                </v:shape>
                <v:shape id="_x0000_s2226" style="position:absolute;left:1758;top:572;width:216;height:178" coordsize="432,357" path="m,350l431,r,4l432,9,8,357,4,354,,350xe" fillcolor="#f0c400" stroked="f">
                  <v:path arrowok="t"/>
                  <o:lock v:ext="edit" aspectratio="t"/>
                </v:shape>
                <v:shape id="_x0000_s2227" style="position:absolute;left:1760;top:573;width:214;height:178" coordsize="428,355" path="m,350l427,r1,3l428,7r,2l428,11,7,355,4,353,,350xe" fillcolor="#f5c900" stroked="f">
                  <v:path arrowok="t"/>
                  <o:lock v:ext="edit" aspectratio="t"/>
                </v:shape>
                <v:shape id="_x0000_s2228" style="position:absolute;left:1762;top:576;width:212;height:177" coordsize="424,354" path="m,348l424,r,2l424,2r,5l424,13,7,354,3,350,,348xe" fillcolor="#f2c600" stroked="f">
                  <v:path arrowok="t"/>
                  <o:lock v:ext="edit" aspectratio="t"/>
                </v:shape>
                <v:shape id="_x0000_s2229" style="position:absolute;left:1764;top:579;width:210;height:175" coordsize="421,350" path="m,344l421,r,7l421,12,7,350,4,348,,344xe" fillcolor="#efc200" stroked="f">
                  <v:path arrowok="t"/>
                  <o:lock v:ext="edit" aspectratio="t"/>
                </v:shape>
                <v:shape id="_x0000_s2230" style="position:absolute;left:1765;top:582;width:209;height:174" coordsize="417,346" path="m,341l417,r,5l417,10,7,346,3,343,,341xe" fillcolor="#edbe00" stroked="f">
                  <v:path arrowok="t"/>
                  <o:lock v:ext="edit" aspectratio="t"/>
                </v:shape>
                <v:shape id="_x0000_s2231" style="position:absolute;left:1767;top:585;width:207;height:171" coordsize="414,343" path="m,338l414,r,5l414,11,7,343,4,341,,338xe" fillcolor="#ebba00" stroked="f">
                  <v:path arrowok="t"/>
                  <o:lock v:ext="edit" aspectratio="t"/>
                </v:shape>
                <v:shape id="_x0000_s2232" style="position:absolute;left:1769;top:588;width:206;height:170" coordsize="412,341" path="m,336l410,r,6l412,13,7,341,3,338,,336xe" fillcolor="#e8b60c" stroked="f">
                  <v:path arrowok="t"/>
                  <o:lock v:ext="edit" aspectratio="t"/>
                </v:shape>
                <v:shape id="_x0000_s2233" style="position:absolute;left:1771;top:590;width:204;height:170" coordsize="409,339" path="m,332l407,r2,7l409,12,7,339,4,335,,332xe" fillcolor="#e2ad17" stroked="f">
                  <v:path arrowok="t"/>
                  <o:lock v:ext="edit" aspectratio="t"/>
                </v:shape>
                <v:shape id="_x0000_s2234" style="position:absolute;left:1772;top:594;width:203;height:167" coordsize="405,334" path="m,328l405,r,5l405,10,9,334,3,332,,328xe" fillcolor="#dea91c" stroked="f">
                  <v:path arrowok="t"/>
                  <o:lock v:ext="edit" aspectratio="t"/>
                </v:shape>
                <v:shape id="_x0000_s2235" style="position:absolute;left:1774;top:597;width:201;height:166" coordsize="402,332" path="m,327l402,r,5l402,11,9,332,4,329,,327xe" fillcolor="#dba420" stroked="f">
                  <v:path arrowok="t"/>
                  <o:lock v:ext="edit" aspectratio="t"/>
                </v:shape>
                <v:shape id="_x0000_s2236" style="position:absolute;left:1777;top:599;width:198;height:165" coordsize="396,329" path="m,324l396,r,6l396,11,7,329,3,327,,324xe" fillcolor="#d89f23" stroked="f">
                  <v:path arrowok="t"/>
                  <o:lock v:ext="edit" aspectratio="t"/>
                </v:shape>
                <v:shape id="_x0000_s2237" style="position:absolute;left:1779;top:602;width:196;height:163" coordsize="393,327" path="m,321l393,r,5l393,12,7,327,4,323,,321xe" fillcolor="#d39a27" stroked="f">
                  <v:path arrowok="t"/>
                  <o:lock v:ext="edit" aspectratio="t"/>
                </v:shape>
                <v:shape id="_x0000_s2238" style="position:absolute;left:1780;top:605;width:195;height:161" coordsize="389,323" path="m,318l389,r,7l389,13,7,323,3,322,,318xe" fillcolor="#cf952a" stroked="f">
                  <v:path arrowok="t"/>
                  <o:lock v:ext="edit" aspectratio="t"/>
                </v:shape>
                <v:shape id="_x0000_s2239" style="position:absolute;left:1782;top:608;width:193;height:160" coordsize="386,320" path="m,315l386,r,6l386,11,9,320,4,316,,315xe" fillcolor="#d69e24" stroked="f">
                  <v:path arrowok="t"/>
                  <o:lock v:ext="edit" aspectratio="t"/>
                </v:shape>
                <v:shape id="_x0000_s2240" style="position:absolute;left:1784;top:611;width:191;height:158" coordsize="382,316" path="m,310l382,r,5l382,10,9,316,5,314,,310xe" fillcolor="#daa221" stroked="f">
                  <v:path arrowok="t"/>
                  <o:lock v:ext="edit" aspectratio="t"/>
                </v:shape>
                <v:shape id="_x0000_s2241" style="position:absolute;left:1787;top:613;width:188;height:158" coordsize="377,314" path="m,309l377,r,5l377,11,7,314,4,311,,309xe" fillcolor="#dea71e" stroked="f">
                  <v:path arrowok="t"/>
                  <o:lock v:ext="edit" aspectratio="t"/>
                </v:shape>
                <v:shape id="_x0000_s2242" style="position:absolute;left:1788;top:616;width:187;height:156" coordsize="373,311" path="m,306l373,r,6l373,13,7,311,3,309,,306xe" fillcolor="#e1ab1b" stroked="f">
                  <v:path arrowok="t"/>
                  <o:lock v:ext="edit" aspectratio="t"/>
                </v:shape>
                <v:shape id="_x0000_s2243" style="position:absolute;left:1790;top:619;width:185;height:153" coordsize="370,307" path="m,303l370,r,7l370,12,9,307,4,305,,303xe" fillcolor="#e4af16" stroked="f">
                  <v:path arrowok="t"/>
                  <o:lock v:ext="edit" aspectratio="t"/>
                </v:shape>
                <v:shape id="_x0000_s2244" style="position:absolute;left:1792;top:622;width:183;height:152" coordsize="366,303" path="m,298l366,r,5l366,10,9,303,5,300,,298xe" fillcolor="#e7b412" stroked="f">
                  <v:path arrowok="t"/>
                  <o:lock v:ext="edit" aspectratio="t"/>
                </v:shape>
                <v:shape id="_x0000_s2245" style="position:absolute;left:1795;top:625;width:180;height:150" coordsize="361,300" path="m,295l361,r,5l361,12,7,300,4,298,,295xe" fillcolor="#edbb00" stroked="f">
                  <v:path arrowok="t"/>
                  <o:lock v:ext="edit" aspectratio="t"/>
                </v:shape>
                <v:shape id="_x0000_s2246" style="position:absolute;left:1796;top:628;width:179;height:149" coordsize="357,299" path="m,293l357,r,7l357,13,7,299,3,295,,293xe" fillcolor="#efbe00" stroked="f">
                  <v:path arrowok="t"/>
                  <o:lock v:ext="edit" aspectratio="t"/>
                </v:shape>
                <v:shape id="_x0000_s2247" style="position:absolute;left:1798;top:631;width:177;height:147" coordsize="354,293" path="m,288l354,r,6l354,13,9,293,4,292,,288xe" fillcolor="#f1c200" stroked="f">
                  <v:path arrowok="t"/>
                  <o:lock v:ext="edit" aspectratio="t"/>
                </v:shape>
                <v:shape id="_x0000_s2248" style="position:absolute;left:1800;top:634;width:175;height:145" coordsize="350,289" path="m,286l350,r,7l348,14,9,289,5,287,,286xe" fillcolor="#f4c600" stroked="f">
                  <v:path arrowok="t"/>
                  <o:lock v:ext="edit" aspectratio="t"/>
                </v:shape>
                <v:shape id="_x0000_s2249" style="position:absolute;left:1803;top:637;width:172;height:143" coordsize="345,286" path="m,280l345,r-2,7l343,12,7,286,4,282,,280xe" fillcolor="#f4c700" stroked="f">
                  <v:path arrowok="t"/>
                  <o:lock v:ext="edit" aspectratio="t"/>
                </v:shape>
                <v:shape id="_x0000_s2250" style="position:absolute;left:1804;top:641;width:170;height:140" coordsize="339,281" path="m,275l339,r,5l338,12,9,281,3,279,,275xe" fillcolor="#f5ca00" stroked="f">
                  <v:path arrowok="t"/>
                  <o:lock v:ext="edit" aspectratio="t"/>
                </v:shape>
                <v:shape id="_x0000_s2251" style="position:absolute;left:1806;top:644;width:168;height:139" coordsize="336,279" path="m,274l336,r-1,7l333,14,9,279r,-2l9,277,4,276,,274xe" fillcolor="#f5cb00" stroked="f">
                  <v:path arrowok="t"/>
                  <o:lock v:ext="edit" aspectratio="t"/>
                </v:shape>
                <v:shape id="_x0000_s2252" style="position:absolute;left:1809;top:647;width:164;height:137" coordsize="329,274" path="m,269l329,r-2,6l327,13r,l325,15,9,274,5,272,3,270r-1,l,269xe" fillcolor="#f6cd02" stroked="f">
                  <v:path arrowok="t"/>
                  <o:lock v:ext="edit" aspectratio="t"/>
                </v:shape>
                <v:shape id="_x0000_s2253" style="position:absolute;left:1811;top:651;width:161;height:134" coordsize="324,269" path="m,265l324,r,2l324,6r-2,3l320,15,9,269,6,267,,265xe" fillcolor="#f6ce15" stroked="f">
                  <v:path arrowok="t"/>
                  <o:lock v:ext="edit" aspectratio="t"/>
                </v:shape>
                <v:shape id="_x0000_s2254" style="position:absolute;left:1813;top:654;width:159;height:132" coordsize="316,262" path="m,259l316,r-2,7l313,14,9,262,3,261,,259xe" fillcolor="#f6d01e" stroked="f">
                  <v:path arrowok="t"/>
                  <o:lock v:ext="edit" aspectratio="t"/>
                </v:shape>
                <v:shape id="_x0000_s2255" style="position:absolute;left:1815;top:658;width:156;height:130" coordsize="311,259" path="m,254l311,r-1,7l308,16,9,259,6,255,,254xe" fillcolor="#f6d12b" stroked="f">
                  <v:path arrowok="t"/>
                  <o:lock v:ext="edit" aspectratio="t"/>
                </v:shape>
                <v:shape id="_x0000_s2256" style="position:absolute;left:1818;top:661;width:152;height:127" coordsize="304,254" path="m,248l304,r-2,9l298,16,8,254,3,252,,248xe" fillcolor="#f6d43d" stroked="f">
                  <v:path arrowok="t"/>
                  <o:lock v:ext="edit" aspectratio="t"/>
                </v:shape>
                <v:shape id="_x0000_s2257" style="position:absolute;left:1820;top:666;width:149;height:123" coordsize="299,247" path="m,243l299,r-4,7l293,16,9,247,5,245,,243xe" fillcolor="#f6d544" stroked="f">
                  <v:path arrowok="t"/>
                  <o:lock v:ext="edit" aspectratio="t"/>
                </v:shape>
                <v:shape id="_x0000_s2258" style="position:absolute;left:1822;top:669;width:145;height:121" coordsize="290,241" path="m,238l290,r-2,9l285,18,9,241,4,240,,238xe" fillcolor="#f6d64f" stroked="f">
                  <v:path arrowok="t"/>
                  <o:lock v:ext="edit" aspectratio="t"/>
                </v:shape>
                <v:shape id="_x0000_s2259" style="position:absolute;left:1824;top:674;width:142;height:118" coordsize="284,236" path="m,231l284,r-3,9l277,17,9,236,5,232,,231xe" fillcolor="#f5d757" stroked="f">
                  <v:path arrowok="t"/>
                  <o:lock v:ext="edit" aspectratio="t"/>
                </v:shape>
                <v:shape id="_x0000_s2260" style="position:absolute;left:1827;top:678;width:137;height:115" coordsize="276,229" path="m,223l276,r-4,8l267,17,9,229,4,227,,223xe" fillcolor="#f5d95f" stroked="f">
                  <v:path arrowok="t"/>
                  <o:lock v:ext="edit" aspectratio="t"/>
                </v:shape>
                <v:shape id="_x0000_s2261" style="position:absolute;left:1828;top:683;width:135;height:111" coordsize="268,222" path="m,219l268,r-5,9l259,20,9,222,5,221,,219xe" fillcolor="#f4da66" stroked="f">
                  <v:path arrowok="t"/>
                  <o:lock v:ext="edit" aspectratio="t"/>
                </v:shape>
                <v:shape id="_x0000_s2262" style="position:absolute;left:1831;top:687;width:129;height:109" coordsize="258,217" path="m,212l258,r-4,11l249,20,7,217,4,213,,212xe" fillcolor="#f4dd73" stroked="f">
                  <v:path arrowok="t"/>
                  <o:lock v:ext="edit" aspectratio="t"/>
                </v:shape>
                <v:shape id="_x0000_s2263" style="position:absolute;left:1833;top:692;width:125;height:104" coordsize="250,208" path="m,202l250,r-5,9l240,19,9,208,3,206,,202xe" fillcolor="#f3df7a" stroked="f">
                  <v:path arrowok="t"/>
                  <o:lock v:ext="edit" aspectratio="t"/>
                </v:shape>
                <v:shape id="_x0000_s2264" style="position:absolute;left:1835;top:697;width:121;height:100" coordsize="242,201" path="m,197l242,r-7,10l230,21,9,201,6,199,,197xe" fillcolor="#f3e081" stroked="f">
                  <v:path arrowok="t"/>
                  <o:lock v:ext="edit" aspectratio="t"/>
                </v:shape>
                <v:shape id="_x0000_s2265" style="position:absolute;left:1837;top:702;width:116;height:97" coordsize="231,194" path="m,189l231,r-7,11l217,24,9,194,3,191,,189xe" fillcolor="#f3e188" stroked="f">
                  <v:path arrowok="t"/>
                  <o:lock v:ext="edit" aspectratio="t"/>
                </v:shape>
                <v:shape id="_x0000_s2266" style="position:absolute;left:1839;top:708;width:110;height:92" coordsize="221,185" path="m,180l221,r-7,13l205,25,9,185,6,183,,180xe" fillcolor="#f3e28f" stroked="f">
                  <v:path arrowok="t"/>
                  <o:lock v:ext="edit" aspectratio="t"/>
                </v:shape>
                <v:shape id="_x0000_s2267" style="position:absolute;left:1842;top:714;width:104;height:87" coordsize="208,174" path="m,170l208,r-9,12l190,24,7,174,3,172,,170xe" fillcolor="#f3e496" stroked="f">
                  <v:path arrowok="t"/>
                  <o:lock v:ext="edit" aspectratio="t"/>
                </v:shape>
                <v:shape id="_x0000_s2268" style="position:absolute;left:1844;top:720;width:97;height:83" coordsize="196,165" path="m,160l196,r-9,14l176,28,9,165,4,162,,160xe" fillcolor="#f4e7a6" stroked="f">
                  <v:path arrowok="t"/>
                  <o:lock v:ext="edit" aspectratio="t"/>
                </v:shape>
                <v:shape id="_x0000_s2269" style="position:absolute;left:1845;top:726;width:92;height:77" coordsize="183,155" path="m,150l183,,172,16,160,32,9,155,5,153,,150xe" fillcolor="#f4e9ae" stroked="f">
                  <v:path arrowok="t"/>
                  <o:lock v:ext="edit" aspectratio="t"/>
                </v:shape>
                <v:shape id="_x0000_s2270" style="position:absolute;left:1848;top:734;width:84;height:71" coordsize="167,143" path="m,137l167,,153,18,139,34,7,143,4,139,,137xe" fillcolor="#f5eab6" stroked="f">
                  <v:path arrowok="t"/>
                  <o:lock v:ext="edit" aspectratio="t"/>
                </v:shape>
                <v:shape id="_x0000_s2271" style="position:absolute;left:1850;top:742;width:75;height:64" coordsize="151,128" path="m,123l151,,131,22,112,43,7,128,3,127,,123xe" fillcolor="#f5ecbd" stroked="f">
                  <v:path arrowok="t"/>
                  <o:lock v:ext="edit" aspectratio="t"/>
                </v:shape>
                <v:shape id="_x0000_s2272" style="position:absolute;left:1852;top:751;width:65;height:57" coordsize="132,114" path="m,109l132,,114,20,96,39,77,55,59,71r-4,4l52,77,9,114,4,110,,109xe" fillcolor="#f6edc4" stroked="f">
                  <v:path arrowok="t"/>
                  <o:lock v:ext="edit" aspectratio="t"/>
                </v:shape>
                <v:shape id="_x0000_s2273" style="position:absolute;left:1853;top:764;width:53;height:45" coordsize="105,91" path="m,85l105,,80,25,55,46r-9,9l37,66,9,91,5,89,,85xe" fillcolor="#f7efcc" stroked="f">
                  <v:path arrowok="t"/>
                  <o:lock v:ext="edit" aspectratio="t"/>
                </v:shape>
                <v:shape id="_x0000_s2274" style="position:absolute;left:1856;top:789;width:21;height:22" coordsize="43,42" path="m,37l43,,36,10,28,24,7,42,4,39,,37xe" fillcolor="#f8f3da" stroked="f">
                  <v:path arrowok="t"/>
                  <o:lock v:ext="edit" aspectratio="t"/>
                </v:shape>
                <v:shape id="_x0000_s2275" style="position:absolute;left:1858;top:796;width:14;height:15" coordsize="28,30" path="m,25l28,,24,9r-1,9l7,30,3,28,,25xe" fillcolor="#f9f5e1" stroked="f">
                  <v:path arrowok="t"/>
                  <o:lock v:ext="edit" aspectratio="t"/>
                </v:shape>
                <v:shape id="_x0000_s2276" style="position:absolute;left:1860;top:802;width:10;height:11" coordsize="21,24" path="m,18l21,,20,8r-2,7l7,24,4,20,,18xe" fillcolor="#faf7e8" stroked="f">
                  <v:path arrowok="t"/>
                  <o:lock v:ext="edit" aspectratio="t"/>
                </v:shape>
                <v:shape id="_x0000_s2277" style="position:absolute;left:1861;top:805;width:8;height:10" coordsize="16,19" path="m,12l16,,14,5r,7l7,19,3,16,,12xe" fillcolor="#fbf9ef" stroked="f">
                  <v:path arrowok="t"/>
                  <o:lock v:ext="edit" aspectratio="t"/>
                </v:shape>
                <v:shape id="_x0000_s2278" style="position:absolute;left:1863;top:809;width:6;height:8" coordsize="13,16" path="m,9l11,r,5l13,10,7,16,4,12,,9xe" fillcolor="#fdfcf7" stroked="f">
                  <v:path arrowok="t"/>
                  <o:lock v:ext="edit" aspectratio="t"/>
                </v:shape>
                <v:shape id="_x0000_s2279" style="position:absolute;left:1865;top:811;width:4;height:7" coordsize="9,12" path="m,7l7,,9,5r,6l5,12,3,11,,7xe" stroked="f">
                  <v:path arrowok="t"/>
                  <o:lock v:ext="edit" aspectratio="t"/>
                </v:shape>
                <v:shape id="_x0000_s2280" style="position:absolute;left:1867;top:814;width:3;height:5" coordsize="7,11" path="m,6l6,r,6l7,11r-1,l2,7,,6xe" fillcolor="#faf8f2" stroked="f">
                  <v:path arrowok="t"/>
                  <o:lock v:ext="edit" aspectratio="t"/>
                </v:shape>
                <v:shape id="_x0000_s2281" style="position:absolute;left:1868;top:817;width:3;height:4" coordsize="7,9" path="m,1l4,,5,3,7,9r,l4,5,,1xe" fillcolor="#f9f6eb" stroked="f">
                  <v:path arrowok="t"/>
                  <o:lock v:ext="edit" aspectratio="t"/>
                </v:shape>
                <v:shape id="_x0000_s2282" style="position:absolute;left:1869;top:819;width:2;height:2" coordsize="3,4" path="m,l1,,3,2r,2l1,2,,xe" fillcolor="#f7f2e4" stroked="f">
                  <v:path arrowok="t"/>
                  <o:lock v:ext="edit" aspectratio="t"/>
                </v:shape>
                <v:shape id="_x0000_s2283" style="position:absolute;left:1871;top:821;width:1;height:1" coordsize="0,0" path="m,l,,,,,,,,,xe" fillcolor="#f5f0de" stroked="f">
                  <v:path arrowok="t"/>
                  <o:lock v:ext="edit" aspectratio="t"/>
                </v:shape>
                <v:shape id="_x0000_s2284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1.2pt">
                  <v:path arrowok="t"/>
                  <o:lock v:ext="edit" aspectratio="t"/>
                </v:shape>
                <v:shape id="_x0000_s2285" style="position:absolute;left:1930;top:1263;width:2;height:1" coordsize="3,4" path="m3,2l1,4,,,3,2xe" fillcolor="#d8ab2d" stroked="f">
                  <v:path arrowok="t"/>
                  <o:lock v:ext="edit" aspectratio="t"/>
                </v:shape>
                <v:shape id="_x0000_s2286" style="position:absolute;left:1931;top:1263;width:2;height:2" coordsize="6,6" path="m,l,,6,2,,6,,xe" fillcolor="#daaf32" stroked="f">
                  <v:path arrowok="t"/>
                  <o:lock v:ext="edit" aspectratio="t"/>
                </v:shape>
                <v:shape id="_x0000_s2287" style="position:absolute;left:1931;top:1264;width:3;height:3" coordsize="7,7" path="m,2l2,,7,2,2,7,,2xe" fillcolor="#dbb236" stroked="f">
                  <v:path arrowok="t"/>
                  <o:lock v:ext="edit" aspectratio="t"/>
                </v:shape>
                <v:shape id="_x0000_s2288" style="position:absolute;left:1931;top:1264;width:5;height:4" coordsize="11,9" path="m,4l6,r5,2l2,9,,4xe" fillcolor="#dcb33a" stroked="f">
                  <v:path arrowok="t"/>
                  <o:lock v:ext="edit" aspectratio="t"/>
                </v:shape>
                <v:shape id="_x0000_s2289" style="position:absolute;left:1932;top:1264;width:5;height:6" coordsize="11,11" path="m,5l5,r6,2l,11,,5xe" fillcolor="#ddb53d" stroked="f">
                  <v:path arrowok="t"/>
                  <o:lock v:ext="edit" aspectratio="t"/>
                </v:shape>
                <v:shape id="_x0000_s2290" style="position:absolute;left:1932;top:1264;width:7;height:7" coordsize="14,12" path="m,7l9,r5,2l2,12,,7xe" fillcolor="#deb740" stroked="f">
                  <v:path arrowok="t"/>
                  <o:lock v:ext="edit" aspectratio="t"/>
                </v:shape>
              </v:group>
              <v:shape id="_x0000_s2291" style="position:absolute;left:6018;top:1613;width:614;height:544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1.2pt">
                <v:path arrowok="t"/>
                <o:lock v:ext="edit" aspectratio="t"/>
              </v:shape>
              <v:shape id="_x0000_s2292" style="position:absolute;left:6415;top:1766;width:41;height:35" coordsize="73,64" path="m,39l47,7,64,r9,5l71,28,41,57r-9,7e" filled="f" strokecolor="#1f1a17" strokeweight=".1323mm">
                <v:path arrowok="t"/>
                <o:lock v:ext="edit" aspectratio="t"/>
              </v:shape>
            </v:group>
            <v:shape id="_x0000_s2293" style="position:absolute;left:6299;top:1810;width:42;height:42" coordsize="73,73" path="m4,48l,48,34,32,68,r5,14l48,46,40,66r-6,7e" filled="f" strokecolor="#1f1a17" strokeweight=".1323mm">
              <v:path arrowok="t"/>
              <o:lock v:ext="edit" aspectratio="t"/>
            </v:shape>
            <v:shape id="_x0000_s2294" style="position:absolute;left:6204;top:2108;width:99;height:22" coordsize="99,22" path="m,l45,22,96,6r3,6e" filled="f" strokecolor="#1f1a17" strokeweight=".1323mm">
              <v:path arrowok="t"/>
              <o:lock v:ext="edit" aspectratio="t"/>
            </v:shape>
          </v:group>
        </w:pict>
      </w:r>
    </w:p>
    <w:p w:rsidR="00C871C8" w:rsidRPr="00986E17" w:rsidRDefault="00C871C8">
      <w:pPr>
        <w:spacing w:line="240" w:lineRule="atLeast"/>
        <w:ind w:left="6660"/>
        <w:rPr>
          <w:b/>
          <w:sz w:val="18"/>
          <w:szCs w:val="18"/>
        </w:rPr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  <w:r>
        <w:t xml:space="preserve">Муниципальное образование </w:t>
      </w:r>
    </w:p>
    <w:p w:rsidR="00F028FC" w:rsidRDefault="00F028FC">
      <w:pPr>
        <w:spacing w:line="240" w:lineRule="atLeast"/>
        <w:jc w:val="center"/>
      </w:pPr>
      <w:r>
        <w:t>Советский район</w:t>
      </w:r>
    </w:p>
    <w:p w:rsidR="00F028FC" w:rsidRDefault="00F028FC">
      <w:pPr>
        <w:spacing w:line="240" w:lineRule="atLeast"/>
        <w:jc w:val="center"/>
      </w:pPr>
      <w:r>
        <w:t>Ханты-Мансийск</w:t>
      </w:r>
      <w:r w:rsidR="00E635D6">
        <w:t>ого</w:t>
      </w:r>
      <w:r>
        <w:t xml:space="preserve"> автономн</w:t>
      </w:r>
      <w:r w:rsidR="00E635D6">
        <w:t>ого</w:t>
      </w:r>
      <w:r>
        <w:t xml:space="preserve"> округ</w:t>
      </w:r>
      <w:r w:rsidR="00E635D6">
        <w:t>а</w:t>
      </w:r>
      <w:r w:rsidR="00AA1B3C">
        <w:t xml:space="preserve"> - Югр</w:t>
      </w:r>
      <w:r w:rsidR="00E635D6">
        <w:t>ы</w:t>
      </w:r>
      <w:r>
        <w:t xml:space="preserve"> </w:t>
      </w:r>
    </w:p>
    <w:p w:rsidR="00F028FC" w:rsidRDefault="00F028FC">
      <w:pPr>
        <w:jc w:val="center"/>
        <w:rPr>
          <w:sz w:val="22"/>
        </w:rPr>
      </w:pPr>
    </w:p>
    <w:p w:rsidR="00F028FC" w:rsidRDefault="00F028FC">
      <w:pPr>
        <w:pStyle w:val="8"/>
        <w:spacing w:before="0" w:after="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АДМИНИСТРАЦИЯ СОВЕТСКОГО РАЙОНА</w:t>
      </w: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F028FC" w:rsidTr="00C871C8">
        <w:trPr>
          <w:trHeight w:val="142"/>
        </w:trPr>
        <w:tc>
          <w:tcPr>
            <w:tcW w:w="9546" w:type="dxa"/>
            <w:tcBorders>
              <w:top w:val="double" w:sz="1" w:space="0" w:color="000000"/>
            </w:tcBorders>
            <w:shd w:val="clear" w:color="auto" w:fill="auto"/>
          </w:tcPr>
          <w:p w:rsidR="00F028FC" w:rsidRDefault="00F028FC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</w:tr>
    </w:tbl>
    <w:p w:rsidR="00F028FC" w:rsidRDefault="00F028FC">
      <w:pPr>
        <w:pStyle w:val="13"/>
        <w:ind w:firstLine="0"/>
        <w:rPr>
          <w:sz w:val="52"/>
          <w:szCs w:val="52"/>
        </w:rPr>
      </w:pPr>
      <w:r>
        <w:rPr>
          <w:sz w:val="52"/>
          <w:szCs w:val="52"/>
        </w:rPr>
        <w:t>П О С Т А Н О В Л Е Н И Е</w:t>
      </w:r>
    </w:p>
    <w:p w:rsidR="00DE78C1" w:rsidRPr="006930C7" w:rsidRDefault="006930C7" w:rsidP="00DE78C1">
      <w:pPr>
        <w:spacing w:line="240" w:lineRule="atLeast"/>
        <w:jc w:val="center"/>
        <w:rPr>
          <w:sz w:val="32"/>
          <w:szCs w:val="32"/>
        </w:rPr>
      </w:pPr>
      <w:r w:rsidRPr="006930C7">
        <w:rPr>
          <w:sz w:val="32"/>
          <w:szCs w:val="32"/>
        </w:rPr>
        <w:t>(</w:t>
      </w:r>
      <w:r w:rsidR="00DE78C1" w:rsidRPr="006930C7">
        <w:rPr>
          <w:sz w:val="32"/>
          <w:szCs w:val="32"/>
        </w:rPr>
        <w:t>Проект</w:t>
      </w:r>
      <w:r w:rsidRPr="006930C7">
        <w:rPr>
          <w:sz w:val="32"/>
          <w:szCs w:val="32"/>
        </w:rPr>
        <w:t>)</w:t>
      </w:r>
    </w:p>
    <w:p w:rsidR="00F028FC" w:rsidRDefault="00F028FC">
      <w:pPr>
        <w:spacing w:line="240" w:lineRule="atLeast"/>
        <w:rPr>
          <w:u w:val="single"/>
        </w:rPr>
      </w:pPr>
      <w:r>
        <w:t xml:space="preserve"> «</w:t>
      </w:r>
      <w:r>
        <w:rPr>
          <w:u w:val="single"/>
        </w:rPr>
        <w:t xml:space="preserve">     </w:t>
      </w:r>
      <w:r>
        <w:t>»</w:t>
      </w:r>
      <w:r>
        <w:rPr>
          <w:u w:val="single"/>
        </w:rPr>
        <w:t xml:space="preserve">                    </w:t>
      </w:r>
      <w:r>
        <w:t xml:space="preserve">20___г.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</w:t>
      </w:r>
      <w:r>
        <w:rPr>
          <w:u w:val="single"/>
        </w:rPr>
        <w:tab/>
        <w:t xml:space="preserve">       /НПА</w:t>
      </w:r>
    </w:p>
    <w:p w:rsidR="00F028FC" w:rsidRDefault="00F028FC">
      <w:pPr>
        <w:spacing w:line="240" w:lineRule="atLeast"/>
      </w:pPr>
      <w:r>
        <w:t xml:space="preserve">г. Советский </w:t>
      </w:r>
    </w:p>
    <w:p w:rsidR="00F028FC" w:rsidRDefault="00F028FC"/>
    <w:p w:rsidR="006B6346" w:rsidRDefault="00F82C8C">
      <w:pPr>
        <w:ind w:right="4495"/>
      </w:pPr>
      <w:r>
        <w:t xml:space="preserve">О </w:t>
      </w:r>
      <w:r w:rsidR="008C312F">
        <w:t>внесении изменени</w:t>
      </w:r>
      <w:r w:rsidR="00CD1614">
        <w:t>й</w:t>
      </w:r>
      <w:r w:rsidR="008C312F">
        <w:t xml:space="preserve"> в постановление</w:t>
      </w:r>
    </w:p>
    <w:p w:rsidR="008C312F" w:rsidRDefault="008C312F">
      <w:pPr>
        <w:ind w:right="4495"/>
      </w:pPr>
      <w:r>
        <w:t>администрации Советского района</w:t>
      </w:r>
    </w:p>
    <w:p w:rsidR="008C312F" w:rsidRDefault="008C312F">
      <w:pPr>
        <w:ind w:right="4495"/>
      </w:pPr>
      <w:r>
        <w:t xml:space="preserve">от </w:t>
      </w:r>
      <w:r w:rsidR="00CD1614">
        <w:t>29.03.2023 № 462/НПА</w:t>
      </w:r>
    </w:p>
    <w:p w:rsidR="00DC56C9" w:rsidRDefault="00DC56C9">
      <w:pPr>
        <w:ind w:right="4495"/>
      </w:pPr>
    </w:p>
    <w:p w:rsidR="008C7E0C" w:rsidRDefault="00CD57B6" w:rsidP="00CD57B6">
      <w:pPr>
        <w:ind w:right="20"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Советского района:</w:t>
      </w:r>
    </w:p>
    <w:p w:rsidR="00B52BE3" w:rsidRDefault="008C312F" w:rsidP="001D3663">
      <w:pPr>
        <w:pStyle w:val="ab"/>
        <w:numPr>
          <w:ilvl w:val="0"/>
          <w:numId w:val="9"/>
        </w:numPr>
        <w:ind w:left="0" w:right="20" w:firstLine="709"/>
        <w:jc w:val="both"/>
      </w:pPr>
      <w:r>
        <w:t xml:space="preserve">Внести в постановление администрации Советского района </w:t>
      </w:r>
      <w:r w:rsidR="00CD1614">
        <w:t xml:space="preserve">29.03.2023 № 462/НПА </w:t>
      </w:r>
      <w:r>
        <w:t>«</w:t>
      </w:r>
      <w:r w:rsidR="00CD1614">
        <w:t>Об утверждении цен на платные услуги, оказываемые муниципальным автономным учреждением дополнительного образования «Спортивная школа Советского района»</w:t>
      </w:r>
      <w:r w:rsidR="00DC56C9">
        <w:t>»</w:t>
      </w:r>
      <w:r>
        <w:t xml:space="preserve"> изменени</w:t>
      </w:r>
      <w:r w:rsidR="00CD1614">
        <w:t>я</w:t>
      </w:r>
      <w:r w:rsidR="003E4719">
        <w:t>, изложив приложение к постановлению в новой редакции (приложение).</w:t>
      </w:r>
      <w:r w:rsidR="00CD1614">
        <w:t xml:space="preserve"> </w:t>
      </w:r>
    </w:p>
    <w:p w:rsidR="00F8288E" w:rsidRDefault="00F8288E" w:rsidP="00F8288E">
      <w:pPr>
        <w:pStyle w:val="ab"/>
        <w:numPr>
          <w:ilvl w:val="0"/>
          <w:numId w:val="9"/>
        </w:numPr>
        <w:suppressAutoHyphens w:val="0"/>
        <w:ind w:left="0" w:firstLine="709"/>
        <w:jc w:val="both"/>
      </w:pPr>
      <w:r>
        <w:t>Опубликовать настоящее постановление в порядке, установленном Уставом Советского района и разместить на официальном сайте Советского района.</w:t>
      </w:r>
    </w:p>
    <w:p w:rsidR="00DC56C9" w:rsidRDefault="001A01E6" w:rsidP="00DC56C9">
      <w:pPr>
        <w:pStyle w:val="ab"/>
        <w:numPr>
          <w:ilvl w:val="0"/>
          <w:numId w:val="9"/>
        </w:numPr>
        <w:suppressAutoHyphens w:val="0"/>
        <w:ind w:left="0" w:firstLine="709"/>
        <w:jc w:val="both"/>
      </w:pPr>
      <w:r w:rsidRPr="00F834ED">
        <w:t xml:space="preserve">Настоящее постановление вступает в силу </w:t>
      </w:r>
      <w:r>
        <w:t>после его официального опубликования</w:t>
      </w:r>
      <w:r w:rsidR="00BB39E8">
        <w:t xml:space="preserve"> и распространяется на </w:t>
      </w:r>
      <w:r w:rsidR="00133E8D">
        <w:t>правоотношения,</w:t>
      </w:r>
      <w:r w:rsidR="00BB39E8">
        <w:t xml:space="preserve"> возникшие с 01.09.2023</w:t>
      </w:r>
      <w:r>
        <w:t>.</w:t>
      </w:r>
      <w:r w:rsidRPr="006D1717">
        <w:t xml:space="preserve"> </w:t>
      </w:r>
    </w:p>
    <w:p w:rsidR="00866FA9" w:rsidRDefault="00866FA9" w:rsidP="005D307C">
      <w:pPr>
        <w:pStyle w:val="ab"/>
        <w:ind w:left="7080" w:right="20"/>
        <w:jc w:val="right"/>
      </w:pPr>
    </w:p>
    <w:p w:rsidR="00807989" w:rsidRDefault="00807989" w:rsidP="005D307C">
      <w:pPr>
        <w:pStyle w:val="ab"/>
        <w:ind w:left="7080" w:right="20"/>
        <w:jc w:val="right"/>
      </w:pPr>
    </w:p>
    <w:p w:rsidR="00866FA9" w:rsidRDefault="00866FA9" w:rsidP="005D307C">
      <w:pPr>
        <w:pStyle w:val="ab"/>
        <w:ind w:left="7080" w:right="20"/>
        <w:jc w:val="right"/>
      </w:pPr>
    </w:p>
    <w:p w:rsidR="00866FA9" w:rsidRDefault="00866FA9" w:rsidP="00866FA9">
      <w:r>
        <w:t>Глава Советского района</w:t>
      </w:r>
      <w:r>
        <w:tab/>
      </w:r>
      <w:r>
        <w:tab/>
      </w:r>
      <w:r>
        <w:tab/>
        <w:t xml:space="preserve">        </w:t>
      </w:r>
      <w:r w:rsidR="00BB39E8">
        <w:t xml:space="preserve">   </w:t>
      </w:r>
      <w:r>
        <w:t xml:space="preserve"> </w:t>
      </w:r>
      <w:r w:rsidR="00BB39E8">
        <w:t xml:space="preserve"> </w:t>
      </w:r>
      <w:r>
        <w:t xml:space="preserve">      </w:t>
      </w:r>
      <w:r w:rsidR="00BB39E8"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</w:r>
      <w:proofErr w:type="spellStart"/>
      <w:r w:rsidR="00FB23A8">
        <w:t>Е.И.Буренков</w:t>
      </w:r>
      <w:proofErr w:type="spellEnd"/>
    </w:p>
    <w:p w:rsidR="00456714" w:rsidRDefault="00456714" w:rsidP="00866FA9"/>
    <w:p w:rsidR="00456714" w:rsidRDefault="00456714" w:rsidP="00866FA9"/>
    <w:p w:rsidR="00456714" w:rsidRPr="00B751A3" w:rsidRDefault="00456714" w:rsidP="00456714">
      <w:pPr>
        <w:jc w:val="both"/>
        <w:rPr>
          <w:lang w:eastAsia="en-US"/>
        </w:rPr>
      </w:pPr>
      <w:r w:rsidRPr="00B751A3">
        <w:t xml:space="preserve">Прием заключений по результатам проведения независимой антикоррупционной экспертизы проектов МНПА осуществляется с </w:t>
      </w:r>
      <w:r>
        <w:t>27</w:t>
      </w:r>
      <w:r w:rsidRPr="00B751A3">
        <w:t xml:space="preserve">.10.2023 по </w:t>
      </w:r>
      <w:r>
        <w:t>29</w:t>
      </w:r>
      <w:r w:rsidRPr="00B751A3">
        <w:t>.10.2023 на адрес электронной почты adm@sovrnhmao.ru в порядке, предусмотренном нормативно-правовыми актами Российской Федерации.</w:t>
      </w:r>
    </w:p>
    <w:p w:rsidR="00456714" w:rsidRDefault="00456714" w:rsidP="00866FA9"/>
    <w:p w:rsidR="00456714" w:rsidRDefault="00456714" w:rsidP="00866FA9"/>
    <w:p w:rsidR="00456714" w:rsidRDefault="00456714" w:rsidP="00866FA9"/>
    <w:p w:rsidR="00DC56C9" w:rsidRDefault="00DC56C9">
      <w:pPr>
        <w:suppressAutoHyphens w:val="0"/>
      </w:pPr>
      <w:r>
        <w:br w:type="page"/>
      </w:r>
    </w:p>
    <w:p w:rsidR="00121A03" w:rsidRDefault="00790E7B" w:rsidP="00121A03">
      <w:pPr>
        <w:ind w:left="5664" w:right="20"/>
        <w:jc w:val="right"/>
      </w:pPr>
      <w:r>
        <w:lastRenderedPageBreak/>
        <w:t xml:space="preserve">Приложение </w:t>
      </w:r>
      <w:r w:rsidRPr="004D67E9">
        <w:t>к постановлению</w:t>
      </w:r>
    </w:p>
    <w:p w:rsidR="00790E7B" w:rsidRPr="004D67E9" w:rsidRDefault="00790E7B" w:rsidP="00121A03">
      <w:pPr>
        <w:ind w:left="5664" w:right="20"/>
        <w:jc w:val="right"/>
      </w:pPr>
      <w:r>
        <w:t>а</w:t>
      </w:r>
      <w:r w:rsidRPr="004D67E9">
        <w:t xml:space="preserve">дминистрации </w:t>
      </w:r>
      <w:r>
        <w:t>Советского района</w:t>
      </w:r>
    </w:p>
    <w:p w:rsidR="00790E7B" w:rsidRDefault="00790E7B" w:rsidP="00121A03">
      <w:pPr>
        <w:ind w:left="5220"/>
        <w:jc w:val="right"/>
        <w:rPr>
          <w:u w:val="single"/>
        </w:rPr>
      </w:pPr>
      <w:r w:rsidRPr="004D67E9">
        <w:t xml:space="preserve">от </w:t>
      </w:r>
      <w:r>
        <w:t>«</w:t>
      </w:r>
      <w:r>
        <w:rPr>
          <w:u w:val="single"/>
        </w:rPr>
        <w:t xml:space="preserve">       </w:t>
      </w:r>
      <w:r>
        <w:t>»</w:t>
      </w:r>
      <w:r>
        <w:rPr>
          <w:u w:val="single"/>
        </w:rPr>
        <w:t xml:space="preserve">                </w:t>
      </w:r>
      <w:r>
        <w:t xml:space="preserve"> 202</w:t>
      </w:r>
      <w:r w:rsidR="004E51FE">
        <w:t>3</w:t>
      </w:r>
      <w:r>
        <w:t xml:space="preserve"> № </w:t>
      </w:r>
      <w:r>
        <w:rPr>
          <w:u w:val="single"/>
        </w:rPr>
        <w:t xml:space="preserve">       </w:t>
      </w:r>
      <w:r w:rsidRPr="00D801BB">
        <w:rPr>
          <w:u w:val="single"/>
        </w:rPr>
        <w:t>/НПА</w:t>
      </w:r>
    </w:p>
    <w:p w:rsidR="00121A03" w:rsidRDefault="00121A03" w:rsidP="00121A03">
      <w:pPr>
        <w:ind w:left="5664" w:right="20"/>
        <w:jc w:val="right"/>
      </w:pPr>
    </w:p>
    <w:p w:rsidR="00121A03" w:rsidRPr="004D67E9" w:rsidRDefault="00121A03" w:rsidP="00121A03">
      <w:pPr>
        <w:ind w:left="5664" w:right="20"/>
        <w:jc w:val="right"/>
      </w:pPr>
      <w:r>
        <w:t xml:space="preserve">«Приложение </w:t>
      </w:r>
      <w:r w:rsidRPr="004D67E9">
        <w:t>к постановлению</w:t>
      </w:r>
    </w:p>
    <w:p w:rsidR="00121A03" w:rsidRPr="004D67E9" w:rsidRDefault="00121A03" w:rsidP="00121A03">
      <w:pPr>
        <w:ind w:left="5220"/>
        <w:jc w:val="right"/>
      </w:pPr>
      <w:r>
        <w:t>а</w:t>
      </w:r>
      <w:r w:rsidRPr="004D67E9">
        <w:t xml:space="preserve">дминистрации </w:t>
      </w:r>
      <w:r>
        <w:t>Советского района</w:t>
      </w:r>
    </w:p>
    <w:p w:rsidR="00121A03" w:rsidRPr="0000215C" w:rsidRDefault="00121A03" w:rsidP="00121A03">
      <w:pPr>
        <w:ind w:left="5220"/>
        <w:jc w:val="right"/>
      </w:pPr>
      <w:r w:rsidRPr="004D67E9">
        <w:t xml:space="preserve">от </w:t>
      </w:r>
      <w:r w:rsidR="00CD1614">
        <w:t>29.03.2023 № 462/НПА</w:t>
      </w:r>
    </w:p>
    <w:p w:rsidR="00F8288E" w:rsidRDefault="00F8288E" w:rsidP="00790E7B">
      <w:pPr>
        <w:pStyle w:val="ab"/>
        <w:ind w:left="5670" w:right="20"/>
        <w:jc w:val="right"/>
      </w:pPr>
    </w:p>
    <w:p w:rsidR="00BB39E8" w:rsidRPr="005D65B4" w:rsidRDefault="00BB39E8" w:rsidP="00BB39E8">
      <w:pPr>
        <w:jc w:val="center"/>
      </w:pPr>
      <w:r>
        <w:t>Ц</w:t>
      </w:r>
      <w:r w:rsidRPr="005D65B4">
        <w:t xml:space="preserve">ены на платные услуги, </w:t>
      </w:r>
    </w:p>
    <w:p w:rsidR="00BB39E8" w:rsidRDefault="00BB39E8" w:rsidP="00BB39E8">
      <w:pPr>
        <w:ind w:right="-5"/>
        <w:jc w:val="center"/>
      </w:pPr>
      <w:r w:rsidRPr="005D65B4">
        <w:t xml:space="preserve">оказываемые </w:t>
      </w:r>
      <w:r>
        <w:t>муниципальным автономным учреждением дополнительного образования</w:t>
      </w:r>
    </w:p>
    <w:p w:rsidR="00BB39E8" w:rsidRDefault="00BB39E8" w:rsidP="00BB39E8">
      <w:pPr>
        <w:ind w:right="-5"/>
        <w:jc w:val="center"/>
      </w:pPr>
      <w:r>
        <w:t>«Спортивная школа Советского района»</w:t>
      </w:r>
    </w:p>
    <w:p w:rsidR="00BB39E8" w:rsidRPr="00E169D5" w:rsidRDefault="00BB39E8" w:rsidP="00BB39E8">
      <w:pPr>
        <w:ind w:right="-5"/>
        <w:jc w:val="center"/>
        <w:rPr>
          <w:sz w:val="16"/>
          <w:szCs w:val="16"/>
        </w:rPr>
      </w:pPr>
    </w:p>
    <w:p w:rsidR="00BB39E8" w:rsidRDefault="00BB39E8" w:rsidP="00BB39E8">
      <w:pPr>
        <w:ind w:right="-5" w:firstLine="708"/>
        <w:jc w:val="right"/>
      </w:pPr>
      <w:r>
        <w:t>Таблица 1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0"/>
        <w:gridCol w:w="3288"/>
        <w:gridCol w:w="2019"/>
        <w:gridCol w:w="2356"/>
        <w:gridCol w:w="1402"/>
      </w:tblGrid>
      <w:tr w:rsidR="00BB39E8" w:rsidRPr="003838CB" w:rsidTr="004E5C1B">
        <w:trPr>
          <w:trHeight w:val="9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E8" w:rsidRDefault="00BB39E8" w:rsidP="00BB39E8">
            <w:pPr>
              <w:jc w:val="center"/>
            </w:pPr>
            <w:r w:rsidRPr="00B57001">
              <w:t>№</w:t>
            </w:r>
          </w:p>
          <w:p w:rsidR="00BB39E8" w:rsidRPr="00B57001" w:rsidRDefault="00BB39E8" w:rsidP="00BB39E8">
            <w:pPr>
              <w:jc w:val="center"/>
            </w:pPr>
            <w: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9E8" w:rsidRPr="00B57001" w:rsidRDefault="00BB39E8" w:rsidP="00BB39E8">
            <w:pPr>
              <w:jc w:val="center"/>
            </w:pPr>
            <w:r>
              <w:t>Наименование услуг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E8" w:rsidRPr="00B57001" w:rsidRDefault="00BB39E8" w:rsidP="00BB39E8">
            <w:pPr>
              <w:jc w:val="center"/>
            </w:pPr>
            <w: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E8" w:rsidRPr="00B57001" w:rsidRDefault="00BB39E8" w:rsidP="00BB39E8">
            <w:pPr>
              <w:ind w:left="-108" w:right="-108"/>
              <w:jc w:val="center"/>
            </w:pPr>
            <w:r>
              <w:t>Продолжи-</w:t>
            </w:r>
            <w:proofErr w:type="spellStart"/>
            <w:r>
              <w:t>тельность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E8" w:rsidRPr="00B57001" w:rsidRDefault="00BB39E8" w:rsidP="00BB39E8">
            <w:pPr>
              <w:jc w:val="center"/>
            </w:pPr>
            <w:r>
              <w:t>Цена без НДС</w:t>
            </w:r>
            <w:r w:rsidRPr="00B57001">
              <w:t xml:space="preserve"> (руб</w:t>
            </w:r>
            <w:r>
              <w:t>.</w:t>
            </w:r>
            <w:r w:rsidRPr="00B57001">
              <w:t xml:space="preserve">) </w:t>
            </w:r>
          </w:p>
        </w:tc>
      </w:tr>
      <w:tr w:rsidR="00BB39E8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1.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</w:pPr>
            <w:r w:rsidRPr="00F766AE">
              <w:t>Услуги по предоставлению спортивного оборудования (тренажеры) г. Советский (ул. Калинина 19)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 услуга/</w:t>
            </w:r>
          </w:p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 взрослый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150,0</w:t>
            </w:r>
          </w:p>
        </w:tc>
      </w:tr>
      <w:tr w:rsidR="00BB39E8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0" w:type="auto"/>
            <w:vMerge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 услуга/</w:t>
            </w:r>
          </w:p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 пенсионер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100,0</w:t>
            </w:r>
          </w:p>
        </w:tc>
      </w:tr>
      <w:tr w:rsidR="00BB39E8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0" w:type="auto"/>
            <w:vMerge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 услуга/</w:t>
            </w:r>
          </w:p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 ребенок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50,0</w:t>
            </w:r>
          </w:p>
        </w:tc>
      </w:tr>
      <w:tr w:rsidR="00BB39E8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2.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BB39E8" w:rsidRDefault="00BB39E8" w:rsidP="00BB39E8">
            <w:pPr>
              <w:snapToGrid w:val="0"/>
            </w:pPr>
            <w:r w:rsidRPr="00F766AE">
              <w:t xml:space="preserve">Абонемент в тренажерный зал г.Советский </w:t>
            </w:r>
          </w:p>
          <w:p w:rsidR="00BB39E8" w:rsidRPr="00F766AE" w:rsidRDefault="00BB39E8" w:rsidP="00BB39E8">
            <w:pPr>
              <w:snapToGrid w:val="0"/>
            </w:pPr>
            <w:r w:rsidRPr="00F766AE">
              <w:t>(ул. Калинина 19)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 xml:space="preserve">1 взрослый/ </w:t>
            </w:r>
          </w:p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11 посещений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jc w:val="center"/>
            </w:pPr>
            <w:r w:rsidRPr="00F766AE">
              <w:t>11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1500,0</w:t>
            </w:r>
          </w:p>
        </w:tc>
      </w:tr>
      <w:tr w:rsidR="00BB39E8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0" w:type="auto"/>
            <w:vMerge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 xml:space="preserve">1 пенсионер/ </w:t>
            </w:r>
          </w:p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11 посещений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jc w:val="center"/>
            </w:pPr>
            <w:r w:rsidRPr="00F766AE">
              <w:t>11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1000,0</w:t>
            </w:r>
          </w:p>
        </w:tc>
      </w:tr>
      <w:tr w:rsidR="00BB39E8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0" w:type="auto"/>
            <w:vMerge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 xml:space="preserve">1 ребенок/ </w:t>
            </w:r>
          </w:p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11 посещений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jc w:val="center"/>
            </w:pPr>
            <w:r w:rsidRPr="00F766AE">
              <w:t>11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500,0</w:t>
            </w:r>
          </w:p>
        </w:tc>
      </w:tr>
      <w:tr w:rsidR="00BB39E8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3.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BB39E8" w:rsidRDefault="00BB39E8" w:rsidP="00BB39E8">
            <w:pPr>
              <w:snapToGrid w:val="0"/>
            </w:pPr>
            <w:r w:rsidRPr="00F766AE">
              <w:t xml:space="preserve">Услуги по предоставлению спортивного зала </w:t>
            </w:r>
          </w:p>
          <w:p w:rsidR="00BB39E8" w:rsidRDefault="00BB39E8" w:rsidP="00BB39E8">
            <w:pPr>
              <w:snapToGrid w:val="0"/>
            </w:pPr>
            <w:r w:rsidRPr="00F766AE">
              <w:t>г. Советский</w:t>
            </w:r>
          </w:p>
          <w:p w:rsidR="00BB39E8" w:rsidRPr="00F766AE" w:rsidRDefault="00BB39E8" w:rsidP="00BB39E8">
            <w:pPr>
              <w:snapToGrid w:val="0"/>
            </w:pPr>
            <w:r w:rsidRPr="00F766AE">
              <w:t>(ул. Ленина д. 49)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 xml:space="preserve">1 услуга/групповое посещение </w:t>
            </w:r>
          </w:p>
          <w:p w:rsidR="00BB39E8" w:rsidRPr="00F766AE" w:rsidRDefault="00BB39E8" w:rsidP="00BB39E8">
            <w:pPr>
              <w:snapToGrid w:val="0"/>
              <w:jc w:val="center"/>
            </w:pPr>
            <w:r w:rsidRPr="00F766AE">
              <w:t>(от 10 до 39 человек)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1200,00</w:t>
            </w:r>
          </w:p>
        </w:tc>
      </w:tr>
      <w:tr w:rsidR="00BB39E8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0" w:type="auto"/>
            <w:vMerge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 услуга/1 взрослый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120,00</w:t>
            </w:r>
          </w:p>
        </w:tc>
      </w:tr>
      <w:tr w:rsidR="00BB39E8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0" w:type="auto"/>
            <w:vMerge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 услуга/1 пенсионер, дети до 17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100,00</w:t>
            </w:r>
          </w:p>
        </w:tc>
      </w:tr>
      <w:tr w:rsidR="00BB39E8" w:rsidRPr="00836B9E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4.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BB39E8" w:rsidRDefault="00BB39E8" w:rsidP="00BB39E8">
            <w:pPr>
              <w:snapToGrid w:val="0"/>
            </w:pPr>
            <w:r w:rsidRPr="00F766AE">
              <w:t xml:space="preserve">Услуги по предоставлению спортивного зала </w:t>
            </w:r>
          </w:p>
          <w:p w:rsidR="00BB39E8" w:rsidRDefault="00BB39E8" w:rsidP="00BB39E8">
            <w:pPr>
              <w:snapToGrid w:val="0"/>
            </w:pPr>
            <w:r w:rsidRPr="00F766AE">
              <w:t xml:space="preserve">г. Советский </w:t>
            </w:r>
          </w:p>
          <w:p w:rsidR="00BB39E8" w:rsidRPr="00F766AE" w:rsidRDefault="00BB39E8" w:rsidP="00BB39E8">
            <w:pPr>
              <w:snapToGrid w:val="0"/>
            </w:pPr>
            <w:r w:rsidRPr="00F766AE">
              <w:t xml:space="preserve">(ул. </w:t>
            </w:r>
            <w:r>
              <w:t>Макаренко</w:t>
            </w:r>
            <w:r w:rsidRPr="00F766AE">
              <w:t xml:space="preserve"> д. </w:t>
            </w:r>
            <w:r>
              <w:t>5 «</w:t>
            </w:r>
            <w:r w:rsidRPr="0053180B">
              <w:t>а</w:t>
            </w:r>
            <w:r>
              <w:t>»</w:t>
            </w:r>
            <w:r w:rsidRPr="00F766AE">
              <w:t>)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 спортивный зал</w:t>
            </w:r>
            <w:r>
              <w:t>/ группа от 5 до 25</w:t>
            </w:r>
            <w:r w:rsidRPr="00F766AE">
              <w:t xml:space="preserve"> 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>
              <w:t>600</w:t>
            </w:r>
            <w:r w:rsidRPr="00F766AE">
              <w:t>,00</w:t>
            </w:r>
          </w:p>
        </w:tc>
      </w:tr>
      <w:tr w:rsidR="00BB39E8" w:rsidRPr="00836B9E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0" w:type="auto"/>
            <w:vMerge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jc w:val="center"/>
            </w:pPr>
            <w:r>
              <w:t>1,5 часа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>
              <w:t>800,00</w:t>
            </w:r>
          </w:p>
        </w:tc>
      </w:tr>
      <w:tr w:rsidR="00BB39E8" w:rsidRPr="00836B9E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5"/>
        </w:trPr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5.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</w:pPr>
            <w:r w:rsidRPr="00F766AE">
              <w:t>Услуги по предоставлению спортивного зала г. Советский (зал единоборств, ул. Ленина д. 49)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 w:rsidRPr="00F766AE">
              <w:t>1 спортивный зал</w:t>
            </w:r>
            <w:r>
              <w:t>/ группа до 16</w:t>
            </w:r>
            <w:r w:rsidRPr="00F766AE">
              <w:t xml:space="preserve"> 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jc w:val="center"/>
            </w:pPr>
            <w:r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39E8" w:rsidRPr="00F766AE" w:rsidRDefault="00BB39E8" w:rsidP="00BB39E8">
            <w:pPr>
              <w:snapToGrid w:val="0"/>
              <w:jc w:val="center"/>
            </w:pPr>
            <w:r>
              <w:t>850,00</w:t>
            </w:r>
          </w:p>
        </w:tc>
      </w:tr>
      <w:tr w:rsidR="00EE1178" w:rsidRPr="00836B9E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shd w:val="clear" w:color="auto" w:fill="auto"/>
            <w:vAlign w:val="center"/>
          </w:tcPr>
          <w:p w:rsidR="00EE1178" w:rsidRPr="00F766AE" w:rsidRDefault="00EE1178" w:rsidP="00BB39E8">
            <w:pPr>
              <w:snapToGrid w:val="0"/>
              <w:jc w:val="center"/>
            </w:pPr>
            <w:r w:rsidRPr="00F766AE">
              <w:t>6.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EE1178" w:rsidRPr="00F766AE" w:rsidRDefault="00EE1178" w:rsidP="00BB39E8">
            <w:pPr>
              <w:snapToGrid w:val="0"/>
            </w:pPr>
            <w:r>
              <w:t>Услуги по предоставлению ледового катка с искусственным ледовым покрытием для индивидуального катания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EE1178" w:rsidRPr="00F766AE" w:rsidRDefault="00EE1178" w:rsidP="00BB39E8">
            <w:pPr>
              <w:snapToGrid w:val="0"/>
              <w:jc w:val="center"/>
            </w:pPr>
            <w:r>
              <w:t>1 посещение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178" w:rsidRDefault="00EE1178" w:rsidP="00BB39E8">
            <w:pPr>
              <w:jc w:val="center"/>
            </w:pPr>
            <w:r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178" w:rsidRPr="00EE1178" w:rsidRDefault="00EE1178" w:rsidP="00BB39E8">
            <w:pPr>
              <w:snapToGrid w:val="0"/>
              <w:jc w:val="center"/>
              <w:rPr>
                <w:vertAlign w:val="superscript"/>
              </w:rPr>
            </w:pPr>
            <w:r>
              <w:t>200,00</w:t>
            </w:r>
            <w:r>
              <w:rPr>
                <w:vertAlign w:val="superscript"/>
              </w:rPr>
              <w:t>(9)</w:t>
            </w:r>
          </w:p>
        </w:tc>
      </w:tr>
      <w:tr w:rsidR="00E169D5" w:rsidRPr="00836B9E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shd w:val="clear" w:color="auto" w:fill="auto"/>
            <w:vAlign w:val="center"/>
          </w:tcPr>
          <w:p w:rsidR="00E169D5" w:rsidRPr="00F766AE" w:rsidRDefault="00E169D5" w:rsidP="00BB39E8">
            <w:pPr>
              <w:snapToGrid w:val="0"/>
              <w:jc w:val="center"/>
            </w:pPr>
            <w:r w:rsidRPr="00F766AE">
              <w:lastRenderedPageBreak/>
              <w:t>7.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E169D5" w:rsidRDefault="00E169D5" w:rsidP="00BB39E8">
            <w:pPr>
              <w:snapToGrid w:val="0"/>
            </w:pPr>
            <w:r>
              <w:t>Абонемент на посещение ледового катка с искусственным ледовым покрытием (массовое катание)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E169D5" w:rsidRDefault="00E169D5" w:rsidP="00BB39E8">
            <w:pPr>
              <w:snapToGrid w:val="0"/>
              <w:jc w:val="center"/>
            </w:pPr>
            <w:r>
              <w:t>12 посещений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69D5" w:rsidRDefault="00E169D5" w:rsidP="00EE1178">
            <w:pPr>
              <w:jc w:val="center"/>
            </w:pPr>
            <w:r>
              <w:t xml:space="preserve">1 посещение – </w:t>
            </w:r>
          </w:p>
          <w:p w:rsidR="00E169D5" w:rsidRDefault="00E169D5" w:rsidP="00EE1178">
            <w:pPr>
              <w:jc w:val="center"/>
            </w:pPr>
            <w:r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69D5" w:rsidRDefault="00E169D5" w:rsidP="00BB39E8">
            <w:pPr>
              <w:snapToGrid w:val="0"/>
              <w:jc w:val="center"/>
            </w:pPr>
            <w:r>
              <w:t>1600,00</w:t>
            </w:r>
          </w:p>
        </w:tc>
      </w:tr>
      <w:tr w:rsidR="00E169D5" w:rsidRPr="00836B9E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shd w:val="clear" w:color="auto" w:fill="auto"/>
            <w:vAlign w:val="center"/>
          </w:tcPr>
          <w:p w:rsidR="00E169D5" w:rsidRPr="00F766AE" w:rsidRDefault="00E169D5" w:rsidP="00BB39E8">
            <w:pPr>
              <w:snapToGrid w:val="0"/>
              <w:jc w:val="center"/>
            </w:pPr>
            <w:r w:rsidRPr="00F766AE">
              <w:t>8.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E169D5" w:rsidRDefault="00E169D5" w:rsidP="00BB39E8">
            <w:pPr>
              <w:snapToGrid w:val="0"/>
            </w:pPr>
            <w:r>
              <w:t>Абонемент на посещение ледового катка с искусственным покрытием с предоставлением спортивного инвентаря (коньки) (массовое катание)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E169D5" w:rsidRDefault="00E169D5" w:rsidP="00BB39E8">
            <w:pPr>
              <w:snapToGrid w:val="0"/>
              <w:jc w:val="center"/>
            </w:pPr>
            <w:r>
              <w:t xml:space="preserve">12 посещений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69D5" w:rsidRDefault="00E169D5" w:rsidP="00E169D5">
            <w:pPr>
              <w:jc w:val="center"/>
            </w:pPr>
            <w:r>
              <w:t xml:space="preserve">1 посещение – </w:t>
            </w:r>
          </w:p>
          <w:p w:rsidR="00E169D5" w:rsidRDefault="00E169D5" w:rsidP="00E169D5">
            <w:pPr>
              <w:jc w:val="center"/>
            </w:pPr>
            <w:r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69D5" w:rsidRDefault="00E169D5" w:rsidP="00BB39E8">
            <w:pPr>
              <w:snapToGrid w:val="0"/>
              <w:jc w:val="center"/>
            </w:pPr>
            <w:r>
              <w:t>2000,00</w:t>
            </w:r>
          </w:p>
        </w:tc>
      </w:tr>
      <w:tr w:rsidR="00E169D5" w:rsidRPr="00836B9E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shd w:val="clear" w:color="auto" w:fill="auto"/>
            <w:vAlign w:val="center"/>
          </w:tcPr>
          <w:p w:rsidR="00E169D5" w:rsidRPr="00F766AE" w:rsidRDefault="00E169D5" w:rsidP="00BB39E8">
            <w:pPr>
              <w:snapToGrid w:val="0"/>
              <w:jc w:val="center"/>
            </w:pPr>
            <w:r w:rsidRPr="00F766AE">
              <w:t>9.</w:t>
            </w:r>
          </w:p>
        </w:tc>
        <w:tc>
          <w:tcPr>
            <w:tcW w:w="3288" w:type="dxa"/>
            <w:shd w:val="clear" w:color="auto" w:fill="auto"/>
          </w:tcPr>
          <w:p w:rsidR="00E169D5" w:rsidRPr="002542C5" w:rsidRDefault="00786407" w:rsidP="00786407">
            <w:pPr>
              <w:spacing w:line="10" w:lineRule="atLeast"/>
              <w:rPr>
                <w:lang w:eastAsia="ru-RU"/>
              </w:rPr>
            </w:pPr>
            <w:r>
              <w:rPr>
                <w:lang w:eastAsia="ru-RU"/>
              </w:rPr>
              <w:t>Услуги по п</w:t>
            </w:r>
            <w:r w:rsidR="00E169D5" w:rsidRPr="002542C5">
              <w:rPr>
                <w:lang w:eastAsia="ru-RU"/>
              </w:rPr>
              <w:t>редоставлени</w:t>
            </w:r>
            <w:r>
              <w:rPr>
                <w:lang w:eastAsia="ru-RU"/>
              </w:rPr>
              <w:t>ю</w:t>
            </w:r>
            <w:r w:rsidR="00E169D5" w:rsidRPr="002542C5">
              <w:rPr>
                <w:lang w:eastAsia="ru-RU"/>
              </w:rPr>
              <w:t xml:space="preserve"> ледового </w:t>
            </w:r>
            <w:r>
              <w:rPr>
                <w:lang w:eastAsia="ru-RU"/>
              </w:rPr>
              <w:t>катка</w:t>
            </w:r>
            <w:r w:rsidR="00E169D5" w:rsidRPr="002542C5">
              <w:rPr>
                <w:lang w:eastAsia="ru-RU"/>
              </w:rPr>
              <w:t xml:space="preserve"> с искусственным ледовым покрытием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E169D5" w:rsidRPr="002542C5" w:rsidRDefault="00E169D5" w:rsidP="00E169D5">
            <w:pPr>
              <w:spacing w:line="10" w:lineRule="atLeast"/>
              <w:jc w:val="center"/>
              <w:rPr>
                <w:lang w:eastAsia="ru-RU"/>
              </w:rPr>
            </w:pPr>
            <w:r w:rsidRPr="002542C5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2542C5">
              <w:rPr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69D5" w:rsidRPr="002542C5" w:rsidRDefault="00E169D5" w:rsidP="00E169D5">
            <w:pPr>
              <w:spacing w:line="10" w:lineRule="atLeast"/>
              <w:jc w:val="center"/>
              <w:rPr>
                <w:lang w:eastAsia="ru-RU"/>
              </w:rPr>
            </w:pPr>
            <w:r w:rsidRPr="002542C5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2542C5">
              <w:rPr>
                <w:lang w:eastAsia="ru-RU"/>
              </w:rPr>
              <w:t>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69D5" w:rsidRPr="00D6322E" w:rsidRDefault="00E169D5" w:rsidP="00786407">
            <w:pPr>
              <w:spacing w:line="10" w:lineRule="atLeast"/>
              <w:ind w:left="72"/>
              <w:jc w:val="center"/>
              <w:rPr>
                <w:lang w:eastAsia="ru-RU"/>
              </w:rPr>
            </w:pPr>
            <w:r w:rsidRPr="00D6322E">
              <w:rPr>
                <w:lang w:eastAsia="ru-RU"/>
              </w:rPr>
              <w:t>6500,0</w:t>
            </w:r>
            <w:r w:rsidR="00786407">
              <w:rPr>
                <w:vertAlign w:val="superscript"/>
                <w:lang w:eastAsia="ru-RU"/>
              </w:rPr>
              <w:t>(10)</w:t>
            </w:r>
          </w:p>
        </w:tc>
      </w:tr>
      <w:tr w:rsidR="00786407" w:rsidRPr="00836B9E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shd w:val="clear" w:color="auto" w:fill="auto"/>
            <w:vAlign w:val="center"/>
          </w:tcPr>
          <w:p w:rsidR="00786407" w:rsidRPr="00F766AE" w:rsidRDefault="00427668" w:rsidP="00BB39E8">
            <w:pPr>
              <w:snapToGrid w:val="0"/>
              <w:jc w:val="center"/>
            </w:pPr>
            <w:r>
              <w:t>10.</w:t>
            </w:r>
          </w:p>
        </w:tc>
        <w:tc>
          <w:tcPr>
            <w:tcW w:w="3288" w:type="dxa"/>
            <w:shd w:val="clear" w:color="auto" w:fill="auto"/>
          </w:tcPr>
          <w:p w:rsidR="00786407" w:rsidRPr="002542C5" w:rsidRDefault="00786407" w:rsidP="00786407">
            <w:pPr>
              <w:spacing w:line="10" w:lineRule="atLeast"/>
              <w:rPr>
                <w:lang w:eastAsia="ru-RU"/>
              </w:rPr>
            </w:pPr>
            <w:r>
              <w:rPr>
                <w:lang w:eastAsia="ru-RU"/>
              </w:rPr>
              <w:t>Услуги по п</w:t>
            </w:r>
            <w:r w:rsidRPr="002542C5">
              <w:rPr>
                <w:lang w:eastAsia="ru-RU"/>
              </w:rPr>
              <w:t>редоставлени</w:t>
            </w:r>
            <w:r>
              <w:rPr>
                <w:lang w:eastAsia="ru-RU"/>
              </w:rPr>
              <w:t>ю</w:t>
            </w:r>
            <w:r w:rsidRPr="002542C5">
              <w:rPr>
                <w:lang w:eastAsia="ru-RU"/>
              </w:rPr>
              <w:t xml:space="preserve"> ледового </w:t>
            </w:r>
            <w:r>
              <w:rPr>
                <w:lang w:eastAsia="ru-RU"/>
              </w:rPr>
              <w:t>катка</w:t>
            </w:r>
            <w:r w:rsidRPr="002542C5">
              <w:rPr>
                <w:lang w:eastAsia="ru-RU"/>
              </w:rPr>
              <w:t xml:space="preserve"> с искусственным ледовым покрытием для тренировки участников</w:t>
            </w:r>
            <w:r>
              <w:rPr>
                <w:lang w:eastAsia="ru-RU"/>
              </w:rPr>
              <w:t xml:space="preserve"> </w:t>
            </w:r>
            <w:r w:rsidRPr="002542C5">
              <w:rPr>
                <w:lang w:eastAsia="ru-RU"/>
              </w:rPr>
              <w:t>сборных команд Советского района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86407" w:rsidRPr="002542C5" w:rsidRDefault="00786407" w:rsidP="00786407">
            <w:pPr>
              <w:jc w:val="center"/>
              <w:rPr>
                <w:lang w:eastAsia="ru-RU"/>
              </w:rPr>
            </w:pPr>
            <w:r w:rsidRPr="002542C5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2542C5">
              <w:rPr>
                <w:lang w:eastAsia="ru-RU"/>
              </w:rPr>
              <w:t>посещение –</w:t>
            </w:r>
          </w:p>
          <w:p w:rsidR="00786407" w:rsidRPr="002542C5" w:rsidRDefault="00786407" w:rsidP="00786407">
            <w:pPr>
              <w:spacing w:line="10" w:lineRule="atLeast"/>
              <w:jc w:val="center"/>
              <w:rPr>
                <w:lang w:eastAsia="ru-RU"/>
              </w:rPr>
            </w:pPr>
            <w:r w:rsidRPr="002542C5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2542C5">
              <w:rPr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407" w:rsidRPr="002542C5" w:rsidRDefault="00786407" w:rsidP="00786407">
            <w:pPr>
              <w:spacing w:line="10" w:lineRule="atLeast"/>
              <w:jc w:val="center"/>
              <w:rPr>
                <w:lang w:eastAsia="ru-RU"/>
              </w:rPr>
            </w:pPr>
            <w:r w:rsidRPr="002542C5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2542C5">
              <w:rPr>
                <w:lang w:eastAsia="ru-RU"/>
              </w:rPr>
              <w:t>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407" w:rsidRPr="00D6322E" w:rsidRDefault="00786407" w:rsidP="00786407">
            <w:pPr>
              <w:spacing w:line="10" w:lineRule="atLeast"/>
              <w:ind w:left="72"/>
              <w:jc w:val="center"/>
              <w:rPr>
                <w:lang w:eastAsia="ru-RU"/>
              </w:rPr>
            </w:pPr>
            <w:r w:rsidRPr="00D6322E">
              <w:rPr>
                <w:lang w:eastAsia="ru-RU"/>
              </w:rPr>
              <w:t>100,0</w:t>
            </w:r>
          </w:p>
        </w:tc>
      </w:tr>
      <w:tr w:rsidR="00786407" w:rsidRPr="00836B9E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shd w:val="clear" w:color="auto" w:fill="auto"/>
            <w:vAlign w:val="center"/>
          </w:tcPr>
          <w:p w:rsidR="00786407" w:rsidRPr="00F766AE" w:rsidRDefault="00427668" w:rsidP="00BB39E8">
            <w:pPr>
              <w:snapToGrid w:val="0"/>
              <w:jc w:val="center"/>
            </w:pPr>
            <w:r>
              <w:t>11.</w:t>
            </w:r>
          </w:p>
        </w:tc>
        <w:tc>
          <w:tcPr>
            <w:tcW w:w="3288" w:type="dxa"/>
            <w:shd w:val="clear" w:color="auto" w:fill="auto"/>
          </w:tcPr>
          <w:p w:rsidR="00786407" w:rsidRPr="002542C5" w:rsidRDefault="00786407" w:rsidP="00786407">
            <w:pPr>
              <w:spacing w:line="10" w:lineRule="atLeast"/>
              <w:rPr>
                <w:lang w:eastAsia="ru-RU"/>
              </w:rPr>
            </w:pPr>
            <w:r w:rsidRPr="002542C5">
              <w:rPr>
                <w:lang w:eastAsia="ru-RU"/>
              </w:rPr>
              <w:t xml:space="preserve">Абонемент на предоставление ледового </w:t>
            </w:r>
            <w:r>
              <w:rPr>
                <w:lang w:eastAsia="ru-RU"/>
              </w:rPr>
              <w:t>катка</w:t>
            </w:r>
            <w:r w:rsidRPr="002542C5">
              <w:rPr>
                <w:lang w:eastAsia="ru-RU"/>
              </w:rPr>
              <w:t xml:space="preserve"> с искусственным ледовым покрытием для тренировки участников сборных команд Советского района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86407" w:rsidRPr="002542C5" w:rsidRDefault="00786407" w:rsidP="00786407">
            <w:pPr>
              <w:spacing w:line="10" w:lineRule="atLeast"/>
              <w:jc w:val="center"/>
              <w:rPr>
                <w:lang w:eastAsia="ru-RU"/>
              </w:rPr>
            </w:pPr>
            <w:r w:rsidRPr="002542C5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2542C5">
              <w:rPr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407" w:rsidRPr="002542C5" w:rsidRDefault="00786407" w:rsidP="00786407">
            <w:pPr>
              <w:spacing w:line="10" w:lineRule="atLeast"/>
              <w:jc w:val="center"/>
              <w:rPr>
                <w:lang w:eastAsia="ru-RU"/>
              </w:rPr>
            </w:pPr>
            <w:r w:rsidRPr="002542C5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2542C5">
              <w:rPr>
                <w:lang w:eastAsia="ru-RU"/>
              </w:rPr>
              <w:t>месяц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407" w:rsidRPr="00D6322E" w:rsidRDefault="00786407" w:rsidP="00786407">
            <w:pPr>
              <w:spacing w:line="10" w:lineRule="atLeast"/>
              <w:ind w:left="72"/>
              <w:jc w:val="center"/>
              <w:rPr>
                <w:lang w:eastAsia="ru-RU"/>
              </w:rPr>
            </w:pPr>
            <w:r w:rsidRPr="00D6322E">
              <w:rPr>
                <w:lang w:eastAsia="ru-RU"/>
              </w:rPr>
              <w:t>1200,0</w:t>
            </w:r>
          </w:p>
        </w:tc>
      </w:tr>
      <w:tr w:rsidR="00786407" w:rsidRPr="00836B9E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0" w:type="auto"/>
            <w:shd w:val="clear" w:color="auto" w:fill="auto"/>
            <w:vAlign w:val="center"/>
          </w:tcPr>
          <w:p w:rsidR="00786407" w:rsidRPr="00F766AE" w:rsidRDefault="00427668" w:rsidP="00BB39E8">
            <w:pPr>
              <w:snapToGrid w:val="0"/>
              <w:jc w:val="center"/>
            </w:pPr>
            <w:r>
              <w:t>12.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86407" w:rsidRPr="003507EC" w:rsidRDefault="00786407" w:rsidP="004E5C1B">
            <w:pPr>
              <w:spacing w:line="10" w:lineRule="atLeast"/>
              <w:rPr>
                <w:lang w:eastAsia="ru-RU"/>
              </w:rPr>
            </w:pPr>
            <w:r>
              <w:rPr>
                <w:lang w:eastAsia="ru-RU"/>
              </w:rPr>
              <w:t>Услуги по з</w:t>
            </w:r>
            <w:r w:rsidRPr="003507EC">
              <w:rPr>
                <w:lang w:eastAsia="ru-RU"/>
              </w:rPr>
              <w:t>аточк</w:t>
            </w:r>
            <w:r>
              <w:rPr>
                <w:lang w:eastAsia="ru-RU"/>
              </w:rPr>
              <w:t>е</w:t>
            </w:r>
            <w:r w:rsidRPr="003507EC">
              <w:rPr>
                <w:lang w:eastAsia="ru-RU"/>
              </w:rPr>
              <w:t xml:space="preserve"> коньков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86407" w:rsidRPr="003507EC" w:rsidRDefault="00786407" w:rsidP="004E5C1B">
            <w:pPr>
              <w:spacing w:line="10" w:lineRule="atLeast"/>
              <w:jc w:val="center"/>
              <w:rPr>
                <w:lang w:eastAsia="ru-RU"/>
              </w:rPr>
            </w:pPr>
            <w:r w:rsidRPr="003507EC">
              <w:rPr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407" w:rsidRPr="003507EC" w:rsidRDefault="00786407" w:rsidP="004E5C1B">
            <w:pPr>
              <w:spacing w:line="10" w:lineRule="atLeast"/>
              <w:jc w:val="center"/>
              <w:rPr>
                <w:lang w:eastAsia="ru-RU"/>
              </w:rPr>
            </w:pPr>
            <w:r w:rsidRPr="003507EC">
              <w:rPr>
                <w:lang w:eastAsia="ru-RU"/>
              </w:rPr>
              <w:t>1 пара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407" w:rsidRPr="00D6322E" w:rsidRDefault="00786407" w:rsidP="004E5C1B">
            <w:pPr>
              <w:spacing w:line="10" w:lineRule="atLeast"/>
              <w:ind w:left="72"/>
              <w:jc w:val="center"/>
              <w:rPr>
                <w:lang w:eastAsia="ru-RU"/>
              </w:rPr>
            </w:pPr>
            <w:r w:rsidRPr="00D6322E">
              <w:rPr>
                <w:lang w:eastAsia="ru-RU"/>
              </w:rPr>
              <w:t>150,0</w:t>
            </w:r>
          </w:p>
        </w:tc>
      </w:tr>
      <w:tr w:rsidR="00786407" w:rsidRPr="00836B9E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shd w:val="clear" w:color="auto" w:fill="auto"/>
            <w:vAlign w:val="center"/>
          </w:tcPr>
          <w:p w:rsidR="00786407" w:rsidRPr="00F766AE" w:rsidRDefault="00427668" w:rsidP="00BB39E8">
            <w:pPr>
              <w:snapToGrid w:val="0"/>
              <w:jc w:val="center"/>
            </w:pPr>
            <w:r>
              <w:t>13.</w:t>
            </w:r>
          </w:p>
        </w:tc>
        <w:tc>
          <w:tcPr>
            <w:tcW w:w="3288" w:type="dxa"/>
            <w:shd w:val="clear" w:color="auto" w:fill="auto"/>
          </w:tcPr>
          <w:p w:rsidR="00786407" w:rsidRPr="002542C5" w:rsidRDefault="00786407" w:rsidP="00786407">
            <w:pPr>
              <w:spacing w:line="10" w:lineRule="atLeast"/>
              <w:rPr>
                <w:lang w:eastAsia="ru-RU"/>
              </w:rPr>
            </w:pPr>
            <w:r>
              <w:rPr>
                <w:lang w:eastAsia="ru-RU"/>
              </w:rPr>
              <w:t>Услуги по предоставлению спортивного инвентаря (к</w:t>
            </w:r>
            <w:r w:rsidRPr="002542C5">
              <w:rPr>
                <w:lang w:eastAsia="ru-RU"/>
              </w:rPr>
              <w:t>оньки</w:t>
            </w:r>
            <w:r>
              <w:rPr>
                <w:lang w:eastAsia="ru-RU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86407" w:rsidRPr="002542C5" w:rsidRDefault="00786407" w:rsidP="000039B1">
            <w:pPr>
              <w:spacing w:line="10" w:lineRule="atLeast"/>
              <w:jc w:val="center"/>
              <w:rPr>
                <w:lang w:eastAsia="ru-RU"/>
              </w:rPr>
            </w:pPr>
            <w:r w:rsidRPr="002542C5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2542C5">
              <w:rPr>
                <w:lang w:eastAsia="ru-RU"/>
              </w:rPr>
              <w:t>комплект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407" w:rsidRPr="002542C5" w:rsidRDefault="00786407" w:rsidP="000039B1">
            <w:pPr>
              <w:spacing w:line="10" w:lineRule="atLeast"/>
              <w:jc w:val="center"/>
              <w:rPr>
                <w:lang w:eastAsia="ru-RU"/>
              </w:rPr>
            </w:pPr>
            <w:r w:rsidRPr="002542C5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2542C5">
              <w:rPr>
                <w:lang w:eastAsia="ru-RU"/>
              </w:rPr>
              <w:t>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407" w:rsidRPr="000725C2" w:rsidRDefault="00786407" w:rsidP="000039B1">
            <w:pPr>
              <w:spacing w:line="10" w:lineRule="atLeast"/>
              <w:jc w:val="center"/>
              <w:rPr>
                <w:lang w:eastAsia="ru-RU"/>
              </w:rPr>
            </w:pPr>
            <w:r w:rsidRPr="000725C2">
              <w:rPr>
                <w:lang w:eastAsia="ru-RU"/>
              </w:rPr>
              <w:t>50,0</w:t>
            </w:r>
            <w:r w:rsidR="000039B1">
              <w:rPr>
                <w:vertAlign w:val="superscript"/>
                <w:lang w:eastAsia="ru-RU"/>
              </w:rPr>
              <w:t>(9)</w:t>
            </w:r>
          </w:p>
        </w:tc>
      </w:tr>
      <w:tr w:rsidR="000039B1" w:rsidRPr="00836B9E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14.</w:t>
            </w:r>
          </w:p>
        </w:tc>
        <w:tc>
          <w:tcPr>
            <w:tcW w:w="3288" w:type="dxa"/>
            <w:shd w:val="clear" w:color="auto" w:fill="auto"/>
          </w:tcPr>
          <w:p w:rsidR="000039B1" w:rsidRDefault="000039B1" w:rsidP="000039B1">
            <w:pPr>
              <w:spacing w:line="10" w:lineRule="atLeast"/>
              <w:rPr>
                <w:lang w:eastAsia="ru-RU"/>
              </w:rPr>
            </w:pPr>
            <w:r w:rsidRPr="003507EC">
              <w:rPr>
                <w:lang w:eastAsia="ru-RU"/>
              </w:rPr>
              <w:t xml:space="preserve">Услуги </w:t>
            </w:r>
            <w:r>
              <w:rPr>
                <w:lang w:eastAsia="ru-RU"/>
              </w:rPr>
              <w:t xml:space="preserve">по предоставлению </w:t>
            </w:r>
            <w:r w:rsidRPr="003507EC">
              <w:rPr>
                <w:lang w:eastAsia="ru-RU"/>
              </w:rPr>
              <w:t>большого (игрового) универсального спортивного зала «Ледового дворца»,</w:t>
            </w:r>
          </w:p>
          <w:p w:rsidR="000039B1" w:rsidRPr="003507EC" w:rsidRDefault="000039B1" w:rsidP="000039B1">
            <w:pPr>
              <w:spacing w:line="10" w:lineRule="atLeast"/>
              <w:rPr>
                <w:lang w:eastAsia="ru-RU"/>
              </w:rPr>
            </w:pPr>
            <w:r w:rsidRPr="003507EC">
              <w:rPr>
                <w:lang w:eastAsia="ru-RU"/>
              </w:rPr>
              <w:t>ул</w:t>
            </w:r>
            <w:r>
              <w:rPr>
                <w:lang w:eastAsia="ru-RU"/>
              </w:rPr>
              <w:t>.</w:t>
            </w:r>
            <w:r w:rsidRPr="003507EC">
              <w:rPr>
                <w:lang w:eastAsia="ru-RU"/>
              </w:rPr>
              <w:t xml:space="preserve"> Кирова</w:t>
            </w:r>
            <w:r>
              <w:rPr>
                <w:lang w:eastAsia="ru-RU"/>
              </w:rPr>
              <w:t xml:space="preserve"> д. 17 стр.1, г.Советский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3507EC" w:rsidRDefault="000039B1" w:rsidP="000039B1">
            <w:pPr>
              <w:spacing w:line="10" w:lineRule="atLeast"/>
              <w:jc w:val="center"/>
              <w:rPr>
                <w:lang w:eastAsia="ru-RU"/>
              </w:rPr>
            </w:pPr>
            <w:r w:rsidRPr="003507EC">
              <w:rPr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3507EC" w:rsidRDefault="000039B1" w:rsidP="000039B1">
            <w:pPr>
              <w:spacing w:line="10" w:lineRule="atLeast"/>
              <w:jc w:val="center"/>
              <w:rPr>
                <w:lang w:eastAsia="ru-RU"/>
              </w:rPr>
            </w:pPr>
            <w:r w:rsidRPr="003507EC">
              <w:rPr>
                <w:lang w:eastAsia="ru-RU"/>
              </w:rPr>
              <w:t>45 минут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D6322E" w:rsidRDefault="000039B1" w:rsidP="000039B1">
            <w:pPr>
              <w:spacing w:line="10" w:lineRule="atLeast"/>
              <w:ind w:left="72"/>
              <w:jc w:val="center"/>
              <w:rPr>
                <w:lang w:eastAsia="ru-RU"/>
              </w:rPr>
            </w:pPr>
            <w:r w:rsidRPr="00D6322E">
              <w:rPr>
                <w:lang w:eastAsia="ru-RU"/>
              </w:rPr>
              <w:t>1100,0</w:t>
            </w:r>
            <w:r>
              <w:rPr>
                <w:vertAlign w:val="superscript"/>
                <w:lang w:eastAsia="ru-RU"/>
              </w:rPr>
              <w:t>(10)</w:t>
            </w:r>
          </w:p>
        </w:tc>
      </w:tr>
      <w:tr w:rsidR="000039B1" w:rsidRPr="00836B9E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15.</w:t>
            </w:r>
          </w:p>
        </w:tc>
        <w:tc>
          <w:tcPr>
            <w:tcW w:w="3288" w:type="dxa"/>
            <w:shd w:val="clear" w:color="auto" w:fill="auto"/>
          </w:tcPr>
          <w:p w:rsidR="000039B1" w:rsidRPr="002542C5" w:rsidRDefault="000039B1" w:rsidP="000039B1">
            <w:pPr>
              <w:spacing w:line="10" w:lineRule="atLeast"/>
              <w:rPr>
                <w:lang w:eastAsia="ru-RU"/>
              </w:rPr>
            </w:pPr>
            <w:r>
              <w:rPr>
                <w:lang w:eastAsia="ru-RU"/>
              </w:rPr>
              <w:t>Услуги по п</w:t>
            </w:r>
            <w:r w:rsidRPr="002542C5">
              <w:rPr>
                <w:lang w:eastAsia="ru-RU"/>
              </w:rPr>
              <w:t>редоставлени</w:t>
            </w:r>
            <w:r>
              <w:rPr>
                <w:lang w:eastAsia="ru-RU"/>
              </w:rPr>
              <w:t>ю</w:t>
            </w:r>
            <w:r w:rsidRPr="002542C5">
              <w:rPr>
                <w:lang w:eastAsia="ru-RU"/>
              </w:rPr>
              <w:t xml:space="preserve"> открытой игровой площадки (футбольное поле) для занятий мини-футболом, футболом, баскетболом, волейболом, легкой атлетикой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2542C5" w:rsidRDefault="000039B1" w:rsidP="000039B1">
            <w:pPr>
              <w:spacing w:line="10" w:lineRule="atLeast"/>
              <w:jc w:val="center"/>
              <w:rPr>
                <w:lang w:eastAsia="ru-RU"/>
              </w:rPr>
            </w:pPr>
            <w:r w:rsidRPr="002542C5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2542C5">
              <w:rPr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2542C5" w:rsidRDefault="000039B1" w:rsidP="000039B1">
            <w:pPr>
              <w:spacing w:line="10" w:lineRule="atLeast"/>
              <w:jc w:val="center"/>
              <w:rPr>
                <w:lang w:eastAsia="ru-RU"/>
              </w:rPr>
            </w:pPr>
            <w:r w:rsidRPr="002542C5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2542C5">
              <w:rPr>
                <w:lang w:eastAsia="ru-RU"/>
              </w:rPr>
              <w:t>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2542C5" w:rsidRDefault="000039B1" w:rsidP="000039B1">
            <w:pPr>
              <w:spacing w:line="10" w:lineRule="atLeast"/>
              <w:ind w:left="72"/>
              <w:jc w:val="center"/>
              <w:rPr>
                <w:lang w:eastAsia="ru-RU"/>
              </w:rPr>
            </w:pPr>
            <w:r w:rsidRPr="002542C5">
              <w:rPr>
                <w:lang w:eastAsia="ru-RU"/>
              </w:rPr>
              <w:t>500,0</w:t>
            </w:r>
            <w:r>
              <w:rPr>
                <w:vertAlign w:val="superscript"/>
                <w:lang w:eastAsia="ru-RU"/>
              </w:rPr>
              <w:t>(10)</w:t>
            </w:r>
          </w:p>
        </w:tc>
      </w:tr>
      <w:tr w:rsidR="000039B1" w:rsidRPr="00836B9E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16.</w:t>
            </w:r>
          </w:p>
        </w:tc>
        <w:tc>
          <w:tcPr>
            <w:tcW w:w="3288" w:type="dxa"/>
            <w:shd w:val="clear" w:color="auto" w:fill="auto"/>
          </w:tcPr>
          <w:p w:rsidR="00F47560" w:rsidRDefault="00F47560" w:rsidP="00F47560">
            <w:pPr>
              <w:spacing w:line="10" w:lineRule="atLeast"/>
              <w:rPr>
                <w:lang w:eastAsia="ru-RU"/>
              </w:rPr>
            </w:pPr>
            <w:r w:rsidRPr="003507EC">
              <w:rPr>
                <w:lang w:eastAsia="ru-RU"/>
              </w:rPr>
              <w:t xml:space="preserve">Услуги </w:t>
            </w:r>
            <w:r>
              <w:rPr>
                <w:lang w:eastAsia="ru-RU"/>
              </w:rPr>
              <w:t xml:space="preserve">по предоставлению </w:t>
            </w:r>
            <w:r w:rsidRPr="003507EC">
              <w:rPr>
                <w:lang w:eastAsia="ru-RU"/>
              </w:rPr>
              <w:t xml:space="preserve">спортивного </w:t>
            </w:r>
            <w:r>
              <w:rPr>
                <w:lang w:eastAsia="ru-RU"/>
              </w:rPr>
              <w:t>оборудования (тренажеры)</w:t>
            </w:r>
            <w:r w:rsidRPr="003507EC">
              <w:rPr>
                <w:lang w:eastAsia="ru-RU"/>
              </w:rPr>
              <w:t>,</w:t>
            </w:r>
          </w:p>
          <w:p w:rsidR="000039B1" w:rsidRDefault="00F47560" w:rsidP="00F47560">
            <w:pPr>
              <w:spacing w:line="10" w:lineRule="atLeast"/>
              <w:rPr>
                <w:lang w:eastAsia="ru-RU"/>
              </w:rPr>
            </w:pPr>
            <w:r w:rsidRPr="003507EC">
              <w:rPr>
                <w:lang w:eastAsia="ru-RU"/>
              </w:rPr>
              <w:t>ул</w:t>
            </w:r>
            <w:r>
              <w:rPr>
                <w:lang w:eastAsia="ru-RU"/>
              </w:rPr>
              <w:t>.</w:t>
            </w:r>
            <w:r w:rsidRPr="003507EC">
              <w:rPr>
                <w:lang w:eastAsia="ru-RU"/>
              </w:rPr>
              <w:t xml:space="preserve"> Кирова</w:t>
            </w:r>
            <w:r>
              <w:rPr>
                <w:lang w:eastAsia="ru-RU"/>
              </w:rPr>
              <w:t xml:space="preserve"> д. 17 стр.1, г.Советский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2542C5" w:rsidRDefault="00F47560" w:rsidP="000039B1">
            <w:pPr>
              <w:spacing w:line="1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посещение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2542C5" w:rsidRDefault="00F47560" w:rsidP="000039B1">
            <w:pPr>
              <w:spacing w:line="1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2542C5" w:rsidRDefault="00F47560" w:rsidP="000039B1">
            <w:pPr>
              <w:spacing w:line="10" w:lineRule="atLeast"/>
              <w:ind w:left="7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  <w:r w:rsidRPr="00F47560">
              <w:rPr>
                <w:vertAlign w:val="superscript"/>
                <w:lang w:eastAsia="ru-RU"/>
              </w:rPr>
              <w:t>(9)(10)</w:t>
            </w:r>
          </w:p>
        </w:tc>
      </w:tr>
      <w:tr w:rsidR="004E5C1B" w:rsidRPr="00836B9E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E5C1B" w:rsidRPr="00F766AE" w:rsidRDefault="00427668" w:rsidP="00BB39E8">
            <w:pPr>
              <w:snapToGrid w:val="0"/>
              <w:jc w:val="center"/>
            </w:pPr>
            <w:r>
              <w:lastRenderedPageBreak/>
              <w:t>17.</w:t>
            </w:r>
          </w:p>
        </w:tc>
        <w:tc>
          <w:tcPr>
            <w:tcW w:w="3288" w:type="dxa"/>
            <w:vMerge w:val="restart"/>
            <w:shd w:val="clear" w:color="auto" w:fill="auto"/>
          </w:tcPr>
          <w:p w:rsidR="004E5C1B" w:rsidRDefault="004E5C1B" w:rsidP="00F47560">
            <w:pPr>
              <w:spacing w:line="1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Абонемент в тренажерный зал </w:t>
            </w:r>
          </w:p>
          <w:p w:rsidR="004E5C1B" w:rsidRPr="003507EC" w:rsidRDefault="004E5C1B" w:rsidP="00F47560">
            <w:pPr>
              <w:spacing w:line="10" w:lineRule="atLeast"/>
              <w:rPr>
                <w:lang w:eastAsia="ru-RU"/>
              </w:rPr>
            </w:pPr>
            <w:r w:rsidRPr="003507EC">
              <w:rPr>
                <w:lang w:eastAsia="ru-RU"/>
              </w:rPr>
              <w:t>ул</w:t>
            </w:r>
            <w:r>
              <w:rPr>
                <w:lang w:eastAsia="ru-RU"/>
              </w:rPr>
              <w:t>.</w:t>
            </w:r>
            <w:r w:rsidRPr="003507EC">
              <w:rPr>
                <w:lang w:eastAsia="ru-RU"/>
              </w:rPr>
              <w:t xml:space="preserve"> Кирова</w:t>
            </w:r>
            <w:r>
              <w:rPr>
                <w:lang w:eastAsia="ru-RU"/>
              </w:rPr>
              <w:t xml:space="preserve"> д. 17 стр.1, г.Советский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E5C1B" w:rsidRDefault="004E5C1B" w:rsidP="000039B1">
            <w:pPr>
              <w:spacing w:line="10" w:lineRule="atLeast"/>
              <w:ind w:left="7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 посещений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4E5C1B" w:rsidRDefault="004E5C1B" w:rsidP="000039B1">
            <w:pPr>
              <w:spacing w:line="10" w:lineRule="atLeast"/>
              <w:ind w:left="7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посещение – 1 час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E5C1B" w:rsidRDefault="004E5C1B" w:rsidP="000039B1">
            <w:pPr>
              <w:spacing w:line="10" w:lineRule="atLeast"/>
              <w:ind w:left="7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1300,00</w:t>
            </w:r>
            <w:r w:rsidRPr="004E5C1B">
              <w:rPr>
                <w:vertAlign w:val="superscript"/>
                <w:lang w:eastAsia="ru-RU"/>
              </w:rPr>
              <w:t>(9)</w:t>
            </w:r>
          </w:p>
        </w:tc>
      </w:tr>
      <w:tr w:rsidR="004E5C1B" w:rsidRPr="00836B9E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0" w:type="auto"/>
            <w:vMerge/>
            <w:shd w:val="clear" w:color="auto" w:fill="auto"/>
            <w:vAlign w:val="center"/>
          </w:tcPr>
          <w:p w:rsidR="004E5C1B" w:rsidRPr="00F766AE" w:rsidRDefault="004E5C1B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</w:tcPr>
          <w:p w:rsidR="004E5C1B" w:rsidRDefault="004E5C1B" w:rsidP="00F47560">
            <w:pPr>
              <w:spacing w:line="10" w:lineRule="atLeast"/>
              <w:rPr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4E5C1B" w:rsidRDefault="004E5C1B" w:rsidP="000039B1">
            <w:pPr>
              <w:spacing w:line="10" w:lineRule="atLeast"/>
              <w:ind w:left="7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посещений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4E5C1B" w:rsidRDefault="004E5C1B" w:rsidP="000039B1">
            <w:pPr>
              <w:spacing w:line="10" w:lineRule="atLeast"/>
              <w:ind w:left="7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посещение – 1 час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E5C1B" w:rsidRDefault="004E5C1B" w:rsidP="004E5C1B">
            <w:pPr>
              <w:spacing w:line="10" w:lineRule="atLeast"/>
              <w:ind w:left="7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2000,0</w:t>
            </w:r>
            <w:r w:rsidRPr="004E5C1B">
              <w:rPr>
                <w:vertAlign w:val="superscript"/>
                <w:lang w:eastAsia="ru-RU"/>
              </w:rPr>
              <w:t>(9)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427668">
            <w:pPr>
              <w:snapToGrid w:val="0"/>
              <w:jc w:val="center"/>
            </w:pPr>
            <w:r w:rsidRPr="00F766AE">
              <w:t>1</w:t>
            </w:r>
            <w:r w:rsidR="00427668">
              <w:t>8</w:t>
            </w:r>
            <w:r w:rsidRPr="00F766AE">
              <w:t>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Оказание услуг по предоставлению мест временного проживания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место в номере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сутки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550,0</w:t>
            </w:r>
          </w:p>
        </w:tc>
      </w:tr>
      <w:tr w:rsidR="000039B1" w:rsidRPr="000233D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427668">
            <w:pPr>
              <w:snapToGrid w:val="0"/>
              <w:jc w:val="center"/>
            </w:pPr>
            <w:r w:rsidRPr="00F766AE">
              <w:t>1</w:t>
            </w:r>
            <w:r w:rsidR="00427668">
              <w:t>9</w:t>
            </w:r>
            <w:r w:rsidRPr="00F766AE">
              <w:t>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039B1" w:rsidRPr="00F766AE" w:rsidRDefault="000039B1" w:rsidP="00BB39E8">
            <w:pPr>
              <w:tabs>
                <w:tab w:val="num" w:pos="1320"/>
              </w:tabs>
              <w:suppressAutoHyphens w:val="0"/>
            </w:pPr>
            <w:r w:rsidRPr="00F766AE">
              <w:t>Услуга по предоставлению спортивного инвентаря (лыжи)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tabs>
                <w:tab w:val="num" w:pos="1320"/>
              </w:tabs>
              <w:suppressAutoHyphens w:val="0"/>
              <w:jc w:val="center"/>
            </w:pPr>
            <w:r w:rsidRPr="00F766AE">
              <w:t>1 комплект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tabs>
                <w:tab w:val="num" w:pos="1320"/>
              </w:tabs>
              <w:suppressAutoHyphens w:val="0"/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tabs>
                <w:tab w:val="num" w:pos="1320"/>
              </w:tabs>
              <w:suppressAutoHyphens w:val="0"/>
              <w:jc w:val="center"/>
            </w:pPr>
            <w:r w:rsidRPr="00F766AE">
              <w:t>130,0</w:t>
            </w:r>
            <w:r w:rsidRPr="00F766AE">
              <w:rPr>
                <w:vertAlign w:val="superscript"/>
              </w:rPr>
              <w:t>(1)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427668" w:rsidP="00427668">
            <w:pPr>
              <w:snapToGrid w:val="0"/>
              <w:jc w:val="center"/>
            </w:pPr>
            <w:r>
              <w:t>20</w:t>
            </w:r>
            <w:r w:rsidR="000039B1" w:rsidRPr="00F766AE">
              <w:t>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 xml:space="preserve">Услуга восстановительного центра (сауна) г. Советский 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 xml:space="preserve">1 посещение/ </w:t>
            </w:r>
          </w:p>
          <w:p w:rsidR="000039B1" w:rsidRPr="00F766AE" w:rsidRDefault="000039B1" w:rsidP="00BB39E8">
            <w:pPr>
              <w:snapToGrid w:val="0"/>
              <w:jc w:val="center"/>
            </w:pPr>
            <w:r w:rsidRPr="00F766AE">
              <w:t>группа до 6 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850,0</w:t>
            </w:r>
            <w:r w:rsidRPr="00F766AE">
              <w:rPr>
                <w:vertAlign w:val="superscript"/>
              </w:rPr>
              <w:t>(2)</w:t>
            </w:r>
          </w:p>
        </w:tc>
      </w:tr>
      <w:tr w:rsidR="000039B1" w:rsidRPr="000233D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21</w:t>
            </w:r>
            <w:r w:rsidR="000039B1" w:rsidRPr="00F766AE">
              <w:t>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Услуга восстановительного центра (душ) г. Советский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посещение /</w:t>
            </w:r>
          </w:p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200,0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22</w:t>
            </w:r>
            <w:r w:rsidR="000039B1" w:rsidRPr="00F766AE">
              <w:t>.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Физкультурно-оздоровительные услуги – плавание (большая ванна) г.п. Советский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взрослый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  <w:rPr>
                <w:vertAlign w:val="superscript"/>
              </w:rPr>
            </w:pPr>
            <w:r w:rsidRPr="00F766AE">
              <w:t>300,0</w:t>
            </w:r>
            <w:r w:rsidRPr="00F766AE">
              <w:rPr>
                <w:vertAlign w:val="superscript"/>
              </w:rPr>
              <w:t>(3)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пенсионер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200,0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ребенок до 14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  <w:rPr>
                <w:vertAlign w:val="superscript"/>
              </w:rPr>
            </w:pPr>
            <w:r w:rsidRPr="00F766AE">
              <w:t>120,0</w:t>
            </w:r>
            <w:r w:rsidRPr="00F766AE">
              <w:rPr>
                <w:vertAlign w:val="superscript"/>
              </w:rPr>
              <w:t>(4)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23</w:t>
            </w:r>
            <w:r w:rsidR="000039B1" w:rsidRPr="00F766AE">
              <w:t>.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Абонемент на физкультурно-оздоровительные услуги – плавание (большая ванна) г.п.Советский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взрослый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4 часа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1100,0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8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2180,0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11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3000,0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пенсионер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4 часа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720,0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8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1440,0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11 часов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2000,0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1 ребенок до 14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4 часа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430,0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8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860,0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11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1200,0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2 взрослых + 1 ребенок до 14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4 часа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2600,0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взрослый + 2 ребенка до 14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4 часа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1950,0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взрослый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6 месяцев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22000,0</w:t>
            </w:r>
            <w:r w:rsidRPr="00F766AE">
              <w:rPr>
                <w:vertAlign w:val="superscript"/>
              </w:rPr>
              <w:t>(5)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2 взрослых + 3 детей (до 18 лет)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ind w:left="-108" w:right="-108"/>
              <w:jc w:val="center"/>
            </w:pPr>
            <w:r w:rsidRPr="00F766AE">
              <w:t>по субботам и воскресеньям в течение 6 месяцев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18000,0</w:t>
            </w:r>
            <w:r w:rsidRPr="00F766AE">
              <w:rPr>
                <w:vertAlign w:val="superscript"/>
              </w:rPr>
              <w:t>(6)</w:t>
            </w:r>
          </w:p>
        </w:tc>
      </w:tr>
      <w:tr w:rsidR="000039B1" w:rsidRPr="005D0528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24</w:t>
            </w:r>
            <w:r w:rsidR="000039B1" w:rsidRPr="00F766AE">
              <w:t>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Услуги по предоставлению дорожки бассейна (большая ванна) г.Советский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дорожка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3000,0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25</w:t>
            </w:r>
            <w:r w:rsidR="000039B1" w:rsidRPr="00F766AE">
              <w:t>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Физкультурно-оздоровительные услуги – плавание (малая ванна)</w:t>
            </w:r>
          </w:p>
          <w:p w:rsidR="000039B1" w:rsidRPr="00F766AE" w:rsidRDefault="000039B1" w:rsidP="00BB39E8">
            <w:pPr>
              <w:snapToGrid w:val="0"/>
            </w:pPr>
            <w:r w:rsidRPr="00F766AE">
              <w:t xml:space="preserve"> г.Советский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посещение/</w:t>
            </w:r>
          </w:p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ребенок до 7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120,0</w:t>
            </w:r>
          </w:p>
        </w:tc>
      </w:tr>
      <w:tr w:rsidR="000039B1" w:rsidRPr="00840214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26</w:t>
            </w:r>
            <w:r w:rsidR="000039B1" w:rsidRPr="00F766AE">
              <w:t>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Услуги по предоставлению дорожки бассейна (малая ванна) г.Советский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дорожка/дети до 7 лет/группа до 15 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800,0</w:t>
            </w:r>
          </w:p>
        </w:tc>
      </w:tr>
      <w:tr w:rsidR="000039B1" w:rsidRPr="00840214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27</w:t>
            </w:r>
            <w:r w:rsidR="000039B1" w:rsidRPr="00F766AE">
              <w:t>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039B1" w:rsidRDefault="000039B1" w:rsidP="00BB39E8">
            <w:pPr>
              <w:snapToGrid w:val="0"/>
            </w:pPr>
            <w:r w:rsidRPr="00F766AE">
              <w:t xml:space="preserve">Услуги по предоставлению дорожки бассейна </w:t>
            </w:r>
          </w:p>
          <w:p w:rsidR="000039B1" w:rsidRPr="00F766AE" w:rsidRDefault="000039B1" w:rsidP="00BB39E8">
            <w:pPr>
              <w:snapToGrid w:val="0"/>
            </w:pPr>
            <w:r w:rsidRPr="00F766AE">
              <w:t>г.п. Малиновский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дорожка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2000,0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039B1" w:rsidRPr="00F766AE" w:rsidRDefault="000039B1" w:rsidP="00427668">
            <w:pPr>
              <w:snapToGrid w:val="0"/>
              <w:jc w:val="center"/>
            </w:pPr>
            <w:r w:rsidRPr="00F766AE">
              <w:lastRenderedPageBreak/>
              <w:t>2</w:t>
            </w:r>
            <w:r w:rsidR="00427668">
              <w:t>8</w:t>
            </w:r>
            <w:r w:rsidRPr="00F766AE">
              <w:t>.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Физкультурно-оздоровительные услуги – плавание г.п. Малиновский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взрослый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  <w:rPr>
                <w:vertAlign w:val="superscript"/>
              </w:rPr>
            </w:pPr>
            <w:r w:rsidRPr="00F766AE">
              <w:t>200,0</w:t>
            </w:r>
            <w:r w:rsidRPr="00F766AE">
              <w:rPr>
                <w:vertAlign w:val="superscript"/>
              </w:rPr>
              <w:t>(7)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пенсионер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120,0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ребенок до 14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120,0</w:t>
            </w:r>
            <w:r w:rsidRPr="00F766AE">
              <w:rPr>
                <w:vertAlign w:val="superscript"/>
              </w:rPr>
              <w:t>(8)</w:t>
            </w:r>
          </w:p>
        </w:tc>
      </w:tr>
      <w:tr w:rsidR="000039B1" w:rsidRPr="00840214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039B1" w:rsidRPr="00F766AE" w:rsidRDefault="000039B1" w:rsidP="00427668">
            <w:pPr>
              <w:snapToGrid w:val="0"/>
              <w:jc w:val="center"/>
            </w:pPr>
            <w:r w:rsidRPr="00F766AE">
              <w:t>2</w:t>
            </w:r>
            <w:r w:rsidR="00427668">
              <w:t>9</w:t>
            </w:r>
            <w:r w:rsidRPr="00F766AE">
              <w:t>.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Абонемент на физкультурно-оздоровительные услуги – плавание (большая ванна) г.п. Малиновский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взрослый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11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2000,0</w:t>
            </w:r>
          </w:p>
        </w:tc>
      </w:tr>
      <w:tr w:rsidR="000039B1" w:rsidRPr="00840214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пенсионер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11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1200,0</w:t>
            </w:r>
          </w:p>
        </w:tc>
      </w:tr>
      <w:tr w:rsidR="000039B1" w:rsidRPr="00840214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ребенок до 14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11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1200,0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30</w:t>
            </w:r>
            <w:r w:rsidR="000039B1" w:rsidRPr="00F766AE">
              <w:t>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Обучение боксу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spacing w:line="240" w:lineRule="exact"/>
              <w:ind w:left="-108" w:right="-91"/>
              <w:jc w:val="center"/>
            </w:pPr>
            <w:r w:rsidRPr="00F766AE">
              <w:t>1 занятие /1 человек в группе от 5 до 11</w:t>
            </w:r>
            <w:r>
              <w:t xml:space="preserve"> </w:t>
            </w:r>
            <w:r w:rsidRPr="00F766AE"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1,5 часа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200,0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31</w:t>
            </w:r>
            <w:r w:rsidR="000039B1" w:rsidRPr="00F766AE">
              <w:t>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Индивидуальное обучение боксу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занятие/1 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1,5 часа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500,0</w:t>
            </w:r>
          </w:p>
        </w:tc>
      </w:tr>
      <w:tr w:rsidR="000039B1" w:rsidRPr="007F6D0A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427668" w:rsidP="00427668">
            <w:pPr>
              <w:snapToGrid w:val="0"/>
              <w:jc w:val="center"/>
            </w:pPr>
            <w:r>
              <w:t>32</w:t>
            </w:r>
            <w:r w:rsidR="000039B1" w:rsidRPr="00F766AE">
              <w:t>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 xml:space="preserve">Организация и проведение мероприятий (лыжная база </w:t>
            </w:r>
            <w:proofErr w:type="spellStart"/>
            <w:r w:rsidRPr="00F766AE">
              <w:t>мкр</w:t>
            </w:r>
            <w:proofErr w:type="spellEnd"/>
            <w:r w:rsidRPr="00F766AE">
              <w:t>. Западный) г.Советский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участник/</w:t>
            </w:r>
          </w:p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мероприятие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80,0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33</w:t>
            </w:r>
            <w:r w:rsidR="000039B1">
              <w:t>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Организация и проведение мероприятий (спортивный зал ул.</w:t>
            </w:r>
            <w:r>
              <w:t xml:space="preserve"> </w:t>
            </w:r>
            <w:r w:rsidRPr="00F766AE">
              <w:t xml:space="preserve">Макаренко, </w:t>
            </w:r>
            <w:r>
              <w:t xml:space="preserve">д. </w:t>
            </w:r>
            <w:r w:rsidRPr="00F766AE">
              <w:t>5 «а») г.п. Советский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участник/</w:t>
            </w:r>
          </w:p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мероприятие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ind w:left="-108" w:right="-108"/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185,0</w:t>
            </w:r>
          </w:p>
        </w:tc>
      </w:tr>
      <w:tr w:rsidR="000039B1" w:rsidRPr="006910D6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34.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Организация и проведение мероприятий (спортивный зал ул.Калинина, 19) г.п. Советский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 xml:space="preserve">1 участник/ </w:t>
            </w:r>
          </w:p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мероприятие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ind w:left="-108" w:right="-108"/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170,0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35.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Услуга восстановительного центра (кедровая бочка)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350,0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36.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Услуга восстановительного центра</w:t>
            </w:r>
          </w:p>
          <w:p w:rsidR="000039B1" w:rsidRPr="00F766AE" w:rsidRDefault="000039B1" w:rsidP="00BB39E8">
            <w:pPr>
              <w:snapToGrid w:val="0"/>
            </w:pPr>
            <w:r w:rsidRPr="00F766AE">
              <w:t>(соляная комната)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взрослый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200,0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0" w:type="auto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 ребенок до 7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100,0</w:t>
            </w:r>
          </w:p>
        </w:tc>
      </w:tr>
      <w:tr w:rsidR="000039B1" w:rsidRPr="00B0021B" w:rsidTr="004E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0" w:type="auto"/>
            <w:shd w:val="clear" w:color="auto" w:fill="auto"/>
            <w:vAlign w:val="center"/>
          </w:tcPr>
          <w:p w:rsidR="000039B1" w:rsidRPr="00F766AE" w:rsidRDefault="00427668" w:rsidP="00BB39E8">
            <w:pPr>
              <w:snapToGrid w:val="0"/>
              <w:jc w:val="center"/>
            </w:pPr>
            <w:r>
              <w:t>37.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</w:pPr>
            <w:r w:rsidRPr="00F766AE">
              <w:t>Услуги комнаты отдыха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 xml:space="preserve">1 человек в группе из 10 человек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jc w:val="center"/>
            </w:pPr>
            <w:r w:rsidRPr="00F766AE">
              <w:t>1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39B1" w:rsidRPr="00F766AE" w:rsidRDefault="000039B1" w:rsidP="00BB39E8">
            <w:pPr>
              <w:snapToGrid w:val="0"/>
              <w:jc w:val="center"/>
            </w:pPr>
            <w:r w:rsidRPr="00F766AE">
              <w:t>80,0</w:t>
            </w:r>
          </w:p>
        </w:tc>
      </w:tr>
    </w:tbl>
    <w:p w:rsidR="00BB39E8" w:rsidRDefault="00BB39E8" w:rsidP="00BB39E8">
      <w:pPr>
        <w:tabs>
          <w:tab w:val="num" w:pos="709"/>
        </w:tabs>
        <w:suppressAutoHyphens w:val="0"/>
        <w:jc w:val="both"/>
      </w:pPr>
    </w:p>
    <w:p w:rsidR="00BB39E8" w:rsidRDefault="00BB39E8" w:rsidP="00BB39E8">
      <w:pPr>
        <w:tabs>
          <w:tab w:val="num" w:pos="709"/>
        </w:tabs>
        <w:suppressAutoHyphens w:val="0"/>
        <w:jc w:val="both"/>
      </w:pPr>
      <w:r>
        <w:t>Примечание:</w:t>
      </w:r>
    </w:p>
    <w:p w:rsidR="00BB39E8" w:rsidRDefault="00BB39E8" w:rsidP="00BB39E8">
      <w:pPr>
        <w:tabs>
          <w:tab w:val="num" w:pos="709"/>
        </w:tabs>
        <w:suppressAutoHyphens w:val="0"/>
        <w:jc w:val="both"/>
      </w:pPr>
    </w:p>
    <w:p w:rsidR="00BB39E8" w:rsidRDefault="00BB39E8" w:rsidP="00BB39E8">
      <w:pPr>
        <w:pStyle w:val="ab"/>
        <w:numPr>
          <w:ilvl w:val="0"/>
          <w:numId w:val="14"/>
        </w:numPr>
        <w:tabs>
          <w:tab w:val="num" w:pos="709"/>
        </w:tabs>
        <w:suppressAutoHyphens w:val="0"/>
        <w:jc w:val="both"/>
      </w:pPr>
      <w:r>
        <w:t xml:space="preserve">Платные услуги, указанные в таблице 1 со значком </w:t>
      </w:r>
      <w:r w:rsidRPr="009A5384">
        <w:rPr>
          <w:vertAlign w:val="superscript"/>
        </w:rPr>
        <w:t>(1)</w:t>
      </w:r>
      <w:r>
        <w:t xml:space="preserve"> предоставляются:</w:t>
      </w:r>
    </w:p>
    <w:p w:rsidR="00BB39E8" w:rsidRDefault="00BB39E8" w:rsidP="00BB39E8">
      <w:pPr>
        <w:tabs>
          <w:tab w:val="num" w:pos="993"/>
        </w:tabs>
        <w:suppressAutoHyphens w:val="0"/>
        <w:ind w:left="993"/>
        <w:jc w:val="both"/>
      </w:pPr>
      <w:r>
        <w:t>- детям до 18 лет в размере 50 процентов от стоимости услуг;</w:t>
      </w:r>
    </w:p>
    <w:p w:rsidR="00BB39E8" w:rsidRDefault="00BB39E8" w:rsidP="00BB39E8">
      <w:pPr>
        <w:tabs>
          <w:tab w:val="num" w:pos="993"/>
        </w:tabs>
        <w:suppressAutoHyphens w:val="0"/>
        <w:ind w:left="993"/>
        <w:jc w:val="both"/>
      </w:pPr>
      <w:r>
        <w:t>- Пенсионерам, инвалидам при предъявлении удостоверения или иного документа в размере 50 процентов от стоимости услуг.</w:t>
      </w:r>
    </w:p>
    <w:p w:rsidR="00BB39E8" w:rsidRDefault="00BB39E8" w:rsidP="00BB39E8">
      <w:pPr>
        <w:pStyle w:val="ab"/>
        <w:numPr>
          <w:ilvl w:val="0"/>
          <w:numId w:val="14"/>
        </w:numPr>
        <w:tabs>
          <w:tab w:val="num" w:pos="709"/>
        </w:tabs>
        <w:suppressAutoHyphens w:val="0"/>
        <w:jc w:val="both"/>
      </w:pPr>
      <w:r>
        <w:t xml:space="preserve">За платные услуги, указанные в таблице 1 со значком </w:t>
      </w:r>
      <w:r w:rsidRPr="009A5384">
        <w:rPr>
          <w:vertAlign w:val="superscript"/>
        </w:rPr>
        <w:t>(2)</w:t>
      </w:r>
      <w:r>
        <w:t xml:space="preserve"> осуществляется доплата – 150,0 рублей в час за каждого 7,8 и последующего человека в группе.</w:t>
      </w:r>
    </w:p>
    <w:p w:rsidR="00BB39E8" w:rsidRDefault="00BB39E8" w:rsidP="00BB39E8">
      <w:pPr>
        <w:pStyle w:val="ab"/>
        <w:numPr>
          <w:ilvl w:val="0"/>
          <w:numId w:val="14"/>
        </w:numPr>
        <w:tabs>
          <w:tab w:val="num" w:pos="709"/>
        </w:tabs>
        <w:suppressAutoHyphens w:val="0"/>
        <w:jc w:val="both"/>
      </w:pPr>
      <w:r>
        <w:t xml:space="preserve">Платные услуги, указанные в таблице 1 со значком </w:t>
      </w:r>
      <w:r w:rsidRPr="009A5384">
        <w:rPr>
          <w:vertAlign w:val="superscript"/>
        </w:rPr>
        <w:t>(</w:t>
      </w:r>
      <w:r>
        <w:rPr>
          <w:vertAlign w:val="superscript"/>
        </w:rPr>
        <w:t>3</w:t>
      </w:r>
      <w:r w:rsidRPr="009A5384">
        <w:rPr>
          <w:vertAlign w:val="superscript"/>
        </w:rPr>
        <w:t>)</w:t>
      </w:r>
      <w:r>
        <w:t xml:space="preserve"> предоставляются при предъявлении удостоверения многодетной семьи – по цене: 200,0 руб./час.</w:t>
      </w:r>
    </w:p>
    <w:p w:rsidR="00BB39E8" w:rsidRDefault="00BB39E8" w:rsidP="00BB39E8">
      <w:pPr>
        <w:pStyle w:val="ab"/>
        <w:numPr>
          <w:ilvl w:val="0"/>
          <w:numId w:val="14"/>
        </w:numPr>
        <w:tabs>
          <w:tab w:val="num" w:pos="709"/>
        </w:tabs>
        <w:suppressAutoHyphens w:val="0"/>
        <w:jc w:val="both"/>
      </w:pPr>
      <w:r>
        <w:t xml:space="preserve">Платные услуги, указанные в таблице 1 со значком </w:t>
      </w:r>
      <w:r w:rsidRPr="009A5384">
        <w:rPr>
          <w:vertAlign w:val="superscript"/>
        </w:rPr>
        <w:t>(</w:t>
      </w:r>
      <w:r>
        <w:rPr>
          <w:vertAlign w:val="superscript"/>
        </w:rPr>
        <w:t>4</w:t>
      </w:r>
      <w:r w:rsidRPr="009A5384">
        <w:rPr>
          <w:vertAlign w:val="superscript"/>
        </w:rPr>
        <w:t>)</w:t>
      </w:r>
      <w:r>
        <w:t xml:space="preserve"> предоставляются при предъявлении удостоверения многодетной семьи (1 ребенок до 18 лет) по цене: 120,0 руб./час.</w:t>
      </w:r>
    </w:p>
    <w:p w:rsidR="00BB39E8" w:rsidRDefault="00BB39E8" w:rsidP="00BB39E8">
      <w:pPr>
        <w:pStyle w:val="ab"/>
        <w:numPr>
          <w:ilvl w:val="0"/>
          <w:numId w:val="14"/>
        </w:numPr>
        <w:tabs>
          <w:tab w:val="num" w:pos="709"/>
        </w:tabs>
        <w:suppressAutoHyphens w:val="0"/>
        <w:jc w:val="both"/>
      </w:pPr>
      <w:r>
        <w:t xml:space="preserve">В перечень услуг абонемента, указанного в таблице 1 со значком </w:t>
      </w:r>
      <w:r w:rsidRPr="009A5384">
        <w:rPr>
          <w:vertAlign w:val="superscript"/>
        </w:rPr>
        <w:t>(</w:t>
      </w:r>
      <w:r>
        <w:rPr>
          <w:vertAlign w:val="superscript"/>
        </w:rPr>
        <w:t>5</w:t>
      </w:r>
      <w:r w:rsidRPr="009A5384">
        <w:rPr>
          <w:vertAlign w:val="superscript"/>
        </w:rPr>
        <w:t>)</w:t>
      </w:r>
      <w:r>
        <w:t xml:space="preserve"> входит: безлимитное посещение большой ванны бассейна г.Советский + посещение восстановительного центра (сауна) бесплатно с группой до 6 человек 4 часа + заморозка времени на период закрытия бассейна.</w:t>
      </w:r>
    </w:p>
    <w:p w:rsidR="00BB39E8" w:rsidRDefault="00BB39E8" w:rsidP="00BB39E8">
      <w:pPr>
        <w:pStyle w:val="ab"/>
        <w:suppressAutoHyphens w:val="0"/>
        <w:ind w:left="1065"/>
        <w:jc w:val="both"/>
      </w:pPr>
      <w:r>
        <w:lastRenderedPageBreak/>
        <w:t>Предоставляется скидка 2200,0 рублей при покупке абонемента в день рождения.</w:t>
      </w:r>
    </w:p>
    <w:p w:rsidR="00BB39E8" w:rsidRDefault="00BB39E8" w:rsidP="00BB39E8">
      <w:pPr>
        <w:pStyle w:val="ab"/>
        <w:numPr>
          <w:ilvl w:val="0"/>
          <w:numId w:val="14"/>
        </w:numPr>
        <w:tabs>
          <w:tab w:val="num" w:pos="709"/>
        </w:tabs>
        <w:suppressAutoHyphens w:val="0"/>
        <w:jc w:val="both"/>
      </w:pPr>
      <w:r>
        <w:t xml:space="preserve">В перечень услуг абонемента, указанного в таблице 1 со значком </w:t>
      </w:r>
      <w:r w:rsidRPr="009A5384">
        <w:rPr>
          <w:vertAlign w:val="superscript"/>
        </w:rPr>
        <w:t>(</w:t>
      </w:r>
      <w:r>
        <w:rPr>
          <w:vertAlign w:val="superscript"/>
        </w:rPr>
        <w:t>6</w:t>
      </w:r>
      <w:r w:rsidRPr="009A5384">
        <w:rPr>
          <w:vertAlign w:val="superscript"/>
        </w:rPr>
        <w:t>)</w:t>
      </w:r>
      <w:r>
        <w:t xml:space="preserve"> входит: посещение большой ванны бассейна г.Советский по субботам и воскресеньям + бесплатно 9 часов восстановительного центра (сауна) + заморозка времени на период закрытия бассейна.</w:t>
      </w:r>
    </w:p>
    <w:p w:rsidR="00BB39E8" w:rsidRDefault="00BB39E8" w:rsidP="00BB39E8">
      <w:pPr>
        <w:pStyle w:val="ab"/>
        <w:numPr>
          <w:ilvl w:val="0"/>
          <w:numId w:val="14"/>
        </w:numPr>
        <w:tabs>
          <w:tab w:val="num" w:pos="709"/>
        </w:tabs>
        <w:suppressAutoHyphens w:val="0"/>
        <w:jc w:val="both"/>
      </w:pPr>
      <w:r>
        <w:t xml:space="preserve">Платные услуги, указанные в таблице 1 со значком </w:t>
      </w:r>
      <w:r w:rsidRPr="009A5384">
        <w:rPr>
          <w:vertAlign w:val="superscript"/>
        </w:rPr>
        <w:t>(</w:t>
      </w:r>
      <w:r>
        <w:rPr>
          <w:vertAlign w:val="superscript"/>
        </w:rPr>
        <w:t>7</w:t>
      </w:r>
      <w:r w:rsidRPr="009A5384">
        <w:rPr>
          <w:vertAlign w:val="superscript"/>
        </w:rPr>
        <w:t>)</w:t>
      </w:r>
      <w:r>
        <w:t xml:space="preserve"> предоставляются при предъявлении удостоверения многодетной семьи – по цене: 160,0 руб./час.</w:t>
      </w:r>
    </w:p>
    <w:p w:rsidR="00BB39E8" w:rsidRDefault="00BB39E8" w:rsidP="00BB39E8">
      <w:pPr>
        <w:pStyle w:val="ab"/>
        <w:numPr>
          <w:ilvl w:val="0"/>
          <w:numId w:val="14"/>
        </w:numPr>
        <w:tabs>
          <w:tab w:val="num" w:pos="709"/>
        </w:tabs>
        <w:suppressAutoHyphens w:val="0"/>
        <w:jc w:val="both"/>
      </w:pPr>
      <w:r>
        <w:t xml:space="preserve">Платные услуги, указанные в таблице 1 со значком </w:t>
      </w:r>
      <w:r w:rsidRPr="009A5384">
        <w:rPr>
          <w:vertAlign w:val="superscript"/>
        </w:rPr>
        <w:t>(</w:t>
      </w:r>
      <w:r>
        <w:rPr>
          <w:vertAlign w:val="superscript"/>
        </w:rPr>
        <w:t>8</w:t>
      </w:r>
      <w:r w:rsidRPr="009A5384">
        <w:rPr>
          <w:vertAlign w:val="superscript"/>
        </w:rPr>
        <w:t>)</w:t>
      </w:r>
      <w:r>
        <w:t xml:space="preserve"> предоставляются при предъявлении удостоверения многодетной семьи (1 ребенок до 18 лет) по цене: 100,0 руб./час.</w:t>
      </w:r>
    </w:p>
    <w:p w:rsidR="00427668" w:rsidRDefault="00427668" w:rsidP="00BB39E8">
      <w:pPr>
        <w:pStyle w:val="ab"/>
        <w:numPr>
          <w:ilvl w:val="0"/>
          <w:numId w:val="14"/>
        </w:numPr>
        <w:tabs>
          <w:tab w:val="num" w:pos="709"/>
        </w:tabs>
        <w:suppressAutoHyphens w:val="0"/>
        <w:jc w:val="both"/>
      </w:pPr>
      <w:r>
        <w:t xml:space="preserve">Платные услуги, указанные в таблице 1 со значком </w:t>
      </w:r>
      <w:r w:rsidRPr="009A5384">
        <w:rPr>
          <w:vertAlign w:val="superscript"/>
        </w:rPr>
        <w:t>(</w:t>
      </w:r>
      <w:r w:rsidR="00133E8D">
        <w:rPr>
          <w:vertAlign w:val="superscript"/>
        </w:rPr>
        <w:t>9</w:t>
      </w:r>
      <w:r w:rsidRPr="009A5384">
        <w:rPr>
          <w:vertAlign w:val="superscript"/>
        </w:rPr>
        <w:t>)</w:t>
      </w:r>
      <w:r>
        <w:t xml:space="preserve"> предоставляются</w:t>
      </w:r>
      <w:r w:rsidR="00CF3550">
        <w:t xml:space="preserve"> </w:t>
      </w:r>
    </w:p>
    <w:p w:rsidR="00CF3550" w:rsidRDefault="00CF3550" w:rsidP="00CF3550">
      <w:pPr>
        <w:pStyle w:val="ab"/>
        <w:suppressAutoHyphens w:val="0"/>
        <w:ind w:left="1065"/>
        <w:jc w:val="both"/>
      </w:pPr>
      <w:r>
        <w:t>- детям до 18 лет в размере 50 процентов от стоимости услуг;</w:t>
      </w:r>
    </w:p>
    <w:p w:rsidR="00CF3550" w:rsidRDefault="00CF3550" w:rsidP="00CF3550">
      <w:pPr>
        <w:pStyle w:val="ab"/>
        <w:suppressAutoHyphens w:val="0"/>
        <w:ind w:left="1065"/>
        <w:jc w:val="both"/>
      </w:pPr>
      <w:r>
        <w:t>- пенсионерам, находящимся на страховой пенсии по старости и инвалидам бесплатно в часы, установленные расписанием.</w:t>
      </w:r>
    </w:p>
    <w:p w:rsidR="00133E8D" w:rsidRDefault="00133E8D" w:rsidP="00BB39E8">
      <w:pPr>
        <w:pStyle w:val="ab"/>
        <w:numPr>
          <w:ilvl w:val="0"/>
          <w:numId w:val="14"/>
        </w:numPr>
        <w:tabs>
          <w:tab w:val="num" w:pos="709"/>
        </w:tabs>
        <w:suppressAutoHyphens w:val="0"/>
        <w:jc w:val="both"/>
      </w:pPr>
      <w:r>
        <w:t xml:space="preserve">Платные услуги, указанные в таблице 1 со значком </w:t>
      </w:r>
      <w:r w:rsidRPr="009A5384">
        <w:rPr>
          <w:vertAlign w:val="superscript"/>
        </w:rPr>
        <w:t>(</w:t>
      </w:r>
      <w:r>
        <w:rPr>
          <w:vertAlign w:val="superscript"/>
        </w:rPr>
        <w:t>10</w:t>
      </w:r>
      <w:r w:rsidRPr="009A5384">
        <w:rPr>
          <w:vertAlign w:val="superscript"/>
        </w:rPr>
        <w:t>)</w:t>
      </w:r>
      <w:r>
        <w:t xml:space="preserve"> могут предоставляться некоммерческим организациям на безвозмездной основе, по письменному согласованию с учредителем, при наличии свободного времени в расписании.</w:t>
      </w:r>
    </w:p>
    <w:p w:rsidR="00BB39E8" w:rsidRDefault="00BB39E8" w:rsidP="00BB39E8">
      <w:pPr>
        <w:pStyle w:val="ab"/>
        <w:numPr>
          <w:ilvl w:val="0"/>
          <w:numId w:val="14"/>
        </w:numPr>
        <w:tabs>
          <w:tab w:val="num" w:pos="709"/>
        </w:tabs>
        <w:suppressAutoHyphens w:val="0"/>
        <w:jc w:val="both"/>
      </w:pPr>
      <w:r>
        <w:t>Льготные часы на физкультурно-оздоровительные услуги – плавание (большая ванна) г.Советский утренний заплыв с 06.00-07.00 – 200,0 рублей в час.</w:t>
      </w:r>
    </w:p>
    <w:p w:rsidR="00BB39E8" w:rsidRDefault="00BB39E8" w:rsidP="00BB39E8">
      <w:pPr>
        <w:pStyle w:val="ab"/>
        <w:numPr>
          <w:ilvl w:val="0"/>
          <w:numId w:val="14"/>
        </w:numPr>
        <w:tabs>
          <w:tab w:val="num" w:pos="709"/>
        </w:tabs>
        <w:suppressAutoHyphens w:val="0"/>
        <w:jc w:val="both"/>
      </w:pPr>
      <w:r>
        <w:t>Льготные часы на физкультурно-оздоровительные услуги – плавание (большая ванна) г.Советский вечерний заплыв с 21.00-22.00 – 240,0 рублей в час.</w:t>
      </w:r>
    </w:p>
    <w:p w:rsidR="00BB39E8" w:rsidRDefault="00BB39E8" w:rsidP="00BB39E8">
      <w:pPr>
        <w:pStyle w:val="ab"/>
        <w:numPr>
          <w:ilvl w:val="0"/>
          <w:numId w:val="14"/>
        </w:numPr>
        <w:tabs>
          <w:tab w:val="num" w:pos="709"/>
        </w:tabs>
        <w:suppressAutoHyphens w:val="0"/>
        <w:jc w:val="both"/>
      </w:pPr>
      <w:r>
        <w:t>Тариф праздничный (каникулы, праздничные дни) на физкультурно-оздоровительные услуги – плавание (большая ванна) г.Советский (2 взрослых+1 ребенок) – 480,0 рублей в час.</w:t>
      </w:r>
    </w:p>
    <w:p w:rsidR="00BB39E8" w:rsidRDefault="00BB39E8" w:rsidP="00BB39E8">
      <w:pPr>
        <w:pStyle w:val="ab"/>
        <w:numPr>
          <w:ilvl w:val="0"/>
          <w:numId w:val="14"/>
        </w:numPr>
        <w:tabs>
          <w:tab w:val="num" w:pos="709"/>
        </w:tabs>
        <w:suppressAutoHyphens w:val="0"/>
        <w:jc w:val="both"/>
      </w:pPr>
      <w:r>
        <w:t>Тариф праздничный (каникулы, праздничные дни) на физкультурно-оздоровительные услуги – плавание (большая ванна) г.Советский (1 взрослый+1 ребенок) – 240,0 рублей в час.</w:t>
      </w:r>
    </w:p>
    <w:p w:rsidR="00BB39E8" w:rsidRDefault="00BB39E8" w:rsidP="00BB39E8">
      <w:pPr>
        <w:pStyle w:val="ab"/>
        <w:numPr>
          <w:ilvl w:val="0"/>
          <w:numId w:val="14"/>
        </w:numPr>
        <w:tabs>
          <w:tab w:val="num" w:pos="709"/>
        </w:tabs>
        <w:suppressAutoHyphens w:val="0"/>
        <w:jc w:val="both"/>
      </w:pPr>
      <w:r>
        <w:t>Тариф праздничный (каникулы, праздничные дни) на физкультурно-оздоровительные услуги – плавание (большая ванна) г.Советский (приведи друга = 1 взрослый+1 друг) – 300,0 рублей в час, друг 120 рублей в час.</w:t>
      </w:r>
    </w:p>
    <w:p w:rsidR="00BB39E8" w:rsidRDefault="00BB39E8" w:rsidP="00BB39E8">
      <w:pPr>
        <w:pStyle w:val="ab"/>
        <w:numPr>
          <w:ilvl w:val="0"/>
          <w:numId w:val="14"/>
        </w:numPr>
        <w:tabs>
          <w:tab w:val="num" w:pos="709"/>
        </w:tabs>
        <w:suppressAutoHyphens w:val="0"/>
        <w:jc w:val="both"/>
      </w:pPr>
      <w:r>
        <w:t>Члены многодетной семьи,</w:t>
      </w:r>
      <w:r w:rsidRPr="00CC1989">
        <w:t xml:space="preserve"> </w:t>
      </w:r>
      <w:r>
        <w:t xml:space="preserve">при предъявлении удостоверения многодетной семьи, посещают учреждения спорта один раз в месяц бесплатно, в соответствии с постановлением Правительства Ханты-Мансийского автономного округа – Югры от 27.12.2013 № 574-п </w:t>
      </w:r>
      <w:r w:rsidRPr="009C196D">
        <w:t>«</w:t>
      </w:r>
      <w:r w:rsidRPr="009C196D">
        <w:rPr>
          <w:shd w:val="clear" w:color="auto" w:fill="FFFFFF"/>
        </w:rPr>
        <w:t xml:space="preserve">О Порядке бесплатного посещения многодетными семьями спортивных сооружений учреждений физической культуры и спорта Ханты-Мансийского автономного округа </w:t>
      </w:r>
      <w:r>
        <w:rPr>
          <w:shd w:val="clear" w:color="auto" w:fill="FFFFFF"/>
        </w:rPr>
        <w:t>– Югры»</w:t>
      </w:r>
    </w:p>
    <w:p w:rsidR="004A6731" w:rsidRDefault="004A6731" w:rsidP="004A6731">
      <w:pPr>
        <w:suppressAutoHyphens w:val="0"/>
        <w:jc w:val="right"/>
      </w:pPr>
      <w:bookmarkStart w:id="0" w:name="_GoBack"/>
      <w:bookmarkEnd w:id="0"/>
      <w:r>
        <w:t>».</w:t>
      </w:r>
    </w:p>
    <w:sectPr w:rsidR="004A6731" w:rsidSect="00B52BE3">
      <w:pgSz w:w="11906" w:h="16838"/>
      <w:pgMar w:top="993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17"/>
    <w:multiLevelType w:val="singleLevel"/>
    <w:tmpl w:val="78F268B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18FF2885"/>
    <w:multiLevelType w:val="hybridMultilevel"/>
    <w:tmpl w:val="5B646EF2"/>
    <w:lvl w:ilvl="0" w:tplc="A6BC0F0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 w:tplc="925A15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C91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74BD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FAE6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BCD2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B434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9EFF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427A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355A0787"/>
    <w:multiLevelType w:val="multilevel"/>
    <w:tmpl w:val="EE1E7E0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CF53D10"/>
    <w:multiLevelType w:val="hybridMultilevel"/>
    <w:tmpl w:val="AC0CB240"/>
    <w:lvl w:ilvl="0" w:tplc="2B2A54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7" w15:restartNumberingAfterBreak="0">
    <w:nsid w:val="49853C46"/>
    <w:multiLevelType w:val="multilevel"/>
    <w:tmpl w:val="0B647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17C4B87"/>
    <w:multiLevelType w:val="hybridMultilevel"/>
    <w:tmpl w:val="309073A6"/>
    <w:lvl w:ilvl="0" w:tplc="4CE081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7E52639"/>
    <w:multiLevelType w:val="hybridMultilevel"/>
    <w:tmpl w:val="820C7A24"/>
    <w:lvl w:ilvl="0" w:tplc="5412A19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925A15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C91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74BD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FAE6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BCD2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B434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9EFF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427A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8502DCD"/>
    <w:multiLevelType w:val="hybridMultilevel"/>
    <w:tmpl w:val="1A48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E345A"/>
    <w:multiLevelType w:val="hybridMultilevel"/>
    <w:tmpl w:val="2BAA7DBA"/>
    <w:lvl w:ilvl="0" w:tplc="390CD6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CF2850"/>
    <w:multiLevelType w:val="multilevel"/>
    <w:tmpl w:val="A06E2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001F0"/>
    <w:rsid w:val="000039B1"/>
    <w:rsid w:val="000047BA"/>
    <w:rsid w:val="00005635"/>
    <w:rsid w:val="00007C92"/>
    <w:rsid w:val="00012032"/>
    <w:rsid w:val="000146B8"/>
    <w:rsid w:val="00014EDD"/>
    <w:rsid w:val="000178EE"/>
    <w:rsid w:val="000253D6"/>
    <w:rsid w:val="00044D67"/>
    <w:rsid w:val="00046BDE"/>
    <w:rsid w:val="0005018B"/>
    <w:rsid w:val="00053B34"/>
    <w:rsid w:val="00056A97"/>
    <w:rsid w:val="0007179E"/>
    <w:rsid w:val="00072EAE"/>
    <w:rsid w:val="00076942"/>
    <w:rsid w:val="000912A6"/>
    <w:rsid w:val="00092AC0"/>
    <w:rsid w:val="000A7A46"/>
    <w:rsid w:val="000B7C48"/>
    <w:rsid w:val="000D3422"/>
    <w:rsid w:val="000E0BA2"/>
    <w:rsid w:val="000F3F11"/>
    <w:rsid w:val="000F3FC3"/>
    <w:rsid w:val="000F53D5"/>
    <w:rsid w:val="001153E1"/>
    <w:rsid w:val="001175D6"/>
    <w:rsid w:val="00121A03"/>
    <w:rsid w:val="001263CE"/>
    <w:rsid w:val="00133E8D"/>
    <w:rsid w:val="00134071"/>
    <w:rsid w:val="00140F3B"/>
    <w:rsid w:val="001504D8"/>
    <w:rsid w:val="0017590F"/>
    <w:rsid w:val="00175BCF"/>
    <w:rsid w:val="001831AF"/>
    <w:rsid w:val="001A01E6"/>
    <w:rsid w:val="001A7EDF"/>
    <w:rsid w:val="001B3506"/>
    <w:rsid w:val="001C0659"/>
    <w:rsid w:val="001C6CEA"/>
    <w:rsid w:val="001C7377"/>
    <w:rsid w:val="001D0259"/>
    <w:rsid w:val="001D16E9"/>
    <w:rsid w:val="001D2832"/>
    <w:rsid w:val="001D3663"/>
    <w:rsid w:val="001D56F1"/>
    <w:rsid w:val="001E39E0"/>
    <w:rsid w:val="001E5015"/>
    <w:rsid w:val="001F09A4"/>
    <w:rsid w:val="00203496"/>
    <w:rsid w:val="00214EEE"/>
    <w:rsid w:val="00225EDD"/>
    <w:rsid w:val="002271DE"/>
    <w:rsid w:val="002320C6"/>
    <w:rsid w:val="0025168D"/>
    <w:rsid w:val="00255FC9"/>
    <w:rsid w:val="00273B8B"/>
    <w:rsid w:val="00276BD6"/>
    <w:rsid w:val="002774C6"/>
    <w:rsid w:val="00281BC3"/>
    <w:rsid w:val="002A205C"/>
    <w:rsid w:val="002A3C34"/>
    <w:rsid w:val="002A51BC"/>
    <w:rsid w:val="002B27FC"/>
    <w:rsid w:val="002B5FE4"/>
    <w:rsid w:val="002C4DB9"/>
    <w:rsid w:val="002C758D"/>
    <w:rsid w:val="002E6553"/>
    <w:rsid w:val="002F1A8B"/>
    <w:rsid w:val="00311635"/>
    <w:rsid w:val="003201DA"/>
    <w:rsid w:val="00322A5C"/>
    <w:rsid w:val="00343B4E"/>
    <w:rsid w:val="00345C2E"/>
    <w:rsid w:val="00364BE8"/>
    <w:rsid w:val="0036656E"/>
    <w:rsid w:val="00367CBE"/>
    <w:rsid w:val="0037252F"/>
    <w:rsid w:val="00382BDB"/>
    <w:rsid w:val="00396D6F"/>
    <w:rsid w:val="0039748B"/>
    <w:rsid w:val="003A2D5A"/>
    <w:rsid w:val="003A3449"/>
    <w:rsid w:val="003B0967"/>
    <w:rsid w:val="003B2BD3"/>
    <w:rsid w:val="003C3BAF"/>
    <w:rsid w:val="003C431B"/>
    <w:rsid w:val="003C5DD9"/>
    <w:rsid w:val="003C6375"/>
    <w:rsid w:val="003D6872"/>
    <w:rsid w:val="003D6FE5"/>
    <w:rsid w:val="003E4719"/>
    <w:rsid w:val="003F08BD"/>
    <w:rsid w:val="003F174B"/>
    <w:rsid w:val="003F2593"/>
    <w:rsid w:val="003F4089"/>
    <w:rsid w:val="003F40ED"/>
    <w:rsid w:val="00403CE6"/>
    <w:rsid w:val="00412A31"/>
    <w:rsid w:val="004234BB"/>
    <w:rsid w:val="00427668"/>
    <w:rsid w:val="00427A46"/>
    <w:rsid w:val="004307B3"/>
    <w:rsid w:val="0044205A"/>
    <w:rsid w:val="0045185D"/>
    <w:rsid w:val="00456714"/>
    <w:rsid w:val="00461056"/>
    <w:rsid w:val="004617E8"/>
    <w:rsid w:val="004626A5"/>
    <w:rsid w:val="00471B6D"/>
    <w:rsid w:val="0047308C"/>
    <w:rsid w:val="0047651F"/>
    <w:rsid w:val="00476EE1"/>
    <w:rsid w:val="0048015B"/>
    <w:rsid w:val="00485175"/>
    <w:rsid w:val="00487D34"/>
    <w:rsid w:val="00490F66"/>
    <w:rsid w:val="004A17B5"/>
    <w:rsid w:val="004A6731"/>
    <w:rsid w:val="004B076E"/>
    <w:rsid w:val="004B5FA4"/>
    <w:rsid w:val="004C67F1"/>
    <w:rsid w:val="004D3455"/>
    <w:rsid w:val="004E51FE"/>
    <w:rsid w:val="004E5C1B"/>
    <w:rsid w:val="004F3E77"/>
    <w:rsid w:val="00515019"/>
    <w:rsid w:val="00531182"/>
    <w:rsid w:val="0053512D"/>
    <w:rsid w:val="005401CC"/>
    <w:rsid w:val="0054569F"/>
    <w:rsid w:val="0054584F"/>
    <w:rsid w:val="00552FE7"/>
    <w:rsid w:val="00556787"/>
    <w:rsid w:val="00560794"/>
    <w:rsid w:val="005700BB"/>
    <w:rsid w:val="00572B05"/>
    <w:rsid w:val="00572CBA"/>
    <w:rsid w:val="00586F74"/>
    <w:rsid w:val="005A38DD"/>
    <w:rsid w:val="005A4196"/>
    <w:rsid w:val="005A48EA"/>
    <w:rsid w:val="005A5D2F"/>
    <w:rsid w:val="005C0C0A"/>
    <w:rsid w:val="005C6BAB"/>
    <w:rsid w:val="005D059B"/>
    <w:rsid w:val="005D307C"/>
    <w:rsid w:val="005D5FF5"/>
    <w:rsid w:val="005D636C"/>
    <w:rsid w:val="005E139B"/>
    <w:rsid w:val="005E3464"/>
    <w:rsid w:val="005E78A3"/>
    <w:rsid w:val="005F4143"/>
    <w:rsid w:val="005F5252"/>
    <w:rsid w:val="0060014A"/>
    <w:rsid w:val="00611E14"/>
    <w:rsid w:val="00627EB5"/>
    <w:rsid w:val="00627FA1"/>
    <w:rsid w:val="00633AB6"/>
    <w:rsid w:val="00634FA8"/>
    <w:rsid w:val="006445E0"/>
    <w:rsid w:val="006460BC"/>
    <w:rsid w:val="0064773D"/>
    <w:rsid w:val="006534F6"/>
    <w:rsid w:val="00661257"/>
    <w:rsid w:val="00665E00"/>
    <w:rsid w:val="0067008C"/>
    <w:rsid w:val="00687C76"/>
    <w:rsid w:val="00691751"/>
    <w:rsid w:val="006930C7"/>
    <w:rsid w:val="0069399D"/>
    <w:rsid w:val="006A1CDE"/>
    <w:rsid w:val="006A3EB8"/>
    <w:rsid w:val="006B1ABA"/>
    <w:rsid w:val="006B3509"/>
    <w:rsid w:val="006B6346"/>
    <w:rsid w:val="006B65B0"/>
    <w:rsid w:val="006B7193"/>
    <w:rsid w:val="006D15CF"/>
    <w:rsid w:val="006D1717"/>
    <w:rsid w:val="006D24D9"/>
    <w:rsid w:val="006F1BB7"/>
    <w:rsid w:val="006F59B8"/>
    <w:rsid w:val="00702059"/>
    <w:rsid w:val="00702270"/>
    <w:rsid w:val="0070586C"/>
    <w:rsid w:val="00715CD8"/>
    <w:rsid w:val="00716B54"/>
    <w:rsid w:val="007201BC"/>
    <w:rsid w:val="00721AD9"/>
    <w:rsid w:val="0073368B"/>
    <w:rsid w:val="00734593"/>
    <w:rsid w:val="00743556"/>
    <w:rsid w:val="00744457"/>
    <w:rsid w:val="00751E34"/>
    <w:rsid w:val="00761ACE"/>
    <w:rsid w:val="00761DF9"/>
    <w:rsid w:val="00775A71"/>
    <w:rsid w:val="0077642D"/>
    <w:rsid w:val="00776860"/>
    <w:rsid w:val="00780843"/>
    <w:rsid w:val="00786407"/>
    <w:rsid w:val="00787B00"/>
    <w:rsid w:val="007901B7"/>
    <w:rsid w:val="00790E7B"/>
    <w:rsid w:val="00791ECE"/>
    <w:rsid w:val="00797104"/>
    <w:rsid w:val="007B39EC"/>
    <w:rsid w:val="007B5912"/>
    <w:rsid w:val="007B5B49"/>
    <w:rsid w:val="007C0BCE"/>
    <w:rsid w:val="007C12DD"/>
    <w:rsid w:val="007C1772"/>
    <w:rsid w:val="007C3202"/>
    <w:rsid w:val="007D64EB"/>
    <w:rsid w:val="007E4151"/>
    <w:rsid w:val="007F7A68"/>
    <w:rsid w:val="00800062"/>
    <w:rsid w:val="00801040"/>
    <w:rsid w:val="00807989"/>
    <w:rsid w:val="008104D0"/>
    <w:rsid w:val="00825070"/>
    <w:rsid w:val="00835408"/>
    <w:rsid w:val="00836364"/>
    <w:rsid w:val="00843E82"/>
    <w:rsid w:val="00844B74"/>
    <w:rsid w:val="00846C09"/>
    <w:rsid w:val="00850217"/>
    <w:rsid w:val="008569AB"/>
    <w:rsid w:val="00866FA9"/>
    <w:rsid w:val="00880D82"/>
    <w:rsid w:val="008830E9"/>
    <w:rsid w:val="00884737"/>
    <w:rsid w:val="00887759"/>
    <w:rsid w:val="008A799B"/>
    <w:rsid w:val="008B0D35"/>
    <w:rsid w:val="008B263C"/>
    <w:rsid w:val="008B5181"/>
    <w:rsid w:val="008B5C15"/>
    <w:rsid w:val="008C2776"/>
    <w:rsid w:val="008C312F"/>
    <w:rsid w:val="008C6B1D"/>
    <w:rsid w:val="008C7C20"/>
    <w:rsid w:val="008C7E0C"/>
    <w:rsid w:val="008D352D"/>
    <w:rsid w:val="008D3EF3"/>
    <w:rsid w:val="008D6465"/>
    <w:rsid w:val="008D663D"/>
    <w:rsid w:val="008E2A41"/>
    <w:rsid w:val="008E3E1F"/>
    <w:rsid w:val="008E5FF4"/>
    <w:rsid w:val="008E75C1"/>
    <w:rsid w:val="008F652F"/>
    <w:rsid w:val="00902D37"/>
    <w:rsid w:val="00907450"/>
    <w:rsid w:val="00907646"/>
    <w:rsid w:val="0091238E"/>
    <w:rsid w:val="00915FC7"/>
    <w:rsid w:val="00925CA2"/>
    <w:rsid w:val="00925EB5"/>
    <w:rsid w:val="009403AF"/>
    <w:rsid w:val="00941E9F"/>
    <w:rsid w:val="00952FB2"/>
    <w:rsid w:val="00953876"/>
    <w:rsid w:val="009546A4"/>
    <w:rsid w:val="00955008"/>
    <w:rsid w:val="00956146"/>
    <w:rsid w:val="009611F6"/>
    <w:rsid w:val="009738FB"/>
    <w:rsid w:val="00980B16"/>
    <w:rsid w:val="0098469C"/>
    <w:rsid w:val="00986E17"/>
    <w:rsid w:val="009945DB"/>
    <w:rsid w:val="009D12E0"/>
    <w:rsid w:val="009D28DF"/>
    <w:rsid w:val="009E059F"/>
    <w:rsid w:val="009E6280"/>
    <w:rsid w:val="009E6F1F"/>
    <w:rsid w:val="009E71C3"/>
    <w:rsid w:val="009F6AC8"/>
    <w:rsid w:val="00A00AD6"/>
    <w:rsid w:val="00A03AAF"/>
    <w:rsid w:val="00A167DB"/>
    <w:rsid w:val="00A27C04"/>
    <w:rsid w:val="00A503C5"/>
    <w:rsid w:val="00A64665"/>
    <w:rsid w:val="00A744C8"/>
    <w:rsid w:val="00A818DF"/>
    <w:rsid w:val="00A81C61"/>
    <w:rsid w:val="00A827ED"/>
    <w:rsid w:val="00A838FB"/>
    <w:rsid w:val="00A9476F"/>
    <w:rsid w:val="00A968AC"/>
    <w:rsid w:val="00AA0721"/>
    <w:rsid w:val="00AA0C1E"/>
    <w:rsid w:val="00AA12F8"/>
    <w:rsid w:val="00AA1B3C"/>
    <w:rsid w:val="00AA514E"/>
    <w:rsid w:val="00AB0C17"/>
    <w:rsid w:val="00AC07BF"/>
    <w:rsid w:val="00AC2B13"/>
    <w:rsid w:val="00AD45BA"/>
    <w:rsid w:val="00AD45E4"/>
    <w:rsid w:val="00AE2F2E"/>
    <w:rsid w:val="00AE4824"/>
    <w:rsid w:val="00AF28E3"/>
    <w:rsid w:val="00AF2A9C"/>
    <w:rsid w:val="00AF735B"/>
    <w:rsid w:val="00B0021B"/>
    <w:rsid w:val="00B0552E"/>
    <w:rsid w:val="00B23932"/>
    <w:rsid w:val="00B33D09"/>
    <w:rsid w:val="00B4275C"/>
    <w:rsid w:val="00B52BE3"/>
    <w:rsid w:val="00B567D2"/>
    <w:rsid w:val="00B6539B"/>
    <w:rsid w:val="00B66CD6"/>
    <w:rsid w:val="00B67ACC"/>
    <w:rsid w:val="00B70CC1"/>
    <w:rsid w:val="00B742D8"/>
    <w:rsid w:val="00B86560"/>
    <w:rsid w:val="00B92088"/>
    <w:rsid w:val="00B94150"/>
    <w:rsid w:val="00B9429D"/>
    <w:rsid w:val="00BB39E8"/>
    <w:rsid w:val="00BC660E"/>
    <w:rsid w:val="00BD4AD9"/>
    <w:rsid w:val="00BD511F"/>
    <w:rsid w:val="00BE1F2D"/>
    <w:rsid w:val="00BE2322"/>
    <w:rsid w:val="00BF4305"/>
    <w:rsid w:val="00BF43C7"/>
    <w:rsid w:val="00BF5D09"/>
    <w:rsid w:val="00C001F0"/>
    <w:rsid w:val="00C10DBA"/>
    <w:rsid w:val="00C14D47"/>
    <w:rsid w:val="00C1598B"/>
    <w:rsid w:val="00C170C6"/>
    <w:rsid w:val="00C27079"/>
    <w:rsid w:val="00C302B7"/>
    <w:rsid w:val="00C37735"/>
    <w:rsid w:val="00C41EF9"/>
    <w:rsid w:val="00C4511D"/>
    <w:rsid w:val="00C52C7B"/>
    <w:rsid w:val="00C5385F"/>
    <w:rsid w:val="00C61245"/>
    <w:rsid w:val="00C67C9C"/>
    <w:rsid w:val="00C71E10"/>
    <w:rsid w:val="00C73E23"/>
    <w:rsid w:val="00C871C8"/>
    <w:rsid w:val="00C93FCF"/>
    <w:rsid w:val="00CB09EE"/>
    <w:rsid w:val="00CB627A"/>
    <w:rsid w:val="00CC0E8C"/>
    <w:rsid w:val="00CC114D"/>
    <w:rsid w:val="00CD1614"/>
    <w:rsid w:val="00CD1A27"/>
    <w:rsid w:val="00CD210E"/>
    <w:rsid w:val="00CD4009"/>
    <w:rsid w:val="00CD57B6"/>
    <w:rsid w:val="00CD7688"/>
    <w:rsid w:val="00CE25CC"/>
    <w:rsid w:val="00CE4D73"/>
    <w:rsid w:val="00CE652A"/>
    <w:rsid w:val="00CF142E"/>
    <w:rsid w:val="00CF3550"/>
    <w:rsid w:val="00D00B07"/>
    <w:rsid w:val="00D015CD"/>
    <w:rsid w:val="00D070F3"/>
    <w:rsid w:val="00D07C3E"/>
    <w:rsid w:val="00D3657A"/>
    <w:rsid w:val="00D50D70"/>
    <w:rsid w:val="00D518B4"/>
    <w:rsid w:val="00D54A98"/>
    <w:rsid w:val="00D64DB2"/>
    <w:rsid w:val="00D73317"/>
    <w:rsid w:val="00D737F4"/>
    <w:rsid w:val="00D93FC9"/>
    <w:rsid w:val="00D970B5"/>
    <w:rsid w:val="00DA6F3E"/>
    <w:rsid w:val="00DB24E7"/>
    <w:rsid w:val="00DC56C9"/>
    <w:rsid w:val="00DD1F50"/>
    <w:rsid w:val="00DE78C1"/>
    <w:rsid w:val="00DF4967"/>
    <w:rsid w:val="00E05FBB"/>
    <w:rsid w:val="00E16526"/>
    <w:rsid w:val="00E169D5"/>
    <w:rsid w:val="00E20444"/>
    <w:rsid w:val="00E25E31"/>
    <w:rsid w:val="00E272A9"/>
    <w:rsid w:val="00E3771B"/>
    <w:rsid w:val="00E57DF6"/>
    <w:rsid w:val="00E62894"/>
    <w:rsid w:val="00E635D6"/>
    <w:rsid w:val="00E70958"/>
    <w:rsid w:val="00E72FD3"/>
    <w:rsid w:val="00E77EFD"/>
    <w:rsid w:val="00EA1AB0"/>
    <w:rsid w:val="00EA33B0"/>
    <w:rsid w:val="00EB280C"/>
    <w:rsid w:val="00EC26FD"/>
    <w:rsid w:val="00EC5800"/>
    <w:rsid w:val="00EE1178"/>
    <w:rsid w:val="00EE1D8E"/>
    <w:rsid w:val="00EE78D2"/>
    <w:rsid w:val="00F028FC"/>
    <w:rsid w:val="00F1534E"/>
    <w:rsid w:val="00F26539"/>
    <w:rsid w:val="00F31C24"/>
    <w:rsid w:val="00F32E25"/>
    <w:rsid w:val="00F47560"/>
    <w:rsid w:val="00F555CB"/>
    <w:rsid w:val="00F602D1"/>
    <w:rsid w:val="00F60BB2"/>
    <w:rsid w:val="00F648F1"/>
    <w:rsid w:val="00F67C66"/>
    <w:rsid w:val="00F7090A"/>
    <w:rsid w:val="00F8288E"/>
    <w:rsid w:val="00F82C8C"/>
    <w:rsid w:val="00F9075C"/>
    <w:rsid w:val="00F95492"/>
    <w:rsid w:val="00FB13FF"/>
    <w:rsid w:val="00FB23A8"/>
    <w:rsid w:val="00FB5BB9"/>
    <w:rsid w:val="00FC0369"/>
    <w:rsid w:val="00FC5C10"/>
    <w:rsid w:val="00FC6A94"/>
    <w:rsid w:val="00FD3B6A"/>
    <w:rsid w:val="00FE29CF"/>
    <w:rsid w:val="00FE681C"/>
    <w:rsid w:val="00FE6F25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5"/>
    <o:shapelayout v:ext="edit">
      <o:idmap v:ext="edit" data="1,2"/>
    </o:shapelayout>
  </w:shapeDefaults>
  <w:doNotEmbedSmartTags/>
  <w:decimalSymbol w:val=","/>
  <w:listSeparator w:val=";"/>
  <w14:docId w14:val="39D08DD0"/>
  <w15:docId w15:val="{37CAC24F-A8C5-4AEA-A6F7-2244012A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49"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qFormat/>
    <w:rsid w:val="003A344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3449"/>
    <w:rPr>
      <w:rFonts w:ascii="Symbol" w:eastAsia="Times New Roman" w:hAnsi="Symbol" w:cs="Times New Roman"/>
    </w:rPr>
  </w:style>
  <w:style w:type="character" w:customStyle="1" w:styleId="WW8Num1z1">
    <w:name w:val="WW8Num1z1"/>
    <w:rsid w:val="003A3449"/>
    <w:rPr>
      <w:rFonts w:ascii="Courier New" w:hAnsi="Courier New" w:cs="Courier New"/>
    </w:rPr>
  </w:style>
  <w:style w:type="character" w:customStyle="1" w:styleId="WW8Num1z2">
    <w:name w:val="WW8Num1z2"/>
    <w:rsid w:val="003A3449"/>
    <w:rPr>
      <w:rFonts w:ascii="Wingdings" w:hAnsi="Wingdings"/>
    </w:rPr>
  </w:style>
  <w:style w:type="character" w:customStyle="1" w:styleId="WW8Num1z3">
    <w:name w:val="WW8Num1z3"/>
    <w:rsid w:val="003A3449"/>
    <w:rPr>
      <w:rFonts w:ascii="Symbol" w:hAnsi="Symbol"/>
    </w:rPr>
  </w:style>
  <w:style w:type="character" w:customStyle="1" w:styleId="1">
    <w:name w:val="Основной шрифт абзаца1"/>
    <w:rsid w:val="003A3449"/>
  </w:style>
  <w:style w:type="paragraph" w:customStyle="1" w:styleId="10">
    <w:name w:val="Заголовок1"/>
    <w:basedOn w:val="a"/>
    <w:next w:val="a3"/>
    <w:rsid w:val="003A344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3A3449"/>
    <w:pPr>
      <w:spacing w:after="120"/>
    </w:pPr>
  </w:style>
  <w:style w:type="paragraph" w:styleId="a4">
    <w:name w:val="List"/>
    <w:basedOn w:val="a3"/>
    <w:rsid w:val="003A3449"/>
    <w:rPr>
      <w:rFonts w:cs="Mangal"/>
    </w:rPr>
  </w:style>
  <w:style w:type="paragraph" w:customStyle="1" w:styleId="11">
    <w:name w:val="Название1"/>
    <w:basedOn w:val="a"/>
    <w:rsid w:val="003A344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A344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3A3449"/>
    <w:pPr>
      <w:spacing w:line="240" w:lineRule="atLeast"/>
      <w:ind w:hanging="284"/>
      <w:jc w:val="center"/>
    </w:pPr>
    <w:rPr>
      <w:b/>
      <w:sz w:val="32"/>
      <w:szCs w:val="20"/>
    </w:rPr>
  </w:style>
  <w:style w:type="paragraph" w:customStyle="1" w:styleId="a5">
    <w:name w:val="Знак"/>
    <w:basedOn w:val="a"/>
    <w:rsid w:val="003A344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Balloon Text"/>
    <w:basedOn w:val="a"/>
    <w:rsid w:val="003A3449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A3449"/>
    <w:pPr>
      <w:suppressLineNumbers/>
    </w:pPr>
  </w:style>
  <w:style w:type="paragraph" w:customStyle="1" w:styleId="a8">
    <w:name w:val="Заголовок таблицы"/>
    <w:basedOn w:val="a7"/>
    <w:rsid w:val="003A3449"/>
    <w:pPr>
      <w:jc w:val="center"/>
    </w:pPr>
    <w:rPr>
      <w:b/>
      <w:bCs/>
    </w:rPr>
  </w:style>
  <w:style w:type="paragraph" w:customStyle="1" w:styleId="a9">
    <w:name w:val="Прижатый влево"/>
    <w:basedOn w:val="a"/>
    <w:next w:val="a"/>
    <w:rsid w:val="00797104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a">
    <w:name w:val="Table Grid"/>
    <w:basedOn w:val="a1"/>
    <w:rsid w:val="00E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F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3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7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942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2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4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30023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5577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73217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4637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2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31191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0828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8849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021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3850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42013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2837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093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5404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813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076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072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3965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516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61619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36A70-A6F9-40E5-96D9-C53ACDCC4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F30AA-273F-4541-96C2-517289C73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1D1D529-C9B8-485F-A74D-C1B536A7AB7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868FA6E-1E7B-4AE4-92E6-8F63677F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ФЭУ Советского района</Company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SushkoGA</dc:creator>
  <cp:lastModifiedBy>Краснова Любовь Александровн</cp:lastModifiedBy>
  <cp:revision>5</cp:revision>
  <cp:lastPrinted>2023-07-18T11:37:00Z</cp:lastPrinted>
  <dcterms:created xsi:type="dcterms:W3CDTF">2023-10-20T07:36:00Z</dcterms:created>
  <dcterms:modified xsi:type="dcterms:W3CDTF">2023-10-26T12:43:00Z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