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DC17CB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Group 863" o:spid="_x0000_s1026" style="position:absolute;left:0;text-align:left;margin-left:206.45pt;margin-top:-24pt;width:62.25pt;height:108pt;z-index:251657728" coordorigin="5500,234" coordsize="124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">
            <v:group id="Group 864" o:spid="_x0000_s1027" style="position:absolute;left:5500;top:234;width:1245;height:2160" coordorigin="5698,234" coordsize="124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865" o:spid="_x0000_s1028" style="position:absolute;left:5698;top:234;width:1245;height:2160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rect id="Rectangle 866" o:spid="_x0000_s1029" style="position:absolute;left:1852;top:-159;width:28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1F7AB5" w:rsidRDefault="001F7AB5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Rectangle 867" o:spid="_x0000_s1030" style="position:absolute;left:1663;top:-298;width:28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1F7AB5" w:rsidRDefault="001F7AB5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Freeform 868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CbcYA&#10;AADaAAAADwAAAGRycy9kb3ducmV2LnhtbESPT2vCQBTE7wW/w/KEXorZKCgldQ3iHyiUUrT10Nsj&#10;+8zGZN/G7Fbjt+8WhB6HmfkNM89724gLdb5yrGCcpCCIC6crLhV8fW5HzyB8QNbYOCYFN/KQLwYP&#10;c8y0u/KOLvtQighhn6ECE0KbSekLQxZ94lri6B1dZzFE2ZVSd3iNcNvISZrOpMWK44LBllaGinr/&#10;YxW8mcN3+U7jyUftN5unnVtPz6uTUo/DfvkCIlAf/sP39qtWMIO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Cbc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<o:lock v:ext="edit" aspectratio="t"/>
                </v:shape>
                <v:shape id="Freeform 869" o:spid="_x0000_s1032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kSMIA&#10;AADaAAAADwAAAGRycy9kb3ducmV2LnhtbESPQWvCQBSE7wX/w/IEb3VTg1Wiq4ggeCkYtcXjI/tM&#10;QrNvQ3ZNUn+9Kwg9DjPzDbNc96YSLTWutKzgYxyBIM6sLjlXcD7t3ucgnEfWWFkmBX/kYL0avC0x&#10;0bbjlNqjz0WAsEtQQeF9nUjpsoIMurGtiYN3tY1BH2STS91gF+CmkpMo+pQGSw4LBda0LSj7Pd6M&#10;gsN9l15u3+X0Gn/Jibw4js0PKzUa9psFCE+9/w+/2nutYAb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KRI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<o:lock v:ext="edit" aspectratio="t"/>
                </v:shape>
                <v:shape id="Freeform 870" o:spid="_x0000_s1033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ITcAA&#10;AADaAAAADwAAAGRycy9kb3ducmV2LnhtbERPy4rCMBTdD/gP4QpuBk1VGKQaRUSpi1mMDxB3l+ba&#10;FpubkkRb5+vNYmCWh/NerDpTiyc5X1lWMB4lIIhzqysuFJxPu+EMhA/IGmvLpOBFHlbL3scCU21b&#10;PtDzGAoRQ9inqKAMoUml9HlJBv3INsSRu1lnMEToCqkdtjHc1HKSJF/SYMWxocSGNiXl9+PDKMg+&#10;f2V2vmzR/XjdZtexOUy/jVKDfreegwjUhX/xn3uvFcSt8Uq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sITcAAAADaAAAADwAAAAAAAAAAAAAAAACYAgAAZHJzL2Rvd25y&#10;ZXYueG1sUEsFBgAAAAAEAAQA9QAAAIUDAAAAAA==&#10;" path="m96,2565r-20,-6l57,2552,41,2542,28,2529,16,2513,9,2497,3,2478,,2456,,2343,,,987,r,2659l958,2639r-32,-16l892,2607r-37,-12l818,2584r-36,-9l745,2570r-34,-2l197,2568,96,2565xe" strokecolor="#333" strokeweight=".8pt">
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<o:lock v:ext="edit" aspectratio="t"/>
                </v:shape>
                <v:shape id="Freeform 871" o:spid="_x0000_s1034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80MIA&#10;AADaAAAADwAAAGRycy9kb3ducmV2LnhtbESPQWsCMRSE74X+h/AKvdWsRVxdjaItpUJPrnp/bl53&#10;l25eliRd039vhILHYWa+YZbraDoxkPOtZQXjUQaCuLK65VrB8fDxMgPhA7LGzjIp+CMP69XjwxIL&#10;bS+8p6EMtUgQ9gUqaELoCyl91ZBBP7I9cfK+rTMYknS11A4vCW46+ZplU2mw5bTQYE9vDVU/5a9R&#10;MMkn/fkTy3h6n1Vf43y7H1welXp+ipsFiEAx3MP/7Z1WMIfblX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3zQwgAAANoAAAAPAAAAAAAAAAAAAAAAAJgCAABkcnMvZG93&#10;bnJldi54bWxQSwUGAAAAAAQABAD1AAAAhwMAAAAA&#10;" path="m888,2563r20,-4l926,2551r16,-11l956,2527r11,-14l976,2496r5,-20l983,2456r,-113l983,,,,,2657r26,-18l56,2623r36,-14l128,2595r37,-11l202,2575r38,-5l272,2568r515,l888,2563xe" strokecolor="#333" strokeweight=".8pt">
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<o:lock v:ext="edit" aspectratio="t"/>
                </v:shape>
                <v:shape id="Freeform 872" o:spid="_x0000_s1035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0EMQA&#10;AADbAAAADwAAAGRycy9kb3ducmV2LnhtbESPzWrDQAyE74G+w6JAb8k6LbSJk7UpgZT2VOeHnIVX&#10;sU28WuPd2u7bV4dCbxIzmvm0yyfXqoH60Hg2sFomoIhLbxuuDFzOh8UaVIjIFlvPZOCHAuTZw2yH&#10;qfUjH2k4xUpJCIcUDdQxdqnWoazJYVj6jli0m+8dRln7StseRwl3rX5KkhftsGFpqLGjfU3l/fTt&#10;DNzC8/txuF/3X4Vdt5vi0J1f/acxj/PpbQsq0hT/zX/XH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dBDEAAAA2wAAAA8AAAAAAAAAAAAAAAAAmAIAAGRycy9k&#10;b3ducmV2LnhtbFBLBQYAAAAABAAEAPUAAACJAwAAAAA=&#10;" path="m2,r,l3,3r,4l,9,2,5,2,xe" fillcolor="#f8f6cc" stroked="f">
                  <v:path arrowok="t" o:connecttype="custom" o:connectlocs="1,0;1,0;2,2;2,4;0,5;1,3;1,0" o:connectangles="0,0,0,0,0,0,0"/>
                  <o:lock v:ext="edit" aspectratio="t"/>
                </v:shape>
                <v:shape id="Freeform 873" o:spid="_x0000_s1036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Xb8IA&#10;AADbAAAADwAAAGRycy9kb3ducmV2LnhtbERPTWvCQBC9F/wPyxS8lLqJBympG7GKKHiwtYVeh+wk&#10;G5qdDdk1Rn+9Kwi9zeN9znwx2Eb01PnasYJ0koAgLpyuuVLw8715fQPhA7LGxjEpuJCHRT56mmOm&#10;3Zm/qD+GSsQQ9hkqMCG0mZS+MGTRT1xLHLnSdRZDhF0ldYfnGG4bOU2SmbRYc2ww2NLKUPF3PFkF&#10;NbUHXDah//x42ab7YX8tze9aqfHzsHwHEWgI/+KHe6fj/BT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pdvwgAAANsAAAAPAAAAAAAAAAAAAAAAAJgCAABkcnMvZG93&#10;bnJldi54bWxQSwUGAAAAAAQABAD1AAAAhwMAAAAA&#10;" path="m4,r,l5,5,7,9,,14,2,7,4,xe" fillcolor="#f9f8d0" stroked="f">
                  <v:path arrowok="t" o:connecttype="custom" o:connectlocs="2,0;2,0;2,3;3,5;0,7;1,4;2,0" o:connectangles="0,0,0,0,0,0,0"/>
                  <o:lock v:ext="edit" aspectratio="t"/>
                </v:shape>
                <v:shape id="Freeform 874" o:spid="_x0000_s1037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amcAA&#10;AADbAAAADwAAAGRycy9kb3ducmV2LnhtbERPS2rDMBDdF3oHMYXsGtlelOJGCcG00EUXjZMDDNbU&#10;ErFGrqTYzu2rQKC7ebzvbHaLG8REIVrPCsp1AYK489pyr+B0/Hh+BRETssbBMym4UoTd9vFhg7X2&#10;Mx9oalMvcgjHGhWYlMZaytgZchjXfiTO3I8PDlOGoZc64JzD3SCroniRDi3nBoMjNYa6c3txCoL9&#10;lV/vqfyebX85HWfTXqeqUWr1tOzfQCRa0r/47v7UeX4Ft1/y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yamcAAAADbAAAADwAAAAAAAAAAAAAAAACYAgAAZHJzL2Rvd25y&#10;ZXYueG1sUEsFBgAAAAAEAAQA9QAAAIUDAAAAAA==&#10;" path="m4,2l7,,9,4r,5l,18,2,9,4,2xe" fillcolor="#f8f6cc" stroked="f">
                  <v:path arrowok="t" o:connecttype="custom" o:connectlocs="2,1;3,0;4,2;4,5;0,9;1,5;2,1" o:connectangles="0,0,0,0,0,0,0"/>
                  <o:lock v:ext="edit" aspectratio="t"/>
                </v:shape>
                <v:shape id="Freeform 875" o:spid="_x0000_s1038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tSL8A&#10;AADbAAAADwAAAGRycy9kb3ducmV2LnhtbERPTYvCMBC9L/gfwgje1lTFRatRVBD0tKwKXsdmbIrN&#10;pDSxVn/9ZmHB2zze58yXrS1FQ7UvHCsY9BMQxJnTBecKTsft5wSED8gaS8ek4EkelovOxxxT7R78&#10;Q80h5CKGsE9RgQmhSqX0mSGLvu8q4shdXW0xRFjnUtf4iOG2lMMk+ZIWC44NBivaGMpuh7tVMK6+&#10;DQ4Sek2dudAoOzduv74q1eu2qxmIQG14i//dOx3nj+Dvl3i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2y1IvwAAANsAAAAPAAAAAAAAAAAAAAAAAJgCAABkcnMvZG93bnJl&#10;di54bWxQSwUGAAAAAAQABAD1AAAAhAMAAAAA&#10;" path="m3,5l10,r,5l12,10,,21,1,14,3,5xe" fillcolor="#f6f5c6" stroked="f">
                  <v:path arrowok="t" o:connecttype="custom" o:connectlocs="2,2;5,0;5,2;6,5;0,10;1,7;2,2" o:connectangles="0,0,0,0,0,0,0"/>
                  <o:lock v:ext="edit" aspectratio="t"/>
                </v:shape>
                <v:shape id="Freeform 876" o:spid="_x0000_s1039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BVcIA&#10;AADbAAAADwAAAGRycy9kb3ducmV2LnhtbERPTWvCQBC9F/wPywjemk2K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4FVwgAAANsAAAAPAAAAAAAAAAAAAAAAAJgCAABkcnMvZG93&#10;bnJldi54bWxQSwUGAAAAAAQABAD1AAAAhwMAAAAA&#10;" path="m3,9l12,r2,5l16,11,,23,2,16,3,9xe" fillcolor="#f3f1bb" stroked="f">
                  <v:path arrowok="t" o:connecttype="custom" o:connectlocs="2,5;6,0;7,3;8,6;0,12;1,8;2,5" o:connectangles="0,0,0,0,0,0,0"/>
                  <o:lock v:ext="edit" aspectratio="t"/>
                </v:shape>
                <v:shape id="Freeform 877" o:spid="_x0000_s1040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+98EA&#10;AADbAAAADwAAAGRycy9kb3ducmV2LnhtbERPTWvCQBC9F/wPyxS81Y1CqkRXKYog9FCrgtchO02W&#10;ZmdjZtX033cLQm/zeJ+zWPW+UTfqxAU2MB5loIjLYB1XBk7H7csMlERki01gMvBDAqvl4GmBhQ13&#10;/qTbIVYqhbAUaKCOsS20lrImjzIKLXHivkLnMSbYVdp2eE/hvtGTLHvVHh2nhhpbWtdUfh+u3oC8&#10;O8xzOU2z88d0cx5fXLOXtTHD5/5tDipSH//FD/fOpvk5/P2SD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/vfBAAAA2wAAAA8AAAAAAAAAAAAAAAAAmAIAAGRycy9kb3du&#10;cmV2LnhtbFBLBQYAAAAABAAEAPUAAACGAwAAAAA=&#10;" path="m4,11l16,r2,6l20,11,,27,2,18,4,11xe" fillcolor="#f1eeb5" stroked="f">
                  <v:path arrowok="t" o:connecttype="custom" o:connectlocs="2,5;8,0;9,3;10,5;0,13;1,9;2,5" o:connectangles="0,0,0,0,0,0,0"/>
                  <o:lock v:ext="edit" aspectratio="t"/>
                </v:shape>
                <v:shape id="Freeform 878" o:spid="_x0000_s1041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WCsIA&#10;AADbAAAADwAAAGRycy9kb3ducmV2LnhtbERPTWvCQBC9C/6HZQRvurGH0KZZRYVS8SBUe/E2zU6y&#10;S7OzMbs16b/vFgq9zeN9TrkZXSvu1AfrWcFqmYEgrry23Ch4v7wsHkGEiKyx9UwKvinAZj2dlFho&#10;P/Ab3c+xESmEQ4EKTIxdIWWoDDkMS98RJ672vcOYYN9I3eOQwl0rH7Islw4tpwaDHe0NVZ/nL6cg&#10;t7vOHE+vN23lx+l2Pcrh6VorNZ+N22cQkcb4L/5zH3Sa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BYKwgAAANsAAAAPAAAAAAAAAAAAAAAAAJgCAABkcnMvZG93&#10;bnJldi54bWxQSwUGAAAAAAQABAD1AAAAhwMAAAAA&#10;" path="m6,12l22,r2,5l24,8,,28,4,21,6,12xe" fillcolor="#f0edae" stroked="f">
                  <v:path arrowok="t" o:connecttype="custom" o:connectlocs="3,6;11,0;12,3;12,4;0,14;2,11;3,6" o:connectangles="0,0,0,0,0,0,0"/>
                  <o:lock v:ext="edit" aspectratio="t"/>
                </v:shape>
                <v:shape id="Freeform 879" o:spid="_x0000_s1042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KMcEA&#10;AADbAAAADwAAAGRycy9kb3ducmV2LnhtbERPTUvDQBC9C/6HZQQvxW4sWiV2W0KhUG8mFc9DdswG&#10;s7MxO03Tf+8Khd7m8T5ntZl8p0YaYhvYwOM8A0VcB9tyY+DzsHt4BRUF2WIXmAycKcJmfXuzwtyG&#10;E5c0VtKoFMIxRwNOpM+1jrUjj3EeeuLEfYfBoyQ4NNoOeErhvtOLLFtqjy2nBoc9bR3VP9XRG6jO&#10;rngfv8qP51knv6Eo9zMvT8bc303FGyihSa7ii3tv0/wX+P8lH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0yjHBAAAA2wAAAA8AAAAAAAAAAAAAAAAAmAIAAGRycy9kb3du&#10;cmV2LnhtbFBLBQYAAAAABAAEAPUAAACGAwAAAAA=&#10;" path="m5,16l25,r,3l26,9,,30,1,23,5,16xe" fillcolor="#eeeaa9" stroked="f">
                  <v:path arrowok="t" o:connecttype="custom" o:connectlocs="3,9;13,0;13,2;14,5;0,16;1,12;3,9" o:connectangles="0,0,0,0,0,0,0"/>
                  <o:lock v:ext="edit" aspectratio="t"/>
                </v:shape>
                <v:shape id="Freeform 880" o:spid="_x0000_s1043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kEMMA&#10;AADbAAAADwAAAGRycy9kb3ducmV2LnhtbESP3WrCQBCF7wu+wzKCd3XTXhSNrlIqgYII/j3AkJ0m&#10;wexszG5N4tM7F4J3M5wz53yzXPeuVjdqQ+XZwMc0AUWce1txYeB8yt5noEJEtlh7JgMDBVivRm9L&#10;TK3v+EC3YyyUhHBI0UAZY5NqHfKSHIapb4hF+/OtwyhrW2jbYifhrtafSfKlHVYsDSU29FNSfjn+&#10;OwOXbphX9XWb4bDZ7jEMu+xO1pjJuP9egIrUx5f5ef1rBV9g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3kEMMAAADbAAAADwAAAAAAAAAAAAAAAACYAgAAZHJzL2Rv&#10;d25yZXYueG1sUEsFBgAAAAAEAAQA9QAAAIgDAAAAAA==&#10;" path="m3,20l27,r1,6l30,11,,36,2,27,3,20xe" fillcolor="#ede9a4" stroked="f">
                  <v:path arrowok="t" o:connecttype="custom" o:connectlocs="2,10;14,0;15,3;16,6;0,18;1,14;2,10" o:connectangles="0,0,0,0,0,0,0"/>
                  <o:lock v:ext="edit" aspectratio="t"/>
                </v:shape>
                <v:shape id="Freeform 881" o:spid="_x0000_s1044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EgsMA&#10;AADbAAAADwAAAGRycy9kb3ducmV2LnhtbERPTWvCQBC9C/0PyxR6M5u2IDZmFbUUxFNNCqW3ITsm&#10;sdnZkN3E1F/vFgRv83ifk65G04iBOldbVvAcxSCIC6trLhV85R/TOQjnkTU2lknBHzlYLR8mKSba&#10;nvlAQ+ZLEULYJaig8r5NpHRFRQZdZFviwB1tZ9AH2JVSd3gO4aaRL3E8kwZrDg0VtrStqPjNeqPg&#10;+3P984q7/H2/wex4OR0y6staqafHcb0A4Wn0d/HNvdNh/hv8/x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EgsMAAADbAAAADwAAAAAAAAAAAAAAAACYAgAAZHJzL2Rv&#10;d25yZXYueG1sUEsFBgAAAAAEAAQA9QAAAIgDAAAAAA==&#10;" path="m4,21l30,r2,5l34,10,,37,2,30,4,21xe" fillcolor="#ece69d" stroked="f">
                  <v:path arrowok="t" o:connecttype="custom" o:connectlocs="2,11;14,0;15,3;16,5;0,19;1,15;2,11" o:connectangles="0,0,0,0,0,0,0"/>
                  <o:lock v:ext="edit" aspectratio="t"/>
                </v:shape>
                <v:shape id="Freeform 882" o:spid="_x0000_s1045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GvsEA&#10;AADbAAAADwAAAGRycy9kb3ducmV2LnhtbERPz2vCMBS+C/sfwht401QHTjrTsg2nHubBbuD10bw1&#10;Zc1LSaKt/705DHb8+H5vytF24ko+tI4VLOYZCOLa6ZYbBd9fH7M1iBCRNXaOScGNApTFw2SDuXYD&#10;n+haxUakEA45KjAx9rmUoTZkMcxdT5y4H+ctxgR9I7XHIYXbTi6zbCUttpwaDPb0bqj+rS5WwbY9&#10;v/nz7nNnFk+jHapnPp6yvVLTx/H1BUSkMf6L/9wHrWCZ1qcv6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Rr7BAAAA2wAAAA8AAAAAAAAAAAAAAAAAmAIAAGRycy9kb3du&#10;cmV2LnhtbFBLBQYAAAAABAAEAPUAAACGAwAAAAA=&#10;" path="m5,25l35,r2,5l39,9,,41,3,32,5,25xe" fillcolor="#ebe393" stroked="f">
                  <v:path arrowok="t" o:connecttype="custom" o:connectlocs="2,12;17,0;18,2;19,4;0,20;1,16;2,12" o:connectangles="0,0,0,0,0,0,0"/>
                  <o:lock v:ext="edit" aspectratio="t"/>
                </v:shape>
                <v:shape id="Freeform 883" o:spid="_x0000_s1046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jb8QA&#10;AADbAAAADwAAAGRycy9kb3ducmV2LnhtbESPT4vCMBTE74LfIbyFvdnUuqhUo4iglN2Tfw56ezZv&#10;22LzUpqo3W+/EQSPw8z8hpkvO1OLO7WusqxgGMUgiHOrKy4UHA+bwRSE88gaa8uk4I8cLBf93hxT&#10;bR+8o/veFyJA2KWooPS+SaV0eUkGXWQb4uD92tagD7ItpG7xEeCmlkkcj6XBisNCiQ2tS8qv+5tR&#10;0Jx/4uvXyuvvS5atJ6fzdsS3RKnPj241A+Gp8+/wq51pBckQ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242/EAAAA2wAAAA8AAAAAAAAAAAAAAAAAmAIAAGRycy9k&#10;b3ducmV2LnhtbFBLBQYAAAAABAAEAPUAAACJAwAAAAA=&#10;" path="m5,27l39,r2,4l41,9,,43,2,36,5,27xe" fillcolor="#eae18d" stroked="f">
                  <v:path arrowok="t" o:connecttype="custom" o:connectlocs="2,14;19,0;20,2;20,5;0,22;1,18;2,14" o:connectangles="0,0,0,0,0,0,0"/>
                  <o:lock v:ext="edit" aspectratio="t"/>
                </v:shape>
                <v:shape id="Freeform 884" o:spid="_x0000_s1047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e88QA&#10;AADbAAAADwAAAGRycy9kb3ducmV2LnhtbESPzWrDMBCE74W+g9hAb7Ucl9bBiWxKINBjnIbS42Kt&#10;f4i1ciw1dt4+KgRyHGbmG2ZTzKYXFxpdZ1nBMopBEFdWd9woOH7vXlcgnEfW2FsmBVdyUOTPTxvM&#10;tJ24pMvBNyJA2GWooPV+yKR0VUsGXWQH4uDVdjTogxwbqUecAtz0MonjD2mw47DQ4kDblqrT4c8o&#10;sGl6bk7n97c6Lcv9cfsz/drdXqmXxfy5BuFp9o/wvf2lFSQJ/H8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HvPEAAAA2wAAAA8AAAAAAAAAAAAAAAAAmAIAAGRycy9k&#10;b3ducmV2LnhtbFBLBQYAAAAABAAEAPUAAACJAwAAAAA=&#10;" path="m6,32l45,r,5l46,11,,48,4,39,6,32xe" fillcolor="#e9df88" stroked="f">
                  <v:path arrowok="t" o:connecttype="custom" o:connectlocs="3,16;23,0;23,3;23,6;0,24;2,20;3,16" o:connectangles="0,0,0,0,0,0,0"/>
                  <o:lock v:ext="edit" aspectratio="t"/>
                </v:shape>
                <v:shape id="Freeform 885" o:spid="_x0000_s1048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ST8EA&#10;AADbAAAADwAAAGRycy9kb3ducmV2LnhtbESPS4vCQBCE74L/YWjBm5n4YJHoKKII3mRdDx6bTJuH&#10;mZ6YGWP89zuC4LGorq+6luvOVKKlxhWWFYyjGARxanXBmYLz3340B+E8ssbKMil4kYP1qt9bYqLt&#10;k3+pPflMBAi7BBXk3teJlC7NyaCLbE0cvKttDPogm0zqBp8Bbio5ieMfabDg0JBjTduc0tvpYcIb&#10;G1ly6U17vF9nWekubHblVKnhoNssQHjq/Pf4kz5oBZMpvLcEA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1kk/BAAAA2wAAAA8AAAAAAAAAAAAAAAAAmAIAAGRycy9kb3du&#10;cmV2LnhtbFBLBQYAAAAABAAEAPUAAACGAwAAAAA=&#10;" path="m6,34l47,r1,6l50,11,,50,2,43,6,34xe" fillcolor="#e7dd82" stroked="f">
                  <v:path arrowok="t" o:connecttype="custom" o:connectlocs="3,17;24,0;24,3;25,6;0,25;1,22;3,17" o:connectangles="0,0,0,0,0,0,0"/>
                  <o:lock v:ext="edit" aspectratio="t"/>
                </v:shape>
                <v:shape id="Freeform 886" o:spid="_x0000_s1049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4/MQA&#10;AADbAAAADwAAAGRycy9kb3ducmV2LnhtbESPwWrDMBBE74X+g9hCbo2cE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+PzEAAAA2wAAAA8AAAAAAAAAAAAAAAAAmAIAAGRycy9k&#10;b3ducmV2LnhtbFBLBQYAAAAABAAEAPUAAACJAwAAAAA=&#10;" path="m5,37l51,r2,5l55,9,,53,3,44,5,37xe" fillcolor="#e7db7d" stroked="f">
                  <v:path arrowok="t" o:connecttype="custom" o:connectlocs="3,19;26,0;27,3;28,5;0,27;2,22;3,19" o:connectangles="0,0,0,0,0,0,0"/>
                  <o:lock v:ext="edit" aspectratio="t"/>
                </v:shape>
                <v:shape id="Freeform 887" o:spid="_x0000_s1050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7kMQA&#10;AADbAAAADwAAAGRycy9kb3ducmV2LnhtbESPQWvCQBSE70L/w/IK3syuUqVE1xBKCz3oQVtKj6/Z&#10;ZxKSfRuy2xj99W6h4HGY+WaYTTbaVgzU+9qxhnmiQBAXztRcavj8eJs9g/AB2WDrmDRcyEO2fZhs&#10;MDXuzAcajqEUsYR9ihqqELpUSl9UZNEnriOO3sn1FkOUfSlNj+dYblu5UGolLdYcFyrs6KWiojn+&#10;Wg2L/bD7ks3u52mef5urQnV4zZXW08cxX4MINIZ7+J9+N5Fbwt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u5DEAAAA2wAAAA8AAAAAAAAAAAAAAAAAmAIAAGRycy9k&#10;b3ducmV2LnhtbFBLBQYAAAAABAAEAPUAAACJAwAAAAA=&#10;" path="m5,39l55,r2,4l59,9,,57,2,48,5,39xe" fillcolor="#e5d978" stroked="f">
                  <v:path arrowok="t" o:connecttype="custom" o:connectlocs="2,19;27,0;28,2;29,4;0,28;1,24;2,19" o:connectangles="0,0,0,0,0,0,0"/>
                  <o:lock v:ext="edit" aspectratio="t"/>
                </v:shape>
                <v:shape id="Freeform 888" o:spid="_x0000_s1051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L/sUA&#10;AADbAAAADwAAAGRycy9kb3ducmV2LnhtbESPW2vCQBSE3wv+h+UIvtWNClKiq4hVzJuXipe30+xp&#10;Epo9G7Krif++Kwh9HGbmG2Y6b00p7lS7wrKCQT8CQZxaXXCm4Pi1fv8A4TyyxtIyKXiQg/ms8zbF&#10;WNuG93Q/+EwECLsYFeTeV7GULs3JoOvbijh4P7Y26IOsM6lrbALclHIYRWNpsOCwkGNFy5zS38PN&#10;KLDJ5znZ82ZpR9vrqVrvdt+rS6NUr9suJiA8tf4//GonWsFwDM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gv+xQAAANsAAAAPAAAAAAAAAAAAAAAAAJgCAABkcnMv&#10;ZG93bnJldi54bWxQSwUGAAAAAAQABAD1AAAAigMAAAAA&#10;" path="m5,44l60,r2,5l62,10,,60,3,53,5,44xe" fillcolor="#e3d46d" stroked="f">
                  <v:path arrowok="t" o:connecttype="custom" o:connectlocs="3,22;30,0;31,3;31,5;0,30;2,27;3,22" o:connectangles="0,0,0,0,0,0,0"/>
                  <o:lock v:ext="edit" aspectratio="t"/>
                </v:shape>
                <v:shape id="Freeform 889" o:spid="_x0000_s1052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YcUA&#10;AADbAAAADwAAAGRycy9kb3ducmV2LnhtbESPQWvCQBSE74X+h+UVvNVNLWhMs5HWEqgIglY9P7Kv&#10;SWj2bcyuMf57tyD0OMzMN0y6GEwjeupcbVnByzgCQVxYXXOpYP+dP8cgnEfW2FgmBVdysMgeH1JM&#10;tL3wlvqdL0WAsEtQQeV9m0jpiooMurFtiYP3YzuDPsiulLrDS4CbRk6iaCoN1hwWKmxpWVHxuzsb&#10;Bav4+jk/8XT7cXw9rPr1Jl9vdK7U6Gl4fwPhafD/4Xv7SyuYzOD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FZhxQAAANsAAAAPAAAAAAAAAAAAAAAAAJgCAABkcnMv&#10;ZG93bnJldi54bWxQSwUGAAAAAAQABAD1AAAAigMAAAAA&#10;" path="m5,48l64,r,5l66,9,,64,2,55,5,48xe" fillcolor="#e2d168" stroked="f">
                  <v:path arrowok="t" o:connecttype="custom" o:connectlocs="3,24;32,0;32,3;33,5;0,32;1,28;3,24" o:connectangles="0,0,0,0,0,0,0"/>
                  <o:lock v:ext="edit" aspectratio="t"/>
                </v:shape>
                <v:shape id="Freeform 890" o:spid="_x0000_s1053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FbcEA&#10;AADbAAAADwAAAGRycy9kb3ducmV2LnhtbERPyW7CMBC9V+IfrEHiVhyWRihgEC1CgvbEcuA4xEMS&#10;EY+T2EDg6+tDpR6f3j5btKYUd2pcYVnBoB+BIE6tLjhTcDys3ycgnEfWWFomBU9ysJh33maYaPvg&#10;Hd33PhMhhF2CCnLvq0RKl+Zk0PVtRRy4i20M+gCbTOoGHyHclHIYRbE0WHBoyLGir5zS6/5mFPzw&#10;+boaf9bfMUfx67St0XyMaqV63XY5BeGp9f/iP/dGKxiGseFL+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BW3BAAAA2wAAAA8AAAAAAAAAAAAAAAAAmAIAAGRycy9kb3du&#10;cmV2LnhtbFBLBQYAAAAABAAEAPUAAACGAwAAAAA=&#10;" path="m6,50l68,r2,4l71,9,,68,4,59,6,50xe" fillcolor="#e0cf62" stroked="f">
                  <v:path arrowok="t" o:connecttype="custom" o:connectlocs="3,25;34,0;35,2;36,5;0,34;2,30;3,25" o:connectangles="0,0,0,0,0,0,0"/>
                  <o:lock v:ext="edit" aspectratio="t"/>
                </v:shape>
                <v:shape id="Freeform 891" o:spid="_x0000_s1054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GcsQA&#10;AADbAAAADwAAAGRycy9kb3ducmV2LnhtbESPzWrDMBCE74G8g9hAb4nc0CaNEyW0BkMPziE/9LxY&#10;G9vUWhlJjt23rwqFHIeZ+YbZHUbTijs531hW8LxIQBCXVjdcKbhe8vkbCB+QNbaWScEPeTjsp5Md&#10;ptoOfKL7OVQiQtinqKAOoUul9GVNBv3CdsTRu1lnMETpKqkdDhFuWrlMkpU02HBcqLGjrKby+9wb&#10;BUXvsL+9rD/0VzkWl+rYHPPXTKmn2fi+BRFoDI/wf/tTK1hu4O9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nLEAAAA2wAAAA8AAAAAAAAAAAAAAAAAmAIAAGRycy9k&#10;b3ducmV2LnhtbFBLBQYAAAAABAAEAPUAAACJAwAAAAA=&#10;" path="m7,55l73,r1,5l76,10,,73,3,64,7,55xe" fillcolor="#dfcc5c" stroked="f">
                  <v:path arrowok="t" o:connecttype="custom" o:connectlocs="4,27;37,0;38,2;39,5;0,36;2,32;4,27" o:connectangles="0,0,0,0,0,0,0"/>
                  <o:lock v:ext="edit" aspectratio="t"/>
                </v:shape>
                <v:shape id="Freeform 892" o:spid="_x0000_s1055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DH8IA&#10;AADbAAAADwAAAGRycy9kb3ducmV2LnhtbERPz2vCMBS+D/wfwhN2W1MnjFEbRSvFHXaYugneHs2z&#10;KW1eSpPV7r9fDoMdP77f+WaynRhp8I1jBYskBUFcOd1wreDzXD69gvABWWPnmBT8kIfNevaQY6bd&#10;nY80nkItYgj7DBWYEPpMSl8ZsugT1xNH7uYGiyHCoZZ6wHsMt518TtMXabHh2GCwp8JQ1Z6+rQJv&#10;Pvb+fGzG4sCX6/V9V27b8kupx/m0XYEINIV/8Z/7TStYxv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IMfwgAAANsAAAAPAAAAAAAAAAAAAAAAAJgCAABkcnMvZG93&#10;bnJldi54bWxQSwUGAAAAAAQABAD1AAAAhwMAAAAA&#10;" path="m7,59l78,r2,5l82,9,,75,4,68,7,59xe" fillcolor="#ddca57" stroked="f">
                  <v:path arrowok="t" o:connecttype="custom" o:connectlocs="3,29;38,0;39,2;40,4;0,37;2,34;3,29" o:connectangles="0,0,0,0,0,0,0"/>
                  <o:lock v:ext="edit" aspectratio="t"/>
                </v:shape>
                <v:shape id="Freeform 893" o:spid="_x0000_s1056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FZ8UA&#10;AADbAAAADwAAAGRycy9kb3ducmV2LnhtbESPQWvCQBSE74X+h+UVvJS6sUJpU1eRQqknpVZEb6/Z&#10;1yQ0+17IbnT117sFocdhZr5hJrPoGnWgztfCBkbDDBRxIbbm0sDm6/3hGZQPyBYbYTJwIg+z6e3N&#10;BHMrR/6kwzqUKkHY52igCqHNtfZFRQ79UFri5P1I5zAk2ZXadnhMcNfoxyx70g5rTgsVtvRWUfG7&#10;7p2BbejnL/3+4371HaU5x6XsqBdjBndx/goqUAz/4Wt7YQ2MR/D3Jf0AP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UVnxQAAANsAAAAPAAAAAAAAAAAAAAAAAJgCAABkcnMv&#10;ZG93bnJldi54bWxQSwUGAAAAAAQABAD1AAAAigMAAAAA&#10;" path="m6,63l82,r2,4l86,9,,79,2,70,6,63xe" fillcolor="#dac54c" stroked="f">
                  <v:path arrowok="t" o:connecttype="custom" o:connectlocs="3,31;40,0;41,2;42,4;0,39;1,35;3,31" o:connectangles="0,0,0,0,0,0,0"/>
                  <o:lock v:ext="edit" aspectratio="t"/>
                </v:shape>
                <v:shape id="Freeform 894" o:spid="_x0000_s1057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HmsQA&#10;AADbAAAADwAAAGRycy9kb3ducmV2LnhtbESPQWvCQBSE7wX/w/IK3upGLVajqwShIPZUK4K3R/aZ&#10;Dc2+TbLbGPvruwXB4zAz3zCrTW8r0VHrS8cKxqMEBHHudMmFguPX+8schA/IGivHpOBGHjbrwdMK&#10;U+2u/EndIRQiQtinqMCEUKdS+tyQRT9yNXH0Lq61GKJsC6lbvEa4reQkSWbSYslxwWBNW0P59+HH&#10;KujGu9+3Zv/RmAzdyRyzc7N4rZUaPvfZEkSgPjzC9/ZOK5h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x5rEAAAA2wAAAA8AAAAAAAAAAAAAAAAAmAIAAGRycy9k&#10;b3ducmV2LnhtbFBLBQYAAAAABAAEAPUAAACJAwAAAAA=&#10;" path="m5,66l87,r2,5l89,11,,83,3,75,5,66xe" fillcolor="#d9c247" stroked="f">
                  <v:path arrowok="t" o:connecttype="custom" o:connectlocs="2,33;43,0;44,3;44,6;0,42;1,38;2,33" o:connectangles="0,0,0,0,0,0,0"/>
                  <o:lock v:ext="edit" aspectratio="t"/>
                </v:shape>
                <v:shape id="Freeform 895" o:spid="_x0000_s1058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1gsUA&#10;AADbAAAADwAAAGRycy9kb3ducmV2LnhtbESPQWvCQBSE7wX/w/KEXqRurCKauoqUFqSWQlLF6yP7&#10;mgSzb8PuNsZ/3xWEHoeZ+YZZbXrTiI6cry0rmIwTEMSF1TWXCg7f708LED4ga2wsk4IredisBw8r&#10;TLW9cEZdHkoRIexTVFCF0KZS+qIig35sW+Lo/VhnMETpSqkdXiLcNPI5SebSYM1xocKWXisqzvmv&#10;UZCzTr6Op1HO5fbTZW8f+1m33Cv1OOy3LyAC9eE/fG/vtILpF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bWCxQAAANsAAAAPAAAAAAAAAAAAAAAAAJgCAABkcnMv&#10;ZG93bnJldi54bWxQSwUGAAAAAAQABAD1AAAAigMAAAAA&#10;" path="m7,70l93,r,6l94,11,,87,4,78,7,70xe" fillcolor="#d7c042" stroked="f">
                  <v:path arrowok="t" o:connecttype="custom" o:connectlocs="4,35;47,0;47,3;47,5;0,43;2,39;4,35" o:connectangles="0,0,0,0,0,0,0"/>
                  <o:lock v:ext="edit" aspectratio="t"/>
                </v:shape>
                <v:shape id="Freeform 896" o:spid="_x0000_s1059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5APsIA&#10;AADbAAAADwAAAGRycy9kb3ducmV2LnhtbESP3YrCMBSE7wXfIRzBO039QUo1iij+gCJYfYBDc2yL&#10;zUlponbffiMs7OUwM98wi1VrKvGmxpWWFYyGEQjizOqScwX3224Qg3AeWWNlmRT8kIPVsttZYKLt&#10;h6/0Tn0uAoRdggoK7+tESpcVZNANbU0cvIdtDPogm1zqBj8Bbio5jqKZNFhyWCiwpk1B2TN9GQUy&#10;vVcHvMT1Pn5t89P2bCfTx1Gpfq9dz0F4av1/+K991AomU/h+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kA+wgAAANsAAAAPAAAAAAAAAAAAAAAAAJgCAABkcnMvZG93&#10;bnJldi54bWxQSwUGAAAAAAQABAD1AAAAhwMAAAAA&#10;" path="m7,72l96,r1,5l99,8,,90,3,81,7,72xe" fillcolor="#d6bd3e" stroked="f">
                  <v:path arrowok="t" o:connecttype="custom" o:connectlocs="4,37;48,0;49,3;50,4;0,46;2,41;4,37" o:connectangles="0,0,0,0,0,0,0"/>
                  <o:lock v:ext="edit" aspectratio="t"/>
                </v:shape>
                <v:shape id="Freeform 897" o:spid="_x0000_s1060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3SMcA&#10;AADbAAAADwAAAGRycy9kb3ducmV2LnhtbESPT2vCQBTE74V+h+UJvZS6qf8q0Y2IWFC8aFpKj4/s&#10;MwnJvo3ZrcZ++m5B8DjMzG+Y+aIztThT60rLCl77EQjizOqScwWfH+8vUxDOI2usLZOCKzlYJI8P&#10;c4y1vfCBzqnPRYCwi1FB4X0TS+myggy6vm2Ig3e0rUEfZJtL3eIlwE0tB1E0kQZLDgsFNrQqKKvS&#10;H6Ng/Xt49k21H+10fXobb7++l6f1RqmnXrecgfDU+Xv41t5oBcMx/H8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N0jHAAAA2wAAAA8AAAAAAAAAAAAAAAAAmAIAAGRy&#10;cy9kb3ducmV2LnhtbFBLBQYAAAAABAAEAPUAAACMAwAAAAA=&#10;" path="m7,76l101,r2,3l105,9,,94,4,85,7,76xe" fillcolor="#d4bb39" stroked="f">
                  <v:path arrowok="t" o:connecttype="custom" o:connectlocs="3,38;50,0;51,2;52,5;0,47;2,43;3,38" o:connectangles="0,0,0,0,0,0,0"/>
                  <o:lock v:ext="edit" aspectratio="t"/>
                </v:shape>
                <v:shape id="Freeform 898" o:spid="_x0000_s1061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758YA&#10;AADbAAAADwAAAGRycy9kb3ducmV2LnhtbESPQWvCQBSE7wX/w/IEL6VuakFs6hqkUEgKHowiOT6y&#10;zyQ1+zbNbjX113cFocdhZr5hlslgWnGm3jWWFTxPIxDEpdUNVwr2u4+nBQjnkTW2lknBLzlIVqOH&#10;JcbaXnhL59xXIkDYxaig9r6LpXRlTQbd1HbEwTva3qAPsq+k7vES4KaVsyiaS4MNh4UaO3qvqTzl&#10;P0ZBcdg2mXwsvtPX6jPTXf51PW6uSk3Gw/oNhKfB/4fv7VQreJnD7Uv4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758YAAADbAAAADwAAAAAAAAAAAAAAAACYAgAAZHJz&#10;L2Rvd25yZXYueG1sUEsFBgAAAAAEAAQA9QAAAIsDAAAAAA==&#10;" path="m7,82l106,r2,6l110,11,,100,3,91,7,82xe" fillcolor="#d3b835" stroked="f">
                  <v:path arrowok="t" o:connecttype="custom" o:connectlocs="4,40;53,0;54,3;55,5;0,49;2,45;4,40" o:connectangles="0,0,0,0,0,0,0"/>
                  <o:lock v:ext="edit" aspectratio="t"/>
                </v:shape>
                <v:shape id="Freeform 899" o:spid="_x0000_s1062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TbMQA&#10;AADbAAAADwAAAGRycy9kb3ducmV2LnhtbESPQWvCQBSE70L/w/IK3upGxUajqxSpIF6q0Yu3R/aZ&#10;TZt9G7Krpv++KxQ8DjPzDbNYdbYWN2p95VjBcJCAIC6crrhUcDpu3qYgfEDWWDsmBb/kYbV86S0w&#10;0+7OB7rloRQRwj5DBSaEJpPSF4Ys+oFriKN3ca3FEGVbSt3iPcJtLUdJ8i4tVhwXDDa0NlT85Fer&#10;IE+/R8P1Hs9fk3xXmSY9OZx9KtV/7T7mIAJ14Rn+b2+1gnEK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U2zEAAAA2wAAAA8AAAAAAAAAAAAAAAAAmAIAAGRycy9k&#10;b3ducmV2LnhtbFBLBQYAAAAABAAEAPUAAACJAwAAAAA=&#10;" path="m9,85l114,r2,5l118,9,,105,6,94,9,85xe" fillcolor="#d0b32e" stroked="f">
                  <v:path arrowok="t" o:connecttype="custom" o:connectlocs="5,43;57,0;58,3;59,5;0,53;3,47;5,43" o:connectangles="0,0,0,0,0,0,0"/>
                  <o:lock v:ext="edit" aspectratio="t"/>
                </v:shape>
                <v:shape id="Freeform 900" o:spid="_x0000_s1063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L0b8A&#10;AADbAAAADwAAAGRycy9kb3ducmV2LnhtbERPy4rCMBTdD/gP4QqzG1NHUKlGEUEQnM1oxe21ubbF&#10;5qYkmT7+frIQXB7Oe73tTS1acr6yrGA6SUAQ51ZXXCjILoevJQgfkDXWlknBQB62m9HHGlNtO/6l&#10;9hwKEUPYp6igDKFJpfR5SQb9xDbEkXtYZzBE6AqpHXYx3NTyO0nm0mDFsaHEhvYl5c/zn1HwlLfT&#10;sGy73GaXn6E/nO6uuy6U+hz3uxWIQH14i1/uo1Yw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8vRvwAAANsAAAAPAAAAAAAAAAAAAAAAAJgCAABkcnMvZG93bnJl&#10;di54bWxQSwUGAAAAAAQABAD1AAAAhAMAAAAA&#10;" path="m9,89l119,r2,4l122,9,,108r3,-8l9,89xe" fillcolor="#ceb12b" stroked="f">
                  <v:path arrowok="t" o:connecttype="custom" o:connectlocs="5,45;60,0;61,2;62,5;0,54;2,50;5,45" o:connectangles="0,0,0,0,0,0,0"/>
                  <o:lock v:ext="edit" aspectratio="t"/>
                </v:shape>
                <v:shape id="Freeform 901" o:spid="_x0000_s1064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y4sUA&#10;AADbAAAADwAAAGRycy9kb3ducmV2LnhtbESP0WrCQBRE3wv+w3ILfdNNG7FN6ioqpPgg2KofcMne&#10;JtHs3TS7xvj3riD0cZiZM8x03ptadNS6yrKC11EEgji3uuJCwWGfDT9AOI+ssbZMCq7kYD4bPE0x&#10;1fbCP9TtfCEChF2KCkrvm1RKl5dk0I1sQxy8X9sa9EG2hdQtXgLc1PItiibSYMVhocSGViXlp93Z&#10;KOjOCW2iryxemm2W9O/f4+NfvFbq5blffILw1Pv/8KO91griB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zLixQAAANsAAAAPAAAAAAAAAAAAAAAAAJgCAABkcnMv&#10;ZG93bnJldi54bWxQSwUGAAAAAAQABAD1AAAAigMAAAAA&#10;" path="m7,96l125,r1,5l128,9,,113r4,-9l7,96xe" fillcolor="#cdae27" stroked="f">
                  <v:path arrowok="t" o:connecttype="custom" o:connectlocs="4,48;63,0;63,3;64,5;0,57;2,52;4,48" o:connectangles="0,0,0,0,0,0,0"/>
                  <o:lock v:ext="edit" aspectratio="t"/>
                </v:shape>
                <v:shape id="Freeform 902" o:spid="_x0000_s1065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l/sIA&#10;AADbAAAADwAAAGRycy9kb3ducmV2LnhtbERPy2rCQBTdF/yH4Ra6EZ0opkiaUaxF7E4aXXR5ydw8&#10;aOZOmhlNzNc7i0KXh/NOt4NpxI06V1tWsJhHIIhzq2suFVzOh9kahPPIGhvLpOBODrabyVOKibY9&#10;f9Et86UIIewSVFB53yZSurwig25uW+LAFbYz6APsSqk77EO4aeQyil6lwZpDQ4Ut7SvKf7KrUdC8&#10;74/Ou9/jNM+KZR+fxjH+/lDq5XnYvYHwNPh/8Z/7UytYhfXh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2X+wgAAANsAAAAPAAAAAAAAAAAAAAAAAJgCAABkcnMvZG93&#10;bnJldi54bWxQSwUGAAAAAAQABAD1AAAAhwMAAAAA&#10;" path="m9,99l131,r2,4l135,9,,117r5,-9l9,99xe" fillcolor="#cbac26" stroked="f">
                  <v:path arrowok="t" o:connecttype="custom" o:connectlocs="4,49;65,0;66,2;67,4;0,58;2,54;4,49" o:connectangles="0,0,0,0,0,0,0"/>
                  <o:lock v:ext="edit" aspectratio="t"/>
                </v:shape>
                <v:shape id="Freeform 903" o:spid="_x0000_s1066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CNcUA&#10;AADbAAAADwAAAGRycy9kb3ducmV2LnhtbESP3WrCQBSE74W+w3IKvdNNqlhJXUUEQfxBG0uvT7PH&#10;JDR7NmS3Mb69KwheDjPzDTOdd6YSLTWutKwgHkQgiDOrS84VfJ9W/QkI55E1VpZJwZUczGcvvSkm&#10;2l74i9rU5yJA2CWooPC+TqR0WUEG3cDWxME728agD7LJpW7wEuCmku9RNJYGSw4LBda0LCj7S/+N&#10;guXw8Ltt43TjFrvjafJh9+ef1V6pt9du8QnCU+ef4Ud7rRWMYr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0I1xQAAANsAAAAPAAAAAAAAAAAAAAAAAJgCAABkcnMv&#10;ZG93bnJldi54bWxQSwUGAAAAAAQABAD1AAAAigMAAAAA&#10;" path="m9,104l137,r2,5l139,10,,124,4,113r5,-9xe" fillcolor="#c9a924" stroked="f">
                  <v:path arrowok="t" o:connecttype="custom" o:connectlocs="4,52;68,0;69,3;69,5;0,62;2,57;4,52" o:connectangles="0,0,0,0,0,0,0"/>
                  <o:lock v:ext="edit" aspectratio="t"/>
                </v:shape>
                <v:shape id="Freeform 904" o:spid="_x0000_s1067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r88QA&#10;AADbAAAADwAAAGRycy9kb3ducmV2LnhtbESPW2sCMRSE3wv9D+EU+tbNVluR7UaR1ooUFby9HzZn&#10;L7g5WZJU139vCgUfh5lvhsmnvWnFmZxvLCt4TVIQxIXVDVcKDvvvlzEIH5A1tpZJwZU8TCePDzlm&#10;2l54S+ddqEQsYZ+hgjqELpPSFzUZ9IntiKNXWmcwROkqqR1eYrlp5SBNR9Jgw3Ghxo4+aypOu1+j&#10;4G1RrtbHn4NuHL1/zTcLMxwtjVLPT/3sA0SgPtzD//RSR24Af1/i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q/PEAAAA2wAAAA8AAAAAAAAAAAAAAAAAmAIAAGRycy9k&#10;b3ducmV2LnhtbFBLBQYAAAAABAAEAPUAAACJAwAAAAA=&#10;" path="m9,108l144,r,5l146,9,,128r5,-9l9,108xe" fillcolor="#c7a724" stroked="f">
                  <v:path arrowok="t" o:connecttype="custom" o:connectlocs="5,54;72,0;72,3;73,5;0,64;3,60;5,54" o:connectangles="0,0,0,0,0,0,0"/>
                  <o:lock v:ext="edit" aspectratio="t"/>
                </v:shape>
                <v:shape id="Freeform 905" o:spid="_x0000_s1068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RX8MA&#10;AADbAAAADwAAAGRycy9kb3ducmV2LnhtbESP0YrCMBRE3wX/IVxh3zRV10W6RpGi4KIsVPcDrs21&#10;LTY3pYm1+/dGEHwcZuYMs1h1phItNa60rGA8ikAQZ1aXnCv4O22HcxDOI2usLJOCf3KwWvZ7C4y1&#10;vXNK7dHnIkDYxaig8L6OpXRZQQbdyNbEwbvYxqAPssmlbvAe4KaSkyj6kgZLDgsF1pQUlF2PN6Ng&#10;nidZm8ysOZ/3m/Vpl/5eDj83pT4G3fobhKfOv8Ov9k4r+Jz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RX8MAAADbAAAADwAAAAAAAAAAAAAAAACYAgAAZHJzL2Rv&#10;d25yZXYueG1sUEsFBgAAAAAEAAQA9QAAAIgDAAAAAA==&#10;" path="m9,114l148,r2,4l151,9,,133,4,123r5,-9xe" fillcolor="#c4a224" stroked="f">
                  <v:path arrowok="t" o:connecttype="custom" o:connectlocs="4,57;74,0;75,2;75,4;0,66;2,61;4,57" o:connectangles="0,0,0,0,0,0,0"/>
                  <o:lock v:ext="edit" aspectratio="t"/>
                </v:shape>
                <v:shape id="Freeform 906" o:spid="_x0000_s1069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f08QA&#10;AADbAAAADwAAAGRycy9kb3ducmV2LnhtbESP22rDMBBE3wv9B7GFvJRGbhpCcSKbEii0GAq5fMDG&#10;Wl+ItRKWYrv5+qhQyOMwM2eYTT6ZTgzU+9aygtd5AoK4tLrlWsHx8PnyDsIHZI2dZVLwSx7y7PFh&#10;g6m2I+9o2IdaRAj7FBU0IbhUSl82ZNDPrSOOXmV7gyHKvpa6xzHCTScXSbKSBluOCw062jZUnvcX&#10;o0D+nE7Wvl2LqmA5fLfPrtpenFKzp+ljDSLQFO7h//aXVrBcwt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H9PEAAAA2wAAAA8AAAAAAAAAAAAAAAAAmAIAAGRycy9k&#10;b3ducmV2LnhtbFBLBQYAAAAABAAEAPUAAACJAwAAAAA=&#10;" path="m9,119l155,r1,5l158,10,,138r5,-9l9,119xe" fillcolor="#c29f25" stroked="f">
                  <v:path arrowok="t" o:connecttype="custom" o:connectlocs="5,60;78,0;78,3;79,5;0,70;3,65;5,60" o:connectangles="0,0,0,0,0,0,0"/>
                  <o:lock v:ext="edit" aspectratio="t"/>
                </v:shape>
                <v:shape id="Freeform 907" o:spid="_x0000_s1070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bHMQA&#10;AADbAAAADwAAAGRycy9kb3ducmV2LnhtbESP0WoCMRRE34X+Q7iCL1KzW7XYrVFKxdYHEdR+wCW5&#10;zS5ubpZN1PXvm4Lg4zAzZ5j5snO1uFAbKs8K8lEGglh7U7FV8HNcP89AhIhssPZMCm4UYLl46s2x&#10;MP7Ke7ocohUJwqFABWWMTSFl0CU5DCPfECfv17cOY5KtlabFa4K7Wr5k2at0WHFaKLGhz5L06XB2&#10;Ct7GNrf17Uuvtg71d9hQPhzvlBr0u493EJG6+Ajf2xujYDKF/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GxzEAAAA2wAAAA8AAAAAAAAAAAAAAAAAmAIAAGRycy9k&#10;b3ducmV2LnhtbFBLBQYAAAAABAAEAPUAAACJAwAAAAA=&#10;" path="m10,124l161,r2,5l165,9,,144,5,133r5,-9xe" fillcolor="#c29f25" stroked="f">
                  <v:path arrowok="t" o:connecttype="custom" o:connectlocs="5,62;81,0;82,3;83,5;0,72;3,67;5,62" o:connectangles="0,0,0,0,0,0,0"/>
                  <o:lock v:ext="edit" aspectratio="t"/>
                </v:shape>
                <v:shape id="Freeform 908" o:spid="_x0000_s1071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718QA&#10;AADbAAAADwAAAGRycy9kb3ducmV2LnhtbESPQWsCMRSE7wX/Q3hCb92sUqysxqUIitBeqr14e26e&#10;m7WblzWJ6/bfN4VCj8PMfMMsy8G2oicfGscKJlkOgrhyuuFawedh8zQHESKyxtYxKfimAOVq9LDE&#10;Qrs7f1C/j7VIEA4FKjAxdoWUoTJkMWSuI07e2XmLMUlfS+3xnuC2ldM8n0mLDacFgx2tDVVf+5tV&#10;YMOuWl86o9/yw/vRvlxPm9vWK/U4Hl4XICIN8T/8195pBc8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e9fEAAAA2wAAAA8AAAAAAAAAAAAAAAAAmAIAAGRycy9k&#10;b3ducmV2LnhtbFBLBQYAAAAABAAEAPUAAACJAwAAAAA=&#10;" path="m11,128l169,r2,4l173,9,,150,6,139r5,-11xe" fillcolor="#c39e26" stroked="f">
                  <v:path arrowok="t" o:connecttype="custom" o:connectlocs="5,63;84,0;85,2;86,4;0,74;3,69;5,63" o:connectangles="0,0,0,0,0,0,0"/>
                  <o:lock v:ext="edit" aspectratio="t"/>
                </v:shape>
                <v:shape id="Freeform 909" o:spid="_x0000_s1072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vF8UA&#10;AADbAAAADwAAAGRycy9kb3ducmV2LnhtbESPzW7CMBCE70h9B2uRekHgFFp+AgahVhVceiDwAKt4&#10;iSPidRQ7EPr0NVIljqOZ+Uaz2nS2EldqfOlYwdsoAUGcO11yoeB0/B7OQfiArLFyTAru5GGzfumt&#10;MNXuxge6ZqEQEcI+RQUmhDqV0ueGLPqRq4mjd3aNxRBlU0jd4C3CbSXHSTKVFkuOCwZr+jSUX7LW&#10;Kvia7H9bzD7G28FucfxpJ9nsbkqlXvvddgkiUBee4f/2Xit4n8Hj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+8XxQAAANsAAAAPAAAAAAAAAAAAAAAAAJgCAABkcnMv&#10;ZG93bnJldi54bWxQSwUGAAAAAAQABAD1AAAAigMAAAAA&#10;" path="m11,135l176,r2,5l180,9,,155r5,-9l11,135xe" fillcolor="#c49d26" stroked="f">
                  <v:path arrowok="t" o:connecttype="custom" o:connectlocs="6,68;88,0;89,3;90,5;0,78;3,73;6,68" o:connectangles="0,0,0,0,0,0,0"/>
                  <o:lock v:ext="edit" aspectratio="t"/>
                </v:shape>
                <v:shape id="Freeform 910" o:spid="_x0000_s1073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Mk8IA&#10;AADbAAAADwAAAGRycy9kb3ducmV2LnhtbERPyW7CMBC9I/EP1iBxKw4VRSjFIChLuSFC1XIc4iEJ&#10;xOModkn4+/pQiePT26fz1pTiTrUrLCsYDiIQxKnVBWcKvo6blwkI55E1lpZJwYMczGfdzhRjbRs+&#10;0D3xmQgh7GJUkHtfxVK6NCeDbmAr4sBdbG3QB1hnUtfYhHBTytcoGkuDBYeGHCv6yCm9Jb9GwWpz&#10;eXsky/XP8uyb07fcbz+T61apfq9dvIPw1Pqn+N+90wpGYWz4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YyTwgAAANsAAAAPAAAAAAAAAAAAAAAAAJgCAABkcnMvZG93&#10;bnJldi54bWxQSwUGAAAAAAQABAD1AAAAhwMAAAAA&#10;" path="m10,141l183,r2,4l186,9,,160r5,-9l10,141xe" fillcolor="#c59c26" stroked="f">
                  <v:path arrowok="t" o:connecttype="custom" o:connectlocs="5,71;92,0;93,2;94,5;0,80;3,76;5,71" o:connectangles="0,0,0,0,0,0,0"/>
                  <o:lock v:ext="edit" aspectratio="t"/>
                </v:shape>
                <v:shape id="Freeform 911" o:spid="_x0000_s1074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9wcYA&#10;AADbAAAADwAAAGRycy9kb3ducmV2LnhtbESPQWsCMRSE7wX/Q3hCL6JZRayuRpGKtBSEuop4fGye&#10;u2s3L0uS6vbfNwWhx2FmvmEWq9bU4kbOV5YVDAcJCOLc6ooLBcfDtj8F4QOyxtoyKfghD6tl52mB&#10;qbZ33tMtC4WIEPYpKihDaFIpfV6SQT+wDXH0LtYZDFG6QmqH9wg3tRwlyUQarDgulNjQa0n5V/Zt&#10;FHxk9nPdG183+/Pb8NTbTV/CYeuUeu626zmIQG34Dz/a71rBe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89wcYAAADbAAAADwAAAAAAAAAAAAAAAACYAgAAZHJz&#10;L2Rvd25yZXYueG1sUEsFBgAAAAAEAAQA9QAAAIsDAAAAAA==&#10;" path="m11,146l191,r1,5l194,11,,167,6,156r5,-10xe" fillcolor="#c79a28" stroked="f">
                  <v:path arrowok="t" o:connecttype="custom" o:connectlocs="6,73;96,0;96,2;97,5;0,83;3,78;6,73" o:connectangles="0,0,0,0,0,0,0"/>
                  <o:lock v:ext="edit" aspectratio="t"/>
                </v:shape>
                <v:shape id="Freeform 912" o:spid="_x0000_s1075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A/b8A&#10;AADbAAAADwAAAGRycy9kb3ducmV2LnhtbERPz2vCMBS+D/wfwhN2m6kOp1SjiCIMdrIK4u3RPJti&#10;81KTWLv/fjkIO358v5fr3jaiIx9qxwrGowwEcel0zZWC03H/MQcRIrLGxjEp+KUA69XgbYm5dk8+&#10;UFfESqQQDjkqMDG2uZShNGQxjFxLnLir8xZjgr6S2uMzhdtGTrLsS1qsOTUYbGlrqLwVD6vgcO5/&#10;Wt/FvSkuhmZ3e2o+d5lS78N+swARqY//4pf7WyuYpvX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8D9vwAAANsAAAAPAAAAAAAAAAAAAAAAAJgCAABkcnMvZG93bnJl&#10;di54bWxQSwUGAAAAAAQABAD1AAAAhAMAAAAA&#10;" path="m11,151l197,r2,6l201,9,,173,5,162r6,-11xe" fillcolor="#c79a28" stroked="f">
                  <v:path arrowok="t" o:connecttype="custom" o:connectlocs="5,75;98,0;99,3;100,4;0,86;2,81;5,75" o:connectangles="0,0,0,0,0,0,0"/>
                  <o:lock v:ext="edit" aspectratio="t"/>
                </v:shape>
                <v:shape id="Freeform 913" o:spid="_x0000_s1076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Gn8MA&#10;AADbAAAADwAAAGRycy9kb3ducmV2LnhtbESPzW7CMBCE75V4B2uReitOQLQoYBAKVOVW8fMAS7wk&#10;FvE6xAZSnh5XqtTjaGa+0cwWna3FjVpvHCtIBwkI4sJpw6WCw/7zbQLCB2SNtWNS8EMeFvPeywwz&#10;7e68pdsulCJC2GeooAqhyaT0RUUW/cA1xNE7udZiiLItpW7xHuG2lsMkeZcWDceFChvKKyrOu6uN&#10;lNVo/fG9zXN3NA9z+Qq8PKes1Gu/W05BBOrCf/ivvdEKxin8fo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PGn8MAAADbAAAADwAAAAAAAAAAAAAAAACYAgAAZHJzL2Rv&#10;d25yZXYueG1sUEsFBgAAAAAEAAQA9QAAAIgDAAAAAA==&#10;" path="m10,156l204,r2,3l208,8,,179,5,167r5,-11xe" fillcolor="#c89928" stroked="f">
                  <v:path arrowok="t" o:connecttype="custom" o:connectlocs="5,78;102,0;103,2;104,4;0,90;3,84;5,78" o:connectangles="0,0,0,0,0,0,0"/>
                  <o:lock v:ext="edit" aspectratio="t"/>
                </v:shape>
                <v:shape id="Freeform 914" o:spid="_x0000_s1077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WQsMA&#10;AADbAAAADwAAAGRycy9kb3ducmV2LnhtbESPQWvCQBSE70L/w/IKvenGlEiNrtKGFkpPNpr7I/tM&#10;otm3IbtN0n/fLQgeh5n5htnuJ9OKgXrXWFawXEQgiEurG64UnI4f8xcQziNrbC2Tgl9ysN89zLaY&#10;ajvyNw25r0SAsEtRQe19l0rpypoMuoXtiIN3tr1BH2RfSd3jGOCmlXEUraTBhsNCjR1lNZXX/Mco&#10;KNEml+xQvH2t34/Pa+eLrskKpZ4ep9cNCE+Tv4dv7U+tIInh/0v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WQsMAAADbAAAADwAAAAAAAAAAAAAAAACYAgAAZHJzL2Rv&#10;d25yZXYueG1sUEsFBgAAAAAEAAQA9QAAAIgDAAAAAA==&#10;" path="m9,164l210,r2,5l213,9,4,179r-2,2l,181r4,-9l9,164xe" fillcolor="#c99829" stroked="f">
                  <v:path arrowok="t" o:connecttype="custom" o:connectlocs="4,82;105,0;106,3;106,5;2,90;1,91;0,91;2,86;4,82" o:connectangles="0,0,0,0,0,0,0,0,0"/>
                  <o:lock v:ext="edit" aspectratio="t"/>
                </v:shape>
                <v:shape id="Freeform 915" o:spid="_x0000_s1078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898UA&#10;AADbAAAADwAAAGRycy9kb3ducmV2LnhtbESPQWsCMRSE70L/Q3iFXqRmbbW0W6O0CwX1pvVQb8/N&#10;62Zx87Ik6br990YQPA4z8w0zW/S2ER35UDtWMB5lIIhLp2uuFOy+vx5fQYSIrLFxTAr+KcBifjeY&#10;Ya7diTfUbWMlEoRDjgpMjG0uZSgNWQwj1xIn79d5izFJX0nt8ZTgtpFPWfYiLdacFgy2VBgqj9s/&#10;q2B92BeH4nPXv+07b9qV/BkOaaLUw33/8Q4iUh9v4Wt7qRVMn+HyJf0A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Hz3xQAAANsAAAAPAAAAAAAAAAAAAAAAAJgCAABkcnMv&#10;ZG93bnJldi54bWxQSwUGAAAAAAQABAD1AAAAigMAAAAA&#10;" path="m4,171l212,r1,4l215,9,16,173r-9,1l,176r2,-3l4,171xe" fillcolor="#ca972a" stroked="f">
                  <v:path arrowok="t" o:connecttype="custom" o:connectlocs="2,86;106,0;106,2;107,5;8,87;3,87;0,88;1,87;2,86" o:connectangles="0,0,0,0,0,0,0,0,0"/>
                  <o:lock v:ext="edit" aspectratio="t"/>
                </v:shape>
                <v:shape id="Freeform 916" o:spid="_x0000_s1079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N4MYA&#10;AADbAAAADwAAAGRycy9kb3ducmV2LnhtbESPT2vCQBTE74V+h+UVvIhuqlsJqasUpShKFf8cPD6y&#10;zyQ0+zZkt5p++26h0OMwM79hpvPO1uJGra8ca3geJiCIc2cqLjScT++DFIQPyAZrx6ThmzzMZ48P&#10;U8yMu/OBbsdQiAhhn6GGMoQmk9LnJVn0Q9cQR+/qWoshyraQpsV7hNtajpJkIi1WHBdKbGhRUv55&#10;/LIa+mq7Xzab/k5dPzYrZa0ar9OL1r2n7u0VRKAu/If/2muj4UXB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eN4MYAAADbAAAADwAAAAAAAAAAAAAAAACYAgAAZHJz&#10;L2Rvd25yZXYueG1sUEsFBgAAAAAEAAQA9QAAAIsDAAAAAA==&#10;" path="m,170l209,r2,5l213,9,21,165r-11,4l,170xe" fillcolor="#cb962a" stroked="f">
                  <v:path arrowok="t" o:connecttype="custom" o:connectlocs="0,86;105,0;106,3;107,5;11,83;5,85;0,86" o:connectangles="0,0,0,0,0,0,0"/>
                  <o:lock v:ext="edit" aspectratio="t"/>
                </v:shape>
                <v:shape id="Freeform 917" o:spid="_x0000_s1080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APcQA&#10;AADbAAAADwAAAGRycy9kb3ducmV2LnhtbESPQWsCMRSE74L/ITzBi9SsirZsjSKCKKJIt+39sXnd&#10;Xbp5iZuo679vCoLHYWa+YebL1tTiSo2vLCsYDRMQxLnVFRcKvj43L28gfEDWWFsmBXfysFx0O3NM&#10;tb3xB12zUIgIYZ+igjIEl0rp85IM+qF1xNH7sY3BEGVTSN3gLcJNLcdJMpMGK44LJTpal5T/Zhej&#10;wO0350H2ujXuvp18Z6OTPB8PJ6X6vXb1DiJQG57hR3unFUy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AD3EAAAA2wAAAA8AAAAAAAAAAAAAAAAAmAIAAGRycy9k&#10;b3ducmV2LnhtbFBLBQYAAAAABAAEAPUAAACJAwAAAAA=&#10;" path="m,164l199,r2,4l203,9,20,158,9,160,,164xe" fillcolor="#cc952a" stroked="f">
                  <v:path arrowok="t" o:connecttype="custom" o:connectlocs="0,82;99,0;100,2;101,5;10,79;4,80;0,82" o:connectangles="0,0,0,0,0,0,0"/>
                  <o:lock v:ext="edit" aspectratio="t"/>
                </v:shape>
                <v:shape id="Freeform 918" o:spid="_x0000_s1081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HisEA&#10;AADbAAAADwAAAGRycy9kb3ducmV2LnhtbESP3WoCMRSE7wu+QziCN6UmCkpZjSL+YHtZ9QEOm+Pu&#10;6uZkSaLGtzeFQi+HmfmGmS+TbcWdfGgcaxgNFQji0pmGKw2n4+7jE0SIyAZbx6ThSQGWi97bHAvj&#10;HvxD90OsRIZwKFBDHWNXSBnKmiyGoeuIs3d23mLM0lfSeHxkuG3lWKmptNhwXqixo3VN5fVwsxr2&#10;qfFb+67Wmz3i+Jwup+P3RGk96KfVDESkFP/Df+0vo2Eyhd8v+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x4rBAAAA2wAAAA8AAAAAAAAAAAAAAAAAmAIAAGRycy9kb3du&#10;cmV2LnhtbFBLBQYAAAAABAAEAPUAAACGAwAAAAA=&#10;" path="m,156l192,r2,5l196,9,21,153r-10,1l,156xe" fillcolor="#cc962a" stroked="f">
                  <v:path arrowok="t" o:connecttype="custom" o:connectlocs="0,78;96,0;97,3;98,5;11,77;6,77;0,78" o:connectangles="0,0,0,0,0,0,0"/>
                  <o:lock v:ext="edit" aspectratio="t"/>
                </v:shape>
                <v:shape id="Freeform 919" o:spid="_x0000_s1082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IKsQA&#10;AADbAAAADwAAAGRycy9kb3ducmV2LnhtbESPQWvCQBSE74L/YXlCL1I3LWht6iqtIBFPTezB4yP7&#10;TILZt2l2NfHfu4LgcZiZb5jFqje1uFDrKssK3iYRCOLc6ooLBX/7zeschPPIGmvLpOBKDlbL4WCB&#10;sbYdp3TJfCEChF2MCkrvm1hKl5dk0E1sQxy8o20N+iDbQuoWuwA3tXyPopk0WHFYKLGhdUn5KTsb&#10;BTNrm8R/prtfh9PdT/J/GEfrg1Ivo/77C4Sn3j/Dj/ZWK5h+wP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iCrEAAAA2wAAAA8AAAAAAAAAAAAAAAAAmAIAAGRycy9k&#10;b3ducmV2LnhtbFBLBQYAAAAABAAEAPUAAACJAwAAAAA=&#10;" path="m,149l183,r2,4l186,9,19,146,9,148,,149xe" fillcolor="#cc9729" stroked="f">
                  <v:path arrowok="t" o:connecttype="custom" o:connectlocs="0,74;92,0;93,2;94,4;10,73;5,74;0,74" o:connectangles="0,0,0,0,0,0,0"/>
                  <o:lock v:ext="edit" aspectratio="t"/>
                </v:shape>
                <v:shape id="Freeform 920" o:spid="_x0000_s1083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TeMEA&#10;AADbAAAADwAAAGRycy9kb3ducmV2LnhtbERPPWvDMBDdA/0P4grdErkpNY4TOZRAS5cMdQ1dD+ti&#10;O7ZOtqQk7r+PhkLHx/ve7WcziCs531lW8LxKQBDXVnfcKKi+35cZCB+QNQ6WScEvedgXD4sd5tre&#10;+IuuZWhEDGGfo4I2hDGX0tctGfQrOxJH7mSdwRCha6R2eIvhZpDrJEmlwY5jQ4sjHVqq+/JiFIQy&#10;m9Lq/FI5/kh/3KWfNkczKfX0OL9tQQSaw7/4z/2pFbzGsfFL/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7E3jBAAAA2wAAAA8AAAAAAAAAAAAAAAAAmAIAAGRycy9kb3du&#10;cmV2LnhtbFBLBQYAAAAABAAEAPUAAACGAwAAAAA=&#10;" path="m,144l175,r1,5l178,10,18,140r-9,2l,144xe" fillcolor="#cc9829" stroked="f">
                  <v:path arrowok="t" o:connecttype="custom" o:connectlocs="0,72;88,0;88,3;89,5;9,70;5,71;0,72" o:connectangles="0,0,0,0,0,0,0"/>
                  <o:lock v:ext="edit" aspectratio="t"/>
                </v:shape>
                <v:shape id="Freeform 921" o:spid="_x0000_s1084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/jcAA&#10;AADbAAAADwAAAGRycy9kb3ducmV2LnhtbESPzQrCMBCE74LvEFbwpqlCRatRRBEEQfDn4m1p1rba&#10;bEoTtb69EQSPw8x8w8wWjSnFk2pXWFYw6EcgiFOrC84UnE+b3hiE88gaS8uk4E0OFvN2a4aJti8+&#10;0PPoMxEg7BJUkHtfJVK6NCeDrm8r4uBdbW3QB1lnUtf4CnBTymEUjaTBgsNCjhWtckrvx4dRcNhv&#10;H5NbPFq9pTcDu3OX6rKOlep2muUUhKfG/8O/9lYriC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T/jcAAAADbAAAADwAAAAAAAAAAAAAAAACYAgAAZHJzL2Rvd25y&#10;ZXYueG1sUEsFBgAAAAAEAAQA9QAAAIUDAAAAAA==&#10;" path="m,137l167,r2,5l171,9,18,133r-9,2l,137xe" fillcolor="#cc9928" stroked="f">
                  <v:path arrowok="t" o:connecttype="custom" o:connectlocs="0,68;83,0;84,2;85,4;9,66;4,67;0,68" o:connectangles="0,0,0,0,0,0,0"/>
                  <o:lock v:ext="edit" aspectratio="t"/>
                </v:shape>
                <v:shape id="Freeform 922" o:spid="_x0000_s1085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2EMAA&#10;AADbAAAADwAAAGRycy9kb3ducmV2LnhtbERP3WrCMBS+H+wdwhF2N1NldNIZRToc9UKYugc4JMe2&#10;2JyUJmrm05sLwcuP73++jLYTFxp861jBZJyBINbOtFwr+Dus32cgfEA22DkmBf/kYbl4fZljYdyV&#10;d3TZh1qkEPYFKmhC6AspvW7Ioh+7njhxRzdYDAkOtTQDXlO47eQ0y3JpseXU0GBPZUP6tD9bBdtf&#10;uuX6M35/6GksT5hVP+WmUuptFFdfIALF8BQ/3JVR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q2EMAAAADbAAAADwAAAAAAAAAAAAAAAACYAgAAZHJzL2Rvd25y&#10;ZXYueG1sUEsFBgAAAAAEAAQA9QAAAIUDAAAAAA==&#10;" path="m,130l160,r2,4l164,9,14,132r,-2l14,128r-7,2l,130xe" fillcolor="#cc9a27" stroked="f">
                  <v:path arrowok="t" o:connecttype="custom" o:connectlocs="0,64;79,0;80,2;81,4;7,65;7,64;7,63;3,64;0,64" o:connectangles="0,0,0,0,0,0,0,0,0"/>
                  <o:lock v:ext="edit" aspectratio="t"/>
                </v:shape>
                <v:shape id="Freeform 923" o:spid="_x0000_s1086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DEsQA&#10;AADbAAAADwAAAGRycy9kb3ducmV2LnhtbESPzWrDMBCE74W8g9hAbrUck4bgWAkhuFDoodQt5LpY&#10;G9vEWjmW/JO3rwqFHoeZ+YbJjrNpxUi9aywrWEcxCOLS6oYrBd9fr887EM4ja2wtk4IHOTgeFk8Z&#10;ptpO/Elj4SsRIOxSVFB736VSurImgy6yHXHwrrY36IPsK6l7nALctDKJ46002HBYqLGjc03lrRiM&#10;gkuR3I3OH+Owme4v+TvmH3qXK7Vazqc9CE+z/w//td+0gu0a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QQxLEAAAA2wAAAA8AAAAAAAAAAAAAAAAAmAIAAGRycy9k&#10;b3ducmV2LnhtbFBLBQYAAAAABAAEAPUAAACJAwAAAAA=&#10;" path="m,124l153,r2,5l156,9,,137r4,-6l5,124r-1,l,124xe" fillcolor="#cc9b26" stroked="f">
                  <v:path arrowok="t" o:connecttype="custom" o:connectlocs="0,62;77,0;78,3;78,5;0,69;2,66;3,62;2,62;0,62" o:connectangles="0,0,0,0,0,0,0,0,0"/>
                  <o:lock v:ext="edit" aspectratio="t"/>
                </v:shape>
                <v:shape id="Freeform 924" o:spid="_x0000_s1087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1rcMA&#10;AADbAAAADwAAAGRycy9kb3ducmV2LnhtbESPQWuDQBSE74H8h+UFegl1TSihGFcphkJ6jEno9dV9&#10;Uan7Vtyt2v76bKHQ4zAz3zBpPptOjDS41rKCTRSDIK6sbrlWcDm/Pj6DcB5ZY2eZFHyTgzxbLlJM&#10;tJ34RGPpaxEg7BJU0HjfJ1K6qiGDLrI9cfBudjDogxxqqQecAtx0chvHO2mw5bDQYE9FQ9Vn+WUU&#10;rI/x0w++ram88lR8uAOPPL8r9bCaX/YgPM3+P/zXPmoFuy38fg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1rcMAAADbAAAADwAAAAAAAAAAAAAAAACYAgAAZHJzL2Rv&#10;d25yZXYueG1sUEsFBgAAAAAEAAQA9QAAAIgDAAAAAA==&#10;" path="m9,123l159,r1,4l164,9,,141r4,-9l9,123xe" fillcolor="#cc9c26" stroked="f">
                  <v:path arrowok="t" o:connecttype="custom" o:connectlocs="5,61;80,0;80,2;82,4;0,70;2,66;5,61" o:connectangles="0,0,0,0,0,0,0"/>
                  <o:lock v:ext="edit" aspectratio="t"/>
                </v:shape>
                <v:shape id="Freeform 925" o:spid="_x0000_s1088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VycIA&#10;AADbAAAADwAAAGRycy9kb3ducmV2LnhtbESPzarCMBSE94LvEI7gRq6pCiK9RhFBKLryb+Hu0Jzb&#10;lpuclCZq9emNILgcZuYbZr5srRE3anzlWMFomIAgzp2uuFBwOm5+ZiB8QNZoHJOCB3lYLrqdOaba&#10;3XlPt0MoRISwT1FBGUKdSunzkiz6oauJo/fnGoshyqaQusF7hFsjx0kylRYrjgsl1rQuKf8/XK0C&#10;3Pnxmet1Nsgu2aTaPs9kzEapfq9d/YII1IZv+NPOtILpB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FXJwgAAANsAAAAPAAAAAAAAAAAAAAAAAJgCAABkcnMvZG93&#10;bnJldi54bWxQSwUGAAAAAAQABAD1AAAAhwMAAAAA&#10;" path="m9,128l165,r4,5l171,9,,147,5,137r4,-9xe" fillcolor="#cc9d26" stroked="f">
                  <v:path arrowok="t" o:connecttype="custom" o:connectlocs="4,64;82,0;84,3;85,5;0,74;2,69;4,64" o:connectangles="0,0,0,0,0,0,0"/>
                  <o:lock v:ext="edit" aspectratio="t"/>
                </v:shape>
                <v:shape id="Freeform 926" o:spid="_x0000_s1089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2D8QA&#10;AADbAAAADwAAAGRycy9kb3ducmV2LnhtbESP3YrCMBSE7xd8h3AEbxZN/aFKNYoKwoKwsCri5aE5&#10;tsXmpDRR49tvhIW9HGbmG2axCqYWD2pdZVnBcJCAIM6trrhQcDru+jMQziNrrC2Tghc5WC07HwvM&#10;tH3yDz0OvhARwi5DBaX3TSaly0sy6Aa2IY7e1bYGfZRtIXWLzwg3tRwlSSoNVhwXSmxoW1J+O9yN&#10;giRcNvfpZG/TMX4WQX4Px+dzrVSvG9ZzEJ6C/w//tb+0gnQC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Ng/EAAAA2wAAAA8AAAAAAAAAAAAAAAAAmAIAAGRycy9k&#10;b3ducmV2LnhtbFBLBQYAAAAABAAEAPUAAACJAwAAAAA=&#10;" path="m8,132l172,r2,4l176,9,,151r3,-9l8,132xe" fillcolor="#cc9e25" stroked="f">
                  <v:path arrowok="t" o:connecttype="custom" o:connectlocs="4,66;86,0;87,2;88,4;0,75;2,71;4,66" o:connectangles="0,0,0,0,0,0,0"/>
                  <o:lock v:ext="edit" aspectratio="t"/>
                </v:shape>
                <v:shape id="Freeform 927" o:spid="_x0000_s1090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2H8UA&#10;AADbAAAADwAAAGRycy9kb3ducmV2LnhtbESPzWrDMBCE74W+g9hCb42cQILtRgmhUCg0BPxz6W2x&#10;trYba2UkNXHy9FGg0OMwM98w6+1kBnEi53vLCuazBARxY3XPrYK6en9JQfiArHGwTAou5GG7eXxY&#10;Y67tmQs6laEVEcI+RwVdCGMupW86MuhndiSO3rd1BkOUrpXa4TnCzSAXSbKSBnuOCx2O9NZRcyx/&#10;jYJraj+/xn12OPqasmr5UyzcUCj1/DTtXkEEmsJ/+K/9oRWsln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nYfxQAAANsAAAAPAAAAAAAAAAAAAAAAAJgCAABkcnMv&#10;ZG93bnJldi54bWxQSwUGAAAAAAQABAD1AAAAigMAAAAA&#10;" path="m9,138l180,r2,5l183,9,,158,6,147r3,-9xe" fillcolor="#cc9f24" stroked="f">
                  <v:path arrowok="t" o:connecttype="custom" o:connectlocs="5,69;90,0;91,3;92,5;0,79;3,74;5,69" o:connectangles="0,0,0,0,0,0,0"/>
                  <o:lock v:ext="edit" aspectratio="t"/>
                </v:shape>
                <v:shape id="Freeform 928" o:spid="_x0000_s1091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TccUA&#10;AADbAAAADwAAAGRycy9kb3ducmV2LnhtbESPQWvCQBSE70L/w/IK3nSj2K2krlIqiu1BqHrQ2yP7&#10;mgSzb2N2jem/7xYEj8PMfMPMFp2tREuNLx1rGA0TEMSZMyXnGg771WAKwgdkg5Vj0vBLHhbzp94M&#10;U+Nu/E3tLuQiQtinqKEIoU6l9FlBFv3Q1cTR+3GNxRBlk0vT4C3CbSXHSaKkxZLjQoE1fRSUnXdX&#10;q6E+nbd7wlF7XC3V62R9+fp88Urr/nP3/gYiUBce4Xt7YzQoBf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NxxQAAANsAAAAPAAAAAAAAAAAAAAAAAJgCAABkcnMv&#10;ZG93bnJldi54bWxQSwUGAAAAAAQABAD1AAAAigMAAAAA&#10;" path="m9,142l185,r1,4l188,7,,162r3,-9l9,142xe" fillcolor="#d2a326" stroked="f">
                  <v:path arrowok="t" o:connecttype="custom" o:connectlocs="5,71;93,0;94,2;95,4;0,81;2,77;5,71" o:connectangles="0,0,0,0,0,0,0"/>
                  <o:lock v:ext="edit" aspectratio="t"/>
                </v:shape>
                <v:shape id="Freeform 929" o:spid="_x0000_s1092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4MQA&#10;AADbAAAADwAAAGRycy9kb3ducmV2LnhtbESPT2vCQBTE7wW/w/KE3pqNBROJriLSopeC9d/5mX0m&#10;wezbkN0maT+9Wyj0OMzMb5jFajC16Kh1lWUFkygGQZxbXXGh4HR8f5mBcB5ZY22ZFHyTg9Vy9LTA&#10;TNueP6k7+EIECLsMFZTeN5mULi/JoItsQxy8m20N+iDbQuoW+wA3tXyN40QarDgslNjQpqT8fvgy&#10;CuSbu0x35w85s6f9T9Lc6us2PSv1PB7WcxCeBv8f/mvvtIIkhd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w+DEAAAA2wAAAA8AAAAAAAAAAAAAAAAAmAIAAGRycy9k&#10;b3ducmV2LnhtbFBLBQYAAAAABAAEAPUAAACJAwAAAAA=&#10;" path="m9,149l192,r2,3l196,8,,168,6,158r3,-9xe" fillcolor="#d5a627" stroked="f">
                  <v:path arrowok="t" o:connecttype="custom" o:connectlocs="4,75;95,0;96,2;97,4;0,84;3,79;4,75" o:connectangles="0,0,0,0,0,0,0"/>
                  <o:lock v:ext="edit" aspectratio="t"/>
                </v:shape>
                <v:shape id="Freeform 930" o:spid="_x0000_s1093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IucAA&#10;AADbAAAADwAAAGRycy9kb3ducmV2LnhtbERPTWvCQBC9F/wPyxR6azamYCXNKkUQvAjWas+T7DQJ&#10;zc7G7Ebjv+8cCj0+3nexnlynrjSE1rOBeZKCIq68bbk2cPrcPi9BhYhssfNMBu4UYL2aPRSYW3/j&#10;D7oeY60khEOOBpoY+1zrUDXkMCS+Jxbu2w8Oo8Ch1nbAm4S7TmdputAOW5aGBnvaNFT9HEcnved9&#10;l83LbVlyeLkcvka716/RmKfH6f0NVKQp/ov/3DtrYCFj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RIucAAAADbAAAADwAAAAAAAAAAAAAAAACYAgAAZHJzL2Rvd25y&#10;ZXYueG1sUEsFBgAAAAAEAAQA9QAAAIUDAAAAAA==&#10;" path="m11,155l199,r2,5l203,9,,174r5,-9l11,155xe" fillcolor="#d8a82b" stroked="f">
                  <v:path arrowok="t" o:connecttype="custom" o:connectlocs="5,78;99,0;100,3;101,5;0,87;2,83;5,78" o:connectangles="0,0,0,0,0,0,0"/>
                  <o:lock v:ext="edit" aspectratio="t"/>
                </v:shape>
                <v:shape id="Freeform 931" o:spid="_x0000_s1094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3lMMA&#10;AADbAAAADwAAAGRycy9kb3ducmV2LnhtbESPQWsCMRSE7wX/Q3iCt5p1D0vdGkVEoZcFa9XzY/O6&#10;Sbt5WTaprv56Uyj0OMzMN8xiNbhWXKgP1rOC2TQDQVx7bblRcPzYPb+ACBFZY+uZFNwowGo5elpg&#10;qf2V3+lyiI1IEA4lKjAxdqWUoTbkMEx9R5y8T987jEn2jdQ9XhPctTLPskI6tJwWDHa0MVR/H36c&#10;grnZ2+1te67yvKpO5DNbfN2tUpPxsH4FEWmI/+G/9ptWUM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T3lMMAAADbAAAADwAAAAAAAAAAAAAAAACYAgAAZHJzL2Rv&#10;d25yZXYueG1sUEsFBgAAAAAEAAQA9QAAAIgDAAAAAA==&#10;" path="m9,160l205,r2,4l208,9,,180,4,169r5,-9xe" fillcolor="#dbaa31" stroked="f">
                  <v:path arrowok="t" o:connecttype="custom" o:connectlocs="5,80;103,0;104,2;104,5;0,90;2,85;5,80" o:connectangles="0,0,0,0,0,0,0"/>
                  <o:lock v:ext="edit" aspectratio="t"/>
                </v:shape>
                <v:shape id="Freeform 932" o:spid="_x0000_s1095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MsAA&#10;AADbAAAADwAAAGRycy9kb3ducmV2LnhtbERPTWvCQBC9F/wPywi91Y2iqaSuIhahR7Xtwds0O2aD&#10;mdmQ3Wr017uHQo+P971Y9dyoC3Wh9mJgPMpAkZTe1lIZ+PrcvsxBhYhisfFCBm4UYLUcPC2wsP4q&#10;e7ocYqVSiIQCDbgY20LrUDpiDCPfkiTu5DvGmGBXadvhNYVzoydZlmvGWlKDw5Y2jsrz4ZcNbOff&#10;x5+pMM9acrzLm/fjNL8b8zzs12+gIvXxX/zn/rAGXtP69CX9AL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WkMsAAAADbAAAADwAAAAAAAAAAAAAAAACYAgAAZHJzL2Rvd25y&#10;ZXYueG1sUEsFBgAAAAAEAAQA9QAAAIUDAAAAAA==&#10;" path="m9,165l212,r1,5l217,9,,187,5,176,9,165xe" fillcolor="#ddad39" stroked="f">
                  <v:path arrowok="t" o:connecttype="custom" o:connectlocs="4,82;106,0;106,2;108,4;0,93;2,88;4,82" o:connectangles="0,0,0,0,0,0,0"/>
                  <o:lock v:ext="edit" aspectratio="t"/>
                </v:shape>
                <v:shape id="Freeform 933" o:spid="_x0000_s1096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+N0sMA&#10;AADbAAAADwAAAGRycy9kb3ducmV2LnhtbESPS4vCQBCE7wv+h6EFL6ITBdcQHUUUH7fFF16bTJsE&#10;Mz0xM2r8987Cwh6LqvqKms4bU4on1a6wrGDQj0AQp1YXnCk4Hde9GITzyBpLy6TgTQ7ms9bXFBNt&#10;X7yn58FnIkDYJagg975KpHRpTgZd31bEwbva2qAPss6krvEV4KaUwyj6lgYLDgs5VrTMKb0dHkZB&#10;d9NdXPju7na1HZ3iNP7J+HxVqtNuFhMQnhr/H/5r77SC8QB+v4QfIG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+N0sMAAADbAAAADwAAAAAAAAAAAAAAAACYAgAAZHJzL2Rv&#10;d25yZXYueG1sUEsFBgAAAAAEAAQA9QAAAIgDAAAAAA==&#10;" path="m10,171l218,r4,4l224,9,,190r5,-8l10,171xe" fillcolor="#dfae40" stroked="f">
                  <v:path arrowok="t" o:connecttype="custom" o:connectlocs="5,86;109,0;111,2;112,5;0,95;3,91;5,86" o:connectangles="0,0,0,0,0,0,0"/>
                  <o:lock v:ext="edit" aspectratio="t"/>
                </v:shape>
                <v:shape id="Freeform 934" o:spid="_x0000_s1097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9MmMEA&#10;AADbAAAADwAAAGRycy9kb3ducmV2LnhtbESPQWsCMRSE7wX/Q3hCbzWrhVZWo2hR8Krtpbfn5rmJ&#10;bl6WTbrGf28KgsdhZr5h5svkGtFTF6xnBeNRAYK48tpyreDne/s2BREissbGMym4UYDlYvAyx1L7&#10;K++pP8RaZAiHEhWYGNtSylAZchhGviXO3sl3DmOWXS11h9cMd42cFMWHdGg5Lxhs6ctQdTn8OQVy&#10;naa/5qR1vTle4vv5lqzt90q9DtNqBiJSis/wo73TCj4n8P8l/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/TJjBAAAA2wAAAA8AAAAAAAAAAAAAAAAAmAIAAGRycy9kb3du&#10;cmV2LnhtbFBLBQYAAAAABAAEAPUAAACGAwAAAAA=&#10;" path="m11,178l228,r2,5l232,9,,197,6,186r5,-8xe" fillcolor="#e4b34f" stroked="f">
                  <v:path arrowok="t" o:connecttype="custom" o:connectlocs="6,89;114,0;115,3;116,5;0,99;3,93;6,89" o:connectangles="0,0,0,0,0,0,0"/>
                  <o:lock v:ext="edit" aspectratio="t"/>
                </v:shape>
                <v:shape id="Freeform 935" o:spid="_x0000_s1098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jCcQA&#10;AADbAAAADwAAAGRycy9kb3ducmV2LnhtbESP0WrCQBRE34X+w3ILvukmlWpJs0op1EYLBW0+4DZ7&#10;TYLZuyG7NcnfdwXBx2FmzjDpZjCNuFDnassK4nkEgriwuuZSQf7zMXsB4TyyxsYyKRjJwWb9MEkx&#10;0bbnA12OvhQBwi5BBZX3bSKlKyoy6Oa2JQ7eyXYGfZBdKXWHfYCbRj5F0VIarDksVNjSe0XF+fhn&#10;AmU37vfb+JPz3+z7a8vLWPbPsVLTx+HtFYSnwd/Dt3amFawW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IwnEAAAA2wAAAA8AAAAAAAAAAAAAAAAAmAIAAGRycy9k&#10;b3ducmV2LnhtbFBLBQYAAAAABAAEAPUAAACJAwAAAAA=&#10;" path="m11,181l235,r2,4l238,9,,203,5,192r6,-11xe" fillcolor="#e6b457" stroked="f">
                  <v:path arrowok="t" o:connecttype="custom" o:connectlocs="6,90;118,0;119,2;119,4;0,101;3,96;6,90" o:connectangles="0,0,0,0,0,0,0"/>
                  <o:lock v:ext="edit" aspectratio="t"/>
                </v:shape>
                <v:shape id="Freeform 936" o:spid="_x0000_s1099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at8IA&#10;AADbAAAADwAAAGRycy9kb3ducmV2LnhtbESPX2sCMRDE3wv9DmELvtVcR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hq3wgAAANsAAAAPAAAAAAAAAAAAAAAAAJgCAABkcnMvZG93&#10;bnJldi54bWxQSwUGAAAAAAQABAD1AAAAhwMAAAAA&#10;" path="m12,188l244,r1,5l247,9,,209,7,199r5,-11xe" fillcolor="#e9b65f" stroked="f">
                  <v:path arrowok="t" o:connecttype="custom" o:connectlocs="6,94;122,0;123,3;124,5;0,105;4,100;6,94" o:connectangles="0,0,0,0,0,0,0"/>
                  <o:lock v:ext="edit" aspectratio="t"/>
                </v:shape>
                <v:shape id="Freeform 937" o:spid="_x0000_s1100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E3sIA&#10;AADbAAAADwAAAGRycy9kb3ducmV2LnhtbESPQWsCMRSE7wX/Q3iCt5pV1iqrUUQQPUlrxfNz89xd&#10;TV6WTdTVX98UCj0OM/MNM1u01og7Nb5yrGDQT0AQ505XXCg4fK/fJyB8QNZoHJOCJ3lYzDtvM8y0&#10;e/AX3fehEBHCPkMFZQh1JqXPS7Lo+64mjt7ZNRZDlE0hdYOPCLdGDpPkQ1qsOC6UWNOqpPy6v1kF&#10;r9Qku3DayM92UOmlLVJzOaZK9brtcgoiUBv+w3/trVYwHsHvl/g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TewgAAANsAAAAPAAAAAAAAAAAAAAAAAJgCAABkcnMvZG93&#10;bnJldi54bWxQSwUGAAAAAAQABAD1AAAAhwMAAAAA&#10;" path="m12,194l250,r2,4l254,7,,215,5,204r7,-10xe" fillcolor="#eab968" stroked="f">
                  <v:path arrowok="t" o:connecttype="custom" o:connectlocs="6,97;125,0;126,2;127,3;0,107;3,102;6,97" o:connectangles="0,0,0,0,0,0,0"/>
                  <o:lock v:ext="edit" aspectratio="t"/>
                </v:shape>
                <v:shape id="Freeform 938" o:spid="_x0000_s1101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l0MMA&#10;AADbAAAADwAAAGRycy9kb3ducmV2LnhtbESPQWvCQBSE7wX/w/IEb3WT2qpEVxGh0IOXquD1mX1m&#10;g9m3IfvUtL++Wyj0OMzMN8xy3ftG3amLdWAD+TgDRVwGW3Nl4Hh4f56DioJssQlMBr4owno1eFpi&#10;YcODP+m+l0olCMcCDTiRttA6lo48xnFoiZN3CZ1HSbKrtO3wkeC+0S9ZNtUea04LDlvaOiqv+5s3&#10;sJu/nSV//ZYMaxfzHZ62NzsxZjTsNwtQQr38h//aH9bAbAq/X9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il0MMAAADbAAAADwAAAAAAAAAAAAAAAACYAgAAZHJzL2Rv&#10;d25yZXYueG1sUEsFBgAAAAAEAAQA9QAAAIgDAAAAAA==&#10;" path="m11,200l258,r2,3l263,9,,222,6,211r5,-11xe" fillcolor="#ebba70" stroked="f">
                  <v:path arrowok="t" o:connecttype="custom" o:connectlocs="5,100;129,0;130,2;131,5;0,111;3,106;5,100" o:connectangles="0,0,0,0,0,0,0"/>
                  <o:lock v:ext="edit" aspectratio="t"/>
                </v:shape>
                <v:shape id="Freeform 939" o:spid="_x0000_s1102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lIMQA&#10;AADbAAAADwAAAGRycy9kb3ducmV2LnhtbESP0WrCQBRE3wX/YblC33TTWmONriJCQSgiaj/gmr0m&#10;odm7IbuNW7/eLQg+DjNzhlmsgqlFR62rLCt4HSUgiHOrKy4UfJ8+hx8gnEfWWFsmBX/kYLXs9xaY&#10;aXvlA3VHX4gIYZehgtL7JpPS5SUZdCPbEEfvYluDPsq2kLrFa4SbWr4lSSoNVhwXSmxoU1L+c/w1&#10;Cr7C+XbYvYdxU8zSy3Z/nnTpeqLUyyCs5yA8Bf8MP9pbrWA6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ZSDEAAAA2wAAAA8AAAAAAAAAAAAAAAAAmAIAAGRycy9k&#10;b3ducmV2LnhtbFBLBQYAAAAABAAEAPUAAACJAwAAAAA=&#10;" path="m13,208l267,r3,6l272,9,,231,7,220r6,-12xe" fillcolor="#edbb78" stroked="f">
                  <v:path arrowok="t" o:connecttype="custom" o:connectlocs="7,104;134,0;135,3;136,5;0,116;4,110;7,104" o:connectangles="0,0,0,0,0,0,0"/>
                  <o:lock v:ext="edit" aspectratio="t"/>
                </v:shape>
                <v:shape id="Freeform 940" o:spid="_x0000_s1103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U1sIA&#10;AADbAAAADwAAAGRycy9kb3ducmV2LnhtbERPz2vCMBS+D/wfwhO8DE3nYEo1ioqDHYZiLZ4fzWtT&#10;bF5Kk2ndX78chB0/vt/LdW8bcaPO144VvE0SEMSF0zVXCvLz53gOwgdkjY1jUvAgD+vV4GWJqXZ3&#10;PtEtC5WIIexTVGBCaFMpfWHIop+4ljhypesshgi7SuoO7zHcNnKaJB/SYs2xwWBLO0PFNfuxCrbH&#10;8vp7yF933yW+Py5mmp8ru1dqNOw3CxCB+vAvfrq/tIJZ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1TWwgAAANsAAAAPAAAAAAAAAAAAAAAAAJgCAABkcnMvZG93&#10;bnJldi54bWxQSwUGAAAAAAQABAD1AAAAhwMAAAAA&#10;" path="m14,213l277,r2,3l281,8,,236,7,225r7,-12xe" fillcolor="#efbf89" stroked="f">
                  <v:path arrowok="t" o:connecttype="custom" o:connectlocs="7,107;138,0;139,2;140,4;0,118;3,113;7,107" o:connectangles="0,0,0,0,0,0,0"/>
                  <o:lock v:ext="edit" aspectratio="t"/>
                </v:shape>
                <v:shape id="Freeform 941" o:spid="_x0000_s1104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4O8IA&#10;AADbAAAADwAAAGRycy9kb3ducmV2LnhtbESPT2sCMRTE70K/Q3iFXqRm9eCfrVFEWPRqKkJvj81z&#10;s3TzsiRRt9++KQg9DjPzG2a9HVwn7hRi61nBdFKAIK69ablRcP6s3pcgYkI22HkmBT8UYbt5Ga2x&#10;NP7BJ7rr1IgM4ViiAptSX0oZa0sO48T3xNm7+uAwZRkaaQI+Mtx1clYUc+mw5bxgsae9pfpb35yC&#10;MDuw5eHrSKkaLy57rU+rq1bq7XXYfYBINKT/8LN9NAoWK/j7k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ng7wgAAANsAAAAPAAAAAAAAAAAAAAAAAJgCAABkcnMvZG93&#10;bnJldi54bWxQSwUGAAAAAAQABAD1AAAAhwMAAAAA&#10;" path="m12,222l284,r2,5l288,9,242,48r-2,l238,48r,2l,245,5,233r7,-11xe" fillcolor="#f1c092" stroked="f">
                  <v:path arrowok="t" o:connecttype="custom" o:connectlocs="6,111;142,0;143,2;144,4;121,24;120,24;119,24;119,24;119,25;0,122;3,116;6,111" o:connectangles="0,0,0,0,0,0,0,0,0,0,0,0"/>
                  <o:lock v:ext="edit" aspectratio="t"/>
                </v:shape>
                <v:shape id="Freeform 942" o:spid="_x0000_s1105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iir8A&#10;AADbAAAADwAAAGRycy9kb3ducmV2LnhtbERPTYvCMBC9C/sfwgh7s6kKItUoIuviYS9Wkd3b0Ixt&#10;MZmUJqvx35uD4PHxvpfraI24Ue9bxwrGWQ6CuHK65VrB6bgbzUH4gKzROCYFD/KwXn0Mllhod+cD&#10;3cpQixTCvkAFTQhdIaWvGrLoM9cRJ+7ieoshwb6Wusd7CrdGTvJ8Ji22nBoa7GjbUHUt/62CnP7O&#10;8StOHz9T+2uc2X+X1cUq9TmMmwWIQDG8xS/3XiuYp/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iKKvwAAANsAAAAPAAAAAAAAAAAAAAAAAJgCAABkcnMvZG93bnJl&#10;di54bWxQSwUGAAAAAAQABAD1AAAAhAMAAAAA&#10;" path="m12,228l293,r2,4l297,8,254,43r-5,l245,43r2,2l247,48,,251,7,240r5,-12xe" fillcolor="#f2c39a" stroked="f">
                  <v:path arrowok="t" o:connecttype="custom" o:connectlocs="6,114;147,0;148,2;149,4;127,21;125,21;123,21;124,22;124,24;0,125;4,120;6,114" o:connectangles="0,0,0,0,0,0,0,0,0,0,0,0"/>
                  <o:lock v:ext="edit" aspectratio="t"/>
                </v:shape>
                <v:shape id="Freeform 943" o:spid="_x0000_s1106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WWMUA&#10;AADbAAAADwAAAGRycy9kb3ducmV2LnhtbESPT2vCQBTE74V+h+UVvNWNHkSiq2hREOmhjX/A2zP7&#10;TLbJvg3ZrUm/fbdQ8DjMzG+Y+bK3tbhT641jBaNhAoI4d9pwoeB42L5OQfiArLF2TAp+yMNy8fw0&#10;x1S7jj/pnoVCRAj7FBWUITSplD4vyaIfuoY4ejfXWgxRtoXULXYRbms5TpKJtGg4LpTY0FtJeZV9&#10;WwXXr/dqf9Hn9e3DnDZV2GZ86IxSg5d+NQMRqA+P8H97pxVMR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NZYxQAAANsAAAAPAAAAAAAAAAAAAAAAAJgCAABkcnMv&#10;ZG93bnJldi54bWxQSwUGAAAAAAQABAD1AAAAigMAAAAA&#10;" path="m14,236l252,41r2,3l257,50,,259,7,247r7,-11xm256,39l302,r2,4l307,9,268,41r-7,-2l256,39xe" fillcolor="#f1c091" stroked="f">
                  <v:path arrowok="t" o:connecttype="custom" o:connectlocs="7,118;126,21;127,22;129,25;0,130;4,124;7,118;128,20;151,0;152,2;154,5;134,21;131,20;128,20" o:connectangles="0,0,0,0,0,0,0,0,0,0,0,0,0,0"/>
                  <o:lock v:ext="edit" aspectratio="t" verticies="t"/>
                </v:shape>
                <v:shape id="Freeform 944" o:spid="_x0000_s1107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U1cMA&#10;AADbAAAADwAAAGRycy9kb3ducmV2LnhtbESPQWvCQBSE7wX/w/IKvRTdNIiE6CpFKWlFEKPeH9ln&#10;Es2+Ddmtxn/vCoUeh5n5hpktetOIK3WutqzgYxSBIC6srrlUcNh/DRMQziNrbCyTgjs5WMwHLzNM&#10;tb3xjq65L0WAsEtRQeV9m0rpiooMupFtiYN3sp1BH2RXSt3hLcBNI+MomkiDNYeFCltaVlRc8l8T&#10;KGta/pzHdlucjhlvMov6fbVW6u21/5yC8NT7//Bf+1srSGJ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U1cMAAADbAAAADwAAAAAAAAAAAAAAAACYAgAAZHJzL2Rv&#10;d25yZXYueG1sUEsFBgAAAAAEAAQA9QAAAIgDAAAAAA==&#10;" path="m15,243l262,40r3,6l267,49,,268,8,255r7,-12xm269,35l312,r3,5l317,8,281,37r-5,l269,35xe" fillcolor="#efbe86" stroked="f">
                  <v:path arrowok="t" o:connecttype="custom" o:connectlocs="7,122;131,20;132,23;133,25;0,134;4,128;7,122;134,18;156,0;157,3;158,4;140,19;138,19;134,18" o:connectangles="0,0,0,0,0,0,0,0,0,0,0,0,0,0"/>
                  <o:lock v:ext="edit" aspectratio="t" verticies="t"/>
                </v:shape>
                <v:shape id="Freeform 945" o:spid="_x0000_s1108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aosUA&#10;AADbAAAADwAAAGRycy9kb3ducmV2LnhtbESPT4vCMBTE7wt+h/AEb2uqC1q6RtFdFvyDh+3uweOj&#10;ebbF5qUkUeu3N4LgcZiZ3zCzRWcacSHna8sKRsMEBHFhdc2lgv+/n/cUhA/IGhvLpOBGHhbz3tsM&#10;M22v/EuXPJQiQthnqKAKoc2k9EVFBv3QtsTRO1pnMETpSqkdXiPcNHKcJBNpsOa4UGFLXxUVp/xs&#10;FCT53o1HxfG0226m2/Swt+fv1UGpQb9bfoII1IVX+NleawXpB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dqixQAAANsAAAAPAAAAAAAAAAAAAAAAAJgCAABkcnMv&#10;ZG93bnJldi54bWxQSwUGAAAAAAQABAD1AAAAigMAAAAA&#10;" path="m16,250l273,41r2,3l277,50,,275,8,263r8,-13xm284,32l323,r2,3l327,7,296,34r-7,-2l284,32xe" fillcolor="#edbc7d" stroked="f">
                  <v:path arrowok="t" o:connecttype="custom" o:connectlocs="8,125;136,21;137,22;138,25;0,138;4,132;8,125;142,16;161,0;162,2;163,4;148,17;144,16;142,16" o:connectangles="0,0,0,0,0,0,0,0,0,0,0,0,0,0"/>
                  <o:lock v:ext="edit" aspectratio="t" verticies="t"/>
                </v:shape>
                <v:shape id="Freeform 946" o:spid="_x0000_s1109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9XsMA&#10;AADbAAAADwAAAGRycy9kb3ducmV2LnhtbESPUWvCMBSF3wX/Q7jC3jStDC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F9XsMAAADbAAAADwAAAAAAAAAAAAAAAACYAgAAZHJzL2Rv&#10;d25yZXYueG1sUEsFBgAAAAAEAAQA9QAAAIgDAAAAAA==&#10;" path="m16,260l283,41r2,6l287,50,,285,8,272r8,-12xm297,29l333,r2,4l336,9,310,31r-6,l297,29xe" fillcolor="#eab869" stroked="f">
                  <v:path arrowok="t" o:connecttype="custom" o:connectlocs="8,130;142,20;143,23;144,25;0,142;4,136;8,130;149,14;167,0;168,2;168,4;155,15;152,15;149,14" o:connectangles="0,0,0,0,0,0,0,0,0,0,0,0,0,0"/>
                  <o:lock v:ext="edit" aspectratio="t" verticies="t"/>
                </v:shape>
                <v:shape id="Freeform 947" o:spid="_x0000_s1110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Vrr4A&#10;AADbAAAADwAAAGRycy9kb3ducmV2LnhtbESPzQrCMBCE74LvEFbwpqmCItUoIgoeBPEHvC7N2lab&#10;TWlirT69EQSPw8x8w8wWjSlETZXLLSsY9CMQxInVOacKzqdNbwLCeWSNhWVS8CIHi3m7NcNY2ycf&#10;qD76VAQIuxgVZN6XsZQuycig69uSOHhXWxn0QVap1BU+A9wUchhFY2kw57CQYUmrjJL78WEC5ba3&#10;bk3FKHGXtzG7fb2yTa1Ut9MspyA8Nf4f/rW3WsFkB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U1a6+AAAA2wAAAA8AAAAAAAAAAAAAAAAAmAIAAGRycy9kb3ducmV2&#10;LnhtbFBLBQYAAAAABAAEAPUAAACDAwAAAAA=&#10;" path="m16,268l293,43r2,3l296,51,,293,8,281r8,-13xm312,27l343,r1,5l348,9,323,28r-5,-1l312,27xe" fillcolor="#e7b55d" stroked="f">
                  <v:path arrowok="t" o:connecttype="custom" o:connectlocs="8,134;147,22;148,23;148,26;0,147;4,141;8,134;156,14;172,0;172,3;174,5;162,14;159,14;156,14" o:connectangles="0,0,0,0,0,0,0,0,0,0,0,0,0,0"/>
                  <o:lock v:ext="edit" aspectratio="t" verticies="t"/>
                </v:shape>
                <v:shape id="Freeform 948" o:spid="_x0000_s1111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RysQA&#10;AADbAAAADwAAAGRycy9kb3ducmV2LnhtbESPT2vCQBTE74LfYXlCL6VuFPxDdBVRqgUvNq33R/aZ&#10;hGTfprtbjd/eLRQ8DjPzG2a57kwjruR8ZVnBaJiAIM6trrhQ8P31/jYH4QOyxsYyKbiTh/Wq31ti&#10;qu2NP+mahUJECPsUFZQhtKmUPi/JoB/aljh6F+sMhihdIbXDW4SbRo6TZCoNVhwXSmxpW1JeZ79G&#10;wey8a+p64g7Zye5+jvu7eT3Oxkq9DLrNAkSgLjzD/+0PrWA+hb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EcrEAAAA2wAAAA8AAAAAAAAAAAAAAAAAmAIAAGRycy9k&#10;b3ducmV2LnhtbFBLBQYAAAAABAAEAPUAAACJAwAAAAA=&#10;" path="m17,276l304,41r1,5l307,50,,300,9,288r8,-12xm327,22l353,r4,4l359,7,339,25r-7,-2l327,22xe" fillcolor="#e5b255" stroked="f">
                  <v:path arrowok="t" o:connecttype="custom" o:connectlocs="9,138;152,21;153,23;154,25;0,150;5,144;9,138;164,11;177,0;179,2;180,4;170,13;166,12;164,11" o:connectangles="0,0,0,0,0,0,0,0,0,0,0,0,0,0"/>
                  <o:lock v:ext="edit" aspectratio="t" verticies="t"/>
                </v:shape>
                <v:shape id="Freeform 949" o:spid="_x0000_s1112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kEMMA&#10;AADbAAAADwAAAGRycy9kb3ducmV2LnhtbESPQYvCMBSE74L/ITzBi9hUhVVqo4gi7EHWXRXPj+bZ&#10;FpuX2mS1/nuzsOBxmJlvmHTZmkrcqXGlZQWjKAZBnFldcq7gdNwOZyCcR9ZYWSYFT3KwXHQ7KSba&#10;PviH7gefiwBhl6CCwvs6kdJlBRl0ka2Jg3exjUEfZJNL3eAjwE0lx3H8IQ2WHBYKrGldUHY9/BoF&#10;2/Og4t3ke72/bQZ8zbMvPdqTUv1eu5qD8NT6d/i//akVzKb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gkEMMAAADbAAAADwAAAAAAAAAAAAAAAACYAgAAZHJzL2Rv&#10;d25yZXYueG1sUEsFBgAAAAAEAAQA9QAAAIgDAAAAAA==&#10;" path="m18,284l314,42r2,4l318,50,,311,9,296r9,-12xm341,19l366,r2,3l370,9,354,21r-6,l341,19xe" fillcolor="#e1b04b" stroked="f">
                  <v:path arrowok="t" o:connecttype="custom" o:connectlocs="9,142;157,21;158,23;159,25;0,156;5,148;9,142;171,10;183,0;184,2;185,5;177,11;174,11;171,10" o:connectangles="0,0,0,0,0,0,0,0,0,0,0,0,0,0"/>
                  <o:lock v:ext="edit" aspectratio="t" verticies="t"/>
                </v:shape>
                <v:shape id="Freeform 950" o:spid="_x0000_s1113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/0cIA&#10;AADbAAAADwAAAGRycy9kb3ducmV2LnhtbERPTWuDQBC9F/IflgnkVtcWKsFmI6EQ0sZDqPGS29Sd&#10;qOjOirsx9t93D4EeH+97k82mFxONrrWs4CWKQRBXVrdcKyjP++c1COeRNfaWScEvOci2i6cNptre&#10;+ZumwtcihLBLUUHj/ZBK6aqGDLrIDsSBu9rRoA9wrKUe8R7CTS9f4ziRBlsODQ0O9NFQ1RU3oyB/&#10;c6ef6ZIf6+RQ9Oebib9K2Sm1Ws67dxCeZv8vfrg/tYJ1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//RwgAAANsAAAAPAAAAAAAAAAAAAAAAAJgCAABkcnMvZG93&#10;bnJldi54bWxQSwUGAAAAAAQABAD1AAAAhwMAAAAA&#10;" path="m18,293l325,43r2,4l329,52,,320,9,308r9,-15xm357,18l377,r2,6l382,9,368,20r-5,-2l357,18xe" fillcolor="#dead43" stroked="f">
                  <v:path arrowok="t" o:connecttype="custom" o:connectlocs="9,147;163,22;164,24;165,26;0,160;0,160;0,160;5,154;9,147;179,9;189,0;190,3;192,5;185,10;182,9;179,9" o:connectangles="0,0,0,0,0,0,0,0,0,0,0,0,0,0,0,0"/>
                  <o:lock v:ext="edit" aspectratio="t" verticies="t"/>
                </v:shape>
                <v:shape id="Freeform 951" o:spid="_x0000_s1114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/NcEA&#10;AADbAAAADwAAAGRycy9kb3ducmV2LnhtbESPQYvCMBSE7wv+h/AEb2uqwtKtRhFR8OBhtev92TzT&#10;YvNSmqj13xtB8DjMzDfMbNHZWtyo9ZVjBaNhAoK4cLpio+A/33ynIHxA1lg7JgUP8rCY975mmGl3&#10;5z3dDsGICGGfoYIyhCaT0hclWfRD1xBH7+xaiyHK1kjd4j3CbS3HSfIjLVYcF0psaFVScTlcrYJQ&#10;+8cuMcc8P03wmq/NX1pslkoN+t1yCiJQFz7hd3urFaS/8Po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ufzXBAAAA2wAAAA8AAAAAAAAAAAAAAAAAmAIAAGRycy9kb3du&#10;cmV2LnhtbFBLBQYAAAAABAAEAPUAAACGAwAAAAA=&#10;" path="m9,302l327,41r2,5l332,49,9,312r-6,2l,314r3,-5l9,302xm363,12l379,r3,3l384,7r-9,9l368,14r-5,-2xe" fillcolor="#dcab39" stroked="f">
                  <v:path arrowok="t" o:connecttype="custom" o:connectlocs="5,151;164,21;165,23;166,25;5,156;2,157;0,157;2,155;5,151;182,6;190,0;191,2;192,4;188,8;184,7;182,6" o:connectangles="0,0,0,0,0,0,0,0,0,0,0,0,0,0,0,0"/>
                  <o:lock v:ext="edit" aspectratio="t" verticies="t"/>
                </v:shape>
                <v:shape id="Freeform 952" o:spid="_x0000_s1115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rWMMA&#10;AADbAAAADwAAAGRycy9kb3ducmV2LnhtbERPPW/CMBDdkfofrKvEBg5FFEgxqEIC2oEBwgDbEV/j&#10;iPgcxQZCf309VGJ8et+zRWsrcaPGl44VDPoJCOLc6ZILBYds1ZuA8AFZY+WYFDzIw2L+0plhqt2d&#10;d3Tbh0LEEPYpKjAh1KmUPjdk0fddTRy5H9dYDBE2hdQN3mO4reRbkrxLiyXHBoM1LQ3ll/3VKhjm&#10;4/X0N1vtLsfs/D0xg1G52Z6U6r62nx8gArXhKf53f2kF07g+fo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rWMMAAADbAAAADwAAAAAAAAAAAAAAAACYAgAAZHJzL2Rv&#10;d25yZXYueG1sUEsFBgAAAAAEAAQA9QAAAIgDAAAAAA==&#10;" path="m,311l329,43r3,3l334,52,18,309r-9,l,311xm368,11l382,r2,4l386,9r-6,5l375,13r-7,-2xe" fillcolor="#d4a52a" stroked="f">
                  <v:path arrowok="t" o:connecttype="custom" o:connectlocs="0,155;165,21;166,23;167,26;9,154;5,154;0,155;184,5;191,0;192,2;193,4;190,7;188,6;184,5" o:connectangles="0,0,0,0,0,0,0,0,0,0,0,0,0,0"/>
                  <o:lock v:ext="edit" aspectratio="t" verticies="t"/>
                </v:shape>
                <v:shape id="Freeform 953" o:spid="_x0000_s1116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wksMA&#10;AADbAAAADwAAAGRycy9kb3ducmV2LnhtbESPQWvCQBSE74X+h+UVvNWNBaWmrhJKAnopGIVeX7Ov&#10;Seju25DdJtFf3xWEHoeZ+YbZ7CZrxEC9bx0rWMwTEMSV0y3XCs6n4vkVhA/IGo1jUnAhD7vt48MG&#10;U+1GPtJQhlpECPsUFTQhdKmUvmrIop+7jjh63663GKLsa6l7HCPcGvmSJCtpseW40GBH7w1VP+Wv&#10;VWCuss4/T4U+5GZYFplxH/TllJo9TdkbiEBT+A/f23utYL2A2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wksMAAADbAAAADwAAAAAAAAAAAAAAAACYAgAAZHJzL2Rv&#10;d25yZXYueG1sUEsFBgAAAAAEAAQA9QAAAIgDAAAAAA==&#10;" path="m,305l323,42r2,6l327,51,19,304,9,305r-9,xm366,9l375,r2,5l380,9r-3,1l371,10,366,9xe" fillcolor="#d1a227" stroked="f">
                  <v:path arrowok="t" o:connecttype="custom" o:connectlocs="0,153;162,21;163,24;164,26;10,152;5,153;0,153;183,5;188,0;189,3;190,5;189,5;186,5;183,5" o:connectangles="0,0,0,0,0,0,0,0,0,0,0,0,0,0"/>
                  <o:lock v:ext="edit" aspectratio="t" verticies="t"/>
                </v:shape>
                <v:shape id="Freeform 954" o:spid="_x0000_s1117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QB8MA&#10;AADbAAAADwAAAGRycy9kb3ducmV2LnhtbESPT4vCMBTE78J+h/AWvGm6suufahQRFjwsgq0g3h7N&#10;sy3bvJQkav32RhA8DjPzG2ax6kwjruR8bVnB1zABQVxYXXOp4JD/DqYgfEDW2FgmBXfysFp+9BaY&#10;anvjPV2zUIoIYZ+igiqENpXSFxUZ9EPbEkfvbJ3BEKUrpXZ4i3DTyFGSjKXBmuNChS1tKir+s4tR&#10;MDkdjpmb5D939Fzu6qPffm/+lOp/dus5iEBdeIdf7a1WMBv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KQB8MAAADbAAAADwAAAAAAAAAAAAAAAACYAgAAZHJzL2Rv&#10;d25yZXYueG1sUEsFBgAAAAAEAAQA9QAAAIgDAAAAAA==&#10;" path="m,300l316,43r2,3l320,52,19,297r-9,2l,300xm362,5l368,r1,4l373,7,368,5r-6,xe" fillcolor="#cc9f26" stroked="f">
                  <v:path arrowok="t" o:connecttype="custom" o:connectlocs="0,150;158,22;159,23;160,26;10,149;5,150;0,150;181,3;184,0;185,2;187,4;184,3;181,3" o:connectangles="0,0,0,0,0,0,0,0,0,0,0,0,0"/>
                  <o:lock v:ext="edit" aspectratio="t" verticies="t"/>
                </v:shape>
                <v:shape id="Freeform 955" o:spid="_x0000_s1118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0h8QA&#10;AADbAAAADwAAAGRycy9kb3ducmV2LnhtbESPzWrDMBCE74W+g9hCb43cBIfWjWIaQ6h7zA80uS3W&#10;xja1VkZSHOfto0Kgx2FmvmEW+Wg6MZDzrWUFr5MEBHFldcu1gv1u/fIGwgdkjZ1lUnAlD/ny8WGB&#10;mbYX3tCwDbWIEPYZKmhC6DMpfdWQQT+xPXH0TtYZDFG6WmqHlwg3nZwmyVwabDkuNNhT0VD1uz0b&#10;BQc5HPk0pt+yTIvW7TZf+/PqR6nnp/HzA0SgMfyH7+1SK3if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tIfEAAAA2wAAAA8AAAAAAAAAAAAAAAAAmAIAAGRycy9k&#10;b3ducmV2LnhtbFBLBQYAAAAABAAEAPUAAACJAwAAAAA=&#10;" path="m,295l308,42r2,6l311,51,18,291r-9,2l,295xm358,1l361,r,1l363,3r-4,l358,1xe" fillcolor="#c89b27" stroked="f">
                  <v:path arrowok="t" o:connecttype="custom" o:connectlocs="0,147;154,21;155,24;155,25;9,145;4,146;0,147;179,0;180,0;180,0;181,1;179,1;179,0" o:connectangles="0,0,0,0,0,0,0,0,0,0,0,0,0"/>
                  <o:lock v:ext="edit" aspectratio="t" verticies="t"/>
                </v:shape>
                <v:shape id="Freeform 956" o:spid="_x0000_s1119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YecQA&#10;AADbAAAADwAAAGRycy9kb3ducmV2LnhtbESPUWvCMBSF3wf7D+EO9jZT3Ri2GmUTBkMYI27i66W5&#10;NsXmpjSx7f79Igg+Hs453+Es16NrRE9dqD0rmE4yEMSlNzVXCn5/Pp7mIEJENth4JgV/FGC9ur9b&#10;YmH8wJr6XaxEgnAoUIGNsS2kDKUlh2HiW+LkHX3nMCbZVdJ0OCS4a+Qsy16lw5rTgsWWNpbK0+7s&#10;FMRBv+vtt831YfPcz/df21wPqNTjw/i2ABFpjLfwtf1pFOQvcPm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GHnEAAAA2wAAAA8AAAAAAAAAAAAAAAAAmAIAAGRycy9k&#10;b3ducmV2LnhtbFBLBQYAAAAABAAEAPUAAACJAwAAAAA=&#10;" path="m,245l301,r1,3l304,9,18,241r-9,2l,245xe" fillcolor="#c89b27" stroked="f">
                  <v:path arrowok="t" o:connecttype="custom" o:connectlocs="0,122;151,0;151,1;152,4;9,120;5,121;0,122" o:connectangles="0,0,0,0,0,0,0"/>
                  <o:lock v:ext="edit" aspectratio="t"/>
                </v:shape>
                <v:shape id="Freeform 957" o:spid="_x0000_s1120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uDsEA&#10;AADbAAAADwAAAGRycy9kb3ducmV2LnhtbESPQUvDQBSE74L/YXlCb/bFoFLTbosUKl6N0vNj9zWb&#10;Nvs2ZLdp6q93BcHjMDPfMKvN5Ds18hDbIBoe5gUoFhNsK42Gr8/d/QJUTCSWuiCs4coRNuvbmxVV&#10;Nlzkg8c6NSpDJFakwaXUV4jROPYU56Fnyd4hDJ5SlkODdqBLhvsOy6J4Rk+t5AVHPW8dm1N99hq+&#10;R/tYY9mZo3f7vSkJ384L1Hp2N70uQSWe0n/4r/1uNbw8we+X/A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l7g7BAAAA2wAAAA8AAAAAAAAAAAAAAAAAmAIAAGRycy9kb3du&#10;cmV2LnhtbFBLBQYAAAAABAAEAPUAAACGAwAAAAA=&#10;" path="m,240l293,r2,6l299,9,18,238r-9,l,240xe" fillcolor="#c89b27" stroked="f">
                  <v:path arrowok="t" o:connecttype="custom" o:connectlocs="0,120;146,0;147,3;149,5;9,119;4,119;0,120" o:connectangles="0,0,0,0,0,0,0"/>
                  <o:lock v:ext="edit" aspectratio="t"/>
                </v:shape>
                <v:shape id="Freeform 958" o:spid="_x0000_s1121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q2cQA&#10;AADbAAAADwAAAGRycy9kb3ducmV2LnhtbESPT2vCQBTE70K/w/KE3upGD2KjqwTBYg8F/7R4fWaf&#10;STD7NmRfNe2ndwXB4zAzv2Fmi87V6kJtqDwbGA4SUMS5txUXBr73q7cJqCDIFmvPZOCPAizmL70Z&#10;ptZfeUuXnRQqQjikaKAUaVKtQ16SwzDwDXH0Tr51KFG2hbYtXiPc1XqUJGPtsOK4UGJDy5Ly8+7X&#10;Gdhmh2RzpK+Pz5FMsh9a2+x/Jca89rtsCkqok2f40V5bA+9juH+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qtnEAAAA2wAAAA8AAAAAAAAAAAAAAAAAmAIAAGRycy9k&#10;b3ducmV2LnhtbFBLBQYAAAAABAAEAPUAAACJAwAAAAA=&#10;" path="m,232l286,r4,3l292,7,18,230r-9,2l,232xe" fillcolor="#c89b27" stroked="f">
                  <v:path arrowok="t" o:connecttype="custom" o:connectlocs="0,117;143,0;145,2;146,4;9,116;5,117;0,117" o:connectangles="0,0,0,0,0,0,0"/>
                  <o:lock v:ext="edit" aspectratio="t"/>
                </v:shape>
                <v:shape id="Freeform 959" o:spid="_x0000_s1122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hn74A&#10;AADbAAAADwAAAGRycy9kb3ducmV2LnhtbESPywrCMBBF94L/EEZwp6kKPqpRRBTc1td6aMa22Exq&#10;E7X+vREEl5f7ONzFqjGleFLtCssKBv0IBHFqdcGZgtNx15uCcB5ZY2mZFLzJwWrZbi0w1vbFCT0P&#10;PhNhhF2MCnLvq1hKl+Zk0PVtRRy8q60N+iDrTOoaX2HclHIYRWNpsOBAyLGiTU7p7fAwgTsaJuX2&#10;nN6v1Xh2j7Jpoi/rRqlup1nPQXhq/D/8a++1gtk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M4Z++AAAA2wAAAA8AAAAAAAAAAAAAAAAAmAIAAGRycy9kb3ducmV2&#10;LnhtbFBLBQYAAAAABAAEAPUAAACDAwAAAAA=&#10;" path="m,229l281,r2,4l284,9,18,226r-9,1l,229xe" fillcolor="#c89b27" stroked="f">
                  <v:path arrowok="t" o:connecttype="custom" o:connectlocs="0,115;141,0;142,2;143,5;9,113;5,114;0,115" o:connectangles="0,0,0,0,0,0,0"/>
                  <o:lock v:ext="edit" aspectratio="t"/>
                </v:shape>
                <v:shape id="Freeform 960" o:spid="_x0000_s1123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yc78A&#10;AADbAAAADwAAAGRycy9kb3ducmV2LnhtbERPTYvCMBC9C/6HMII3TfUgWo0ioqi3tS4r3oZmbEub&#10;SWlirf9+cxA8Pt73atOZSrTUuMKygsk4AkGcWl1wpuD3ehjNQTiPrLGyTAre5GCz7vdWGGv74gu1&#10;ic9ECGEXo4Lc+zqW0qU5GXRjWxMH7mEbgz7AJpO6wVcIN5WcRtFMGiw4NORY0y6ntEyeRsGdS5fs&#10;b36fHMq/sj1fL8efXafUcNBtlyA8df4r/rhPWsEijA1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zDJzvwAAANsAAAAPAAAAAAAAAAAAAAAAAJgCAABkcnMvZG93bnJl&#10;di54bWxQSwUGAAAAAAQABAD1AAAAhAMAAAAA&#10;" path="m,223l274,r1,5l277,9,18,222r-9,l,223xe" fillcolor="#c89b27" stroked="f">
                  <v:path arrowok="t" o:connecttype="custom" o:connectlocs="0,112;137,0;138,3;139,5;9,111;5,111;0,112" o:connectangles="0,0,0,0,0,0,0"/>
                  <o:lock v:ext="edit" aspectratio="t"/>
                </v:shape>
                <v:shape id="Freeform 961" o:spid="_x0000_s1124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l38UA&#10;AADbAAAADwAAAGRycy9kb3ducmV2LnhtbESPT2sCMRTE74LfITyhF6nZShHdGkUUS70o/gGvbzev&#10;m6Wbl+0m6vrtm4LgcZiZ3zDTeWsrcaXGl44VvA0SEMS50yUXCk7H9esYhA/IGivHpOBOHuazbmeK&#10;qXY33tP1EAoRIexTVGBCqFMpfW7Ioh+4mjh6366xGKJsCqkbvEW4reQwSUbSYslxwWBNS0P5z+Fi&#10;FWTnLBuhWe3q7e78uTmtLu37b1+pl167+AARqA3P8KP9pRVMJ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OXfxQAAANsAAAAPAAAAAAAAAAAAAAAAAJgCAABkcnMv&#10;ZG93bnJldi54bWxQSwUGAAAAAAQABAD1AAAAigMAAAAA&#10;" path="m,217l266,r2,4l270,9,17,215r-8,2l,217xe" fillcolor="#c89b27" stroked="f">
                  <v:path arrowok="t" o:connecttype="custom" o:connectlocs="0,109;133,0;134,2;135,5;9,108;5,109;0,109" o:connectangles="0,0,0,0,0,0,0"/>
                  <o:lock v:ext="edit" aspectratio="t"/>
                </v:shape>
                <v:shape id="Freeform 962" o:spid="_x0000_s1125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W+McA&#10;AADcAAAADwAAAGRycy9kb3ducmV2LnhtbESPQWvCQBCF74L/YRnBi9RNFEpJXaWKAQ9a0FaktyE7&#10;TUKzsyG7avrvOwehtxnem/e+Wax616gbdaH2bCCdJqCIC29rLg18fuRPL6BCRLbYeCYDvxRgtRwO&#10;FphZf+cj3U6xVBLCIUMDVYxtpnUoKnIYpr4lFu3bdw6jrF2pbYd3CXeNniXJs3ZYszRU2NKmouLn&#10;dHUGtpf8nE4O8/yyXx+/wjWdva/PzpjxqH97BRWpj//mx/XOCn4i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4VvjHAAAA3AAAAA8AAAAAAAAAAAAAAAAAmAIAAGRy&#10;cy9kb3ducmV2LnhtbFBLBQYAAAAABAAEAPUAAACMAwAAAAA=&#10;" path="m,213l259,r2,5l264,8,16,211r-8,l,213xe" fillcolor="#c89b27" stroked="f">
                  <v:path arrowok="t" o:connecttype="custom" o:connectlocs="0,107;130,0;131,3;132,4;8,106;4,106;0,107" o:connectangles="0,0,0,0,0,0,0"/>
                  <o:lock v:ext="edit" aspectratio="t"/>
                </v:shape>
                <v:shape id="Freeform 963" o:spid="_x0000_s1126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vWsQA&#10;AADcAAAADwAAAGRycy9kb3ducmV2LnhtbERPTWvCQBC9F/wPyxR6azZ6KBKziq0IQkNBDU2PQ3ZM&#10;QrOzIbtNYn+9KxR6m8f7nHQzmVYM1LvGsoJ5FIMgLq1uuFKQn/fPSxDOI2tsLZOCKznYrGcPKSba&#10;jnyk4eQrEULYJaig9r5LpHRlTQZdZDviwF1sb9AH2FdS9ziGcNPKRRy/SIMNh4YaO3qrqfw+/RgF&#10;smhe8+Ir+6gKyob95/V3eHc7pZ4ep+0KhKfJ/4v/3Acd5sdz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71rEAAAA3AAAAA8AAAAAAAAAAAAAAAAAmAIAAGRycy9k&#10;b3ducmV2LnhtbFBLBQYAAAAABAAEAPUAAACJAwAAAAA=&#10;" path="m,206l253,r3,3l258,7,16,204r-8,2l,206xe" fillcolor="#c89c26" stroked="f">
                  <v:path arrowok="t" o:connecttype="custom" o:connectlocs="0,103;127,0;128,2;129,4;8,102;4,103;0,103" o:connectangles="0,0,0,0,0,0,0"/>
                  <o:lock v:ext="edit" aspectratio="t"/>
                </v:shape>
                <v:shape id="Freeform 964" o:spid="_x0000_s1127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1+sEA&#10;AADcAAAADwAAAGRycy9kb3ducmV2LnhtbERPy6rCMBDdC/5DGMGdpoqIVqOoILhwo9fHdmzGtthM&#10;ShO19utvLlxwN4fznPmyNoV4UeVyywoG/QgEcWJ1zqmC08+2NwHhPLLGwjIp+JCD5aLdmmOs7ZsP&#10;9Dr6VIQQdjEqyLwvYyldkpFB17clceDutjLoA6xSqSt8h3BTyGEUjaXBnENDhiVtMkoex6dRsL89&#10;p/5y0ufp2o4+zSRvdtdLo1S3U69mIDzV/iv+d+90mB8N4e+Zc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tfrBAAAA3AAAAA8AAAAAAAAAAAAAAAAAmAIAAGRycy9kb3du&#10;cmV2LnhtbFBLBQYAAAAABAAEAPUAAACGAwAAAAA=&#10;" path="m,203l248,r2,4l252,9,17,201r-9,l,203xe" fillcolor="#c89c26" stroked="f">
                  <v:path arrowok="t" o:connecttype="custom" o:connectlocs="0,101;124,0;125,2;126,4;9,100;4,100;0,101" o:connectangles="0,0,0,0,0,0,0"/>
                  <o:lock v:ext="edit" aspectratio="t"/>
                </v:shape>
                <v:shape id="Freeform 965" o:spid="_x0000_s1128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+UcAA&#10;AADcAAAADwAAAGRycy9kb3ducmV2LnhtbERPTYvCMBC9C/sfwizsTVN3RaUaRboIXq09eByasSk2&#10;k9Jka9dfbwTB2zze56y3g21ET52vHSuYThIQxKXTNVcKitN+vAThA7LGxjEp+CcP283HaI2pdjc+&#10;Up+HSsQQ9ikqMCG0qZS+NGTRT1xLHLmL6yyGCLtK6g5vMdw28jtJ5tJizbHBYEuZofKa/1kFrend&#10;4lQWv67e5fcqu8yO2f6s1NfnsFuBCDSEt/jlPug4P/mB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v+UcAAAADcAAAADwAAAAAAAAAAAAAAAACYAgAAZHJzL2Rvd25y&#10;ZXYueG1sUEsFBgAAAAAEAAQA9QAAAIUDAAAAAA==&#10;" path="m,197l242,r2,5l246,9,8,202r1,-3l11,195r-5,2l,197xe" fillcolor="#c89c26" stroked="f">
                  <v:path arrowok="t" o:connecttype="custom" o:connectlocs="0,99;121,0;122,3;123,5;4,102;5,100;6,98;3,99;0,99" o:connectangles="0,0,0,0,0,0,0,0,0"/>
                  <o:lock v:ext="edit" aspectratio="t"/>
                </v:shape>
                <v:shape id="Freeform 966" o:spid="_x0000_s1129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R7MEA&#10;AADcAAAADwAAAGRycy9kb3ducmV2LnhtbERP32vCMBB+H/g/hBN8m4kiMqpRRBBEhFEn+Ho2Z1Pb&#10;XEoTtfvvl8Fgb/fx/bzluneNeFIXKs8aJmMFgrjwpuJSw/lr9/4BIkRkg41n0vBNAdarwdsSM+Nf&#10;nNPzFEuRQjhkqMHG2GZShsKSwzD2LXHibr5zGBPsSmk6fKVw18ipUnPpsOLUYLGlraWiPj2chkM9&#10;K7e24vyzfhwv/eWO+VXNtR4N+80CRKQ+/ov/3HuT5qs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0ezBAAAA3AAAAA8AAAAAAAAAAAAAAAAAmAIAAGRycy9kb3du&#10;cmV2LnhtbFBLBQYAAAAABAAEAPUAAACGAwAAAAA=&#10;" path="m5,192l240,r2,4l245,7,,208r4,-9l7,190r,2l5,192xe" fillcolor="#c89c26" stroked="f">
                  <v:path arrowok="t" o:connecttype="custom" o:connectlocs="3,96;120,0;121,2;123,4;0,104;2,100;4,95;4,96;3,96" o:connectangles="0,0,0,0,0,0,0,0,0"/>
                  <o:lock v:ext="edit" aspectratio="t"/>
                </v:shape>
                <v:shape id="Freeform 967" o:spid="_x0000_s1130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AMMA&#10;AADcAAAADwAAAGRycy9kb3ducmV2LnhtbERPTWvCQBC9F/wPywi91Y2FhDa6ikoLFurB1IPHITtm&#10;g9nZkF2T2F/fLRR6m8f7nOV6tI3oqfO1YwXzWQKCuHS65krB6ev96QWED8gaG8ek4E4e1qvJwxJz&#10;7QY+Ul+ESsQQ9jkqMCG0uZS+NGTRz1xLHLmL6yyGCLtK6g6HGG4b+ZwkmbRYc2ww2NLOUHktblaB&#10;3B52r+e34vQ5/3A6+z6QSeVNqcfpuFmACDSGf/Gfe6/j/CSF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HTAMMAAADcAAAADwAAAAAAAAAAAAAAAACYAgAAZHJzL2Rv&#10;d25yZXYueG1sUEsFBgAAAAAEAAQA9QAAAIgDAAAAAA==&#10;" path="m9,193l247,r3,3l252,9,,215,5,204,9,193xe" fillcolor="#c89c26" stroked="f">
                  <v:path arrowok="t" o:connecttype="custom" o:connectlocs="5,96;124,0;126,1;127,4;0,107;3,102;5,96" o:connectangles="0,0,0,0,0,0,0"/>
                  <o:lock v:ext="edit" aspectratio="t"/>
                </v:shape>
                <v:shape id="Freeform 968" o:spid="_x0000_s1131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tR78A&#10;AADcAAAADwAAAGRycy9kb3ducmV2LnhtbERPy6rCMBDdX/AfwgjurqkXEalGEeWibgQfHzAkY1Ns&#10;JqWJWv16Iwju5nCeM523rhI3akLpWcGgn4Eg1t6UXCg4Hf9/xyBCRDZYeSYFDwown3V+ppgbf+c9&#10;3Q6xECmEQ44KbIx1LmXQlhyGvq+JE3f2jcOYYFNI0+A9hbtK/mXZSDosOTVYrGlpSV8OV6fgvHda&#10;Dy/u1K62ceeP9Xpln2ulet12MQERqY1f8ce9MWl+NoL3M+kC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8a1HvwAAANwAAAAPAAAAAAAAAAAAAAAAAJgCAABkcnMvZG93bnJl&#10;di54bWxQSwUGAAAAAAQABAD1AAAAhAMAAAAA&#10;" path="m11,201l256,r2,6l260,9,,221r6,-9l11,201xe" fillcolor="#c89c26" stroked="f">
                  <v:path arrowok="t" o:connecttype="custom" o:connectlocs="5,100;127,0;128,3;129,4;0,110;3,106;5,100" o:connectangles="0,0,0,0,0,0,0"/>
                  <o:lock v:ext="edit" aspectratio="t"/>
                </v:shape>
                <v:shape id="Freeform 969" o:spid="_x0000_s1132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QssIA&#10;AADcAAAADwAAAGRycy9kb3ducmV2LnhtbESPQYvCMBCF7wv+hzDC3tZUl1WpRhFBEDy4Vr0PzZgU&#10;m0lpotZ/bxYWvM3w3vvmzXzZuVrcqQ2VZwXDQQaCuPS6YqPgdNx8TUGEiKyx9kwKnhRgueh9zDHX&#10;/sEHuhfRiAThkKMCG2OTSxlKSw7DwDfESbv41mFMa2ukbvGR4K6WoywbS4cVpwsWG1pbKq/FzSVK&#10;N6SzOcYTu9+fb7sfm1LuVkp99rvVDESkLr7N/+mtTvWzCfw9kya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CywgAAANwAAAAPAAAAAAAAAAAAAAAAAJgCAABkcnMvZG93&#10;bnJldi54bWxQSwUGAAAAAAQABAD1AAAAhwMAAAAA&#10;" path="m11,206l263,r2,3l267,9,,225,5,215r6,-9xe" fillcolor="#c89d26" stroked="f">
                  <v:path arrowok="t" o:connecttype="custom" o:connectlocs="5,103;131,0;132,2;133,5;0,113;2,108;5,103" o:connectangles="0,0,0,0,0,0,0"/>
                  <o:lock v:ext="edit" aspectratio="t"/>
                </v:shape>
                <v:shape id="Freeform 970" o:spid="_x0000_s1133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p7cUA&#10;AADcAAAADwAAAGRycy9kb3ducmV2LnhtbESPQW/CMAyF75P2HyIj7TYSmMSmQkCICY3DplHGDzCN&#10;aSsap2qy0v37+YDEzdZ7fu/zYjX4RvXUxTqwhcnYgCIugqu5tHD82T6/gYoJ2WETmCz8UYTV8vFh&#10;gZkLV86pP6RSSQjHDC1UKbWZ1rGoyGMch5ZYtHPoPCZZu1K7Dq8S7hs9NWamPdYsDRW2tKmouBx+&#10;vYXd5+a1z1++3s1Hu/6euVyf9uls7dNoWM9BJRrS3Xy73jnBN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ntxQAAANwAAAAPAAAAAAAAAAAAAAAAAJgCAABkcnMv&#10;ZG93bnJldi54bWxQSwUGAAAAAAQABAD1AAAAigMAAAAA&#10;" path="m10,212l270,r2,6l275,9,,233,5,222r5,-10xe" fillcolor="#c89d26" stroked="f">
                  <v:path arrowok="t" o:connecttype="custom" o:connectlocs="5,106;135,0;136,3;138,4;0,116;3,111;5,106" o:connectangles="0,0,0,0,0,0,0"/>
                  <o:lock v:ext="edit" aspectratio="t"/>
                </v:shape>
                <v:shape id="Freeform 971" o:spid="_x0000_s1134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+oMIA&#10;AADcAAAADwAAAGRycy9kb3ducmV2LnhtbERP22oCMRB9L/gPYYS+1ax9KO7WKK2lVVDodu0HDJvZ&#10;S7uZLJuo8e+NIPg2h3Od+TKYThxpcK1lBdNJAoK4tLrlWsHv/vNpBsJ5ZI2dZVJwJgfLxehhjpm2&#10;J/6hY+FrEUPYZaig8b7PpHRlQwbdxPbEkavsYNBHONRSD3iK4aaTz0nyIg22HBsa7GnVUPlfHIyC&#10;9UdF6ff+a0s6zfP3qgg7/gtKPY7D2ysIT8HfxTf3Rsf5SQrXZ+IF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z6gwgAAANwAAAAPAAAAAAAAAAAAAAAAAJgCAABkcnMvZG93&#10;bnJldi54bWxQSwUGAAAAAAQABAD1AAAAhwMAAAAA&#10;" path="m11,216l278,r3,3l283,7,,238,6,227r5,-11xe" fillcolor="#c89d26" stroked="f">
                  <v:path arrowok="t" o:connecttype="custom" o:connectlocs="5,108;139,0;140,2;141,4;0,119;3,114;5,108" o:connectangles="0,0,0,0,0,0,0"/>
                  <o:lock v:ext="edit" aspectratio="t"/>
                </v:shape>
                <v:shape id="Freeform 972" o:spid="_x0000_s1135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sfMcA&#10;AADcAAAADwAAAGRycy9kb3ducmV2LnhtbESPT2vCQBDF70K/wzIFb7rRQwmpqxT7T7Ag2kJ7nGan&#10;STA7m+6uGvvpnYPQ2wzvzXu/mS1616ojhdh4NjAZZ6CIS28brgx8vD+PclAxIVtsPZOBM0VYzG8G&#10;MyysP/GWjrtUKQnhWKCBOqWu0DqWNTmMY98Ri/bjg8Mka6i0DXiScNfqaZbdaYcNS0ONHS1rKve7&#10;gzPw+5gfluFt/ZJ/PfnN99/2NU33n8YMb/uHe1CJ+vRvvl6vrOBPBF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8bHzHAAAA3AAAAA8AAAAAAAAAAAAAAAAAmAIAAGRy&#10;cy9kb3ducmV2LnhtbFBLBQYAAAAABAAEAPUAAACMAwAAAAA=&#10;" path="m11,224l286,r2,4l290,9,,245,5,235r6,-11xe" fillcolor="#c89d26" stroked="f">
                  <v:path arrowok="t" o:connecttype="custom" o:connectlocs="6,112;143,0;144,2;145,4;0,122;3,117;6,112" o:connectangles="0,0,0,0,0,0,0"/>
                  <o:lock v:ext="edit" aspectratio="t"/>
                </v:shape>
                <v:shape id="Freeform 973" o:spid="_x0000_s1136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h6cMA&#10;AADcAAAADwAAAGRycy9kb3ducmV2LnhtbERPTYvCMBC9L/gfwgh7EU0rKFqNossu7EEXVgWvQzM2&#10;xWZSm6zWf28EYW/zeJ8zX7a2EldqfOlYQTpIQBDnTpdcKDjsv/oTED4ga6wck4I7eVguOm9zzLS7&#10;8S9dd6EQMYR9hgpMCHUmpc8NWfQDVxNH7uQaiyHCppC6wVsMt5UcJslYWiw5Nhis6cNQft79WQWX&#10;z+G4uh8vG9ObjE7rn60+TP1Wqfduu5qBCNSGf/HL/a3j/DSF5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Yh6cMAAADcAAAADwAAAAAAAAAAAAAAAACYAgAAZHJzL2Rv&#10;d25yZXYueG1sUEsFBgAAAAAEAAQA9QAAAIgDAAAAAA==&#10;" path="m10,231l293,r2,5l297,9,,250r5,-9l10,231xe" fillcolor="#c89d26" stroked="f">
                  <v:path arrowok="t" o:connecttype="custom" o:connectlocs="5,116;147,0;148,3;149,5;0,126;3,121;5,116" o:connectangles="0,0,0,0,0,0,0"/>
                  <o:lock v:ext="edit" aspectratio="t"/>
                </v:shape>
                <v:shape id="Freeform 974" o:spid="_x0000_s1137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MGMIA&#10;AADcAAAADwAAAGRycy9kb3ducmV2LnhtbERPzWoCMRC+C32HMAUvUhM9aLsapUgLCx5Ktz7AsBl3&#10;FzeTJZnq+vZNodDbfHy/s92PvldXiqkLbGExN6CI6+A6biycvt6fnkElQXbYByYLd0qw3z1Mtli4&#10;cONPulbSqBzCqUALrchQaJ3qljymeRiIM3cO0aNkGBvtIt5yuO/10piV9thxbmhxoENL9aX69hZk&#10;Vl6O66j1uvwwhobm5XR4E2unj+PrBpTQKP/iP3fp8vzFEn6fyR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4wYwgAAANwAAAAPAAAAAAAAAAAAAAAAAJgCAABkcnMvZG93&#10;bnJldi54bWxQSwUGAAAAAAQABAD1AAAAhwMAAAAA&#10;" path="m11,236l301,r2,4l306,7,,256,6,245r5,-9xe" fillcolor="#c89d26" stroked="f">
                  <v:path arrowok="t" o:connecttype="custom" o:connectlocs="6,118;151,0;152,2;153,4;0,128;3,123;6,118" o:connectangles="0,0,0,0,0,0,0"/>
                  <o:lock v:ext="edit" aspectratio="t"/>
                </v:shape>
                <v:shape id="Freeform 975" o:spid="_x0000_s1138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ud8EA&#10;AADcAAAADwAAAGRycy9kb3ducmV2LnhtbERP24rCMBB9F/Yfwiz4IpqqILvVKKtU0EcvHzA2Y1Ns&#10;Jt0m2u7fbwTBtzmc6yxWna3EgxpfOlYwHiUgiHOnSy4UnE/b4RcIH5A1Vo5JwR95WC0/egtMtWv5&#10;QI9jKEQMYZ+iAhNCnUrpc0MW/cjVxJG7usZiiLAppG6wjeG2kpMkmUmLJccGgzVtDOW3490qqKfr&#10;7Dsx+1+ZXw7nwWyQXWWbKdX/7H7mIAJ14S1+uXc6zh9P4fl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bnfBAAAA3AAAAA8AAAAAAAAAAAAAAAAAmAIAAGRycy9kb3du&#10;cmV2LnhtbFBLBQYAAAAABAAEAPUAAACGAwAAAAA=&#10;" path="m11,241l308,r3,3l313,8,,262,5,252r6,-11xe" fillcolor="#c89d26" stroked="f">
                  <v:path arrowok="t" o:connecttype="custom" o:connectlocs="5,121;154,0;155,2;156,4;0,131;2,126;5,121" o:connectangles="0,0,0,0,0,0,0"/>
                  <o:lock v:ext="edit" aspectratio="t"/>
                </v:shape>
                <v:shape id="Freeform 976" o:spid="_x0000_s1139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LaMQA&#10;AADcAAAADwAAAGRycy9kb3ducmV2LnhtbESPQYvCMBCF74L/IYzgZVlTi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S2jEAAAA3AAAAA8AAAAAAAAAAAAAAAAAmAIAAGRycy9k&#10;b3ducmV2LnhtbFBLBQYAAAAABAAEAPUAAACJAwAAAAA=&#10;" path="m10,249l316,r2,5l320,9,,270,5,259r5,-10xe" fillcolor="#c89e26" stroked="f">
                  <v:path arrowok="t" o:connecttype="custom" o:connectlocs="5,125;158,0;159,3;160,5;0,135;3,130;5,125" o:connectangles="0,0,0,0,0,0,0"/>
                  <o:lock v:ext="edit" aspectratio="t"/>
                </v:shape>
                <v:shape id="Freeform 977" o:spid="_x0000_s1140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NxcIA&#10;AADcAAAADwAAAGRycy9kb3ducmV2LnhtbERP22rCQBB9F/oPyxT6phsLik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o3FwgAAANwAAAAPAAAAAAAAAAAAAAAAAJgCAABkcnMvZG93&#10;bnJldi54bWxQSwUGAAAAAAQABAD1AAAAhwMAAAAA&#10;" path="m12,254l325,r2,4l330,8,,276,7,265r5,-11xe" fillcolor="#c89e26" stroked="f">
                  <v:path arrowok="t" o:connecttype="custom" o:connectlocs="6,127;163,0;164,2;165,4;0,138;4,133;6,127" o:connectangles="0,0,0,0,0,0,0"/>
                  <o:lock v:ext="edit" aspectratio="t"/>
                </v:shape>
                <v:shape id="Freeform 978" o:spid="_x0000_s1141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KcMYA&#10;AADcAAAADwAAAGRycy9kb3ducmV2LnhtbESPS4vCQBCE78L+h6EXvJmJHkSiE9kVFB+X9YHgrcm0&#10;SXYzPSEzxvjvdwTBWzdVX3X1bN6ZSrTUuNKygmEUgyDOrC45V3A6LgcTEM4ja6wsk4IHOZinH70Z&#10;JtreeU/twecihLBLUEHhfZ1I6bKCDLrI1sRBu9rGoA9rk0vd4D2Em0qO4ngsDZYcLhRY06Kg7O9w&#10;M6HGaXXZmnYj979y+11fd4/d+WehVP+z+5qC8NT5t/lFr3XghmN4PhMm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4KcMYAAADcAAAADwAAAAAAAAAAAAAAAACYAgAAZHJz&#10;L2Rvd25yZXYueG1sUEsFBgAAAAAEAAQA9QAAAIsDAAAAAA==&#10;" path="m13,261l333,r3,4l338,9,,282,6,272r7,-11xe" fillcolor="#c89e26" stroked="f">
                  <v:path arrowok="t" o:connecttype="custom" o:connectlocs="7,131;167,0;168,2;169,5;0,141;3,136;7,131" o:connectangles="0,0,0,0,0,0,0"/>
                  <o:lock v:ext="edit" aspectratio="t"/>
                </v:shape>
                <v:shape id="Freeform 979" o:spid="_x0000_s1142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i1MMA&#10;AADcAAAADwAAAGRycy9kb3ducmV2LnhtbERPS4vCMBC+L/gfwgjeNFXwsV2j+EBdBBese/A4NGNb&#10;bCaliVr/vVkQ9jYf33Om88aU4k61Kywr6PciEMSp1QVnCn5Pm+4EhPPIGkvLpOBJDuaz1scUY20f&#10;fKR74jMRQtjFqCD3voqldGlOBl3PVsSBu9jaoA+wzqSu8RHCTSkHUTSSBgsODTlWtMopvSY3oyD5&#10;uaSH7edpuV4Nj2O3N+dkV5yV6rSbxRcIT43/F7/d3zrM74/h75lwgZ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i1MMAAADcAAAADwAAAAAAAAAAAAAAAACYAgAAZHJzL2Rv&#10;d25yZXYueG1sUEsFBgAAAAAEAAQA9QAAAIgDAAAAAA==&#10;" path="m11,268l341,r2,5l345,8,,289,5,278r6,-10xe" fillcolor="#c89e26" stroked="f">
                  <v:path arrowok="t" o:connecttype="custom" o:connectlocs="6,134;171,0;172,3;173,4;0,145;3,139;6,134" o:connectangles="0,0,0,0,0,0,0"/>
                  <o:lock v:ext="edit" aspectratio="t"/>
                </v:shape>
                <v:shape id="Freeform 980" o:spid="_x0000_s1143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c8MA&#10;AADcAAAADwAAAGRycy9kb3ducmV2LnhtbESPTW/CMAyG75P4D5GRdhspHCYoBMSHkNBuYwhxNI1p&#10;Co1TNQG6/fr5MGk3W34/Hs8Wna/Vg9pYBTYwHGSgiItgKy4NHL62b2NQMSFbrAOTgW+KsJj3XmaY&#10;2/DkT3rsU6kkhGOOBlxKTa51LBx5jIPQEMvtElqPSda21LbFp4T7Wo+y7F17rFgaHDa0dlTc9ncv&#10;JaeG8fpRT45jd9z8nH24T1Y7Y1773XIKKlGX/sV/7p0V/KHQyjMy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c8MAAADcAAAADwAAAAAAAAAAAAAAAACYAgAAZHJzL2Rv&#10;d25yZXYueG1sUEsFBgAAAAAEAAQA9QAAAIgDAAAAAA==&#10;" path="m12,273l350,r2,3l354,7,,297,7,284r5,-11xe" fillcolor="#c89e26" stroked="f">
                  <v:path arrowok="t" o:connecttype="custom" o:connectlocs="6,137;175,0;176,2;177,4;0,149;4,142;6,137" o:connectangles="0,0,0,0,0,0,0"/>
                  <o:lock v:ext="edit" aspectratio="t"/>
                </v:shape>
                <v:shape id="Freeform 981" o:spid="_x0000_s1144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miMEA&#10;AADcAAAADwAAAGRycy9kb3ducmV2LnhtbERPTWuDQBC9B/IflinklqyWVBqbVWqhoddqyXlwpyp1&#10;Z427iaa/vlsI5DaP9zn7fDa9uNDoOssK4k0Egri2uuNGwVf1vn4G4Tyyxt4yKbiSgzxbLvaYajvx&#10;J11K34gQwi5FBa33Qyqlq1sy6DZ2IA7ctx0N+gDHRuoRpxBuevkYRYk02HFoaHGgt5bqn/JsFJgz&#10;DyePTaG3T79JVVb2eCisUquH+fUFhKfZ38U394cO8+Md/D8TL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4pojBAAAA3AAAAA8AAAAAAAAAAAAAAAAAmAIAAGRycy9kb3du&#10;cmV2LnhtbFBLBQYAAAAABAAEAPUAAACGAwAAAAA=&#10;" path="m13,281l358,r2,4l363,9,,304,6,294r7,-13xe" fillcolor="#c89e26" stroked="f">
                  <v:path arrowok="t" o:connecttype="custom" o:connectlocs="7,141;179,0;180,2;182,5;0,152;3,147;7,141" o:connectangles="0,0,0,0,0,0,0"/>
                  <o:lock v:ext="edit" aspectratio="t"/>
                </v:shape>
                <v:shape id="Freeform 982" o:spid="_x0000_s1145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lfMUA&#10;AADcAAAADwAAAGRycy9kb3ducmV2LnhtbESPQW/CMAyF75P4D5GRdhspDMFUmiI0wdgNwXbY0TSm&#10;rWicrslo9+/nwyRutt7ze5+z9eAadaMu1J4NTCcJKOLC25pLA58fu6cXUCEiW2w8k4FfCrDORw8Z&#10;ptb3fKTbKZZKQjikaKCKsU21DkVFDsPEt8SiXXznMMraldp22Eu4a/QsSRbaYc3SUGFLrxUV19OP&#10;M2D7uX3eXqdf34sD7/EQz2/tcmnM43jYrEBFGuLd/H/9bgV/JvjyjE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yV8xQAAANwAAAAPAAAAAAAAAAAAAAAAAJgCAABkcnMv&#10;ZG93bnJldi54bWxQSwUGAAAAAAQABAD1AAAAigMAAAAA&#10;" path="m11,290l365,r3,5l370,9,,311,5,300r6,-10xe" fillcolor="#c89e26" stroked="f">
                  <v:path arrowok="t" o:connecttype="custom" o:connectlocs="5,145;182,0;183,2;184,4;0,155;2,150;5,145" o:connectangles="0,0,0,0,0,0,0"/>
                  <o:lock v:ext="edit" aspectratio="t"/>
                </v:shape>
                <v:shape id="Freeform 983" o:spid="_x0000_s1146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LP8EA&#10;AADcAAAADwAAAGRycy9kb3ducmV2LnhtbERP32vCMBB+H/g/hBP2MjS1OJHOKEMYm75Zt/cjuTZl&#10;zaU0Wdv994sg7O0+vp+3O0yuFQP1ofGsYLXMQBBrbxquFXxe3xZbECEiG2w9k4JfCnDYzx52WBg/&#10;8oWGMtYihXAoUIGNsSukDNqSw7D0HXHiKt87jAn2tTQ9jinctTLPso102HBqsNjR0ZL+Ln+cgmdd&#10;2Uu+Pq6/9Ok88vvmqSoHUupxPr2+gIg0xX/x3f1h0vx8Bbdn0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Sz/BAAAA3AAAAA8AAAAAAAAAAAAAAAAAmAIAAGRycy9kb3du&#10;cmV2LnhtbFBLBQYAAAAABAAEAPUAAACGAwAAAAA=&#10;" path="m12,295l375,r2,4l379,7,,317,7,306r5,-11xe" fillcolor="#c89f25" stroked="f">
                  <v:path arrowok="t" o:connecttype="custom" o:connectlocs="6,147;187,0;188,2;189,3;0,158;3,153;6,147" o:connectangles="0,0,0,0,0,0,0"/>
                  <o:lock v:ext="edit" aspectratio="t"/>
                </v:shape>
                <v:shape id="Freeform 984" o:spid="_x0000_s1147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JW5sIA&#10;AADcAAAADwAAAGRycy9kb3ducmV2LnhtbERPTWvCQBC9C/6HZQRvujFCqamriFAo4sVUDN6m2WkS&#10;mp2Nu6vGf98tFLzN433Oct2bVtzI+caygtk0AUFcWt1wpeD4+T55BeEDssbWMil4kIf1ajhYYqbt&#10;nQ90y0MlYgj7DBXUIXSZlL6syaCf2o44ct/WGQwRukpqh/cYblqZJsmLNNhwbKixo21N5U9+NQrm&#10;u6T4cnmxkMW+MCntz5fF6azUeNRv3kAE6sNT/O/+0HF+m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lbmwgAAANwAAAAPAAAAAAAAAAAAAAAAAJgCAABkcnMvZG93&#10;bnJldi54bWxQSwUGAAAAAAQABAD1AAAAhwMAAAAA&#10;" path="m12,302l382,r2,3l387,7,,323,5,313r7,-11xe" fillcolor="#caa123" stroked="f">
                  <v:path arrowok="t" o:connecttype="custom" o:connectlocs="6,151;191,0;192,2;194,4;0,162;3,157;6,151" o:connectangles="0,0,0,0,0,0,0"/>
                  <o:lock v:ext="edit" aspectratio="t"/>
                </v:shape>
                <v:shape id="Freeform 985" o:spid="_x0000_s1148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JMAA&#10;AADcAAAADwAAAGRycy9kb3ducmV2LnhtbERPTYvCMBC9L+x/CLPgZdF0FUSqUURY8LAe1HofmrEt&#10;NpPSzNb23xtB8DaP9zmrTe9q1VEbKs8GfiYJKOLc24oLA9n5d7wAFQTZYu2ZDAwUYLP+/Fhhav2d&#10;j9SdpFAxhEOKBkqRJtU65CU5DBPfEEfu6luHEmFbaNviPYa7Wk+TZK4dVhwbSmxoV1J+O/07A4vv&#10;7R7xIH+X4K+ZZEO9G7qLMaOvfrsEJdTLW/xy722cP53B85l4gV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kHJMAAAADcAAAADwAAAAAAAAAAAAAAAACYAgAAZHJzL2Rvd25y&#10;ZXYueG1sUEsFBgAAAAAEAAQA9QAAAIUDAAAAAA==&#10;" path="m12,310l391,r3,4l396,9,,333,7,320r5,-10xe" fillcolor="#cea421" stroked="f">
                  <v:path arrowok="t" o:connecttype="custom" o:connectlocs="6,155;196,0;197,2;198,4;0,166;4,160;6,155" o:connectangles="0,0,0,0,0,0,0"/>
                  <o:lock v:ext="edit" aspectratio="t"/>
                </v:shape>
                <v:shape id="Freeform 986" o:spid="_x0000_s1149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X2MIA&#10;AADcAAAADwAAAGRycy9kb3ducmV2LnhtbERPS4vCMBC+C/6HMIIXWVNF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ZfYwgAAANwAAAAPAAAAAAAAAAAAAAAAAJgCAABkcnMvZG93&#10;bnJldi54bWxQSwUGAAAAAAQABAD1AAAAhwMAAAAA&#10;" path="m15,316l402,r2,5l406,9,,339,8,329r7,-13xe" fillcolor="#d1a71e" stroked="f">
                  <v:path arrowok="t" o:connecttype="custom" o:connectlocs="8,158;201,0;202,3;203,5;0,170;4,165;8,158" o:connectangles="0,0,0,0,0,0,0"/>
                  <o:lock v:ext="edit" aspectratio="t"/>
                </v:shape>
                <v:shape id="Freeform 987" o:spid="_x0000_s1150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2Sr8A&#10;AADcAAAADwAAAGRycy9kb3ducmV2LnhtbERPzYrCMBC+C75DGMGLrNMVdt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nZKvwAAANwAAAAPAAAAAAAAAAAAAAAAAJgCAABkcnMvZG93bnJl&#10;di54bWxQSwUGAAAAAAQABAD1AAAAhAMAAAAA&#10;" path="m13,324l409,r2,4l414,7,,347,5,334r8,-10xe" fillcolor="#d7ac19" stroked="f">
                  <v:path arrowok="t" o:connecttype="custom" o:connectlocs="7,162;205,0;206,2;207,3;0,173;3,167;7,162" o:connectangles="0,0,0,0,0,0,0"/>
                  <o:lock v:ext="edit" aspectratio="t"/>
                </v:shape>
                <v:shape id="Freeform 988" o:spid="_x0000_s1151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Z6MEA&#10;AADcAAAADwAAAGRycy9kb3ducmV2LnhtbERPTWvCQBC9F/wPywi91Y0eQomuIoK2By9NK3ocs2MS&#10;zc6G7Kjx37uFQm/zeJ8zW/SuUTfqQu3ZwHiUgCIuvK25NPDzvX57BxUE2WLjmQw8KMBiPniZYWb9&#10;nb/olkupYgiHDA1UIm2mdSgqchhGviWO3Ml3DiXCrtS2w3sMd42eJEmqHdYcGypsaVVRccmvzsDh&#10;47gOy3Ph0uNGby/lXvIdijGvw345BSXUy7/4z/1p4/xJCr/PxAv0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2ejBAAAA3AAAAA8AAAAAAAAAAAAAAAAAmAIAAGRycy9kb3du&#10;cmV2LnhtbFBLBQYAAAAABAAEAPUAAACGAwAAAAA=&#10;" path="m12,330l418,r3,3l423,9,,353,7,343r5,-13xe" fillcolor="#daaf15" stroked="f">
                  <v:path arrowok="t" o:connecttype="custom" o:connectlocs="6,165;209,0;211,2;212,5;0,177;4,172;6,165" o:connectangles="0,0,0,0,0,0,0"/>
                  <o:lock v:ext="edit" aspectratio="t"/>
                </v:shape>
                <v:shape id="Freeform 989" o:spid="_x0000_s1152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NksIA&#10;AADcAAAADwAAAGRycy9kb3ducmV2LnhtbERPTWvCQBC9F/wPywi9FN0oohJdRYVCexHUXnobsmMS&#10;zM7E7GrS/nq3UPA2j/c5y3XnKnWnxpfCBkbDBBRxJrbk3MDX6X0wB+UDssVKmAz8kIf1qveyxNRK&#10;ywe6H0OuYgj7FA0UIdSp1j4ryKEfSk0cubM0DkOETa5tg20Md5UeJ8lUOyw5NhRY066g7HK8OQOH&#10;el5+yra1v/K9v2bTt0mSy8SY1363WYAK1IWn+N/9YeP88Qz+no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M2SwgAAANwAAAAPAAAAAAAAAAAAAAAAAJgCAABkcnMvZG93&#10;bnJldi54bWxQSwUGAAAAAAQABAD1AAAAhwMAAAAA&#10;" path="m14,340l428,r2,6l432,9,,361,7,350r7,-10xe" fillcolor="#dcb013" stroked="f">
                  <v:path arrowok="t" o:connecttype="custom" o:connectlocs="7,170;214,0;215,3;216,5;0,181;4,175;7,170" o:connectangles="0,0,0,0,0,0,0"/>
                  <o:lock v:ext="edit" aspectratio="t"/>
                </v:shape>
                <v:shape id="Freeform 990" o:spid="_x0000_s1153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p0cQA&#10;AADcAAAADwAAAGRycy9kb3ducmV2LnhtbESPQWvCQBCF74X+h2UKXqRuzEFK6iqlYFHwYNUfMGTH&#10;JJqdDbvbJP575yD0NsN78943y/XoWtVTiI1nA/NZBoq49LbhysD5tHn/ABUTssXWMxm4U4T16vVl&#10;iYX1A/9Sf0yVkhCOBRqoU+oKrWNZk8M48x2xaBcfHCZZQ6VtwEHCXavzLFtohw1LQ40dfddU3o5/&#10;zkA/3bQYBrc73OfZ/lpNT/mPvRozeRu/PkElGtO/+Xm9tYKfC60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KdHEAAAA3AAAAA8AAAAAAAAAAAAAAAAAmAIAAGRycy9k&#10;b3ducmV2LnhtbFBLBQYAAAAABAAEAPUAAACJAwAAAAA=&#10;" path="m14,344l437,r2,3l442,7,,367,7,357r7,-13xe" fillcolor="#dfb310" stroked="f">
                  <v:path arrowok="t" o:connecttype="custom" o:connectlocs="7,172;219,0;220,2;221,4;0,184;4,179;7,172" o:connectangles="0,0,0,0,0,0,0"/>
                  <o:lock v:ext="edit" aspectratio="t"/>
                </v:shape>
                <v:shape id="Freeform 991" o:spid="_x0000_s1154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zY8QA&#10;AADcAAAADwAAAGRycy9kb3ducmV2LnhtbERPS2vCQBC+F/wPyxS81U09qE2zSiMUxMfBVKHHaXaa&#10;pGZn0+yq0V/vCoXe5uN7TjLrTC1O1LrKsoLnQQSCOLe64kLB7uP9aQLCeWSNtWVScCEHs2nvIcFY&#10;2zNv6ZT5QoQQdjEqKL1vYildXpJBN7ANceC+bWvQB9gWUrd4DuGmlsMoGkmDFYeGEhual5QfsqNR&#10;8LX9TGm82pssTcc/dP1dbuZrVKr/2L29gvDU+X/xn3uhw/zhC9yfC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82PEAAAA3AAAAA8AAAAAAAAAAAAAAAAAmAIAAGRycy9k&#10;b3ducmV2LnhtbFBLBQYAAAAABAAEAPUAAACJAwAAAAA=&#10;" path="m14,352l446,r3,4l451,7,,377,7,364r7,-12xe" fillcolor="#e2b607" stroked="f">
                  <v:path arrowok="t" o:connecttype="custom" o:connectlocs="7,176;223,0;225,2;226,3;0,188;4,182;7,176" o:connectangles="0,0,0,0,0,0,0"/>
                  <o:lock v:ext="edit" aspectratio="t"/>
                </v:shape>
                <v:shape id="Freeform 992" o:spid="_x0000_s1155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rvMUA&#10;AADcAAAADwAAAGRycy9kb3ducmV2LnhtbESPQU8CMRCF7yb+h2ZMvEkLJiArhQiJxAOJEbl4m2zH&#10;7cZ2utlWWPz1zIHE20zem/e+WayGGNSR+twmtjAeGVDEdXItNxYOn68PT6ByQXYYEpOFM2VYLW9v&#10;Fli5dOIPOu5LoySEc4UWfCldpXWuPUXMo9QRi/ad+ohF1r7RrseThMegJ8ZMdcSWpcFjRxtP9c/+&#10;N1pw4/l6vn33ZmZ2ZfY3OQT6csHa+7vh5RlUoaH8m6/Xb07wHwV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Ou8xQAAANwAAAAPAAAAAAAAAAAAAAAAAJgCAABkcnMv&#10;ZG93bnJldi54bWxQSwUGAAAAAAQABAD1AAAAigMAAAAA&#10;" path="m14,360l456,r2,3l462,9,,384,7,373r7,-13xe" fillcolor="#e7bb00" stroked="f">
                  <v:path arrowok="t" o:connecttype="custom" o:connectlocs="7,180;228,0;229,2;231,5;0,192;4,187;7,180" o:connectangles="0,0,0,0,0,0,0"/>
                  <o:lock v:ext="edit" aspectratio="t"/>
                </v:shape>
                <v:shape id="Freeform 993" o:spid="_x0000_s1156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Ej8EA&#10;AADcAAAADwAAAGRycy9kb3ducmV2LnhtbERP32vCMBB+F/Y/hBvsTVMtbNKZliI45pPoZM9Hc7Zl&#10;yaUk0Xb/vREGe7uP7+dtqskacSMfescKlosMBHHjdM+tgvPXbr4GESKyRuOYFPxSgKp8mm2w0G7k&#10;I91OsRUphEOBCroYh0LK0HRkMSzcQJy4i/MWY4K+ldrjmMKtkasse5UWe04NHQ607aj5OV2tgsvb&#10;R3u45mfKv/32aNamrvfjqNTL81S/g4g0xX/xn/tTp/n5Eh7PpAt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xI/BAAAA3AAAAA8AAAAAAAAAAAAAAAAAmAIAAGRycy9kb3du&#10;cmV2LnhtbFBLBQYAAAAABAAEAPUAAACGAwAAAAA=&#10;" path="m15,370l466,r4,6l472,9,,393,8,381r7,-11xe" fillcolor="#e9be00" stroked="f">
                  <v:path arrowok="t" o:connecttype="custom" o:connectlocs="8,185;233,0;235,3;236,4;0,196;4,190;8,185" o:connectangles="0,0,0,0,0,0,0"/>
                  <o:lock v:ext="edit" aspectratio="t"/>
                </v:shape>
                <v:shape id="Freeform 994" o:spid="_x0000_s1157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Bb8MA&#10;AADcAAAADwAAAGRycy9kb3ducmV2LnhtbERPS2vCQBC+F/oflil4KWZjxKJpNlIKBa++qt6G7DRJ&#10;zc6G7BqTf98tFHqbj+852Xowjeipc7VlBbMoBkFcWF1zqeCw/5guQTiPrLGxTApGcrDOHx8yTLW9&#10;85b6nS9FCGGXooLK+zaV0hUVGXSRbYkD92U7gz7ArpS6w3sIN41M4vhFGqw5NFTY0ntFxXV3MwrM&#10;OD8vnpPPa38cV5fTrPnGRbFXavI0vL2C8DT4f/Gfe6PD/HkCv8+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MBb8MAAADcAAAADwAAAAAAAAAAAAAAAACYAgAAZHJzL2Rv&#10;d25yZXYueG1sUEsFBgAAAAAEAAQA9QAAAIgDAAAAAA==&#10;" path="m15,375l477,r2,3l480,7,,399,7,387r8,-12xe" fillcolor="#ecbf00" stroked="f">
                  <v:path arrowok="t" o:connecttype="custom" o:connectlocs="8,188;239,0;240,2;240,4;0,200;4,194;8,188" o:connectangles="0,0,0,0,0,0,0"/>
                  <o:lock v:ext="edit" aspectratio="t"/>
                </v:shape>
                <v:shape id="Freeform 995" o:spid="_x0000_s1158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SC8IA&#10;AADcAAAADwAAAGRycy9kb3ducmV2LnhtbERP3WrCMBS+F3yHcITdaTo7hlajqLAxEIbaPcBZc2zL&#10;kpPSRFvffhEE787H93uW694acaXW144VvE4SEMSF0zWXCn7yj/EMhA/IGo1jUnAjD+vVcLDETLuO&#10;j3Q9hVLEEPYZKqhCaDIpfVGRRT9xDXHkzq61GCJsS6lb7GK4NXKaJO/SYs2xocKGdhUVf6eLVfB5&#10;zH9z83bYz277ntL5jjqz/VbqZdRvFiAC9eEpfri/dJyfpn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xILwgAAANwAAAAPAAAAAAAAAAAAAAAAAJgCAABkcnMvZG93&#10;bnJldi54bWxQSwUGAAAAAAQABAD1AAAAhwMAAAAA&#10;" path="m14,384l486,r1,4l491,7,,407,7,396r7,-12xe" fillcolor="#edc100" stroked="f">
                  <v:path arrowok="t" o:connecttype="custom" o:connectlocs="7,192;243,0;243,2;245,3;0,203;3,198;7,192" o:connectangles="0,0,0,0,0,0,0"/>
                  <o:lock v:ext="edit" aspectratio="t"/>
                </v:shape>
                <v:shape id="Freeform 996" o:spid="_x0000_s1159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isEA&#10;AADcAAAADwAAAGRycy9kb3ducmV2LnhtbERPzWrCQBC+F3yHZQre6sZqRVJXEYsg6KXqA0yz0ySY&#10;nQ27E41v7xYK3ubj+53FqneNulKItWcD41EGirjwtubSwPm0fZuDioJssfFMBu4UYbUcvCwwt/7G&#10;33Q9SqlSCMccDVQiba51LCpyGEe+JU7crw8OJcFQahvwlsJdo9+zbKYd1pwaKmxpU1FxOXbOwCb4&#10;Zi5fF/nZH/bj8qPuirvrjBm+9utPUEK9PMX/7p1N8ydT+HsmXa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L4rBAAAA3AAAAA8AAAAAAAAAAAAAAAAAmAIAAGRycy9kb3du&#10;cmV2LnhtbFBLBQYAAAAABAAEAPUAAACGAwAAAAA=&#10;" path="m14,392l494,r4,3l500,9,,416,7,403r7,-11xe" fillcolor="#efc300" stroked="f">
                  <v:path arrowok="t" o:connecttype="custom" o:connectlocs="7,196;246,0;248,2;249,5;0,208;0,208;0,208;3,202;7,196" o:connectangles="0,0,0,0,0,0,0,0,0"/>
                  <o:lock v:ext="edit" aspectratio="t"/>
                </v:shape>
                <v:shape id="Freeform 997" o:spid="_x0000_s1160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X8EA&#10;AADcAAAADwAAAGRycy9kb3ducmV2LnhtbERPS4vCMBC+C/6HMMLeNPG1aNcoIix4WtAKi7exmW2L&#10;zaQ2Ubv/3giCt/n4nrNYtbYSN2p86VjDcKBAEGfOlJxrOKTf/RkIH5ANVo5Jwz95WC27nQUmxt15&#10;R7d9yEUMYZ+ghiKEOpHSZwVZ9ANXE0fuzzUWQ4RNLk2D9xhuKzlS6lNaLDk2FFjTpqDsvL9aDT+X&#10;42k9nwQ5VkO5TVX6684pa/3Ra9dfIAK14S1+ubcmzh9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Jl/BAAAA3AAAAA8AAAAAAAAAAAAAAAAAmAIAAGRycy9kb3du&#10;cmV2LnhtbFBLBQYAAAAABAAEAPUAAACGAwAAAAA=&#10;" path="m7,400l498,r2,6l501,9,9,411r-4,l,413r4,-6l7,400xe" fillcolor="#f0c400" stroked="f">
                  <v:path arrowok="t" o:connecttype="custom" o:connectlocs="3,200;249,0;250,3;250,4;4,205;2,205;0,206;2,203;3,200" o:connectangles="0,0,0,0,0,0,0,0,0"/>
                  <o:lock v:ext="edit" aspectratio="t"/>
                </v:shape>
                <v:shape id="Freeform 998" o:spid="_x0000_s1161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OXMQA&#10;AADcAAAADwAAAGRycy9kb3ducmV2LnhtbERPS2vCQBC+C/6HZQq9iG5aIWjqKmIRciiCD9TjNDsm&#10;odnZkF1N+u9dQfA2H99zZovOVOJGjSstK/gYRSCIM6tLzhUc9uvhBITzyBory6Tgnxws5v3eDBNt&#10;W97SbedzEULYJaig8L5OpHRZQQbdyNbEgbvYxqAPsMmlbrAN4aaSn1EUS4Mlh4YCa1oVlP3trkbB&#10;KZ2Or+ft8bD+vsQ/6XE12Le/G6Xe37rlFwhPnX+Jn+5Uh/njGB7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zlzEAAAA3AAAAA8AAAAAAAAAAAAAAAAAmAIAAGRycy9k&#10;b3ducmV2LnhtbFBLBQYAAAAABAAEAPUAAACJAwAAAAA=&#10;" path="m,407l500,r1,3l505,7,439,60r-2,l436,60r,2l436,64,20,403,9,405,,407xe" fillcolor="#f5c900" stroked="f">
                  <v:path arrowok="t" o:connecttype="custom" o:connectlocs="0,203;250,0;250,1;252,3;219,30;218,30;218,30;218,31;218,32;10,201;4,202;0,203" o:connectangles="0,0,0,0,0,0,0,0,0,0,0,0"/>
                  <o:lock v:ext="edit" aspectratio="t"/>
                </v:shape>
                <v:shape id="Freeform 999" o:spid="_x0000_s1162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6icIA&#10;AADcAAAADwAAAGRycy9kb3ducmV2LnhtbERPTYvCMBC9C/6HMIIX0XQV1O0aZVlQRE9WDx6HZrYN&#10;20y6TdT6740geJvH+5zFqrWVuFLjjWMFH6MEBHHutOFCwem4Hs5B+ICssXJMCu7kYbXsdhaYanfj&#10;A12zUIgYwj5FBWUIdSqlz0uy6EeuJo7cr2sshgibQuoGbzHcVnKcJFNp0XBsKLGmn5Lyv+xiFdDJ&#10;fB7M5u6S6W6w3+3DVv9vzkr1e+33F4hAbXiLX+6tjvMnM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7qJwgAAANwAAAAPAAAAAAAAAAAAAAAAAJgCAABkcnMvZG93&#10;bnJldi54bWxQSwUGAAAAAAQABAD1AAAAhwMAAAAA&#10;" path="m,402l492,r4,4l498,7,437,57r-5,l427,57r1,4l430,64,20,398r-9,2l,402xe" fillcolor="#f2c600" stroked="f">
                  <v:path arrowok="t" o:connecttype="custom" o:connectlocs="0,200;246,0;248,2;249,3;219,28;216,28;214,28;214,30;215,32;10,198;6,199;0,200" o:connectangles="0,0,0,0,0,0,0,0,0,0,0,0"/>
                  <o:lock v:ext="edit" aspectratio="t"/>
                </v:shape>
                <v:shape id="Freeform 1000" o:spid="_x0000_s1163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EXcQA&#10;AADcAAAADwAAAGRycy9kb3ducmV2LnhtbESP3UoDMRCF7wXfIYzgnc22YreuTUsRFBFv+vMAw2Z2&#10;szSZLEls17d3LgTvZjhnzvlmvZ2CVxdKeYhsYD6rQBG30Q7cGzgd3x5WoHJBtugjk4EfyrDd3N6s&#10;sbHxynu6HEqvJIRzgwZcKWOjdW4dBcyzOBKL1sUUsMiaem0TXiU8eL2oqqUOOLA0OBzp1VF7PnwH&#10;A8+rpw5rP0Z3rr/8spsn/nyvjbm/m3YvoApN5d/8d/1hBf9R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RF3EAAAA3AAAAA8AAAAAAAAAAAAAAAAAmAIAAGRycy9k&#10;b3ducmV2LnhtbFBLBQYAAAAABAAEAPUAAACJAwAAAAA=&#10;" path="m,396l416,57r3,3l421,64,17,394r-8,l,396xm419,53l485,r2,3l490,9,433,55r-7,-2l419,53xe" fillcolor="#efc200" stroked="f">
                  <v:path arrowok="t" o:connecttype="custom" o:connectlocs="0,198;209,29;210,30;211,32;9,197;5,197;0,198;210,27;243,0;244,2;246,5;217,28;214,27;210,27" o:connectangles="0,0,0,0,0,0,0,0,0,0,0,0,0,0"/>
                  <o:lock v:ext="edit" aspectratio="t" verticies="t"/>
                </v:shape>
                <v:shape id="Freeform 1001" o:spid="_x0000_s1164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nQr8A&#10;AADcAAAADwAAAGRycy9kb3ducmV2LnhtbERPTYvCMBC9C/6HMIIX0bQKotUoYhG86ornsRnbYjOp&#10;TdS6v34jCHubx/uc5bo1lXhS40rLCuJRBII4s7rkXMHpZzecgXAeWWNlmRS8ycF61e0sMdH2xQd6&#10;Hn0uQgi7BBUU3teJlC4ryKAb2Zo4cFfbGPQBNrnUDb5CuKnkOIqm0mDJoaHAmrYFZbfjwyj41el9&#10;QKfoNoj3urqc27hM01ipfq/dLEB4av2/+Ove6zB/MofPM+EC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OdCvwAAANwAAAAPAAAAAAAAAAAAAAAAAJgCAABkcnMvZG93bnJl&#10;di54bWxQSwUGAAAAAAQABAD1AAAAhAMAAAAA&#10;" path="m,391l410,57r2,4l414,66,17,389r-9,2l,391xm417,50l478,r3,6l483,9,430,52r-6,l417,50xe" fillcolor="#edbe00" stroked="f">
                  <v:path arrowok="t" o:connecttype="custom" o:connectlocs="0,196;205,29;206,31;207,33;9,195;4,196;0,196;209,25;239,0;241,3;242,5;215,26;212,26;209,25" o:connectangles="0,0,0,0,0,0,0,0,0,0,0,0,0,0"/>
                  <o:lock v:ext="edit" aspectratio="t" verticies="t"/>
                </v:shape>
                <v:shape id="Freeform 1002" o:spid="_x0000_s1165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2QsUA&#10;AADcAAAADwAAAGRycy9kb3ducmV2LnhtbESP3WrCQBCF7wt9h2UKvaubVhGJbkQKLUUQNBXayyE7&#10;5sfsbMhuNb69Iwi9O8Oc+eacxXJwrTpRH2rPBl5HCSjiwtuaSwP774+XGagQkS22nsnAhQIss8eH&#10;BabWn3lHpzyWSiAcUjRQxdilWoeiIodh5Dti2R187zDK2Jfa9ngWuGv1W5JMtcOa5UOFHb1XVBzz&#10;P3ej7Mez9c4mmy3l+rP5mTTjX2/M89OwmoOKNMR/8/36y0r8icSXMqJA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HZCxQAAANwAAAAPAAAAAAAAAAAAAAAAAJgCAABkcnMv&#10;ZG93bnJldi54bWxQSwUGAAAAAAQABAD1AAAAigMAAAAA&#10;" path="m,385l404,55r2,5l408,64,18,382r-9,1l,385xm416,46l473,r2,3l479,7,429,48r-7,-2l416,46xe" fillcolor="#ebba00" stroked="f">
                  <v:path arrowok="t" o:connecttype="custom" o:connectlocs="0,193;202,28;203,30;204,32;9,191;4,192;0,193;208,23;236,0;237,2;239,4;214,24;211,23;208,23" o:connectangles="0,0,0,0,0,0,0,0,0,0,0,0,0,0"/>
                  <o:lock v:ext="edit" aspectratio="t" verticies="t"/>
                </v:shape>
                <v:shape id="Freeform 1003" o:spid="_x0000_s1166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RQMMA&#10;AADcAAAADwAAAGRycy9kb3ducmV2LnhtbERPTWvCQBC9F/wPywi9iG5spUh0lVIq5NIW0xw8Dtkx&#10;CWZnl+xGk3/fLQje5vE+Z7sfTCuu1PnGsoLlIgFBXFrdcKWg+D3M1yB8QNbYWiYFI3nY7yZPW0y1&#10;vfGRrnmoRAxhn6KCOgSXSunLmgz6hXXEkTvbzmCIsKuk7vAWw00rX5LkTRpsODbU6OijpvKS90bB&#10;a5u4w9fq+N1Tdvpx46yYmf5Tqefp8L4BEWgID/Hdnek4f7WE/2fi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RQMMAAADcAAAADwAAAAAAAAAAAAAAAACYAgAAZHJzL2Rv&#10;d25yZXYueG1sUEsFBgAAAAAEAAQA9QAAAIgDAAAAAA==&#10;" path="m,380l397,57r2,4l400,66,16,379r-7,l,380xm413,43l466,r4,4l471,7,425,45r-5,l413,43xe" fillcolor="#e8b60c" stroked="f">
                  <v:path arrowok="t" o:connecttype="custom" o:connectlocs="0,190;198,29;199,31;200,33;8,190;4,190;0,190;206,22;233,0;235,2;235,4;212,23;210,23;206,22" o:connectangles="0,0,0,0,0,0,0,0,0,0,0,0,0,0"/>
                  <o:lock v:ext="edit" aspectratio="t" verticies="t"/>
                </v:shape>
                <v:shape id="Freeform 1004" o:spid="_x0000_s1167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eicEA&#10;AADcAAAADwAAAGRycy9kb3ducmV2LnhtbERPTYvCMBC9C/sfwix4s6ki4lZTEZcFT8KqsNehGdNq&#10;M6lNqvXfbwTB2zze5yxXva3FjVpfOVYwTlIQxIXTFRsFx8PPaA7CB2SNtWNS8CAPq/xjsMRMuzv/&#10;0m0fjIgh7DNUUIbQZFL6oiSLPnENceROrrUYImyN1C3eY7it5SRNZ9JixbGhxIY2JRWXfWcV2C8z&#10;Ox++9enaXbd/bmN242m/U2r42a8XIAL14S1+ubc6zp9O4PlMv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r3onBAAAA3AAAAA8AAAAAAAAAAAAAAAAAmAIAAGRycy9kb3du&#10;cmV2LnhtbFBLBQYAAAAABAAEAPUAAACGAwAAAAA=&#10;" path="m,375l390,57r1,5l393,66,16,373r-9,2l,375xm411,41l461,r1,3l464,9,423,42r-7,-1l411,41xe" fillcolor="#e2ad17" stroked="f">
                  <v:path arrowok="t" o:connecttype="custom" o:connectlocs="0,188;195,29;196,31;197,33;8,187;4,188;0,188;206,21;231,0;231,2;232,5;212,21;208,21;206,21" o:connectangles="0,0,0,0,0,0,0,0,0,0,0,0,0,0"/>
                  <o:lock v:ext="edit" aspectratio="t" verticies="t"/>
                </v:shape>
                <v:shape id="Freeform 1005" o:spid="_x0000_s1168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BVsIA&#10;AADcAAAADwAAAGRycy9kb3ducmV2LnhtbERPS2vCQBC+F/oflil4q5s2UjRmlRIo2qPxdR2yYxKS&#10;nQ3Z1cT+erdQ6G0+vuek69G04ka9qy0reJtGIIgLq2suFRz2X69zEM4ja2wtk4I7OVivnp9STLQd&#10;eEe33JcihLBLUEHlfZdI6YqKDLqp7YgDd7G9QR9gX0rd4xDCTSvfo+hDGqw5NFTYUVZR0eRXo+C6&#10;yDenGQ8/8fcxbrronI3SZ0pNXsbPJQhPo/8X/7m3OsyfxfD7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MFWwgAAANwAAAAPAAAAAAAAAAAAAAAAAJgCAABkcnMvZG93&#10;bnJldi54bWxQSwUGAAAAAAQABAD1AAAAhwMAAAAA&#10;" path="m,372l384,59r2,4l390,68,18,370r-9,l,372xm409,38l455,r2,6l461,9,423,39r-7,l409,38xe" fillcolor="#dea91c" stroked="f">
                  <v:path arrowok="t" o:connecttype="custom" o:connectlocs="0,186;192,30;193,32;195,34;9,185;4,185;0,186;204,19;227,0;228,3;230,5;211,20;208,20;204,19" o:connectangles="0,0,0,0,0,0,0,0,0,0,0,0,0,0"/>
                  <o:lock v:ext="edit" aspectratio="t" verticies="t"/>
                </v:shape>
                <v:shape id="Freeform 1006" o:spid="_x0000_s1169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rCsEA&#10;AADcAAAADwAAAGRycy9kb3ducmV2LnhtbERPS4vCMBC+L/gfwizsbU1XitRqFBEUBS8+Dh6HZmyK&#10;zaQkUbv/3iwseJuP7zmzRW9b8SAfGscKfoYZCOLK6YZrBefT+rsAESKyxtYxKfilAIv54GOGpXZP&#10;PtDjGGuRQjiUqMDE2JVShsqQxTB0HXHirs5bjAn6WmqPzxRuWznKsrG02HBqMNjRylB1O96tguK0&#10;KVZmstWT/cXr8SbfnffUKfX12S+nICL18S3+d291mp/n8PdMuk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PawrBAAAA3AAAAA8AAAAAAAAAAAAAAAAAmAIAAGRycy9kb3du&#10;cmV2LnhtbFBLBQYAAAAABAAEAPUAAACGAwAAAAA=&#10;" path="m,364l377,57r4,5l382,65,18,362r-9,2l,364xm407,33l448,r4,3l454,7,420,35r-6,-2l407,33xe" fillcolor="#dba420" stroked="f">
                  <v:path arrowok="t" o:connecttype="custom" o:connectlocs="0,182;189,29;191,31;191,33;9,181;5,182;0,182;204,17;224,0;226,2;227,4;210,18;207,17;204,17" o:connectangles="0,0,0,0,0,0,0,0,0,0,0,0,0,0"/>
                  <o:lock v:ext="edit" aspectratio="t" verticies="t"/>
                </v:shape>
                <v:shape id="Freeform 1007" o:spid="_x0000_s1170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qJ8UA&#10;AADcAAAADwAAAGRycy9kb3ducmV2LnhtbERPS2vCQBC+F/oflin0UnTTYsWmWaUKggg9GEXsbchO&#10;HjQ7G7OrRn+9Kwje5uN7TjLpTC2O1LrKsoL3fgSCOLO64kLBZj3vjUA4j6yxtkwKzuRgMn5+SjDW&#10;9sQrOqa+ECGEXYwKSu+bWEqXlWTQ9W1DHLjctgZ9gG0hdYunEG5q+RFFQ2mw4tBQYkOzkrL/9GAU&#10;ZNNDKvfnr7+33+1sxXIzzC+7pVKvL93PNwhPnX+I7+6FDvMHn3B7Jlw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WonxQAAANwAAAAPAAAAAAAAAAAAAAAAAJgCAABkcnMv&#10;ZG93bnJldi54bWxQSwUGAAAAAAQABAD1AAAAigMAAAAA&#10;" path="m,361l372,59r1,3l375,66,18,359r-9,l,361xm405,30l443,r2,4l448,7,418,32r-7,l405,30xe" fillcolor="#d89f23" stroked="f">
                  <v:path arrowok="t" o:connecttype="custom" o:connectlocs="0,180;186,29;187,31;188,33;9,179;5,179;0,180;203,15;222,0;223,2;224,3;209,16;206,16;203,15" o:connectangles="0,0,0,0,0,0,0,0,0,0,0,0,0,0"/>
                  <o:lock v:ext="edit" aspectratio="t" verticies="t"/>
                </v:shape>
                <v:shape id="Freeform 1008" o:spid="_x0000_s1171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DC8MA&#10;AADcAAAADwAAAGRycy9kb3ducmV2LnhtbERPS2vCQBC+C/0PywhepG5MSyqpq4igWE/WPs7T7JiE&#10;Zmdjdk3iv3eFQm/z8T1nvuxNJVpqXGlZwXQSgSDOrC45V/D5sXmcgXAeWWNlmRRcycFy8TCYY6pt&#10;x+/UHn0uQgi7FBUU3teplC4ryKCb2Jo4cCfbGPQBNrnUDXYh3FQyjqJEGiw5NBRY07qg7Pd4MQpi&#10;jXEXvW3br6fDev8znp2Tl29UajTsV68gPPX+X/zn3ukw/zmB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DC8MAAADcAAAADwAAAAAAAAAAAAAAAACYAgAAZHJzL2Rv&#10;d25yZXYueG1sUEsFBgAAAAAEAAQA9QAAAIgDAAAAAA==&#10;" path="m,355l364,58r2,4l368,67,16,353r-7,2l,355xm402,28l436,r3,3l441,7,414,30r-5,-2l402,28xe" fillcolor="#d39a27" stroked="f">
                  <v:path arrowok="t" o:connecttype="custom" o:connectlocs="0,178;182,29;183,31;184,34;8,177;4,178;0,178;201,14;218,0;219,2;220,4;207,15;204,14;201,14" o:connectangles="0,0,0,0,0,0,0,0,0,0,0,0,0,0"/>
                  <o:lock v:ext="edit" aspectratio="t" verticies="t"/>
                </v:shape>
                <v:shape id="Freeform 1009" o:spid="_x0000_s1172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cesMA&#10;AADcAAAADwAAAGRycy9kb3ducmV2LnhtbERPS2vCQBC+C/6HZYTedKNIldRVRAy2nuqjhd6G7JhE&#10;s7Mhu42pv94VCt7m43vObNGaUjRUu8KyguEgAkGcWl1wpuB4SPpTEM4jaywtk4I/crCYdzszjLW9&#10;8o6avc9ECGEXo4Lc+yqW0qU5GXQDWxEH7mRrgz7AOpO6xmsIN6UcRdGrNFhwaMixolVO6WX/axRM&#10;kvPo4/sWJV9r/bP1zcYif46Veum1yzcQnlr/FP+733WYP57A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EcesMAAADcAAAADwAAAAAAAAAAAAAAAACYAgAAZHJzL2Rv&#10;d25yZXYueG1sUEsFBgAAAAAEAAQA9QAAAIgDAAAAAA==&#10;" path="m,352l357,59r2,5l361,68,16,350r-9,l,352xm400,25l430,r2,4l435,9,412,27r-7,l400,25xe" fillcolor="#cf952a" stroked="f">
                  <v:path arrowok="t" o:connecttype="custom" o:connectlocs="0,176;179,30;180,32;181,34;8,175;4,175;0,176;200,13;215,0;216,2;218,5;206,14;203,14;200,13" o:connectangles="0,0,0,0,0,0,0,0,0,0,0,0,0,0"/>
                  <o:lock v:ext="edit" aspectratio="t" verticies="t"/>
                </v:shape>
                <v:shape id="Freeform 1010" o:spid="_x0000_s1173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MM8YA&#10;AADcAAAADwAAAGRycy9kb3ducmV2LnhtbESPQWvCQBCF7wX/wzJCL6KbSikhuoptCfRUMG3pdchO&#10;k9Ts7JJdNfXXdw6Ctxnem/e+WW9H16sTDbHzbOBhkYEirr3tuDHw+VHOc1AxIVvsPZOBP4qw3Uzu&#10;1lhYf+Y9narUKAnhWKCBNqVQaB3rlhzGhQ/Eov34wWGSdWi0HfAs4a7Xyyx70g47loYWA720VB+q&#10;ozNQPu+/Z7PXvEz5hbP3r/AbbHUx5n467lagEo3pZr5ev1nBfxR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MM8YAAADcAAAADwAAAAAAAAAAAAAAAACYAgAAZHJz&#10;L2Rvd25yZXYueG1sUEsFBgAAAAAEAAQA9QAAAIsDAAAAAA==&#10;" path="m,346l352,60r2,4l356,69,18,345r-9,1l,346xm398,23l425,r3,5l430,9,411,25r-6,-2l398,23xe" fillcolor="#d69e24" stroked="f">
                  <v:path arrowok="t" o:connecttype="custom" o:connectlocs="0,173;176,30;177,32;178,35;9,173;5,173;0,173;199,12;213,0;214,3;215,5;206,13;203,12;199,12" o:connectangles="0,0,0,0,0,0,0,0,0,0,0,0,0,0"/>
                  <o:lock v:ext="edit" aspectratio="t" verticies="t"/>
                </v:shape>
                <v:shape id="Freeform 1011" o:spid="_x0000_s1174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HbcgA&#10;AADcAAAADwAAAGRycy9kb3ducmV2LnhtbESPzWvCQBDF70L/h2UKXkQ3VelH6ioiVCs9NNpcehuy&#10;kw/Mzobs1sT/visI3mZ4b97vzWLVm1qcqXWVZQVPkwgEcWZ1xYWC9Odj/ArCeWSNtWVScCEHq+XD&#10;YIGxth0f6Hz0hQgh7GJUUHrfxFK6rCSDbmIb4qDltjXow9oWUrfYhXBTy2kUPUuDFQdCiQ1tSspO&#10;xz8TIF95tU32Sbfbf9vRevp7mo1eUqWGj/36HYSn3t/Nt+tPHerP3+D6TJhAL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UdtyAAAANwAAAAPAAAAAAAAAAAAAAAAAJgCAABk&#10;cnMvZG93bnJldi54bWxQSwUGAAAAAAQABAD1AAAAjQMAAAAA&#10;" path="m,341l345,59r2,5l350,68,16,340r-7,l,341xm396,18l419,r2,4l425,7,407,20r-5,l396,18xe" fillcolor="#daa221" stroked="f">
                  <v:path arrowok="t" o:connecttype="custom" o:connectlocs="0,170;173,29;174,32;175,34;8,170;5,170;0,170;198,9;210,0;211,2;213,3;204,10;201,10;198,9" o:connectangles="0,0,0,0,0,0,0,0,0,0,0,0,0,0"/>
                  <o:lock v:ext="edit" aspectratio="t" verticies="t"/>
                </v:shape>
                <v:shape id="Freeform 1012" o:spid="_x0000_s1175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y+cMA&#10;AADcAAAADwAAAGRycy9kb3ducmV2LnhtbESPQWvDMAyF74X9B6PBbq2zQkvJ6pZtMOhptGl/gIiV&#10;OFssB9trsn9fHQq9Sbyn9z5t95Pv1ZVi6gIbeF0UoIjrYDtuDVzOX/MNqJSRLfaBycA/JdjvnmZb&#10;LG0Y+UTXKrdKQjiVaMDlPJRap9qRx7QIA7FoTYges6yx1TbiKOG+18uiWGuPHUuDw4E+HdW/1Z83&#10;sNTu9O2bj0Ncr+rx5xgK21QXY16ep/c3UJmm/DDfrw9W8FeCL8/IBHp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y+cMAAADcAAAADwAAAAAAAAAAAAAAAACYAgAAZHJzL2Rv&#10;d25yZXYueG1sUEsFBgAAAAAEAAQA9QAAAIgDAAAAAA==&#10;" path="m,336l338,60r3,4l343,69,16,336r-9,l,336xm393,16l412,r4,3l418,7,405,18r-7,-2l393,16xe" fillcolor="#dea71e" stroked="f">
                  <v:path arrowok="t" o:connecttype="custom" o:connectlocs="0,168;169,30;171,32;172,35;8,168;4,168;0,168;197,8;206,0;208,2;209,4;203,9;199,8;197,8" o:connectangles="0,0,0,0,0,0,0,0,0,0,0,0,0,0"/>
                  <o:lock v:ext="edit" aspectratio="t" verticies="t"/>
                </v:shape>
                <v:shape id="Freeform 1013" o:spid="_x0000_s1176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J5MIA&#10;AADcAAAADwAAAGRycy9kb3ducmV2LnhtbERP32vCMBB+F/Y/hBvsTdMKinZGmYIgbDCt+n40Z1va&#10;XEoStdtfvwwE3+7j+3mLVW9acSPna8sK0lECgriwuuZSwem4Hc5A+ICssbVMCn7Iw2r5Mlhgpu2d&#10;D3TLQyliCPsMFVQhdJmUvqjIoB/ZjjhyF+sMhghdKbXDeww3rRwnyVQarDk2VNjRpqKiya9GwdfF&#10;fa6neXNM8/C9/2122/mkPCv19tp/vIMI1Ien+OHe6Th/ksL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cnkwgAAANwAAAAPAAAAAAAAAAAAAAAAAJgCAABkcnMvZG93&#10;bnJldi54bWxQSwUGAAAAAAQABAD1AAAAhwMAAAAA&#10;" path="m,333l334,61r2,5l338,70,16,331r-7,2l,333xm391,13l409,r2,4l412,7r-9,9l398,15r-7,-2xe" fillcolor="#e1ab1b" stroked="f">
                  <v:path arrowok="t" o:connecttype="custom" o:connectlocs="0,166;168,30;169,33;170,35;8,165;5,166;0,166;196,6;205,0;206,2;207,3;202,8;200,7;196,6" o:connectangles="0,0,0,0,0,0,0,0,0,0,0,0,0,0"/>
                  <o:lock v:ext="edit" aspectratio="t" verticies="t"/>
                </v:shape>
                <v:shape id="Freeform 1014" o:spid="_x0000_s1177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ekL8A&#10;AADcAAAADwAAAGRycy9kb3ducmV2LnhtbERPzYrCMBC+L/gOYQRva6qguNUoInTxJNj1AWabsS02&#10;k9KMtfv2RhD2Nh/f72x2g2tUT12oPRuYTRNQxIW3NZcGLj/Z5wpUEGSLjWcy8EcBdtvRxwZT6x98&#10;pj6XUsUQDikaqETaVOtQVOQwTH1LHLmr7xxKhF2pbYePGO4aPU+SpXZYc2yosKVDRcUtvzsD9I35&#10;Rb5OfVYfFvvr76nRMmTGTMbDfg1KaJB/8dt9tHH+Yg6vZ+IFe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x6QvwAAANwAAAAPAAAAAAAAAAAAAAAAAJgCAABkcnMvZG93bnJl&#10;di54bWxQSwUGAAAAAAQABAD1AAAAhAMAAAAA&#10;" path="m,329l327,62r2,4l330,69,16,327r-9,l,329xm389,11l402,r1,3l407,7r-5,5l394,12r-5,-1xe" fillcolor="#e4af16" stroked="f">
                  <v:path arrowok="t" o:connecttype="custom" o:connectlocs="0,164;163,31;164,33;165,34;8,163;3,163;0,164;194,5;201,0;201,1;203,3;201,6;197,6;194,5" o:connectangles="0,0,0,0,0,0,0,0,0,0,0,0,0,0"/>
                  <o:lock v:ext="edit" aspectratio="t" verticies="t"/>
                </v:shape>
                <v:shape id="Freeform 1015" o:spid="_x0000_s1178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hc7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a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2FzvwAAANwAAAAPAAAAAAAAAAAAAAAAAJgCAABkcnMvZG93bnJl&#10;di54bWxQSwUGAAAAAAQABAD1AAAAhAMAAAAA&#10;" path="m,324l322,63r1,3l325,72,18,324r-9,l,324xm387,9l396,r4,4l402,9r-2,2l395,9r-8,xe" fillcolor="#e7b412" stroked="f">
                  <v:path arrowok="t" o:connecttype="custom" o:connectlocs="0,161;161,31;162,33;163,36;9,161;5,161;0,161;194,4;198,0;200,2;201,4;200,5;198,4;194,4" o:connectangles="0,0,0,0,0,0,0,0,0,0,0,0,0,0"/>
                  <o:lock v:ext="edit" aspectratio="t" verticies="t"/>
                </v:shape>
                <v:shape id="Freeform 1016" o:spid="_x0000_s1179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2EesMA&#10;AADcAAAADwAAAGRycy9kb3ducmV2LnhtbERPTWvCQBC9C/6HZQRvulGs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2EesMAAADcAAAADwAAAAAAAAAAAAAAAACYAgAAZHJzL2Rv&#10;d25yZXYueG1sUEsFBgAAAAAEAAQA9QAAAIgDAAAAAA==&#10;" path="m,320l314,62r2,6l320,71,16,318r-9,2l,320xm386,5l391,r2,4l396,7r-5,l386,5xe" fillcolor="#edbb00" stroked="f">
                  <v:path arrowok="t" o:connecttype="custom" o:connectlocs="0,159;157,31;158,34;160,35;8,158;4,159;0,159;193,2;196,0;197,2;198,3;196,3;193,2" o:connectangles="0,0,0,0,0,0,0,0,0,0,0,0,0"/>
                  <o:lock v:ext="edit" aspectratio="t" verticies="t"/>
                </v:shape>
                <v:shape id="Freeform 1017" o:spid="_x0000_s1180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mtsQA&#10;AADcAAAADwAAAGRycy9kb3ducmV2LnhtbERP22rCQBB9L/QflhH6VjemKDW6BikIVqy02vo8ZMdc&#10;zM6G7FajX+8Khb7N4VxnmnamFidqXWlZwaAfgSDOrC45V/C9Wzy/gnAeWWNtmRRcyEE6e3yYYqLt&#10;mb/otPW5CCHsElRQeN8kUrqsIIOubxviwB1sa9AH2OZSt3gO4aaWcRSNpMGSQ0OBDb0VlB23v0ZB&#10;vfk87t+zdbwajF/iqhrNfz6uuVJPvW4+AeGp8//iP/dSh/nDIdyfC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5rbEAAAA3AAAAA8AAAAAAAAAAAAAAAAAmAIAAGRycy9k&#10;b3ducmV2LnhtbFBLBQYAAAAABAAEAPUAAACJAwAAAAA=&#10;" path="m,315l307,63r4,3l313,71,14,313r-7,l,315xm382,2l384,r1,2l387,2r-3,l382,2xe" fillcolor="#efbe00" stroked="f">
                  <v:path arrowok="t" o:connecttype="custom" o:connectlocs="0,157;154,31;156,33;157,35;7,156;4,156;0,157;191,1;192,0;193,1;194,1;192,1;191,1" o:connectangles="0,0,0,0,0,0,0,0,0,0,0,0,0"/>
                  <o:lock v:ext="edit" aspectratio="t" verticies="t"/>
                </v:shape>
                <v:shape id="Freeform 1018" o:spid="_x0000_s1181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TpMIA&#10;AADcAAAADwAAAGRycy9kb3ducmV2LnhtbERPTYvCMBC9L/gfwgjetqmCZekaRQqKeCm6CuttaGbb&#10;ss2kNFGrv94Igrd5vM+ZLXrTiAt1rrasYBzFIIgLq2suFRx+Vp9fIJxH1thYJgU3crCYDz5mmGp7&#10;5R1d9r4UIYRdigoq79tUSldUZNBFtiUO3J/tDPoAu1LqDq8h3DRyEseJNFhzaKiwpayi4n9/NgpO&#10;p+M2z6b6N4nLdb72y+yec63UaNgvv0F46v1b/HJvdJg/Te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lOkwgAAANwAAAAPAAAAAAAAAAAAAAAAAJgCAABkcnMvZG93&#10;bnJldi54bWxQSwUGAAAAAAQABAD1AAAAhwMAAAAA&#10;" path="m,247l304,r2,5l307,9,16,247r-9,l,247xe" fillcolor="#f1c200" stroked="f">
                  <v:path arrowok="t" o:connecttype="custom" o:connectlocs="0,123;152,0;153,2;154,4;8,123;4,123;0,123" o:connectangles="0,0,0,0,0,0,0"/>
                  <o:lock v:ext="edit" aspectratio="t"/>
                </v:shape>
                <v:shape id="Freeform 1019" o:spid="_x0000_s1182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DpcIA&#10;AADcAAAADwAAAGRycy9kb3ducmV2LnhtbERPS2vCQBC+F/wPywi9FN200KrRNRShUHqrBrwO2TEb&#10;zM7G7JrXr+8WCr3Nx/ecXTbYWnTU+sqxgudlAoK4cLriUkF++lisQfiArLF2TApG8pDtZw87TLXr&#10;+Zu6YyhFDGGfogITQpNK6QtDFv3SNcSRu7jWYoiwLaVusY/htpYvSfImLVYcGww2dDBUXI93q8B/&#10;GeOn0obzNOWn23qTPG3GXKnH+fC+BRFoCP/iP/enjvNf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0OlwgAAANwAAAAPAAAAAAAAAAAAAAAAAJgCAABkcnMvZG93&#10;bnJldi54bWxQSwUGAAAAAAQABAD1AAAAhwMAAAAA&#10;" path="m,242l299,r1,4l302,8,16,242r-7,l,242xe" fillcolor="#f4c600" stroked="f">
                  <v:path arrowok="t" o:connecttype="custom" o:connectlocs="0,120;150,0;151,2;152,4;8,120;5,120;0,120" o:connectangles="0,0,0,0,0,0,0"/>
                  <o:lock v:ext="edit" aspectratio="t"/>
                </v:shape>
                <v:shape id="Freeform 1020" o:spid="_x0000_s1183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JVcQA&#10;AADcAAAADwAAAGRycy9kb3ducmV2LnhtbESPQWvCQBCF7wX/wzJCb3WjoEh0FREtVnpRS8HbkB2T&#10;YHY2ZLdJ/PfOQehthvfmvW+W695VqqUmlJ4NjEcJKOLM25JzAz+X/cccVIjIFivPZOBBAdarwdsS&#10;U+s7PlF7jrmSEA4pGihirFOtQ1aQwzDyNbFoN984jLI2ubYNdhLuKj1Jkpl2WLI0FFjTtqDsfv5z&#10;BubXy+y4a0OP+ffmt+q+JvqUfRrzPuw3C1CR+vhvfl0frOB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yVXEAAAA3AAAAA8AAAAAAAAAAAAAAAAAmAIAAGRycy9k&#10;b3ducmV2LnhtbFBLBQYAAAAABAAEAPUAAACJAwAAAAA=&#10;" path="m,238l291,r2,4l295,9,16,236r-9,2l,238xe" fillcolor="#f4c700" stroked="f">
                  <v:path arrowok="t" o:connecttype="custom" o:connectlocs="0,119;145,0;146,2;147,5;8,118;3,119;0,119" o:connectangles="0,0,0,0,0,0,0"/>
                  <o:lock v:ext="edit" aspectratio="t"/>
                </v:shape>
                <v:shape id="Freeform 1021" o:spid="_x0000_s1184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h2sAA&#10;AADcAAAADwAAAGRycy9kb3ducmV2LnhtbERPTYvCMBC9C/6HMII3TRVctBpFhYXdvVkFr0MzttVm&#10;UprYVn/9RhC8zeN9zmrTmVI0VLvCsoLJOAJBnFpdcKbgdPwezUE4j6yxtEwKHuRgs+73Vhhr2/KB&#10;msRnIoSwi1FB7n0VS+nSnAy6sa2IA3extUEfYJ1JXWMbwk0pp1H0JQ0WHBpyrGifU3pL7kaBPp+v&#10;zbN9Htrp71+R7m4J3U8PpYaDbrsE4anzH/Hb/aPD/NkCX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Rh2sAAAADcAAAADwAAAAAAAAAAAAAAAACYAgAAZHJzL2Rvd25y&#10;ZXYueG1sUEsFBgAAAAAEAAQA9QAAAIUDAAAAAA==&#10;" path="m,234l286,r2,5l291,8,16,232r-7,l,234xe" fillcolor="#f5ca00" stroked="f">
                  <v:path arrowok="t" o:connecttype="custom" o:connectlocs="0,117;143,0;144,3;146,4;8,116;5,116;0,117" o:connectangles="0,0,0,0,0,0,0"/>
                  <o:lock v:ext="edit" aspectratio="t"/>
                </v:shape>
                <v:shape id="Freeform 1022" o:spid="_x0000_s1185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poMQA&#10;AADcAAAADwAAAGRycy9kb3ducmV2LnhtbESPQWvCQBCF7wX/wzKCt7qpgkh0lVAI6rGpKN6G7Jik&#10;zc6G7Krpv3cOQm8zvDfvfbPeDq5Vd+pD49nAxzQBRVx623Bl4Pidvy9BhYhssfVMBv4owHYzeltj&#10;av2Dv+hexEpJCIcUDdQxdqnWoazJYZj6jli0q+8dRln7StseHxLuWj1LkoV22LA01NjRZ03lb3Fz&#10;Bi7l+XQtssthWO5+zvNwyLPkmBszGQ/ZClSkIf6bX9d7K/gLwZdnZAK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qaDEAAAA3AAAAA8AAAAAAAAAAAAAAAAAmAIAAGRycy9k&#10;b3ducmV2LnhtbFBLBQYAAAAABAAEAPUAAACJAwAAAAA=&#10;" path="m,227l279,r3,3l284,9,14,227r-7,l,227xe" fillcolor="#f5cb00" stroked="f">
                  <v:path arrowok="t" o:connecttype="custom" o:connectlocs="0,114;140,0;141,2;142,5;7,114;4,114;0,114" o:connectangles="0,0,0,0,0,0,0"/>
                  <o:lock v:ext="edit" aspectratio="t"/>
                </v:shape>
                <v:shape id="Freeform 1023" o:spid="_x0000_s1186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G/sYA&#10;AADcAAAADwAAAGRycy9kb3ducmV2LnhtbESP3WrCQBCF7wu+wzKCN0U3kTZIdBUpbWlQEH8eYMyO&#10;STA7m2a3Gt/eFQrezXDOnO/MbNGZWlyodZVlBfEoAkGcW11xoeCw/xpOQDiPrLG2TApu5GAx773M&#10;MNX2ylu67HwhQgi7FBWU3jeplC4vyaAb2YY4aCfbGvRhbQupW7yGcFPLcRQl0mDFgVBiQx8l5efd&#10;nwmQbEWn7O37GCfr38PmPXv9NAUpNeh3yykIT51/mv+vf3Son8TweCZM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xG/sYAAADcAAAADwAAAAAAAAAAAAAAAACYAgAAZHJz&#10;L2Rvd25yZXYueG1sUEsFBgAAAAAEAAQA9QAAAIsDAAAAAA==&#10;" path="m,224l275,r2,6l279,9,16,224r-9,l,224xe" fillcolor="#f6cd02" stroked="f">
                  <v:path arrowok="t" o:connecttype="custom" o:connectlocs="0,112;138,0;139,3;140,5;8,112;4,112;0,112" o:connectangles="0,0,0,0,0,0,0"/>
                  <o:lock v:ext="edit" aspectratio="t"/>
                </v:shape>
                <v:shape id="Freeform 1024" o:spid="_x0000_s1187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NlL8A&#10;AADcAAAADwAAAGRycy9kb3ducmV2LnhtbERPzYrCMBC+L/gOYQRva6pCkWoqIgjCetHuAwzN2Fab&#10;SUlS2317Iwh7m4/vd7a70bTiSc43lhUs5gkI4tLqhisFv8Xxew3CB2SNrWVS8Ecedvnka4uZtgNf&#10;6HkNlYgh7DNUUIfQZVL6siaDfm474sjdrDMYInSV1A6HGG5auUySVBpsODbU2NGhpvJx7Y2ClG+H&#10;oq2Gn6LUw9mN4dzfV2ulZtNxvwERaAz/4o/7pOP8dAnvZ+IF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aM2UvwAAANwAAAAPAAAAAAAAAAAAAAAAAJgCAABkcnMvZG93bnJl&#10;di54bWxQSwUGAAAAAAQABAD1AAAAhAMAAAAA&#10;" path="m,218l270,r2,3l274,7,16,218r-7,l,218xe" fillcolor="#f6ce15" stroked="f">
                  <v:path arrowok="t" o:connecttype="custom" o:connectlocs="0,110;135,0;136,2;137,4;8,110;5,110;0,110" o:connectangles="0,0,0,0,0,0,0"/>
                  <o:lock v:ext="edit" aspectratio="t"/>
                </v:shape>
                <v:shape id="Freeform 1025" o:spid="_x0000_s1188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bcMQA&#10;AADcAAAADwAAAGRycy9kb3ducmV2LnhtbERP22rCQBB9L/gPywh9qxtbSDXNKiK0CMWCN6RvY3Zy&#10;wexsml1N+vfdguDbHM510nlvanGl1lWWFYxHEQjizOqKCwX73fvTBITzyBpry6TglxzMZ4OHFBNt&#10;O97QdesLEULYJaig9L5JpHRZSQbdyDbEgctta9AH2BZSt9iFcFPL5yiKpcGKQ0OJDS1Lys7bi1Gw&#10;wtNkvXvtPqcf8frn++vYHfLLQqnHYb94A+Gp93fxzb3SYX78Av/Ph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23DEAAAA3AAAAA8AAAAAAAAAAAAAAAAAmAIAAGRycy9k&#10;b3ducmV2LnhtbFBLBQYAAAAABAAEAPUAAACJAwAAAAA=&#10;" path="m,215l263,r2,4l268,9,14,215r-7,l,215xe" fillcolor="#f6d01e" stroked="f">
                  <v:path arrowok="t" o:connecttype="custom" o:connectlocs="0,108;132,0;133,2;135,5;7,108;4,108;0,108" o:connectangles="0,0,0,0,0,0,0"/>
                  <o:lock v:ext="edit" aspectratio="t"/>
                </v:shape>
                <v:shape id="Freeform 1026" o:spid="_x0000_s1189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jsMA&#10;AADcAAAADwAAAGRycy9kb3ducmV2LnhtbERPS2sCMRC+C/0PYQq9abY+FtkapbYIHipS9eBxuplu&#10;lm4mS5Lq6q9vBKG3+fieM1t0thEn8qF2rOB5kIEgLp2uuVJw2K/6UxAhImtsHJOCCwVYzB96Myy0&#10;O/MnnXaxEimEQ4EKTIxtIWUoDVkMA9cSJ+7beYsxQV9J7fGcwm0jh1mWS4s1pwaDLb0ZKn92v1bB&#10;e75Zjq7+w299a+r15IvtEUdKPT12ry8gInXxX3x3r3Wan4/h9k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sjsMAAADcAAAADwAAAAAAAAAAAAAAAACYAgAAZHJzL2Rv&#10;d25yZXYueG1sUEsFBgAAAAAEAAQA9QAAAIgDAAAAAA==&#10;" path="m,211l258,r3,5l263,9,16,211r-9,l,211xe" fillcolor="#f6d12b" stroked="f">
                  <v:path arrowok="t" o:connecttype="custom" o:connectlocs="0,106;129,0;131,3;132,5;8,106;4,106;0,106" o:connectangles="0,0,0,0,0,0,0"/>
                  <o:lock v:ext="edit" aspectratio="t"/>
                </v:shape>
                <v:shape id="Freeform 1027" o:spid="_x0000_s1190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aAsQA&#10;AADcAAAADwAAAGRycy9kb3ducmV2LnhtbERPTWvCQBC9F/oflhF6qxuVhh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GgLEAAAA3AAAAA8AAAAAAAAAAAAAAAAAmAIAAGRycy9k&#10;b3ducmV2LnhtbFBLBQYAAAAABAAEAPUAAACJAwAAAAA=&#10;" path="m,206l254,r2,4l258,7,16,206r-7,l,206xe" fillcolor="#f6d43d" stroked="f">
                  <v:path arrowok="t" o:connecttype="custom" o:connectlocs="0,103;126,0;127,2;128,4;8,103;4,103;0,103" o:connectangles="0,0,0,0,0,0,0"/>
                  <o:lock v:ext="edit" aspectratio="t"/>
                </v:shape>
                <v:shape id="Freeform 1028" o:spid="_x0000_s1191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sq8MA&#10;AADcAAAADwAAAGRycy9kb3ducmV2LnhtbERP22rCQBB9F/oPyxT6ZjYWGmzqKrbSIsUXTT9gyE43&#10;wexsyK659OvdguDbHM51VpvRNqKnzteOFSySFARx6XTNRsFP8TlfgvABWWPjmBRM5GGzfpitMNdu&#10;4CP1p2BEDGGfo4IqhDaX0pcVWfSJa4kj9+s6iyHCzkjd4RDDbSOf0zSTFmuODRW29FFReT5drILX&#10;9Gs87r779/BnisPkXraXnTVKPT2O2zcQgcZwF9/cex3nZxn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sq8MAAADcAAAADwAAAAAAAAAAAAAAAACYAgAAZHJzL2Rv&#10;d25yZXYueG1sUEsFBgAAAAAEAAQA9QAAAIgDAAAAAA==&#10;" path="m,202l247,r2,3l251,9,14,200r-7,2l,202xe" fillcolor="#f6d544" stroked="f">
                  <v:path arrowok="t" o:connecttype="custom" o:connectlocs="0,102;123,0;124,2;125,5;7,101;3,102;0,102" o:connectangles="0,0,0,0,0,0,0"/>
                  <o:lock v:ext="edit" aspectratio="t"/>
                </v:shape>
                <v:shape id="Freeform 1029" o:spid="_x0000_s1192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Utr4A&#10;AADcAAAADwAAAGRycy9kb3ducmV2LnhtbERPTYvCMBC9C/6HMII3TRRxpRpFBEG8ra6eh2Zsi82k&#10;JlHr/vrNguBtHu9zFqvW1uJBPlSONYyGCgRx7kzFhYaf43YwAxEissHaMWl4UYDVsttZYGbck7/p&#10;cYiFSCEcMtRQxthkUoa8JIth6BrixF2ctxgT9IU0Hp8p3NZyrNRUWqw4NZTY0Kak/Hq4Ww3qdvcX&#10;/FUnu68wN1tpj2Zy1rrfa9dzEJHa+BG/3TuT5k+/4P+ZdIF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4FLa+AAAA3AAAAA8AAAAAAAAAAAAAAAAAmAIAAGRycy9kb3ducmV2&#10;LnhtbFBLBQYAAAAABAAEAPUAAACDAwAAAAA=&#10;" path="m,199l242,r2,6l245,9,14,197r-7,l,199xe" fillcolor="#f6d64f" stroked="f">
                  <v:path arrowok="t" o:connecttype="custom" o:connectlocs="0,100;121,0;122,3;122,5;7,99;3,99;0,100" o:connectangles="0,0,0,0,0,0,0"/>
                  <o:lock v:ext="edit" aspectratio="t"/>
                </v:shape>
                <v:shape id="Freeform 1030" o:spid="_x0000_s1193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mEsMA&#10;AADcAAAADwAAAGRycy9kb3ducmV2LnhtbESPTWsCMRCG70L/Q5hCL6LZ7WGxq1FEKJReSlXsddiM&#10;2cXNZElSXf+9cyj0NsO8H8+sNqPv1ZVi6gIbKOcFKOIm2I6dgePhfbYAlTKyxT4wGbhTgs36abLC&#10;2oYbf9N1n52SEE41GmhzHmqtU9OSxzQPA7HcziF6zLJGp23Em4T7Xr8WRaU9diwNLQ60a6m57H+9&#10;lPRvX8F/OlfysdzF6dn/2OpkzMvzuF2CyjTmf/Gf+8MKfiW08ox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CmEsMAAADcAAAADwAAAAAAAAAAAAAAAACYAgAAZHJzL2Rv&#10;d25yZXYueG1sUEsFBgAAAAAEAAQA9QAAAIgDAAAAAA==&#10;" path="m,191l237,r1,3l242,8,14,191r-7,l,191xe" fillcolor="#f5d757" stroked="f">
                  <v:path arrowok="t" o:connecttype="custom" o:connectlocs="0,96;119,0;119,2;121,4;7,96;4,96;0,96" o:connectangles="0,0,0,0,0,0,0"/>
                  <o:lock v:ext="edit" aspectratio="t"/>
                </v:shape>
                <v:shape id="Freeform 1031" o:spid="_x0000_s1194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++MUA&#10;AADcAAAADwAAAGRycy9kb3ducmV2LnhtbERP3WrCMBS+H+wdwhl4M2Y6YdJ1RpmDqQyhTH2As+Ss&#10;KTYnXRO18+kXQdjd+fh+z2TWu0YcqQu1ZwWPwwwEsfam5krBbvv+kIMIEdlg45kU/FKA2fT2ZoKF&#10;8Sf+pOMmViKFcChQgY2xLaQM2pLDMPQtceK+fecwJthV0nR4SuGukaMsG0uHNacGiy29WdL7zcEp&#10;WM+X8x9dlqOPfZnb+8U5f/o6a6UGd/3rC4hIffwXX90rk+aPn+HyTLp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f74xQAAANwAAAAPAAAAAAAAAAAAAAAAAJgCAABkcnMv&#10;ZG93bnJldi54bWxQSwUGAAAAAAQABAD1AAAAigMAAAAA&#10;" path="m,188l231,r4,5l237,9,16,188r-9,l,188xe" fillcolor="#f5d95f" stroked="f">
                  <v:path arrowok="t" o:connecttype="custom" o:connectlocs="0,94;115,0;117,3;118,5;8,94;3,94;0,94" o:connectangles="0,0,0,0,0,0,0"/>
                  <o:lock v:ext="edit" aspectratio="t"/>
                </v:shape>
                <v:shape id="Freeform 1032" o:spid="_x0000_s1195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vcUA&#10;AADcAAAADwAAAGRycy9kb3ducmV2LnhtbESPQWvCQBCF7wX/wzKFXsRsKqgxuooUihbsoVHvQ3ZM&#10;QrOzIbvVtL++cyj09oZ588176+3gWnWjPjSeDTwnKSji0tuGKwPn0+skAxUissXWMxn4pgDbzehh&#10;jbn1d/6gWxErJRAOORqoY+xyrUNZk8OQ+I5YdlffO4wy9pW2Pd4F7lo9TdO5dtiwfKixo5eays/i&#10;ywnljY9Ftm/shaZ4zPbj5c+sejfm6XHYrUBFGuK/+e/6YCX+QuJLGVG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5e9xQAAANwAAAAPAAAAAAAAAAAAAAAAAJgCAABkcnMv&#10;ZG93bnJldi54bWxQSwUGAAAAAAQABAD1AAAAigMAAAAA&#10;" path="m,183l228,r2,4l232,8,16,183r-7,l,183xe" fillcolor="#f4da66" stroked="f">
                  <v:path arrowok="t" o:connecttype="custom" o:connectlocs="0,92;114,0;115,2;116,4;8,92;5,92;0,92" o:connectangles="0,0,0,0,0,0,0"/>
                  <o:lock v:ext="edit" aspectratio="t"/>
                </v:shape>
                <v:shape id="Freeform 1033" o:spid="_x0000_s1196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a8IA&#10;AADcAAAADwAAAGRycy9kb3ducmV2LnhtbERPS2rDMBDdF3IHMYHsatkJNMGNYkog4BJKqdMDDNb4&#10;Q62RkVTHyemrQqG7ebzv7IvZDGIi53vLCrIkBUFcW91zq+DzcnrcgfABWeNgmRTcyENxWDzsMdf2&#10;yh80VaEVMYR9jgq6EMZcSl93ZNAndiSOXGOdwRCha6V2eI3hZpDrNH2SBnuODR2OdOyo/qq+jYK6&#10;nKrx7exvDVN53xxfG7dt35VaLeeXZxCB5vAv/nOXOs7fZv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F1rwgAAANwAAAAPAAAAAAAAAAAAAAAAAJgCAABkcnMvZG93&#10;bnJldi54bWxQSwUGAAAAAAQABAD1AAAAhwMAAAAA&#10;" path="m,179l221,r2,4l224,9,15,179r-8,l,179xe" fillcolor="#f4dd73" stroked="f">
                  <v:path arrowok="t" o:connecttype="custom" o:connectlocs="0,90;111,0;112,2;112,5;8,90;4,90;0,90" o:connectangles="0,0,0,0,0,0,0"/>
                  <o:lock v:ext="edit" aspectratio="t"/>
                </v:shape>
                <v:shape id="Freeform 1034" o:spid="_x0000_s1197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xFcQA&#10;AADcAAAADwAAAGRycy9kb3ducmV2LnhtbERPTWvCQBC9C/0PyxR6KbppKLZEVzEtQk9STQSPQ3ZM&#10;otnZkF1j/PduoeBtHu9z5svBNKKnztWWFbxNIhDEhdU1lwrybD3+BOE8ssbGMim4kYPl4mk0x0Tb&#10;K2+p3/lShBB2CSqovG8TKV1RkUE3sS1x4I62M+gD7EqpO7yGcNPIOIqm0mDNoaHClr4qKs67i1Ew&#10;/c5eT01UnvLN+xCvDr/pxu9TpV6eh9UMhKfBP8T/7h8d5n/E8Pd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cRXEAAAA3AAAAA8AAAAAAAAAAAAAAAAAmAIAAGRycy9k&#10;b3ducmV2LnhtbFBLBQYAAAAABAAEAPUAAACJAwAAAAA=&#10;" path="m,175l216,r1,5l221,8,15,175r-7,l,175xe" fillcolor="#f3df7a" stroked="f">
                  <v:path arrowok="t" o:connecttype="custom" o:connectlocs="0,88;108,0;108,3;110,4;7,88;4,88;0,88" o:connectangles="0,0,0,0,0,0,0"/>
                  <o:lock v:ext="edit" aspectratio="t"/>
                </v:shape>
                <v:shape id="Freeform 1035" o:spid="_x0000_s1198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xT8UA&#10;AADcAAAADwAAAGRycy9kb3ducmV2LnhtbERPS2vCQBC+F/wPyxR6KXXjA5XoKrYieNCDSRG8Ddkx&#10;Sc3OhuxWo7/eFQq9zcf3nNmiNZW4UONKywp63QgEcWZ1ybmC73T9MQHhPLLGyjIpuJGDxbzzMsNY&#10;2yvv6ZL4XIQQdjEqKLyvYyldVpBB17U1ceBOtjHoA2xyqRu8hnBTyX4UjaTBkkNDgTV9FZSdk1+j&#10;4ITb+096HCep4dVh9z4Yfqb9jVJvr+1yCsJT6//Ff+6NDvPHA3g+Ey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XFPxQAAANwAAAAPAAAAAAAAAAAAAAAAAJgCAABkcnMv&#10;ZG93bnJldi54bWxQSwUGAAAAAAQABAD1AAAAigMAAAAA&#10;" path="m,170l209,r4,3l215,7,14,170r-7,l,170xe" fillcolor="#f3e081" stroked="f">
                  <v:path arrowok="t" o:connecttype="custom" o:connectlocs="0,86;104,0;106,2;107,4;7,86;3,86;0,86" o:connectangles="0,0,0,0,0,0,0"/>
                  <o:lock v:ext="edit" aspectratio="t"/>
                </v:shape>
                <v:shape id="Freeform 1036" o:spid="_x0000_s1199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UqMIA&#10;AADcAAAADwAAAGRycy9kb3ducmV2LnhtbERPTWsCMRC9C/6HMIKXUrNKqX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SowgAAANwAAAAPAAAAAAAAAAAAAAAAAJgCAABkcnMvZG93&#10;bnJldi54bWxQSwUGAAAAAAQABAD1AAAAhwMAAAAA&#10;" path="m,167l206,r2,4l209,9,14,169,7,167r-7,xe" fillcolor="#f3e188" stroked="f">
                  <v:path arrowok="t" o:connecttype="custom" o:connectlocs="0,84;103,0;104,2;105,5;7,85;4,84;0,84" o:connectangles="0,0,0,0,0,0,0"/>
                  <o:lock v:ext="edit" aspectratio="t"/>
                </v:shape>
                <v:shape id="Freeform 1037" o:spid="_x0000_s1200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K2MAA&#10;AADcAAAADwAAAGRycy9kb3ducmV2LnhtbERPS2sCMRC+F/ofwgi91ayFqm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fK2MAAAADcAAAADwAAAAAAAAAAAAAAAACYAgAAZHJzL2Rvd25y&#10;ZXYueG1sUEsFBgAAAAAEAAQA9QAAAIUDAAAAAA==&#10;" path="m,163l201,,,163xm206,9l14,165r-7,l,163,206,9xe" fillcolor="#f3e28f" stroked="f">
                  <v:path arrowok="t" o:connecttype="custom" o:connectlocs="0,82;101,0;0,82;103,5;7,83;4,83;0,82;103,5" o:connectangles="0,0,0,0,0,0,0,0"/>
                  <o:lock v:ext="edit" aspectratio="t" verticies="t"/>
                </v:shape>
                <v:shape id="Freeform 1038" o:spid="_x0000_s1201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SjcIA&#10;AADcAAAADwAAAGRycy9kb3ducmV2LnhtbERP32vCMBB+H/g/hBv4NtNNUKmmIsJQn7Z1G3s9mrMp&#10;TS6libb+92Yw2Nt9fD9vsx2dFVfqQ+NZwfMsA0Fced1wreDr8/VpBSJEZI3WMym4UYBtMXnYYK79&#10;wB90LWMtUgiHHBWYGLtcylAZchhmviNO3Nn3DmOCfS11j0MKd1a+ZNlCOmw4NRjsaG+oasuLU7Cs&#10;hh+yb9GcD225ej/Ov8vT3Co1fRx3axCRxvgv/nMfdZq/XM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lKNwgAAANwAAAAPAAAAAAAAAAAAAAAAAJgCAABkcnMvZG93&#10;bnJldi54bWxQSwUGAAAAAAQABAD1AAAAhwMAAAAA&#10;" path="m,160l195,r4,4l201,7,14,160r-7,l,160xe" fillcolor="#f3e496" stroked="f">
                  <v:path arrowok="t" o:connecttype="custom" o:connectlocs="0,80;98,0;100,2;101,4;7,80;4,80;0,80" o:connectangles="0,0,0,0,0,0,0"/>
                  <o:lock v:ext="edit" aspectratio="t"/>
                </v:shape>
                <v:shape id="Freeform 1039" o:spid="_x0000_s1202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Pi8EA&#10;AADcAAAADwAAAGRycy9kb3ducmV2LnhtbERPTWsCMRC9C/0PYQredFYP2m6NUkRBeildC70Om3Gz&#10;uJlsk6jrv28Khd7m8T5ntRlcp64cYutFw2xagGKpvWml0fB53E+eQMVEYqjzwhruHGGzfhitqDT+&#10;Jh98rVKjcojEkjTYlPoSMdaWHcWp71kyd/LBUcowNGgC3XK463BeFAt01EpusNTz1nJ9ri5Ow/fM&#10;hMOO7rZ4/sLhGKv3N9yi1uPH4fUFVOIh/Yv/3AeT5y+X8PtMvg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T4vBAAAA3AAAAA8AAAAAAAAAAAAAAAAAmAIAAGRycy9kb3du&#10;cmV2LnhtbFBLBQYAAAAABAAEAPUAAACGAwAAAAA=&#10;" path="m,156l192,r2,3l196,9,14,156r-7,l,156xe" fillcolor="#f4e7a6" stroked="f">
                  <v:path arrowok="t" o:connecttype="custom" o:connectlocs="0,79;96,0;97,2;98,5;7,79;4,79;0,79" o:connectangles="0,0,0,0,0,0,0"/>
                  <o:lock v:ext="edit" aspectratio="t"/>
                </v:shape>
                <v:shape id="Freeform 1040" o:spid="_x0000_s1203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GmMUA&#10;AADcAAAADwAAAGRycy9kb3ducmV2LnhtbESPQWvDMAyF74X+B6PBLqV12rKtZHVCKRR269LuspuI&#10;tSQslkPsNt6/nw6D3STe03uf9mVyvbrTGDrPBtarDBRx7W3HjYGP62m5AxUissXeMxn4oQBlMZ/t&#10;Mbd+4orul9goCeGQo4E2xiHXOtQtOQwrPxCL9uVHh1HWsdF2xEnCXa83WfasHXYsDS0OdGyp/r7c&#10;nIHtqaosf2bXlMJtcovjU31+H4x5fEiHV1CRUvw3/12/WcF/EV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caYxQAAANwAAAAPAAAAAAAAAAAAAAAAAJgCAABkcnMv&#10;ZG93bnJldi54bWxQSwUGAAAAAAQABAD1AAAAigMAAAAA&#10;" path="m,153l187,r2,6l190,9,14,153r-7,l,153xe" fillcolor="#f4e9ae" stroked="f">
                  <v:path arrowok="t" o:connecttype="custom" o:connectlocs="0,77;94,0;95,3;95,5;7,77;4,77;0,77" o:connectangles="0,0,0,0,0,0,0"/>
                  <o:lock v:ext="edit" aspectratio="t"/>
                </v:shape>
                <v:shape id="Freeform 1041" o:spid="_x0000_s1204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dPsEA&#10;AADcAAAADwAAAGRycy9kb3ducmV2LnhtbERPS4vCMBC+C/sfwizsTVMXVmvXKLIg6snnYY9DMzbF&#10;ZlKaaOu/N4LgbT6+50znna3EjRpfOlYwHCQgiHOnSy4UnI7LfgrCB2SNlWNScCcP89lHb4qZdi3v&#10;6XYIhYgh7DNUYEKoMyl9bsiiH7iaOHJn11gMETaF1A22MdxW8jtJRtJiybHBYE1/hvLL4WoV7Hyb&#10;/6+7yWa1G6ZGbu3PabnYKPX12S1+QQTqwlv8cq91nD+e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3T7BAAAA3AAAAA8AAAAAAAAAAAAAAAAAmAIAAGRycy9kb3du&#10;cmV2LnhtbFBLBQYAAAAABAAEAPUAAACGAwAAAAA=&#10;" path="m,147l182,r1,3l187,7,14,147r-7,l,147xe" fillcolor="#f5eab6" stroked="f">
                  <v:path arrowok="t" o:connecttype="custom" o:connectlocs="0,74;91,0;91,2;93,4;7,74;3,74;0,74" o:connectangles="0,0,0,0,0,0,0"/>
                  <o:lock v:ext="edit" aspectratio="t"/>
                </v:shape>
                <v:shape id="Freeform 1042" o:spid="_x0000_s1205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WGsUA&#10;AADcAAAADwAAAGRycy9kb3ducmV2LnhtbESPQWvCQBCF7wX/wzJCb3WjBU2jq5RiaS9C1eJ5yI5J&#10;MDsbdrcm9td3DkJvM7w3732z2gyuVVcKsfFsYDrJQBGX3jZcGfg+vj/loGJCtth6JgM3irBZjx5W&#10;WFjf856uh1QpCeFYoIE6pa7QOpY1OYwT3xGLdvbBYZI1VNoG7CXctXqWZXPtsGFpqLGjt5rKy+HH&#10;GfgKp0Xe9Zfb7/P+RccPO19sd2jM43h4XYJKNKR/8/360wp+Lv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BYaxQAAANwAAAAPAAAAAAAAAAAAAAAAAJgCAABkcnMv&#10;ZG93bnJldi54bWxQSwUGAAAAAAQABAD1AAAAigMAAAAA&#10;" path="m,144l176,r4,4l182,9,15,144r-8,l,144xe" fillcolor="#f5ecbd" stroked="f">
                  <v:path arrowok="t" o:connecttype="custom" o:connectlocs="0,72;87,0;89,2;90,5;7,72;3,72;0,72" o:connectangles="0,0,0,0,0,0,0"/>
                  <o:lock v:ext="edit" aspectratio="t"/>
                </v:shape>
                <v:shape id="Freeform 1043" o:spid="_x0000_s1206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NAMMA&#10;AADcAAAADwAAAGRycy9kb3ducmV2LnhtbERPTWvCQBC9F/wPywi91Y0VJKSuIoJgMQebesltyI5J&#10;MDsbd1eT/nu3UOhtHu9zVpvRdOJBzreWFcxnCQjiyuqWawXn7/1bCsIHZI2dZVLwQx4268nLCjNt&#10;B/6iRxFqEUPYZ6igCaHPpPRVQwb9zPbEkbtYZzBE6GqpHQ4x3HTyPUmW0mDLsaHBnnYNVdfibhTk&#10;wynNbyEvj5+X8+K+LcqTO5RKvU7H7QeIQGP4F/+5DzrOT+fw+0y8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INAMMAAADcAAAADwAAAAAAAAAAAAAAAACYAgAAZHJzL2Rv&#10;d25yZXYueG1sUEsFBgAAAAAEAAQA9QAAAIgDAAAAAA==&#10;" path="m,140l173,r2,5l176,9,15,140r-7,l,140xe" fillcolor="#f6edc4" stroked="f">
                  <v:path arrowok="t" o:connecttype="custom" o:connectlocs="0,71;87,0;88,3;88,5;8,71;4,71;0,71" o:connectangles="0,0,0,0,0,0,0"/>
                  <o:lock v:ext="edit" aspectratio="t"/>
                </v:shape>
                <v:shape id="Freeform 1044" o:spid="_x0000_s1207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SlcMA&#10;AADcAAAADwAAAGRycy9kb3ducmV2LnhtbERPTYvCMBC9L/gfwgheFk23siLVKLKw4EEQqyDehmZs&#10;q80k20Tt/vuNIOxtHu9z5svONOJOra8tK/gYJSCIC6trLhUc9t/DKQgfkDU2lknBL3lYLnpvc8y0&#10;ffCO7nkoRQxhn6GCKgSXSemLigz6kXXEkTvb1mCIsC2lbvERw00j0ySZSIM1x4YKHX1VVFzzm1Ew&#10;rndJ6o7m8/Q+vmwPP2GTu61XatDvVjMQgbrwL3651zrOn6bwf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SlcMAAADcAAAADwAAAAAAAAAAAAAAAACYAgAAZHJzL2Rv&#10;d25yZXYueG1sUEsFBgAAAAAEAAQA9QAAAIgDAAAAAA==&#10;" path="m,135l167,r1,4l172,7,14,135r-7,l,135xe" fillcolor="#f7efcc" stroked="f">
                  <v:path arrowok="t" o:connecttype="custom" o:connectlocs="0,68;84,0;84,2;86,4;7,68;4,68;0,68" o:connectangles="0,0,0,0,0,0,0"/>
                  <o:lock v:ext="edit" aspectratio="t"/>
                </v:shape>
                <v:shape id="Freeform 1045" o:spid="_x0000_s1208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a/sMA&#10;AADcAAAADwAAAGRycy9kb3ducmV2LnhtbERPzWrCQBC+F3yHZYReim6sRTS6igiF9lLQ+gBDdkyi&#10;u7MxO8a0T98tFHqbj+93VpveO9VRG+vABibjDBRxEWzNpYHj5+toDioKskUXmAx8UYTNevCwwtyG&#10;O++pO0ipUgjHHA1UIk2udSwq8hjHoSFO3Cm0HiXBttS2xXsK904/Z9lMe6w5NVTY0K6i4nK4eQNP&#10;+49p9v1ylU62Z7dY1O69mTljHof9dglKqJd/8Z/7zab58yn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na/sMAAADcAAAADwAAAAAAAAAAAAAAAACYAgAAZHJzL2Rv&#10;d25yZXYueG1sUEsFBgAAAAAEAAQA9QAAAIgDAAAAAA==&#10;" path="m,131l161,r4,3l167,9,14,133,7,131r-7,xe" fillcolor="#f8f3da" stroked="f">
                  <v:path arrowok="t" o:connecttype="custom" o:connectlocs="0,65;81,0;83,1;84,4;7,66;4,65;0,65" o:connectangles="0,0,0,0,0,0,0"/>
                  <o:lock v:ext="edit" aspectratio="t"/>
                </v:shape>
                <v:shape id="Freeform 1046" o:spid="_x0000_s1209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oJcQA&#10;AADcAAAADwAAAGRycy9kb3ducmV2LnhtbERPzWrCQBC+F3yHZQQvpW6UUG10FREKpdaDSR9gmh2T&#10;YHY2zW5M2qd3CwVv8/H9zno7mFpcqXWVZQWzaQSCOLe64kLBZ/b6tAThPLLG2jIp+CEH283oYY2J&#10;tj2f6Jr6QoQQdgkqKL1vEildXpJBN7UNceDOtjXoA2wLqVvsQ7ip5TyKnqXBikNDiQ3tS8ovaWcU&#10;7H+/h/PXsT51i+7jkV4O75mOUanJeNitQHga/F38737TYf4yhr9nwgV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KCXEAAAA3AAAAA8AAAAAAAAAAAAAAAAAmAIAAGRycy9k&#10;b3ducmV2LnhtbFBLBQYAAAAABAAEAPUAAACJAwAAAAA=&#10;" path="m,128l158,r2,6l162,9,14,130r-7,l,128xe" fillcolor="#f9f5e1" stroked="f">
                  <v:path arrowok="t" o:connecttype="custom" o:connectlocs="0,63;79,0;80,3;81,4;7,64;4,64;0,63" o:connectangles="0,0,0,0,0,0,0"/>
                  <o:lock v:ext="edit" aspectratio="t"/>
                </v:shape>
                <v:shape id="Freeform 1047" o:spid="_x0000_s1210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VDsAA&#10;AADcAAAADwAAAGRycy9kb3ducmV2LnhtbERPTYvCMBC9L/gfwgje1nQFRb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wVDsAAAADcAAAADwAAAAAAAAAAAAAAAACYAgAAZHJzL2Rvd25y&#10;ZXYueG1sUEsFBgAAAAAEAAQA9QAAAIUDAAAAAA==&#10;" path="m,124l153,r2,3l156,7,14,124r-7,l,124xe" fillcolor="#faf7e8" stroked="f">
                  <v:path arrowok="t" o:connecttype="custom" o:connectlocs="0,62;77,0;78,2;79,4;7,62;4,62;0,62" o:connectangles="0,0,0,0,0,0,0"/>
                  <o:lock v:ext="edit" aspectratio="t"/>
                </v:shape>
                <v:shape id="Freeform 1048" o:spid="_x0000_s1211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cMcQA&#10;AADcAAAADwAAAGRycy9kb3ducmV2LnhtbERP3UrDMBS+F3yHcITdudQNy6jLRt0cCg5x0wc4NMem&#10;2pzEJus6n94MBO/Ox/d75svBtqKnLjSOFdyMMxDEldMN1wre3zbXMxAhImtsHZOCEwVYLi4v5lho&#10;d+Qd9ftYixTCoUAFJkZfSBkqQxbD2HnixH24zmJMsKul7vCYwm0rJ1mWS4sNpwaDnlaGqq/9wSpY&#10;l7e9v38od88vU//4up3kn+bnW6nR1VDegYg0xH/xn/tJp/mzHM7Pp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HDHEAAAA3AAAAA8AAAAAAAAAAAAAAAAAmAIAAGRycy9k&#10;b3ducmV2LnhtbFBLBQYAAAAABAAEAPUAAACJAwAAAAA=&#10;" path="m,121l148,r1,4l153,9,14,121r-7,l,121xe" fillcolor="#fbf9ef" stroked="f">
                  <v:path arrowok="t" o:connecttype="custom" o:connectlocs="0,60;74,0;74,2;76,4;7,60;3,60;0,60" o:connectangles="0,0,0,0,0,0,0"/>
                  <o:lock v:ext="edit" aspectratio="t"/>
                </v:shape>
                <v:shape id="Freeform 1049" o:spid="_x0000_s1212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eSMMA&#10;AADcAAAADwAAAGRycy9kb3ducmV2LnhtbERPTWvCQBC9C/6HZQq9iG70oCF1lSIterIYFT1Os2MS&#10;zM6G3a3Gf98tFLzN433OfNmZRtzI+dqygvEoAUFcWF1zqeCw/xymIHxA1thYJgUP8rBc9HtzzLS9&#10;845ueShFDGGfoYIqhDaT0hcVGfQj2xJH7mKdwRChK6V2eI/hppGTJJlKgzXHhgpbWlVUXPMfo+Db&#10;NeuPwfF8ctudx6/HeFse8oFSry/d+xuIQF14iv/dGx3npz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keSMMAAADcAAAADwAAAAAAAAAAAAAAAACYAgAAZHJzL2Rv&#10;d25yZXYueG1sUEsFBgAAAAAEAAQA9QAAAIgDAAAAAA==&#10;" path="m,117l142,r4,5l148,9,14,117r-7,l,117xe" fillcolor="#fdfcf7" stroked="f">
                  <v:path arrowok="t" o:connecttype="custom" o:connectlocs="0,58;70,0;72,2;73,4;7,58;3,58;0,58" o:connectangles="0,0,0,0,0,0,0"/>
                  <o:lock v:ext="edit" aspectratio="t"/>
                </v:shape>
                <v:shape id="Freeform 1050" o:spid="_x0000_s1213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HmsUA&#10;AADcAAAADwAAAGRycy9kb3ducmV2LnhtbESPQWvCQBCF7wX/wzJCL8VsLFRszCpabLHH2orXITtm&#10;g9nZkF01/vvOodDbG+bNN++Vq8G36kp9bAIbmGY5KOIq2IZrAz/f75M5qJiQLbaBycCdIqyWo4cS&#10;Cxtu/EXXfaqVQDgWaMCl1BVax8qRx5iFjlh2p9B7TDL2tbY93gTuW/2c5zPtsWH54LCjN0fVeX/x&#10;QvFu93KcbT+6y+b++bp5Ovjj9mDM43hYL0AlGtK/+e96ZyX+XNJKGV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4eaxQAAANwAAAAPAAAAAAAAAAAAAAAAAJgCAABkcnMv&#10;ZG93bnJldi54bWxQSwUGAAAAAAQABAD1AAAAigMAAAAA&#10;" path="m,112l139,r2,4l142,7,14,112r-7,l,112xe" stroked="f">
                  <v:path arrowok="t" o:connecttype="custom" o:connectlocs="0,55;70,0;71,2;71,3;7,55;4,55;0,55" o:connectangles="0,0,0,0,0,0,0"/>
                  <o:lock v:ext="edit" aspectratio="t"/>
                </v:shape>
                <v:shape id="Freeform 1051" o:spid="_x0000_s1214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y/sEA&#10;AADcAAAADwAAAGRycy9kb3ducmV2LnhtbERPTWvCQBC9C/0PyxS8mY1SxEZXCbUFTw3GHjyO2TEJ&#10;zc6G7FbXf98VBG/zeJ+z2gTTiQsNrrWsYJqkIIgrq1uuFfwcviYLEM4ja+wsk4IbOdisX0YrzLS9&#10;8p4upa9FDGGXoYLG+z6T0lUNGXSJ7Ykjd7aDQR/hUEs94DWGm07O0nQuDbYcGxrs6aOh6rf8MwrC&#10;ab8tOO/cZ7GTeSiO3+X0jZQav4Z8CcJT8E/xw73Tcf7iHe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0cv7BAAAA3AAAAA8AAAAAAAAAAAAAAAAAmAIAAGRycy9kb3du&#10;cmV2LnhtbFBLBQYAAAAABAAEAPUAAACGAwAAAAA=&#10;" path="m,108l134,r1,3l139,9,15,110,7,108r-7,xe" fillcolor="#faf8f2" stroked="f">
                  <v:path arrowok="t" o:connecttype="custom" o:connectlocs="0,54;67,0;67,2;69,5;7,55;3,54;0,54" o:connectangles="0,0,0,0,0,0,0"/>
                  <o:lock v:ext="edit" aspectratio="t"/>
                </v:shape>
                <v:shape id="Freeform 1052" o:spid="_x0000_s1215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BMcUA&#10;AADcAAAADwAAAGRycy9kb3ducmV2LnhtbESPwU7DQAxE70j9h5UrcaMbegCadltRBFK5tGrLB5is&#10;m0TNekPWJOHv8QGJm60ZzzyvNmNoTE9dqiM7uJ9lYIiL6GsuHXyc3+6ewCRB9thEJgc/lGCzntys&#10;MPdx4CP1JymNhnDK0UEl0ubWpqKigGkWW2LVLrELKLp2pfUdDhoeGjvPsgcbsGZtqLCll4qK6+k7&#10;OJj3e7t93L1vS3ndHz4zunzJcHDudjo+L8EIjfJv/rveecVfKL4+ox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oExxQAAANwAAAAPAAAAAAAAAAAAAAAAAJgCAABkcnMv&#10;ZG93bnJldi54bWxQSwUGAAAAAAQABAD1AAAAigMAAAAA&#10;" path="m,105l128,r4,6l134,9,15,107r-7,l,105xe" fillcolor="#f9f6eb" stroked="f">
                  <v:path arrowok="t" o:connecttype="custom" o:connectlocs="0,52;64,0;66,3;67,4;8,53;4,53;0,52" o:connectangles="0,0,0,0,0,0,0"/>
                  <o:lock v:ext="edit" aspectratio="t"/>
                </v:shape>
                <v:shape id="Freeform 1053" o:spid="_x0000_s1216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ksMAA&#10;AADcAAAADwAAAGRycy9kb3ducmV2LnhtbERP22oCMRB9L/QfwhR8q1mrtbo1SlEEH730A4bNuFm6&#10;maybUde/N4LQtzmc68wWna/VhdpYBTYw6GegiItgKy4N/B7W7xNQUZAt1oHJwI0iLOavLzPMbbjy&#10;ji57KVUK4ZijASfS5FrHwpHH2A8NceKOofUoCbalti1eU7iv9UeWjbXHilODw4aWjoq//dkbGMmx&#10;HrLbftFJ4urzsB0u/YmN6b11P9+ghDr5Fz/dG5vmTwfweCZdo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eksMAAAADcAAAADwAAAAAAAAAAAAAAAACYAgAAZHJzL2Rvd25y&#10;ZXYueG1sUEsFBgAAAAAEAAQA9QAAAIUDAAAAAA==&#10;" path="m,101l124,r2,3l128,7,12,101r-5,l,101xe" fillcolor="#f7f2e4" stroked="f">
                  <v:path arrowok="t" o:connecttype="custom" o:connectlocs="0,50;62,0;63,1;64,3;6,50;4,50;0,50" o:connectangles="0,0,0,0,0,0,0"/>
                  <o:lock v:ext="edit" aspectratio="t"/>
                </v:shape>
                <v:shape id="Freeform 1054" o:spid="_x0000_s1217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Trs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I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ROuwgAAANwAAAAPAAAAAAAAAAAAAAAAAJgCAABkcnMvZG93&#10;bnJldi54bWxQSwUGAAAAAAQABAD1AAAAhwMAAAAA&#10;" path="m,98l119,r2,4l124,7,12,98r-7,l,98xe" fillcolor="#f5f0de" stroked="f">
                  <v:path arrowok="t" o:connecttype="custom" o:connectlocs="0,48;60,0;61,2;63,3;6,48;3,48;0,48" o:connectangles="0,0,0,0,0,0,0"/>
                  <o:lock v:ext="edit" aspectratio="t"/>
                </v:shape>
                <v:shape id="Freeform 1055" o:spid="_x0000_s1218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mU8MA&#10;AADcAAAADwAAAGRycy9kb3ducmV2LnhtbERPTWsCMRC9F/wPYYReima1ILoaRYRSD6JoK623YTNu&#10;FjeTZZOu239vBMHbPN7nzBatLUVDtS8cKxj0ExDEmdMF5wq+vz56YxA+IGssHZOCf/KwmHdeZphq&#10;d+U9NYeQixjCPkUFJoQqldJnhiz6vquII3d2tcUQYZ1LXeM1httSDpNkJC0WHBsMVrQylF0Of1bB&#10;52bS/DQns9q85bvt8Xe4ZkSn1Gu3XU5BBGrDU/xwr3WcP3mH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1mU8MAAADcAAAADwAAAAAAAAAAAAAAAACYAgAAZHJzL2Rv&#10;d25yZXYueG1sUEsFBgAAAAAEAAQA9QAAAIgDAAAAAA==&#10;" path="m,94l116,r3,3l121,8,14,96,7,94,,94xe" fillcolor="#f3edd6" stroked="f">
                  <v:path arrowok="t" o:connecttype="custom" o:connectlocs="0,47;58,0;59,2;60,4;7,48;3,47;0,47" o:connectangles="0,0,0,0,0,0,0"/>
                  <o:lock v:ext="edit" aspectratio="t"/>
                </v:shape>
                <v:shape id="Freeform 1056" o:spid="_x0000_s1219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eb8AA&#10;AADcAAAADwAAAGRycy9kb3ducmV2LnhtbERPS4vCMBC+C/6HMMLe1lRZ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yeb8AAAADcAAAADwAAAAAAAAAAAAAAAACYAgAAZHJzL2Rvd25y&#10;ZXYueG1sUEsFBgAAAAAEAAQA9QAAAIUDAAAAAA==&#10;" path="m,91l112,r2,5l116,9,14,93r-7,l,91xe" fillcolor="#f1e9ca" stroked="f">
                  <v:path arrowok="t" o:connecttype="custom" o:connectlocs="0,45;55,0;56,2;57,4;7,46;3,46;0,45" o:connectangles="0,0,0,0,0,0,0"/>
                  <o:lock v:ext="edit" aspectratio="t"/>
                </v:shape>
                <v:shape id="Freeform 1057" o:spid="_x0000_s1220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s8EA&#10;AADcAAAADwAAAGRycy9kb3ducmV2LnhtbERPS4vCMBC+C/sfwizsTdMVVr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8bPBAAAA3AAAAA8AAAAAAAAAAAAAAAAAmAIAAGRycy9kb3du&#10;cmV2LnhtbFBLBQYAAAAABAAEAPUAAACGAwAAAAA=&#10;" path="m,88l107,r2,4l112,8,14,88r-7,l,88xe" fillcolor="#efe6c4" stroked="f">
                  <v:path arrowok="t" o:connecttype="custom" o:connectlocs="0,43;54,0;55,2;56,4;7,43;4,43;0,43" o:connectangles="0,0,0,0,0,0,0"/>
                  <o:lock v:ext="edit" aspectratio="t"/>
                </v:shape>
                <v:shape id="Freeform 1058" o:spid="_x0000_s1221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qKsQA&#10;AADcAAAADwAAAGRycy9kb3ducmV2LnhtbERPO2/CMBDeK/EfrENiK047AAkYRFtV4jE1TQe2U3wk&#10;Ue1zFLsh9NfXSEjd7tP3vNVmsEb01PnGsYKnaQKCuHS64UpB8fn+uADhA7JG45gUXMnDZj16WGGm&#10;3YU/qM9DJWII+wwV1CG0mZS+rMmin7qWOHJn11kMEXaV1B1eYrg18jlJZtJiw7GhxpZeayq/8x+r&#10;YFskZp9/Ha+/J9O3x7dTOj+8pEpNxsN2CSLQEP7Fd/dOx/npDG7Px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KirEAAAA3AAAAA8AAAAAAAAAAAAAAAAAmAIAAGRycy9k&#10;b3ducmV2LnhtbFBLBQYAAAAABAAEAPUAAACJAwAAAAA=&#10;" path="m,84l102,r3,4l107,9,15,84r-8,l,84xe" fillcolor="#efe4bd" stroked="f">
                  <v:path arrowok="t" o:connecttype="custom" o:connectlocs="0,41;51,0;52,2;53,4;7,41;3,41;0,41" o:connectangles="0,0,0,0,0,0,0"/>
                  <o:lock v:ext="edit" aspectratio="t"/>
                </v:shape>
                <v:shape id="Freeform 1059" o:spid="_x0000_s1222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kAMMA&#10;AADcAAAADwAAAGRycy9kb3ducmV2LnhtbERPPW/CMBDdkfofrKvERhwyAE1xoqq0UqtOhHZgO8VH&#10;Emqfo9iF8O9xJSS2e3qfty5Ha8SJBt85VjBPUhDEtdMdNwq+d++zFQgfkDUax6TgQh7K4mGyxly7&#10;M2/pVIVGxBD2OSpoQ+hzKX3dkkWfuJ44cgc3WAwRDo3UA55juDUyS9OFtNhxbGixp9eW6t/qzyo4&#10;7ruN6auvcf6532SXt5XhLPtRavo4vjyDCDSGu/jm/tBx/tMS/p+JF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kAMMAAADcAAAADwAAAAAAAAAAAAAAAACYAgAAZHJzL2Rv&#10;d25yZXYueG1sUEsFBgAAAAAEAAQA9QAAAIgDAAAAAA==&#10;" path="m,80l98,r2,5l102,8,13,81,8,80,,80xe" fillcolor="#eee1b6" stroked="f">
                  <v:path arrowok="t" o:connecttype="custom" o:connectlocs="0,40;49,0;50,3;51,4;7,41;4,40;0,40" o:connectangles="0,0,0,0,0,0,0"/>
                  <o:lock v:ext="edit" aspectratio="t"/>
                </v:shape>
                <v:shape id="Freeform 1060" o:spid="_x0000_s1223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cvMQA&#10;AADcAAAADwAAAGRycy9kb3ducmV2LnhtbESPQW/CMAyF70j8h8hIu0E6pI2tEBBCGuM00W4/wGpM&#10;m9E4VZPR7t/jw6TdbL3n9z5vdqNv1Y366AIbeFxkoIirYB3XBr4+3+YvoGJCttgGJgO/FGG3nU42&#10;mNswcEG3MtVKQjjmaKBJqcu1jlVDHuMidMSiXULvMcna19r2OEi4b/Uyy561R8fS0GBHh4aqa/nj&#10;DbwXHx3a68odn4qj09/D3lfhbMzDbNyvQSUa07/57/pkBf9VaOUZmUB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XLzEAAAA3AAAAA8AAAAAAAAAAAAAAAAAmAIAAGRycy9k&#10;b3ducmV2LnhtbFBLBQYAAAAABAAEAPUAAACJAwAAAAA=&#10;" path="m,75l92,r2,3l97,7,12,76r-7,l,75xe" fillcolor="#eddeaf" stroked="f">
                  <v:path arrowok="t" o:connecttype="custom" o:connectlocs="0,38;46,0;47,2;49,4;6,38;3,38;0,38" o:connectangles="0,0,0,0,0,0,0"/>
                  <o:lock v:ext="edit" aspectratio="t"/>
                </v:shape>
                <v:shape id="Freeform 1061" o:spid="_x0000_s1224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OgsMA&#10;AADcAAAADwAAAGRycy9kb3ducmV2LnhtbERPTYvCMBC9C/sfwix4EU31IFqNIguKCCq668Hb0My2&#10;3W0mpYm1+uuNIHibx/uc6bwxhaipcrllBf1eBII4sTrnVMHP97I7AuE8ssbCMim4kYP57KM1xVjb&#10;Kx+oPvpUhBB2MSrIvC9jKV2SkUHXsyVx4H5tZdAHWKVSV3gN4aaQgygaSoM5h4YMS/rKKPk/XowC&#10;09k2uD//8aZOl6dFdF/J284o1f5sFhMQnhr/Fr/cax3mj8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GOgsMAAADcAAAADwAAAAAAAAAAAAAAAACYAgAAZHJzL2Rv&#10;d25yZXYueG1sUEsFBgAAAAAEAAQA9QAAAIgDAAAAAA==&#10;" path="m,73l89,r3,4l94,8,14,73r-7,l,73xe" fillcolor="#ecdda8" stroked="f">
                  <v:path arrowok="t" o:connecttype="custom" o:connectlocs="0,36;45,0;47,2;48,4;7,36;4,36;0,36" o:connectangles="0,0,0,0,0,0,0"/>
                  <o:lock v:ext="edit" aspectratio="t"/>
                </v:shape>
                <v:shape id="Freeform 1062" o:spid="_x0000_s1225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kysIA&#10;AADcAAAADwAAAGRycy9kb3ducmV2LnhtbESPQYvCMBSE74L/ITzBm01V2F2qUUQQPawH2wWvj+bZ&#10;ljYvpYlt/fcbYWGPw8x8w2z3o2lET52rLCtYRjEI4tzqigsFP9lp8QXCeWSNjWVS8CIH+910ssVE&#10;24Fv1Ke+EAHCLkEFpfdtIqXLSzLoItsSB+9hO4M+yK6QusMhwE0jV3H8IQ1WHBZKbOlYUl6nT6Ng&#10;qN1l3d6e6bk2n72/f2fXrM+Ums/GwwaEp9H/h//aF60gEOF9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mTKwgAAANwAAAAPAAAAAAAAAAAAAAAAAJgCAABkcnMvZG93&#10;bnJldi54bWxQSwUGAAAAAAQABAD1AAAAhwMAAAAA&#10;" path="m,69l85,r2,4l91,9,14,71,7,69,,69xe" fillcolor="#ebd89b" stroked="f">
                  <v:path arrowok="t" o:connecttype="custom" o:connectlocs="0,34;42,0;43,2;45,4;7,35;3,34;0,34" o:connectangles="0,0,0,0,0,0,0"/>
                  <o:lock v:ext="edit" aspectratio="t"/>
                </v:shape>
                <v:shape id="Freeform 1063" o:spid="_x0000_s1226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hscYA&#10;AADcAAAADwAAAGRycy9kb3ducmV2LnhtbESPW2vCQBSE34X+h+UU+lJ044XWpFlFSqX6VOoFXw/Z&#10;02wwezZkt5r6612h4OMwM98w+byztThR6yvHCoaDBARx4XTFpYLddtmfgvABWWPtmBT8kYf57KGX&#10;Y6bdmb/ptAmliBD2GSowITSZlL4wZNEPXEMcvR/XWgxRtqXULZ4j3NZylCQv0mLFccFgQ++GiuPm&#10;1yr4+NxLKw19XfRz6tbdZDxJXw9KPT12izcQgbpwD/+3V1rBKBn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AhscYAAADcAAAADwAAAAAAAAAAAAAAAACYAgAAZHJz&#10;L2Rvd25yZXYueG1sUEsFBgAAAAAEAAQA9QAAAIsDAAAAAA==&#10;" path="m,65l80,r4,5l85,8,13,67r-6,l,65xe" fillcolor="#ebd694" stroked="f">
                  <v:path arrowok="t" o:connecttype="custom" o:connectlocs="0,33;40,0;42,3;42,4;6,34;3,34;0,33" o:connectangles="0,0,0,0,0,0,0"/>
                  <o:lock v:ext="edit" aspectratio="t"/>
                </v:shape>
                <v:shape id="Freeform 1064" o:spid="_x0000_s1227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e2cUA&#10;AADcAAAADwAAAGRycy9kb3ducmV2LnhtbESPQWvCQBSE7wX/w/KEXqRumkCR1FVsoWB7EaN4fs2+&#10;JsHs25B9Nem/7wqCx2FmvmGW69G16kJ9aDwbeJ4noIhLbxuuDBwPH08LUEGQLbaeycAfBVivJg9L&#10;zK0feE+XQioVIRxyNFCLdLnWoazJYZj7jjh6P753KFH2lbY9DhHuWp0myYt22HBcqLGj95rKc/Hr&#10;DJyq3TGbvS0ymX2JHb/3n9ts6Ix5nI6bV1BCo9zDt/bWGkiTFK5n4hH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h7ZxQAAANwAAAAPAAAAAAAAAAAAAAAAAJgCAABkcnMv&#10;ZG93bnJldi54bWxQSwUGAAAAAAQABAD1AAAAigMAAAAA&#10;" path="m,62l77,r1,3l80,7,13,62r-7,l,62xe" fillcolor="#ead38d" stroked="f">
                  <v:path arrowok="t" o:connecttype="custom" o:connectlocs="0,31;39,0;39,2;40,4;7,31;3,31;0,31" o:connectangles="0,0,0,0,0,0,0"/>
                  <o:lock v:ext="edit" aspectratio="t"/>
                </v:shape>
                <v:shape id="Freeform 1065" o:spid="_x0000_s1228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UY8QA&#10;AADcAAAADwAAAGRycy9kb3ducmV2LnhtbESPQWvCQBSE7wX/w/IEb3VjlGKjqwRRUEoPasEcH9nX&#10;JDT7NuyuGv+9Wyj0OMzMN8xy3ZtW3Mj5xrKCyTgBQVxa3XCl4Ou8e52D8AFZY2uZFDzIw3o1eFli&#10;pu2dj3Q7hUpECPsMFdQhdJmUvqzJoB/bjjh639YZDFG6SmqH9wg3rUyT5E0abDgu1NjRpqby53Q1&#10;Crab/Qfnu6J374/ZIS0K/sz9RanRsM8XIAL14T/8195rBWkyhd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JVGPEAAAA3AAAAA8AAAAAAAAAAAAAAAAAmAIAAGRycy9k&#10;b3ducmV2LnhtbFBLBQYAAAAABAAEAPUAAACJAwAAAAA=&#10;" path="m,59l72,r2,4l78,8,14,61,7,59,,59xe" fillcolor="#e8d187" stroked="f">
                  <v:path arrowok="t" o:connecttype="custom" o:connectlocs="0,29;36,0;37,2;39,4;7,30;4,29;0,29" o:connectangles="0,0,0,0,0,0,0"/>
                  <o:lock v:ext="edit" aspectratio="t"/>
                </v:shape>
              </v:group>
              <v:group id="Group 1066" o:spid="_x0000_s1229" style="position:absolute;left:5857;top:935;width:941;height:108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o:lock v:ext="edit" aspectratio="t"/>
                <v:shape id="Freeform 1067" o:spid="_x0000_s1230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KrsMA&#10;AADcAAAADwAAAGRycy9kb3ducmV2LnhtbESPT2sCMRTE74V+h/AK3mpSQ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PKrsMAAADcAAAADwAAAAAAAAAAAAAAAACYAgAAZHJzL2Rv&#10;d25yZXYueG1sUEsFBgAAAAAEAAQA9QAAAIgDAAAAAA==&#10;" path="m,55l67,r4,4l73,9,14,57r-7,l,55xe" fillcolor="#e8ce80" stroked="f">
                  <v:path arrowok="t" o:connecttype="custom" o:connectlocs="0,27;34,0;36,2;37,4;7,28;4,28;0,27" o:connectangles="0,0,0,0,0,0,0"/>
                  <o:lock v:ext="edit" aspectratio="t"/>
                </v:shape>
                <v:shape id="Freeform 1068" o:spid="_x0000_s1231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I5MYA&#10;AADcAAAADwAAAGRycy9kb3ducmV2LnhtbESPQWsCMRSE7wX/Q3hCbzWpB2lXoxRBWXpo1bqgt8fm&#10;dXfp5mVJsrr990Yo9DjMzDfMYjXYVlzIh8axhueJAkFcOtNwpeH4tXl6AREissHWMWn4pQCr5ehh&#10;gZlxV97T5RArkSAcMtRQx9hlUoayJoth4jri5H07bzEm6StpPF4T3LZyqtRMWmw4LdTY0bqm8ufQ&#10;Ww3vu3O7bj6KTxNUMexfd6dt0edaP46HtzmISEP8D/+1c6NhqmZ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I5MYAAADcAAAADwAAAAAAAAAAAAAAAACYAgAAZHJz&#10;L2Rvd25yZXYueG1sUEsFBgAAAAAEAAQA9QAAAIsDAAAAAA==&#10;" path="m,53l64,r2,5l67,8,12,53r-5,l,53xe" fillcolor="#e7cc7a" stroked="f">
                  <v:path arrowok="t" o:connecttype="custom" o:connectlocs="0,27;32,0;33,3;34,4;6,27;4,27;0,27" o:connectangles="0,0,0,0,0,0,0"/>
                  <o:lock v:ext="edit" aspectratio="t"/>
                </v:shape>
                <v:shape id="Freeform 1069" o:spid="_x0000_s1232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MvcUA&#10;AADcAAAADwAAAGRycy9kb3ducmV2LnhtbESPQWvCQBSE74X+h+UVvJS6qUIj0VVEKniQUrWCx2f2&#10;mQSz74XsqvHfdwsFj8PMfMNMZp2r1ZVaXwkbeO8noIhzsRUXBn52y7cRKB+QLdbCZOBOHmbT56cJ&#10;ZlZuvKHrNhQqQthnaKAMocm09nlJDn1fGuLonaR1GKJsC21bvEW4q/UgST60w4rjQokNLUrKz9uL&#10;MzBafafrYbqX5TFfv36mIl87OhjTe+nmY1CBuvAI/7dX1sAgSeHvTDwC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Ey9xQAAANwAAAAPAAAAAAAAAAAAAAAAAJgCAABkcnMv&#10;ZG93bnJldi54bWxQSwUGAAAAAAQABAD1AAAAigMAAAAA&#10;" path="m,48l59,r1,3l64,7,12,50,5,48,,48xe" fillcolor="#e4c76d" stroked="f">
                  <v:path arrowok="t" o:connecttype="custom" o:connectlocs="0,24;30,0;30,2;32,4;6,25;3,24;0,24" o:connectangles="0,0,0,0,0,0,0"/>
                  <o:lock v:ext="edit" aspectratio="t"/>
                </v:shape>
                <v:shape id="Freeform 1070" o:spid="_x0000_s1233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Up8EA&#10;AADcAAAADwAAAGRycy9kb3ducmV2LnhtbERPTYvCMBC9C/sfwix407SKotUouwtFYUGxevA4NGNb&#10;tpmUJtb67zcHwePjfa+3valFR62rLCuIxxEI4tzqigsFl3M6WoBwHlljbZkUPMnBdvMxWGOi7YNP&#10;1GW+ECGEXYIKSu+bREqXl2TQjW1DHLibbQ36ANtC6hYfIdzUchJFc2mw4tBQYkM/JeV/2d0o4G8X&#10;/852031M6bVPb8sjpYdOqeFn/7UC4an3b/HLvdcKJlFYG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4lKfBAAAA3AAAAA8AAAAAAAAAAAAAAAAAmAIAAGRycy9kb3du&#10;cmV2LnhtbFBLBQYAAAAABAAEAPUAAACGAwAAAAA=&#10;" path="m,45l55,r4,4l61,8,14,47r-7,l,45xe" fillcolor="#e3c466" stroked="f">
                  <v:path arrowok="t" o:connecttype="custom" o:connectlocs="0,22;27,0;29,2;30,4;7,23;3,23;0,22" o:connectangles="0,0,0,0,0,0,0"/>
                  <o:lock v:ext="edit" aspectratio="t"/>
                </v:shape>
                <v:shape id="Freeform 1071" o:spid="_x0000_s1234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VSL4A&#10;AADcAAAADwAAAGRycy9kb3ducmV2LnhtbESPzQrCMBCE74LvEFbwpmlVRKtRRBD05t8DLM3aFptN&#10;SaLWtzeC4HGYmW+Y5bo1tXiS85VlBekwAUGcW11xoeB62Q1mIHxA1lhbJgVv8rBedTtLzLR98Yme&#10;51CICGGfoYIyhCaT0uclGfRD2xBH72adwRClK6R2+IpwU8tRkkylwYrjQokNbUvK7+eHUXAbp84f&#10;ckP6OH+kuzDb7nlSKdXvtZsFiEBt+Id/7b1WMErm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clUi+AAAA3AAAAA8AAAAAAAAAAAAAAAAAmAIAAGRycy9kb3ducmV2&#10;LnhtbFBLBQYAAAAABAAEAPUAAACDAwAAAAA=&#10;" path="m,43l52,r2,4l57,9,15,43r-8,l,43xe" fillcolor="#e3c160" stroked="f">
                  <v:path arrowok="t" o:connecttype="custom" o:connectlocs="0,21;26,0;27,2;28,4;7,21;3,21;0,21" o:connectangles="0,0,0,0,0,0,0"/>
                  <o:lock v:ext="edit" aspectratio="t"/>
                </v:shape>
                <v:shape id="Freeform 1072" o:spid="_x0000_s1235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LOMEA&#10;AADcAAAADwAAAGRycy9kb3ducmV2LnhtbERPy4rCMBTdD/gP4QqzG9M6zCDVKKIIbmTwgW4vzbWt&#10;NjehSTX+/WQxMMvDec8W0bTiQZ1vLCvIRxkI4tLqhisFp+PmYwLCB2SNrWVS8CIPi/ngbYaFtk/e&#10;0+MQKpFC2BeooA7BFVL6siaDfmQdceKutjMYEuwqqTt8pnDTynGWfUuDDaeGGh2tairvh94o+Il6&#10;f77tVuaYX9b92kX32ccvpd6HcTkFESiGf/Gfe6sVjPM0P51JR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SyzjBAAAA3AAAAA8AAAAAAAAAAAAAAAAAmAIAAGRycy9kb3du&#10;cmV2LnhtbFBLBQYAAAAABAAEAPUAAACGAwAAAAA=&#10;" path="m,39l47,r3,5l52,8,13,40,8,39,,39xe" fillcolor="#e1bf59" stroked="f">
                  <v:path arrowok="t" o:connecttype="custom" o:connectlocs="0,20;24,0;25,3;26,4;7,21;4,20;0,20" o:connectangles="0,0,0,0,0,0,0"/>
                  <o:lock v:ext="edit" aspectratio="t"/>
                </v:shape>
                <v:shape id="Freeform 1073" o:spid="_x0000_s1236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1jMQA&#10;AADcAAAADwAAAGRycy9kb3ducmV2LnhtbESPQWvCQBSE7wX/w/IK3uomAYOkriKVVg9S0PbS2zP7&#10;TKLZt2F31fjvu4LgcZiZb5jpvDetuJDzjWUF6SgBQVxa3XCl4Pfn820Cwgdkja1lUnAjD/PZ4GWK&#10;hbZX3tJlFyoRIewLVFCH0BVS+rImg35kO+LoHawzGKJ0ldQOrxFuWpklSS4NNhwXauzoo6bytDsb&#10;BX22/9rkrhov17gK+d/RnrJvq9TwtV+8gwjUh2f40V5rBVmawv1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NYzEAAAA3AAAAA8AAAAAAAAAAAAAAAAAmAIAAGRycy9k&#10;b3ducmV2LnhtbFBLBQYAAAAABAAEAPUAAACJAwAAAAA=&#10;" path="m,34l42,r2,3l46,7,12,35r-7,l,34xe" fillcolor="#e0bc53" stroked="f">
                  <v:path arrowok="t" o:connecttype="custom" o:connectlocs="0,17;21,0;22,2;23,4;6,18;3,18;0,17" o:connectangles="0,0,0,0,0,0,0"/>
                  <o:lock v:ext="edit" aspectratio="t"/>
                </v:shape>
                <v:shape id="Freeform 1074" o:spid="_x0000_s1237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i8MMA&#10;AADcAAAADwAAAGRycy9kb3ducmV2LnhtbESPwWrDMBBE74X8g9hCLiWR7UIT3MjGhJT22iQfsEgb&#10;28Ra2Zaa2H8fFQo9DjPzhtmVk+3EjUbfOlaQrhMQxNqZlmsF59PHagvCB2SDnWNSMJOHslg87TA3&#10;7s7fdDuGWkQI+xwVNCH0uZReN2TRr11PHL2LGy2GKMdamhHvEW47mSXJm7TYclxosKd9Q/p6/LEK&#10;XPpCPHwO7Vlvqvmq50OyfT0otXyeqncQgabwH/5rfxkFWZ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i8MMAAADcAAAADwAAAAAAAAAAAAAAAACYAgAAZHJzL2Rv&#10;d25yZXYueG1sUEsFBgAAAAAEAAQA9QAAAIgDAAAAAA==&#10;" path="m,32l39,r2,4l44,8,14,34,7,32,,32xe" fillcolor="#dfba4d" stroked="f">
                  <v:path arrowok="t" o:connecttype="custom" o:connectlocs="0,16;20,0;21,2;23,4;7,17;4,16;0,16" o:connectangles="0,0,0,0,0,0,0"/>
                  <o:lock v:ext="edit" aspectratio="t"/>
                </v:shape>
                <v:shape id="Freeform 1075" o:spid="_x0000_s1238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uNsUA&#10;AADcAAAADwAAAGRycy9kb3ducmV2LnhtbESPQWvCQBSE74X+h+UJvRTdxFaRmI20QqF4a9SDt0f2&#10;mQSzb0N2E5N/3xUKPQ4z8w2T7kbTiIE6V1tWEC8iEMSF1TWXCk7Hr/kGhPPIGhvLpGAiB7vs+SnF&#10;RNs7/9CQ+1IECLsEFVTet4mUrqjIoFvYljh4V9sZ9EF2pdQd3gPcNHIZRWtpsOawUGFL+4qKW94b&#10;BdfLGqeh7eX76+cU788HWsm8V+plNn5sQXga/X/4r/2tFSzjN3ic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642xQAAANwAAAAPAAAAAAAAAAAAAAAAAJgCAABkcnMv&#10;ZG93bnJldi54bWxQSwUGAAAAAAQABAD1AAAAigMAAAAA&#10;" path="m,28l34,r3,4l39,9,12,30r-5,l,28xe" fillcolor="#ddb442" stroked="f">
                  <v:path arrowok="t" o:connecttype="custom" o:connectlocs="0,15;17,0;19,2;20,5;6,16;4,16;0,15" o:connectangles="0,0,0,0,0,0,0"/>
                  <o:lock v:ext="edit" aspectratio="t"/>
                </v:shape>
                <v:shape id="Freeform 1076" o:spid="_x0000_s1239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lv8cA&#10;AADcAAAADwAAAGRycy9kb3ducmV2LnhtbESPQWvCQBSE74L/YXmFXopuFG1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1Zb/HAAAA3AAAAA8AAAAAAAAAAAAAAAAAmAIAAGRy&#10;cy9kb3ducmV2LnhtbFBLBQYAAAAABAAEAPUAAACMAwAAAAA=&#10;" path="m,26l30,r2,5l36,8,13,26r-8,l,26xe" fillcolor="#dcb23d" stroked="f">
                  <v:path arrowok="t" o:connecttype="custom" o:connectlocs="0,14;14,0;15,3;17,4;6,14;2,14;0,14" o:connectangles="0,0,0,0,0,0,0"/>
                  <o:lock v:ext="edit" aspectratio="t"/>
                </v:shape>
                <v:shape id="Freeform 1077" o:spid="_x0000_s1240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n8YA&#10;AADcAAAADwAAAGRycy9kb3ducmV2LnhtbESPT2sCMRTE7wW/Q3hCL0WzCi1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VNn8YAAADcAAAADwAAAAAAAAAAAAAAAACYAgAAZHJz&#10;L2Rvd25yZXYueG1sUEsFBgAAAAAEAAQA9QAAAIsDAAAAAA==&#10;" path="m,21l27,r4,3l32,7,15,23,8,21,,21xe" fillcolor="#dab037" stroked="f">
                  <v:path arrowok="t" o:connecttype="custom" o:connectlocs="0,10;14,0;16,1;16,3;8,11;4,10;0,10" o:connectangles="0,0,0,0,0,0,0"/>
                  <o:lock v:ext="edit" aspectratio="t"/>
                </v:shape>
                <v:shape id="Freeform 1078" o:spid="_x0000_s1241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O+sUA&#10;AADcAAAADwAAAGRycy9kb3ducmV2LnhtbESPQWvCQBSE74X+h+UVeim6UVEkdRVpG/CosdAeH9nX&#10;TTD7Nt3dJum/dwsFj8PMfMNsdqNtRU8+NI4VzKYZCOLK6YaNgvdzMVmDCBFZY+uYFPxSgN32/m6D&#10;uXYDn6gvoxEJwiFHBXWMXS5lqGqyGKauI07el/MWY5LeSO1xSHDbynmWraTFhtNCjR291FRdyh+r&#10;4HtpPouP8tUP/duiuGB/ZPO0V+rxYdw/g4g0xlv4v33QCuazFfydS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w76xQAAANwAAAAPAAAAAAAAAAAAAAAAAJgCAABkcnMv&#10;ZG93bnJldi54bWxQSwUGAAAAAAQABAD1AAAAigMAAAAA&#10;" path="m,18l23,r1,4l28,8,12,20r-5,l,18xe" fillcolor="#d9ae32" stroked="f">
                  <v:path arrowok="t" o:connecttype="custom" o:connectlocs="0,8;12,0;12,2;14,4;6,9;4,9;0,8" o:connectangles="0,0,0,0,0,0,0"/>
                  <o:lock v:ext="edit" aspectratio="t"/>
                </v:shape>
                <v:shape id="Freeform 1079" o:spid="_x0000_s1242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/jcgA&#10;AADcAAAADwAAAGRycy9kb3ducmV2LnhtbESPT2vCQBTE74V+h+UVvBTd6MG2qZvgnwgqHqza+yP7&#10;msRm34bsqmk/vSsUehxm5jfMJO1MLS7UusqyguEgAkGcW11xoeB4WPZfQTiPrLG2TAp+yEGaPD5M&#10;MNb2yh902ftCBAi7GBWU3jexlC4vyaAb2IY4eF+2NeiDbAupW7wGuKnlKIrG0mDFYaHEhuYl5d/7&#10;s1Gwbn5Pn4tqdzo8b2bZ23aa8e6cKdV76qbvIDx1/j/8115pBaPhC9zPhCMg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A/+NyAAAANwAAAAPAAAAAAAAAAAAAAAAAJgCAABk&#10;cnMvZG93bnJldi54bWxQSwUGAAAAAAQABAD1AAAAjQMAAAAA&#10;" path="m,16l17,r4,4l23,7,12,18,5,16,,16xe" fillcolor="#d8ab2e" stroked="f">
                  <v:path arrowok="t" o:connecttype="custom" o:connectlocs="0,8;9,0;11,2;12,4;6,9;3,8;0,8" o:connectangles="0,0,0,0,0,0,0"/>
                  <o:lock v:ext="edit" aspectratio="t"/>
                </v:shape>
                <v:shape id="Freeform 1080" o:spid="_x0000_s1243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1qMIA&#10;AADcAAAADwAAAGRycy9kb3ducmV2LnhtbERPTWvCQBC9F/wPywi9FN0otJToKhIQLR6kxktvQ3ZM&#10;otnZkB01/nv3UPD4eN/zZe8adaMu1J4NTMYJKOLC25pLA8d8PfoGFQTZYuOZDDwowHIxeJtjav2d&#10;f+l2kFLFEA4pGqhE2lTrUFTkMIx9Sxy5k+8cSoRdqW2H9xjuGj1Nki/tsObYUGFLWUXF5XB1BnKp&#10;Nz+nzbnJP4+7bLeXj+1fdjXmfdivZqCEenmJ/91ba2A6iWvjmXg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bWowgAAANwAAAAPAAAAAAAAAAAAAAAAAJgCAABkcnMvZG93&#10;bnJldi54bWxQSwUGAAAAAAQABAD1AAAAhwMAAAAA&#10;" path="m,12l16,r2,3l21,8r-9,6l7,14,,12xe" fillcolor="#d7a82a" stroked="f">
                  <v:path arrowok="t" o:connecttype="custom" o:connectlocs="0,6;8,0;9,2;11,4;6,7;4,7;0,6" o:connectangles="0,0,0,0,0,0,0"/>
                  <o:lock v:ext="edit" aspectratio="t"/>
                </v:shape>
                <v:shape id="Freeform 1081" o:spid="_x0000_s1244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DMcUA&#10;AADcAAAADwAAAGRycy9kb3ducmV2LnhtbESPQWvCQBSE74L/YXlCL1I3UdA2dZUS2lKPVQ96e2Sf&#10;2WD2bcxuTfz3XUHocZiZb5jlure1uFLrK8cK0kkCgrhwuuJSwX73+fwCwgdkjbVjUnAjD+vVcLDE&#10;TLuOf+i6DaWIEPYZKjAhNJmUvjBk0U9cQxy9k2sthijbUuoWuwi3tZwmyVxarDguGGwoN1Sct79W&#10;weLLH47JB+dmk14W3WWWl3JcKfU06t/fQATqw3/40f7WCqbpK9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YMxxQAAANwAAAAPAAAAAAAAAAAAAAAAAJgCAABkcnMv&#10;ZG93bnJldi54bWxQSwUGAAAAAAQABAD1AAAAigMAAAAA&#10;" path="m,11l11,r3,5l16,9r-3,2l5,11,,11xe" fillcolor="#d4a326" stroked="f">
                  <v:path arrowok="t" o:connecttype="custom" o:connectlocs="0,5;6,0;7,2;8,4;7,5;3,5;0,5" o:connectangles="0,0,0,0,0,0,0"/>
                  <o:lock v:ext="edit" aspectratio="t"/>
                </v:shape>
                <v:shape id="Freeform 1082" o:spid="_x0000_s1245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2BcMA&#10;AADcAAAADwAAAGRycy9kb3ducmV2LnhtbERPy2rCQBTdC/7DcIXudGJKi0ZHkYC0i1rwgbi8ZK6Z&#10;aOZOyIya9us7i4LLw3nPl52txZ1aXzlWMB4lIIgLpysuFRz26+EEhA/IGmvHpOCHPCwX/d4cM+0e&#10;vKX7LpQihrDPUIEJocmk9IUhi37kGuLInV1rMUTYllK3+IjhtpZpkrxLixXHBoMN5YaK6+5mFby+&#10;lbeTya/2o2u+J9Ov/Pe42VyUehl0qxmIQF14iv/dn1pBmsb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2BcMAAADcAAAADwAAAAAAAAAAAAAAAACYAgAAZHJzL2Rv&#10;d25yZXYueG1sUEsFBgAAAAAEAAQA9QAAAIgDAAAAAA==&#10;" path="m,6l9,r2,4l13,8,8,6,,6xe" fillcolor="#d3a126" stroked="f">
                  <v:path arrowok="t" o:connecttype="custom" o:connectlocs="0,2;4,0;5,2;6,3;4,2;0,2" o:connectangles="0,0,0,0,0,0"/>
                  <o:lock v:ext="edit" aspectratio="t"/>
                </v:shape>
                <v:shape id="Freeform 1083" o:spid="_x0000_s1246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AcMMA&#10;AADcAAAADwAAAGRycy9kb3ducmV2LnhtbESPQYvCMBSE7wv+h/AEb2vagqLVKCIIexB0q3h+Ns+2&#10;2ryUJmvrvzcLC3scZuYbZrnuTS2e1LrKsoJ4HIEgzq2uuFBwPu0+ZyCcR9ZYWyYFL3KwXg0+lphq&#10;2/E3PTNfiABhl6KC0vsmldLlJRl0Y9sQB+9mW4M+yLaQusUuwE0tkyiaSoMVh4USG9qWlD+yH6Mg&#10;O9wOhq6dnU72xySOZv7S3edKjYb9ZgHCU+//w3/tL60gSWL4P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AcMMAAADcAAAADwAAAAAAAAAAAAAAAACYAgAAZHJzL2Rv&#10;d25yZXYueG1sUEsFBgAAAAAEAAQA9QAAAIgDAAAAAA==&#10;" path="m,2l3,,5,2r,2l3,4,,2xe" fillcolor="#d29e26" stroked="f">
                  <v:path arrowok="t" o:connecttype="custom" o:connectlocs="0,1;1,0;2,1;2,2;1,2;0,1" o:connectangles="0,0,0,0,0,0"/>
                  <o:lock v:ext="edit" aspectratio="t"/>
                </v:shape>
                <v:shape id="Freeform 1084" o:spid="_x0000_s1247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M0MQA&#10;AADcAAAADwAAAGRycy9kb3ducmV2LnhtbESPQWvCQBSE70L/w/IKvZlNUxBJXaUIYulBiErA2yP7&#10;moRm326zq4n/3hUEj8PMfMMsVqPpxIV631pW8J6kIIgrq1uuFRwPm+kchA/IGjvLpOBKHlbLl8kC&#10;c20HLuiyD7WIEPY5KmhCcLmUvmrIoE+sI47er+0Nhij7Wuoehwg3nczSdCYNthwXGnS0bqj625+N&#10;gmL4P5ShrHannw+3HrdclO5cKPX2On59ggg0hmf40f7WCrI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jND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<o:lock v:ext="edit" aspectratio="t"/>
                </v:shape>
                <v:shape id="Freeform 1085" o:spid="_x0000_s1248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3RsQA&#10;AADcAAAADwAAAGRycy9kb3ducmV2LnhtbESPX2vCMBTF3wd+h3AF32ZqHcN1RpHC2F72oI7t9dLc&#10;NcXmpiZprd9+EYQ9Hs6fH2e9HW0rBvKhcaxgMc9AEFdON1wr+Dq+Pa5AhIissXVMCq4UYLuZPKyx&#10;0O7CexoOsRZphEOBCkyMXSFlqAxZDHPXESfv13mLMUlfS+3xksZtK/Mse5YWG04Egx2VhqrTobcK&#10;jivy+/fP+rorv89Ppx/fv5QJrmbTcfcKItIY/8P39odWkOdLuJ1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t0bEAAAA3AAAAA8AAAAAAAAAAAAAAAAAmAIAAGRycy9k&#10;b3ducmV2LnhtbFBLBQYAAAAABAAEAPUAAACJAwAAAAA=&#10;" path="m9,3l,10,4,5,9,r,1l9,3xe" fillcolor="#ede9a4" stroked="f">
                  <v:path arrowok="t" o:connecttype="custom" o:connectlocs="4,2;0,5;2,3;4,0;4,1;4,2" o:connectangles="0,0,0,0,0,0"/>
                  <o:lock v:ext="edit" aspectratio="t"/>
                </v:shape>
                <v:shape id="Freeform 1086" o:spid="_x0000_s1249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4+8YA&#10;AADcAAAADwAAAGRycy9kb3ducmV2LnhtbESP0WrCQBRE3wv+w3KFvpS6SRDR1FVUDPahUKr9gEv2&#10;NhvM3g3ZrYl+fVcQ+jjMzBlmuR5sIy7U+dqxgnSSgCAuna65UvB9Kl7nIHxA1tg4JgVX8rBejZ6W&#10;mGvX8xddjqESEcI+RwUmhDaX0peGLPqJa4mj9+M6iyHKrpK6wz7CbSOzJJlJizXHBYMt7QyV5+Ov&#10;VfBh5s3L/pDOPg/FrU+3RZIupnulnsfD5g1EoCH8hx/td60gy6Zw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4+8YAAADcAAAADwAAAAAAAAAAAAAAAACYAgAAZHJz&#10;L2Rvd25yZXYueG1sUEsFBgAAAAAEAAQA9QAAAIsDAAAAAA==&#10;" path="m23,8l,26,10,12,21,r,3l23,8xe" fillcolor="#ece69d" stroked="f">
                  <v:path arrowok="t" o:connecttype="custom" o:connectlocs="11,4;0,13;5,6;10,0;10,2;11,4" o:connectangles="0,0,0,0,0,0"/>
                  <o:lock v:ext="edit" aspectratio="t"/>
                </v:shape>
                <v:shape id="Freeform 1087" o:spid="_x0000_s1250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csQA&#10;AADcAAAADwAAAGRycy9kb3ducmV2LnhtbESPQWsCMRSE7wX/Q3hCbzXrQmX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qXLEAAAA3AAAAA8AAAAAAAAAAAAAAAAAmAIAAGRycy9k&#10;b3ducmV2LnhtbFBLBQYAAAAABAAEAPUAAACJAwAAAAA=&#10;" path="m148,7l157,r2,5l160,9,120,43,134,27,148,7xm41,107l,140,20,123,41,107xe" fillcolor="#ebe393" stroked="f">
                  <v:path arrowok="t" o:connecttype="custom" o:connectlocs="74,4;79,0;80,3;80,5;60,22;67,14;74,4;21,54;0,70;10,62;21,54" o:connectangles="0,0,0,0,0,0,0,0,0,0,0"/>
                  <o:lock v:ext="edit" aspectratio="t" verticies="t"/>
                </v:shape>
                <v:shape id="Freeform 1088" o:spid="_x0000_s1251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5AMQA&#10;AADcAAAADwAAAGRycy9kb3ducmV2LnhtbESP3WrCQBSE7wt9h+UUvKsbA2pIXcVWRaEg+PMAh+xp&#10;kjZ7Nuyumry9Kwi9HGbmG2a26EwjruR8bVnBaJiAIC6srrlUcD5t3jMQPiBrbCyTgp48LOavLzPM&#10;tb3xga7HUIoIYZ+jgiqENpfSFxUZ9EPbEkfvxzqDIUpXSu3wFuGmkWmSTKTBmuNChS19VVT8HS9G&#10;wT5bFeZ3veXpt+v6fjd2n9nUKTV465YfIAJ14T/8bO+0gjSd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eQDEAAAA3AAAAA8AAAAAAAAAAAAAAAAAmAIAAGRycy9k&#10;b3ducmV2LnhtbFBLBQYAAAAABAAEAPUAAACJAwAAAAA=&#10;" path="m150,18l173,r1,4l176,9,,153r4,-5l7,143,18,130,30,119r13,-8l55,102,82,82,114,57,132,40,150,18xe" fillcolor="#eae18d" stroked="f">
                  <v:path arrowok="t" o:connecttype="custom" o:connectlocs="75,9;87,0;87,2;88,5;0,77;2,74;4,72;9,65;15,60;22,56;28,51;41,41;57,29;66,20;75,9" o:connectangles="0,0,0,0,0,0,0,0,0,0,0,0,0,0,0"/>
                  <o:lock v:ext="edit" aspectratio="t"/>
                </v:shape>
                <v:shape id="Freeform 1089" o:spid="_x0000_s1252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vRMYA&#10;AADcAAAADwAAAGRycy9kb3ducmV2LnhtbESPQWvCQBSE74X+h+UVvNWNQbSkrtIWKiIqmBba4yP7&#10;TEKyb0N21W1/vSsIHoeZ+YaZLYJpxYl6V1tWMBomIIgLq2suFXx/fT6/gHAeWWNrmRT8kYPF/PFh&#10;hpm2Z97TKfeliBB2GSqovO8yKV1RkUE3tB1x9A62N+ij7EupezxHuGllmiQTabDmuFBhRx8VFU1+&#10;NAp+w26/xtHPst6Mx//NwYVm+x6UGjyFt1cQnoK/h2/tlVaQpl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4vRMYAAADcAAAADwAAAAAAAAAAAAAAAACYAgAAZHJz&#10;L2Rvd25yZXYueG1sUEsFBgAAAAAEAAQA9QAAAIsDAAAAAA==&#10;" path="m23,131l64,98,77,89,91,78,107,68,123,53r9,-9l143,34,183,r2,5l185,11,,162,7,151r9,-12l20,135r3,-4xe" fillcolor="#e9df88" stroked="f">
                  <v:path arrowok="t" o:connecttype="custom" o:connectlocs="11,66;32,49;38,45;45,39;53,34;61,27;66,22;71,17;91,0;92,3;92,6;0,81;3,76;8,70;10,68;11,66" o:connectangles="0,0,0,0,0,0,0,0,0,0,0,0,0,0,0,0"/>
                  <o:lock v:ext="edit" aspectratio="t"/>
                </v:shape>
                <v:shape id="Freeform 1090" o:spid="_x0000_s1253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DSb0A&#10;AADcAAAADwAAAGRycy9kb3ducmV2LnhtbERPvQrCMBDeBd8hnOAimlpEpBpFRUHHqoPj0ZxtsbmU&#10;Jtb69mYQHD++/9WmM5VoqXGlZQXTSQSCOLO65FzB7XocL0A4j6yxskwKPuRgs+73Vpho++aU2ovP&#10;RQhhl6CCwvs6kdJlBRl0E1sTB+5hG4M+wCaXusF3CDeVjKNoLg2WHBoKrGlfUPa8vIyCBe+yaTqz&#10;9b097w/ynr4wPYyUGg667RKEp87/xT/3SSuI4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8DSb0AAADcAAAADwAAAAAAAAAAAAAAAACYAgAAZHJzL2Rvd25yZXYu&#10;eG1sUEsFBgAAAAAEAAQA9QAAAIIDAAAAAA==&#10;" path="m144,144l320,r,6l320,11,128,169r7,-12l144,144xm4,270r-2,2l,270r,-1l2,269r2,1xe" fillcolor="#e7dd82" stroked="f">
                  <v:path arrowok="t" o:connecttype="custom" o:connectlocs="72,72;160,0;160,3;160,6;64,85;68,79;72,72;2,135;1,136;0,135;0,135;1,135;2,135" o:connectangles="0,0,0,0,0,0,0,0,0,0,0,0,0"/>
                  <o:lock v:ext="edit" aspectratio="t" verticies="t"/>
                </v:shape>
                <v:shape id="Freeform 1091" o:spid="_x0000_s1254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/rcYA&#10;AADcAAAADwAAAGRycy9kb3ducmV2LnhtbESPQWsCMRSE74L/ITyhN812D1q3ZpcqCGLpQVsovT02&#10;z83SzcuSRF3765tCweMwM98wq2qwnbiQD61jBY+zDARx7XTLjYKP9+30CUSIyBo7x6TgRgGqcjxa&#10;YaHdlQ90OcZGJAiHAhWYGPtCylAbshhmridO3sl5izFJ30jt8ZrgtpN5ls2lxZbTgsGeNobq7+PZ&#10;KniTr4tPfz7t92G9Ne7na7E83LxSD5Ph5RlEpCHew//tnVaQ50v4O5OO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Y/rcYAAADcAAAADwAAAAAAAAAAAAAAAACYAgAAZHJz&#10;L2Rvd25yZXYueG1sUEsFBgAAAAAEAAQA9QAAAIsDAAAAAA==&#10;" path="m135,151l320,r,3l320,5r,4l320,12,123,174r5,-13l135,151xm7,266r-3,4l2,266,,263r4,1l7,266xe" fillcolor="#e7db7d" stroked="f">
                  <v:path arrowok="t" o:connecttype="custom" o:connectlocs="68,76;160,0;160,2;160,3;160,5;160,6;62,87;64,81;68,76;4,133;2,135;1,133;0,132;2,132;4,133" o:connectangles="0,0,0,0,0,0,0,0,0,0,0,0,0,0,0"/>
                  <o:lock v:ext="edit" aspectratio="t" verticies="t"/>
                </v:shape>
                <v:shape id="Freeform 1092" o:spid="_x0000_s1255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m3sUA&#10;AADcAAAADwAAAGRycy9kb3ducmV2LnhtbERPy2rCQBTdC/7DcAtupE4aodjUUVSwSkEktosubzM3&#10;D8zcSTNTTfr1nYXg8nDe82VnanGh1lWWFTxNIhDEmdUVFwo+P7aPMxDOI2usLZOCnhwsF8PBHBNt&#10;r5zS5eQLEULYJaig9L5JpHRZSQbdxDbEgctta9AH2BZSt3gN4aaWcRQ9S4MVh4YSG9qUlJ1Pv0bB&#10;+18/3qS7r5+3fR4fDy/feV+tc6VGD93qFYSnzt/FN/deK4inYX44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2bexQAAANwAAAAPAAAAAAAAAAAAAAAAAJgCAABkcnMv&#10;ZG93bnJldi54bWxQSwUGAAAAAAQABAD1AAAAigMAAAAA&#10;" path="m,261r2,-2l5,261r4,4l4,270,2,265,,261xm126,158l318,r,7l316,14,116,178r5,-11l126,158xe" fillcolor="#e5d978" stroked="f">
                  <v:path arrowok="t" o:connecttype="custom" o:connectlocs="0,131;1,130;3,131;5,133;2,135;1,133;0,131;63,79;159,0;159,0;159,4;158,7;58,89;61,84;63,79" o:connectangles="0,0,0,0,0,0,0,0,0,0,0,0,0,0,0"/>
                  <o:lock v:ext="edit" aspectratio="t" verticies="t"/>
                </v:shape>
                <v:shape id="Freeform 1093" o:spid="_x0000_s1256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lH8YA&#10;AADcAAAADwAAAGRycy9kb3ducmV2LnhtbESPQWvCQBSE74L/YXmCN90YadHoKra0YKEIjXrw9sg+&#10;k2D2bbq7avz33UKhx2FmvmGW68404kbO15YVTMYJCOLC6ppLBYf9+2gGwgdkjY1lUvAgD+tVv7fE&#10;TNs7f9EtD6WIEPYZKqhCaDMpfVGRQT+2LXH0ztYZDFG6UmqH9wg3jUyT5FkarDkuVNjSa0XFJb8a&#10;BbPv6/ZTp4/T/Ig796Rf8vnHW67UcNBtFiACdeE//NfeagXpd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lH8YAAADcAAAADwAAAAAAAAAAAAAAAACYAgAAZHJz&#10;L2Rvd25yZXYueG1sUEsFBgAAAAAEAAQA9QAAAIsDAAAAAA==&#10;" path="m,258r3,-4l7,258r3,1l2,267r,-4l,258xm119,162l316,r-2,7l314,13,110,180r4,-9l119,162xe" fillcolor="#e3d46d" stroked="f">
                  <v:path arrowok="t" o:connecttype="custom" o:connectlocs="0,129;2,127;4,129;5,129;1,133;1,131;0,129;60,81;158,0;157,3;157,6;55,90;57,85;60,81" o:connectangles="0,0,0,0,0,0,0,0,0,0,0,0,0,0"/>
                  <o:lock v:ext="edit" aspectratio="t" verticies="t"/>
                </v:shape>
                <v:shape id="Freeform 1094" o:spid="_x0000_s1257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mXsQA&#10;AADcAAAADwAAAGRycy9kb3ducmV2LnhtbESPT2sCMRTE74V+h/AKvdXsriDtapRSEYp48Q8Ub8/N&#10;c7O4eVmSqOu3N4LQ4zAzv2Ems9624kI+NI4V5IMMBHHldMO1gt128fEJIkRkja1jUnCjALPp68sE&#10;S+2uvKbLJtYiQTiUqMDE2JVShsqQxTBwHXHyjs5bjEn6WmqP1wS3rSyybCQtNpwWDHb0Y6g6bc5W&#10;wZKH1Vc7P/AxrP7qvckXPrhcqfe3/nsMIlIf/8PP9q9WUAwLeJxJR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Jl7EAAAA3AAAAA8AAAAAAAAAAAAAAAAAmAIAAGRycy9k&#10;b3ducmV2LnhtbFBLBQYAAAAABAAEAPUAAACJAwAAAAA=&#10;" path="m,256r5,-5l8,252r4,4l1,265,,260r,-4xm112,164l312,r,6l311,13,104,181r4,-8l112,164xe" fillcolor="#e2d168" stroked="f">
                  <v:path arrowok="t" o:connecttype="custom" o:connectlocs="0,128;3,125;4,126;6,128;1,132;0,130;0,128;56,82;156,0;156,3;156,6;52,90;54,86;56,82" o:connectangles="0,0,0,0,0,0,0,0,0,0,0,0,0,0"/>
                  <o:lock v:ext="edit" aspectratio="t" verticies="t"/>
                </v:shape>
                <v:shape id="Freeform 1095" o:spid="_x0000_s1258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7S8UA&#10;AADcAAAADwAAAGRycy9kb3ducmV2LnhtbESPQWvCQBSE7wX/w/KE3urGCLbErCLB0vYiVA3i7ZF9&#10;JtHs25BdNf33riD0OMzMN0y66E0jrtS52rKC8SgCQVxYXXOpYLf9fPsA4TyyxsYyKfgjB4v54CXF&#10;RNsb/9J140sRIOwSVFB53yZSuqIig25kW+LgHW1n0AfZlVJ3eAtw08g4iqbSYM1hocKWsoqK8+Zi&#10;FHxZuTZ5tpvu88P76bzCy8+2Xyv1OuyXMxCeev8ffra/tYJ4Mo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rtLxQAAANwAAAAPAAAAAAAAAAAAAAAAAJgCAABkcnMv&#10;ZG93bnJldi54bWxQSwUGAAAAAAQABAD1AAAAigMAAAAA&#10;" path="m,254r8,-8l12,250r2,4l1,264r,-5l,254xm108,167l312,r-1,7l309,14,103,182r1,-7l108,167xe" fillcolor="#e0cf62" stroked="f">
                  <v:path arrowok="t" o:connecttype="custom" o:connectlocs="0,127;4,123;6,125;7,127;1,132;1,130;0,127;54,84;156,0;156,4;155,7;52,91;52,88;54,84" o:connectangles="0,0,0,0,0,0,0,0,0,0,0,0,0,0"/>
                  <o:lock v:ext="edit" aspectratio="t" verticies="t"/>
                </v:shape>
                <v:shape id="Freeform 1096" o:spid="_x0000_s1259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ZYMQA&#10;AADcAAAADwAAAGRycy9kb3ducmV2LnhtbESPQWvCQBSE74L/YXmCN92oJdjUVUQQtF5aFXp9zT6T&#10;aPZtzK4x/ntXKPQ4zMw3zGzRmlI0VLvCsoLRMAJBnFpdcKbgeFgPpiCcR9ZYWiYFD3KwmHc7M0y0&#10;vfM3NXufiQBhl6CC3PsqkdKlORl0Q1sRB+9ka4M+yDqTusZ7gJtSjqMolgYLDgs5VrTKKb3sb0bB&#10;6vf4dbb8bre7z2u5uXDc+J9YqX6vXX6A8NT6//Bfe6MVjCdv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WWDEAAAA3AAAAA8AAAAAAAAAAAAAAAAAmAIAAGRycy9k&#10;b3ducmV2LnhtbFBLBQYAAAAABAAEAPUAAACJAwAAAAA=&#10;" path="m,252r11,-9l13,247r3,5l2,263,,257r,-5xm103,168l310,r-2,7l306,14,98,184r4,-9l103,168xe" fillcolor="#dfcc5c" stroked="f">
                  <v:path arrowok="t" o:connecttype="custom" o:connectlocs="0,126;5,122;6,124;8,126;1,132;0,129;0,126;51,84;154,0;153,4;152,7;49,92;51,88;51,84" o:connectangles="0,0,0,0,0,0,0,0,0,0,0,0,0,0"/>
                  <o:lock v:ext="edit" aspectratio="t" verticies="t"/>
                </v:shape>
                <v:shape id="Freeform 1097" o:spid="_x0000_s1260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tncYA&#10;AADcAAAADwAAAGRycy9kb3ducmV2LnhtbESPQWvCQBSE7wX/w/IEb83GpBaJrmKLhYJ4aFrU4yP7&#10;TILZtyG7TdJ/3xUKPQ4z8w2z3o6mET11rrasYB7FIIgLq2suFXx9vj0uQTiPrLGxTAp+yMF2M3lY&#10;Y6btwB/U574UAcIuQwWV920mpSsqMugi2xIH72o7gz7IrpS6wyHATSOTOH6WBmsOCxW29FpRccu/&#10;jYKbGV/wcmnscJjvn5b2lJ7741mp2XTcrUB4Gv1/+K/9rhUk6QLu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tncYAAADcAAAADwAAAAAAAAAAAAAAAACYAgAAZHJz&#10;L2Rvd25yZXYueG1sUEsFBgAAAAAEAAQA9QAAAIsDAAAAAA==&#10;" path="m,250l13,240r3,5l18,248,2,261r,-5l,250xm102,168l308,r-2,7l304,16,96,184r2,-8l102,168xe" fillcolor="#ddca57" stroked="f">
                  <v:path arrowok="t" o:connecttype="custom" o:connectlocs="0,125;6,120;8,122;9,124;1,130;1,128;0,125;51,84;153,0;152,3;151,8;48,92;49,88;51,84" o:connectangles="0,0,0,0,0,0,0,0,0,0,0,0,0,0"/>
                  <o:lock v:ext="edit" aspectratio="t" verticies="t"/>
                </v:shape>
                <v:shape id="Freeform 1098" o:spid="_x0000_s1261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aE8QA&#10;AADcAAAADwAAAGRycy9kb3ducmV2LnhtbESPzWrDMBCE74W8g9hAb41sN5jgRAmhUFJ6y1/pcbE2&#10;som1MpISu29fFQo5DjPzDbPajLYTd/Khdawgn2UgiGunWzYKTsf3lwWIEJE1do5JwQ8F2KwnTyus&#10;tBt4T/dDNCJBOFSooImxr6QMdUMWw8z1xMm7OG8xJumN1B6HBLedLLKslBZbTgsN9vTWUH093KyC&#10;2pyl332dSjP/3Nu8zefFsPhW6nk6bpcgIo3xEf5vf2gFxWsJ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GhPEAAAA3AAAAA8AAAAAAAAAAAAAAAAAmAIAAGRycy9k&#10;b3ducmV2LnhtbFBLBQYAAAAABAAEAPUAAACJAwAAAAA=&#10;" path="m,249l14,238r2,3l18,245,,261r,-7l,249xm96,170l304,r-2,9l299,16,93,185r1,-8l96,170xe" fillcolor="#dac54c" stroked="f">
                  <v:path arrowok="t" o:connecttype="custom" o:connectlocs="0,125;7,119;8,121;9,123;0,131;0,127;0,125;48,85;152,0;151,5;150,8;47,93;47,89;48,85" o:connectangles="0,0,0,0,0,0,0,0,0,0,0,0,0,0"/>
                  <o:lock v:ext="edit" aspectratio="t" verticies="t"/>
                </v:shape>
                <v:shape id="Freeform 1099" o:spid="_x0000_s1262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3Yn8YA&#10;AADcAAAADwAAAGRycy9kb3ducmV2LnhtbESPT2vCQBTE7wW/w/KE3urGP9QaXUWkFUEPMenB4yP7&#10;moRm34bsVqOf3hUKHoeZ+Q2zWHWmFmdqXWVZwXAQgSDOra64UPCdfb19gHAeWWNtmRRcycFq2XtZ&#10;YKzthY90Tn0hAoRdjApK75tYSpeXZNANbEMcvB/bGvRBtoXULV4C3NRyFEXv0mDFYaHEhjYl5b/p&#10;n1HQ7Ld5Nr59JrPkVESTbH2YJalT6rXfrecgPHX+Gf5v77SC0XgKj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3Yn8YAAADcAAAADwAAAAAAAAAAAAAAAACYAgAAZHJz&#10;L2Rvd25yZXYueG1sUEsFBgAAAAAEAAQA9QAAAIsDAAAAAA==&#10;" path="m,245l16,232r2,4l20,241,,257r,-5l,245xm94,168l302,r-3,7l295,16,93,183r,-7l94,168xe" fillcolor="#d9c247" stroked="f">
                  <v:path arrowok="t" o:connecttype="custom" o:connectlocs="0,123;8,116;9,118;10,121;0,129;0,126;0,123;47,84;151,0;150,4;148,8;47,92;47,88;47,84" o:connectangles="0,0,0,0,0,0,0,0,0,0,0,0,0,0"/>
                  <o:lock v:ext="edit" aspectratio="t" verticies="t"/>
                </v:shape>
                <v:shape id="Freeform 1100" o:spid="_x0000_s1263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ct8EA&#10;AADcAAAADwAAAGRycy9kb3ducmV2LnhtbERP3WrCMBS+H/gO4Qi7GZrawZBqFBHFwnZj7QMcmmNa&#10;bE5KE2379svFYJcf3/92P9pWvKj3jWMFq2UCgrhyumGjoLydF2sQPiBrbB2Tgok87Hezty1m2g18&#10;pVcRjIgh7DNUUIfQZVL6qiaLfuk64sjdXW8xRNgbqXscYrhtZZokX9Jiw7Ghxo6ONVWP4mkVXPJj&#10;acqPU7c2t/ZarNBNP99Oqff5eNiACDSGf/GfO9cK0s+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XLfBAAAA3AAAAA8AAAAAAAAAAAAAAAAAmAIAAGRycy9kb3du&#10;cmV2LnhtbFBLBQYAAAAABAAEAPUAAACGAwAAAAA=&#10;" path="m2,245l20,229r2,5l23,238,,257r2,-7l2,245xm95,169l301,r-4,9l294,18,93,183r2,-7l95,169xe" fillcolor="#d7c042" stroked="f">
                  <v:path arrowok="t" o:connecttype="custom" o:connectlocs="1,123;10,115;11,117;11,119;0,129;1,125;1,123;47,85;150,0;148,5;147,9;46,92;47,88;47,85" o:connectangles="0,0,0,0,0,0,0,0,0,0,0,0,0,0"/>
                  <o:lock v:ext="edit" aspectratio="t" verticies="t"/>
                </v:shape>
                <v:shape id="Freeform 1101" o:spid="_x0000_s1264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J7MQA&#10;AADcAAAADwAAAGRycy9kb3ducmV2LnhtbESPQWsCMRSE74L/ITyhF9GsuyC6GqVYCgVPVdHrI3nd&#10;Xbp5WZJUt/31piB4HGbmG2a97W0rruRD41jBbJqBINbONFwpOB3fJwsQISIbbB2Tgl8KsN0MB2ss&#10;jbvxJ10PsRIJwqFEBXWMXSll0DVZDFPXESfvy3mLMUlfSePxluC2lXmWzaXFhtNCjR3tatLfhx+r&#10;4G+85N1Zn3LOx/6im7dij7NCqZdR/7oCEamPz/Cj/WEU5MUS/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IyezEAAAA3AAAAA8AAAAAAAAAAAAAAAAAmAIAAGRycy9k&#10;b3ducmV2LnhtbFBLBQYAAAAABAAEAPUAAACJAwAAAAA=&#10;" path="m3,241l23,225r1,4l26,234,,256r1,-8l3,241xm96,167l298,r-2,5l295,9r-2,5l289,19,92,179r2,-5l96,167xe" fillcolor="#d6bd3e" stroked="f">
                  <v:path arrowok="t" o:connecttype="custom" o:connectlocs="2,121;12,113;12,115;13,117;0,128;1,124;2,121;48,84;149,0;148,3;148,5;147,7;145,10;46,90;47,87;48,84" o:connectangles="0,0,0,0,0,0,0,0,0,0,0,0,0,0,0,0"/>
                  <o:lock v:ext="edit" aspectratio="t" verticies="t"/>
                </v:shape>
                <v:shape id="Freeform 1102" o:spid="_x0000_s1265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4asIA&#10;AADcAAAADwAAAGRycy9kb3ducmV2LnhtbERPy2rCQBTdC/2H4Qrd6cRQRaKjSF9Y2oLP/SVzTYKZ&#10;O0lmEtO/7ywEl4fzXq57U4qOGldYVjAZRyCIU6sLzhScjh+jOQjnkTWWlknBHzlYr54GS0y0vfGe&#10;uoPPRAhhl6CC3PsqkdKlORl0Y1sRB+5iG4M+wCaTusFbCDeljKNoJg0WHBpyrOg1p/R6aI2CT6oj&#10;m02vX9+Xt2pnf9/rn/Y8U+p52G8WIDz1/iG+u7daQfwS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LhqwgAAANwAAAAPAAAAAAAAAAAAAAAAAJgCAABkcnMvZG93&#10;bnJldi54bWxQSwUGAAAAAAQABAD1AAAAhwMAAAAA&#10;" path="m3,239l26,220r2,5l28,231,,254r2,-7l3,239xm96,165l297,r-6,10l286,21,94,177r,-7l96,165xe" fillcolor="#d4bb39" stroked="f">
                  <v:path arrowok="t" o:connecttype="custom" o:connectlocs="1,120;13,110;14,113;14,116;0,127;1,124;1,120;48,83;148,0;148,0;148,0;145,5;143,11;47,89;47,85;48,83" o:connectangles="0,0,0,0,0,0,0,0,0,0,0,0,0,0,0,0"/>
                  <o:lock v:ext="edit" aspectratio="t" verticies="t"/>
                </v:shape>
                <v:shape id="Freeform 1103" o:spid="_x0000_s1266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H/MUA&#10;AADcAAAADwAAAGRycy9kb3ducmV2LnhtbESPzWrDMBCE74W8g9hALyWWE0oJTuQQCoX0ENrmh1w3&#10;1sYysVZGUh337atCIcdhZr5hlqvBtqInHxrHCqZZDoK4crrhWsFh/zaZgwgRWWPrmBT8UIBVOXpY&#10;YqHdjb+o38VaJAiHAhWYGLtCylAZshgy1xEn7+K8xZikr6X2eEtw28pZnr9Iiw2nBYMdvRqqrrtv&#10;q+Bj+24iVqenw7lvdLv51P5otko9jof1AkSkId7D/+2NVjB7nsLfmX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0f8xQAAANwAAAAPAAAAAAAAAAAAAAAAAJgCAABkcnMv&#10;ZG93bnJldi54bWxQSwUGAAAAAAQABAD1AAAAigMAAAAA&#10;" path="m4,237l30,215r,6l32,224,,251r2,-7l4,237xm96,160l293,r-5,11l283,20,94,174r2,-7l96,160xe" fillcolor="#d3b835" stroked="f">
                  <v:path arrowok="t" o:connecttype="custom" o:connectlocs="2,118;15,107;15,110;16,112;0,125;1,122;2,118;48,80;147,0;144,5;142,10;47,87;48,83;48,80" o:connectangles="0,0,0,0,0,0,0,0,0,0,0,0,0,0"/>
                  <o:lock v:ext="edit" aspectratio="t" verticies="t"/>
                </v:shape>
                <v:shape id="Freeform 1104" o:spid="_x0000_s1267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zU8UA&#10;AADcAAAADwAAAGRycy9kb3ducmV2LnhtbESPQWsCMRSE7wX/Q3iCt5ptKrWsRrGFokiRqj14fGze&#10;7oZuXpZN1PXfm0Khx2FmvmHmy9414kJdsJ41PI0zEMSFN5YrDd/Hj8dXECEiG2w8k4YbBVguBg9z&#10;zI2/8p4uh1iJBOGQo4Y6xjaXMhQ1OQxj3xInr/Sdw5hkV0nT4TXBXSNVlr1Ih5bTQo0tvddU/BzO&#10;TsPxa2vNrjztPtflm1Krgqe9fdZ6NOxXMxCR+vgf/mtvjAY1Uf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/NTxQAAANwAAAAPAAAAAAAAAAAAAAAAAJgCAABkcnMv&#10;ZG93bnJldi54bWxQSwUGAAAAAAQABAD1AAAAigMAAAAA&#10;" path="m6,233l34,210r2,5l36,218,,249r4,-8l6,233xm100,156l292,r-5,9l281,19,98,169r,-6l100,156xe" fillcolor="#d0b32e" stroked="f">
                  <v:path arrowok="t" o:connecttype="custom" o:connectlocs="3,116;17,105;18,107;18,109;0,124;2,120;3,116;50,78;146,0;144,4;141,9;49,84;49,81;50,78" o:connectangles="0,0,0,0,0,0,0,0,0,0,0,0,0,0"/>
                  <o:lock v:ext="edit" aspectratio="t" verticies="t"/>
                </v:shape>
                <v:shape id="Freeform 1105" o:spid="_x0000_s1268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IcsMA&#10;AADcAAAADwAAAGRycy9kb3ducmV2LnhtbESP3YrCMBSE7xd8h3AE79bEHxapRhHRxQVvVvsAh+bY&#10;VpOT0mS1vv1GELwcZuYbZrHqnBU3akPtWcNoqEAQF97UXGrIT7vPGYgQkQ1az6ThQQFWy97HAjPj&#10;7/xLt2MsRYJwyFBDFWOTSRmKihyGoW+Ik3f2rcOYZFtK0+I9wZ2VY6W+pMOa00KFDW0qKq7HP6dB&#10;5dcQLvaSr0eH73jg3XZrf5TWg363noOI1MV3+NXeGw3j6QSe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IcsMAAADcAAAADwAAAAAAAAAAAAAAAACYAgAAZHJzL2Rv&#10;d25yZXYueG1sUEsFBgAAAAAEAAQA9QAAAIgDAAAAAA==&#10;" path="m9,231l41,204r,5l43,215,,250r5,-9l9,231xm103,154l292,r-6,10l283,21,103,167r,-7l103,154xe" fillcolor="#ceb12b" stroked="f">
                  <v:path arrowok="t" o:connecttype="custom" o:connectlocs="4,116;20,103;20,105;21,108;0,126;2,121;4,116;51,78;145,0;142,5;141,11;51,84;51,81;51,78" o:connectangles="0,0,0,0,0,0,0,0,0,0,0,0,0,0"/>
                  <o:lock v:ext="edit" aspectratio="t" verticies="t"/>
                </v:shape>
                <v:shape id="Freeform 1106" o:spid="_x0000_s1269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7wMYA&#10;AADcAAAADwAAAGRycy9kb3ducmV2LnhtbESPT2vCQBTE7wW/w/IEL6VuFKk2uoooiuLBP633R/aZ&#10;BLNvQ3bVxE/vFgo9DjPzG2Yyq00h7lS53LKCXjcCQZxYnXOq4Od79TEC4TyyxsIyKWjIwWzaeptg&#10;rO2Dj3Q/+VQECLsYFWTel7GULsnIoOvakjh4F1sZ9EFWqdQVPgLcFLIfRZ/SYM5hIcOSFhkl19PN&#10;KNj21ovl1/F8GCay9M+9btL3XaNUp13PxyA81f4//NfeaAX9wQB+z4Qj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k7wMYAAADcAAAADwAAAAAAAAAAAAAAAACYAgAAZHJz&#10;L2Rvd25yZXYueG1sUEsFBgAAAAAEAAQA9QAAAIsDAAAAAA==&#10;" path="m10,230l46,199r2,8l48,212,,249r5,-9l10,230xm108,150l291,r-3,9l282,20,108,162r,-5l108,150xe" fillcolor="#cdae27" stroked="f">
                  <v:path arrowok="t" o:connecttype="custom" o:connectlocs="5,115;23,99;24,103;24,106;0,124;3,120;5,115;54,75;146,0;144,4;141,10;54,81;54,78;54,75" o:connectangles="0,0,0,0,0,0,0,0,0,0,0,0,0,0"/>
                  <o:lock v:ext="edit" aspectratio="t" verticies="t"/>
                </v:shape>
                <v:shape id="Freeform 1107" o:spid="_x0000_s1270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QtsUA&#10;AADcAAAADwAAAGRycy9kb3ducmV2LnhtbESP3WoCMRSE7wu+QziCdzVbsUW2RimComjBn4K3h81x&#10;s7g5WZK4rm/fFApeDjPzDTOdd7YWLflQOVbwNsxAEBdOV1wq+DktXycgQkTWWDsmBQ8KMJ/1XqaY&#10;a3fnA7XHWIoE4ZCjAhNjk0sZCkMWw9A1xMm7OG8xJulLqT3eE9zWcpRlH9JixWnBYEMLQ8X1eLMK&#10;9ovL7lDL/c5sTu1q67/P2XV7VmrQ774+QUTq4jP8315rBaPxO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BC2xQAAANwAAAAPAAAAAAAAAAAAAAAAAJgCAABkcnMv&#10;ZG93bnJldi54bWxQSwUGAAAAAAQABAD1AAAAigMAAAAA&#10;" path="m11,229l54,194r,7l54,206,,249,6,238r5,-9xm114,146l294,r-4,7l287,16,114,156r,-5l114,146xe" fillcolor="#cbac26" stroked="f">
                  <v:path arrowok="t" o:connecttype="custom" o:connectlocs="6,114;27,97;27,100;27,103;0,124;3,119;6,114;57,73;147,0;145,3;144,8;57,78;57,75;57,73" o:connectangles="0,0,0,0,0,0,0,0,0,0,0,0,0,0"/>
                  <o:lock v:ext="edit" aspectratio="t" verticies="t"/>
                </v:shape>
                <v:shape id="Freeform 1108" o:spid="_x0000_s1271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6MQA&#10;AADcAAAADwAAAGRycy9kb3ducmV2LnhtbESPQYvCMBCF7wv+hzCCF9F0ZSlrNRVxEWQ9yKp4Hpqx&#10;LW0mtYla/70RhD0+3rzvzZsvOlOLG7WutKzgcxyBIM6sLjlXcDysR98gnEfWWFsmBQ9ysEh7H3NM&#10;tL3zH932PhcBwi5BBYX3TSKlywoy6Ma2IQ7e2bYGfZBtLnWL9wA3tZxEUSwNlhwaCmxoVVBW7a8m&#10;vLE9mOEPnfLVr2/ina2ml/KqlRr0u+UMhKfO/x+/0xutYPIVw2tMII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lujEAAAA3AAAAA8AAAAAAAAAAAAAAAAAmAIAAGRycy9k&#10;b3ducmV2LnhtbFBLBQYAAAAABAAEAPUAAACJAwAAAAA=&#10;" path="m11,229l59,192r,5l59,202,,250,5,240r6,-11xm119,142l293,r-1,7l288,16,119,155r,-8l119,142xe" fillcolor="#c9a924" stroked="f">
                  <v:path arrowok="t" o:connecttype="custom" o:connectlocs="5,115;29,97;29,99;29,102;0,126;2,121;5,115;59,72;146,0;146,4;144,8;59,78;59,74;59,72" o:connectangles="0,0,0,0,0,0,0,0,0,0,0,0,0,0"/>
                  <o:lock v:ext="edit" aspectratio="t" verticies="t"/>
                </v:shape>
                <v:shape id="Freeform 1109" o:spid="_x0000_s1272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Vi8IA&#10;AADcAAAADwAAAGRycy9kb3ducmV2LnhtbESPQYvCMBSE74L/ITzBm6YWcddqlEVWEG/qUvH2aN62&#10;ZZuXkkSt/94Iwh6HmfmGWa4704gbOV9bVjAZJyCIC6trLhX8nLajTxA+IGtsLJOCB3lYr/q9JWba&#10;3vlAt2MoRYSwz1BBFUKbSemLigz6sW2Jo/drncEQpSuldniPcNPINElm0mDNcaHCljYVFX/Hq4mU&#10;fOM0p935e3LZ+TKZ7w82R6WGg+5rASJQF/7D7/ZOK0inH/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BWLwgAAANwAAAAPAAAAAAAAAAAAAAAAAJgCAABkcnMvZG93&#10;bnJldi54bWxQSwUGAAAAAAQABAD1AAAAhwMAAAAA&#10;" path="m12,233l66,190r,5l64,203,,256r,-2l2,254,7,243r5,-10xm126,140l299,r-2,7l295,13r,1l293,16,126,153r,-5l126,140xe" fillcolor="#c7a724" stroked="f">
                  <v:path arrowok="t" o:connecttype="custom" o:connectlocs="6,117;33,95;33,98;32,102;0,128;0,127;1,127;3,122;6,117;63,70;149,0;148,4;147,7;147,7;146,8;63,77;63,74;63,70" o:connectangles="0,0,0,0,0,0,0,0,0,0,0,0,0,0,0,0,0,0"/>
                  <o:lock v:ext="edit" aspectratio="t" verticies="t"/>
                </v:shape>
                <v:shape id="Freeform 1110" o:spid="_x0000_s1273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XZsIA&#10;AADcAAAADwAAAGRycy9kb3ducmV2LnhtbERPyWrDMBC9F/IPYgK9NXKCU4Ib2ZRAaI/NBs1tak1l&#10;U2tkLCVevr46FHp8vH1bDLYRd+p87VjBcpGAIC6drtkoOJ/2TxsQPiBrbByTgpE8FPnsYYuZdj0f&#10;6H4MRsQQ9hkqqEJoMyl9WZFFv3AtceS+XWcxRNgZqTvsY7ht5CpJnqXFmmNDhS3tKip/jjer4Ovq&#10;ppN5s/vpdl1/jBfj9We6UepxPry+gAg0hH/xn/tdK1il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ldmwgAAANwAAAAPAAAAAAAAAAAAAAAAAJgCAABkcnMvZG93&#10;bnJldi54bWxQSwUGAAAAAAQABAD1AAAAhwMAAAAA&#10;" path="m12,234l71,186r-2,8l69,201,,256r3,-6l7,245r2,-5l12,234xm131,139l300,r,2l300,4r-2,5l298,14,131,149r,-5l131,139xe" fillcolor="#c4a224" stroked="f">
                  <v:path arrowok="t" o:connecttype="custom" o:connectlocs="6,117;36,93;35,97;35,101;0,128;2,125;4,123;5,120;6,117;66,70;151,0;151,1;151,2;150,5;150,7;66,75;66,72;66,70" o:connectangles="0,0,0,0,0,0,0,0,0,0,0,0,0,0,0,0,0,0"/>
                  <o:lock v:ext="edit" aspectratio="t" verticies="t"/>
                </v:shape>
                <v:shape id="Freeform 1111" o:spid="_x0000_s1274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c9MYA&#10;AADcAAAADwAAAGRycy9kb3ducmV2LnhtbESPT2vCQBTE74LfYXmCl1I3Rok1ZhWRltpDD1rp+ZF9&#10;+YPZtyG7Nem37woFj8PM/IbJdoNpxI06V1tWMJ9FIIhzq2suFVy+3p5fQDiPrLGxTAp+ycFuOx5l&#10;mGrb84luZ1+KAGGXooLK+zaV0uUVGXQz2xIHr7CdQR9kV0rdYR/gppFxFCXSYM1hocKWDhXl1/OP&#10;UXCoP/a9/RyeimSRrBbv8WX5fX1VajoZ9hsQngb/CP+3j1pBvFzD/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c9MYAAADcAAAADwAAAAAAAAAAAAAAAACYAgAAZHJz&#10;L2Rvd25yZXYueG1sUEsFBgAAAAAEAAQA9QAAAIsDAAAAAA==&#10;" path="m7,302l71,249r,7l69,263,,320,3,309r4,-7xm133,199l300,62r,5l299,75,133,210r,-6l133,199xm389,2r-2,1l387,2r,-2l389,r,2xe" fillcolor="#c29f25" stroked="f">
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<o:lock v:ext="edit" aspectratio="t" verticies="t"/>
                </v:shape>
                <v:shape id="Freeform 1112" o:spid="_x0000_s1275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BycAA&#10;AADcAAAADwAAAGRycy9kb3ducmV2LnhtbERPz2uDMBS+F/Y/hDfYrY06OoZrFCm0zEMPc939YV6N&#10;1LyIyaz975vDYMeP7/euXOwgZpp871hBuklAELdO99wpOH8f1u8gfEDWODgmBXfyUBZPqx3m2t34&#10;i+YmdCKGsM9RgQlhzKX0rSGLfuNG4shd3GQxRDh1Uk94i+F2kFmSvEmLPccGgyPtDbXX5tcqoNnX&#10;J/tjKvNKaV15d6y681Gpl+el+gARaAn/4j/3p1aQbeP8eCYeAV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lBycAAAADcAAAADwAAAAAAAAAAAAAAAACYAgAAZHJzL2Rvd25y&#10;ZXYueG1sUEsFBgAAAAAEAAQA9QAAAIUDAAAAAA==&#10;" path="m4,311l73,256r-2,5l69,268r-1,2l68,272,,327r2,-9l4,311xm135,204l302,69r-1,6l299,82,135,217r,-7l135,204xm397,3r-8,6l389,3r,-3l393,2r4,1xe" fillcolor="#c29f25" stroked="f">
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<o:lock v:ext="edit" aspectratio="t" verticies="t"/>
                </v:shape>
                <v:shape id="Freeform 1113" o:spid="_x0000_s1276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tcUA&#10;AADcAAAADwAAAGRycy9kb3ducmV2LnhtbESPS2vDMBCE74X8B7GBXkoix5BSnCghDwKll7Z53NfW&#10;xjK2Vo6lJs6/jwqFHoeZ+YaZL3vbiCt1vnKsYDJOQBAXTldcKjgedqM3ED4ga2wck4I7eVguBk9z&#10;zLS78Tdd96EUEcI+QwUmhDaT0heGLPqxa4mjd3adxRBlV0rd4S3CbSPTJHmVFiuOCwZb2hgq6v2P&#10;VVBvLtX2lE7N+vKZ147yj6/8BZV6HvarGYhAffgP/7XftYJ0OoH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Ey1xQAAANwAAAAPAAAAAAAAAAAAAAAAAJgCAABkcnMv&#10;ZG93bnJldi54bWxQSwUGAAAAAAQABAD1AAAAigMAAAAA&#10;" path="m4,318l73,261r-2,2l71,266r-1,5l68,275,,332r2,-7l4,318xm137,208l303,73r-2,7l301,87,137,220r,-5l137,208xm391,1l393,r6,1l404,3r-11,9l391,7r,-6xe" fillcolor="#c39e26" stroked="f">
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<o:lock v:ext="edit" aspectratio="t" verticies="t"/>
                </v:shape>
                <v:shape id="Freeform 1114" o:spid="_x0000_s1277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IdcIA&#10;AADcAAAADwAAAGRycy9kb3ducmV2LnhtbESPQYvCMBSE7wv+h/CEva2phRWpRhFdwfVm7cHjo3lN&#10;i81LabJa/71ZEDwOM/MNs1wPthU36n3jWMF0koAgLp1u2CgozvuvOQgfkDW2jknBgzysV6OPJWba&#10;3flEtzwYESHsM1RQh9BlUvqyJot+4jri6FWutxii7I3UPd4j3LYyTZKZtNhwXKixo21N5TX/swoq&#10;tzPF76XIr0ZWzc+2O87c9KjU53jYLEAEGsI7/GoftIL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0h1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<o:lock v:ext="edit" aspectratio="t" verticies="t"/>
                </v:shape>
                <v:shape id="Freeform 1115" o:spid="_x0000_s1278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tssUA&#10;AADcAAAADwAAAGRycy9kb3ducmV2LnhtbESPQWvCQBSE7wX/w/KEXkrdaDG0MatowaJHY+n5NfvM&#10;hmTfptmtpv++Kwgeh5n5hslXg23FmXpfO1YwnSQgiEuna64UfB63z68gfEDW2DomBX/kYbUcPeSY&#10;aXfhA52LUIkIYZ+hAhNCl0npS0MW/cR1xNE7ud5iiLKvpO7xEuG2lbMkSaXFmuOCwY7eDZVN8WsV&#10;nMJTmm6/N4M0brfZNz9f6+TtQ6nH8bBegAg0hHv41t5pBbP5C1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y2y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<o:lock v:ext="edit" aspectratio="t" verticies="t"/>
                </v:shape>
                <v:shape id="Freeform 1116" o:spid="_x0000_s1279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ee8MA&#10;AADcAAAADwAAAGRycy9kb3ducmV2LnhtbESPwWrDMBBE74H+g9hAb4kck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ee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<o:lock v:ext="edit" aspectratio="t" verticies="t"/>
                </v:shape>
                <v:shape id="Freeform 1117" o:spid="_x0000_s1280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588gA&#10;AADcAAAADwAAAGRycy9kb3ducmV2LnhtbESPQWvCQBSE74X+h+UVvBTd1Fap0VWKYEkPWmo96O2R&#10;fSZpd9+G7Mak/75bEHocZuYbZrHqrREXanzlWMHDKAFBnDtdcaHg8LkZPoPwAVmjcUwKfsjDanl7&#10;s8BUu44/6LIPhYgQ9ikqKEOoUyl9XpJFP3I1cfTOrrEYomwKqRvsItwaOU6SqbRYcVwosaZ1Sfn3&#10;vrUK3jdfM9Meu8cs296bp2L31r6eaqUGd/3LHESgPvyHr+1MKxhPJvB3Jh4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iDnz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<o:lock v:ext="edit" aspectratio="t" verticies="t"/>
                </v:shape>
                <v:shape id="Freeform 1118" o:spid="_x0000_s1281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SbcUA&#10;AADcAAAADwAAAGRycy9kb3ducmV2LnhtbESPT2sCMRTE74LfITzBW8264Fa2Rql/SkXwoC30+rp5&#10;3SzdvCxJqttvbwoFj8PM/IZZrHrbigv50DhWMJ1kIIgrpxuuFby/vTzMQYSIrLF1TAp+KcBqORws&#10;sNTuyie6nGMtEoRDiQpMjF0pZagMWQwT1xEn78t5izFJX0vt8ZrgtpV5lhXSYsNpwWBHG0PV9/nH&#10;JsrOb836+Fm4x7W3h0P9ut3lH0qNR/3zE4hIfbyH/9t7rSCfFf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FJt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<o:lock v:ext="edit" aspectratio="t" verticies="t"/>
                </v:shape>
                <v:shape id="Freeform 1119" o:spid="_x0000_s1282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cAMcA&#10;AADcAAAADwAAAGRycy9kb3ducmV2LnhtbESPS2vDMBCE74X+B7GFXkoi16F5uFGCKQ30FGgehNzW&#10;1sY2sVbGUm3n31eBQo/DzHzDLNeDqUVHrassK3gdRyCIc6srLhQc9pvRHITzyBpry6TgRg7Wq8eH&#10;JSba9vxN3c4XIkDYJaig9L5JpHR5SQbd2DbEwbvY1qAPsi2kbrEPcFPLOIqm0mDFYaHEhj5Kyq+7&#10;H6Ngespwki7q63n7+bLxeJxl1SVT6vlpSN9BeBr8f/iv/aUVxG8zuJ8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vXADHAAAA3AAAAA8AAAAAAAAAAAAAAAAAmAIAAGRy&#10;cy9kb3ducmV2LnhtbFBLBQYAAAAABAAEAPUAAACMAwAAAAA=&#10;" path="m2,345l75,284r1,5l78,293,,357r,-7l2,345xm144,227l304,98r-2,7l302,110,146,238r-2,-5l144,227xm398,19l425,r3,2l432,5,398,32r,-5l398,19xe" fillcolor="#c99829" stroked="f">
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<o:lock v:ext="edit" aspectratio="t" verticies="t"/>
                </v:shape>
                <v:shape id="Freeform 1120" o:spid="_x0000_s1283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KMr8A&#10;AADcAAAADwAAAGRycy9kb3ducmV2LnhtbERPy4rCMBTdD/gP4QruxlSlItUoIgriZvABbi/NtS02&#10;N6WJNvr1k4Xg8nDei1UwtXhS6yrLCkbDBARxbnXFhYLLefc7A+E8ssbaMil4kYPVsvezwEzbjo/0&#10;PPlCxBB2GSoovW8yKV1ekkE3tA1x5G62NegjbAupW+xiuKnlOEmm0mDFsaHEhjYl5ffTwyhIb+68&#10;nRwef7sqHR3eITD77qrUoB/WcxCegv+KP+69VjBO49p4Jh4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osoyvwAAANwAAAAPAAAAAAAAAAAAAAAAAJgCAABkcnMvZG93bnJl&#10;di54bWxQSwUGAAAAAAQABAD1AAAAhAMAAAAA&#10;" path="m,348l76,287r2,4l78,296,,360r,-5l,348xm144,231l302,103r,5l302,113,146,241r,-5l144,231xm398,25l428,r4,3l434,7,398,35r,-5l398,25xe" fillcolor="#ca972a" stroked="f">
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<o:lock v:ext="edit" aspectratio="t" verticies="t"/>
                </v:shape>
                <v:shape id="Freeform 1121" o:spid="_x0000_s1284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TBcYA&#10;AADcAAAADwAAAGRycy9kb3ducmV2LnhtbESPT2vCQBTE7wW/w/KE3upuhFRNXYMtFKSHin8O7e2R&#10;fU2i2bchu8b023cLgsdhZn7DLPPBNqKnzteONSQTBYK4cKbmUsPx8P40B+EDssHGMWn4JQ/5avSw&#10;xMy4K++o34dSRAj7DDVUIbSZlL6oyKKfuJY4ej+usxii7EppOrxGuG3kVKlnabHmuFBhS28VFef9&#10;xWr4Mjib23W6+3wt1Sk0ifxWH1utH8fD+gVEoCHcw7f2xmiYpgv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lTBcYAAADcAAAADwAAAAAAAAAAAAAAAACYAgAAZHJz&#10;L2Rvd25yZXYueG1sUEsFBgAAAAAEAAQA9QAAAIsDAAAAAA==&#10;" path="m,352l78,288r,5l80,297,,364r,-7l,352xm146,233l302,105r,5l302,117,148,244r-2,-6l146,233xm398,27l432,r2,4l437,7,398,39r,-5l398,27xe" fillcolor="#cb962a" stroked="f">
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<o:lock v:ext="edit" aspectratio="t" verticies="t"/>
                </v:shape>
                <v:shape id="Freeform 1122" o:spid="_x0000_s1285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VksEA&#10;AADcAAAADwAAAGRycy9kb3ducmV2LnhtbERPz2vCMBS+D/Y/hCd4W1M9hLUziohDQXbQjZ0fzbMN&#10;Ni+liW333y8HwePH93u1mVwrBuqD9axhkeUgiCtvLNcafr4/395BhIhssPVMGv4owGb9+rLC0viR&#10;zzRcYi1SCIcSNTQxdqWUoWrIYch8R5y4q+8dxgT7WpoexxTuWrnMcyUdWk4NDXa0a6i6Xe5Ow+lQ&#10;FKpQ3biwat8Ozrrr/utX6/ls2n6AiDTFp/jhPhoNS5Xmp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lZLBAAAA3AAAAA8AAAAAAAAAAAAAAAAAmAIAAGRycy9kb3du&#10;cmV2LnhtbFBLBQYAAAAABAAEAPUAAACGAwAAAAA=&#10;" path="m,353l78,289r2,4l84,298,,366r,-6l,353xm146,234l302,106r,7l302,119,148,245r,-5l146,234xm398,28l434,r3,3l441,7,398,41r,-6l398,28xe" fillcolor="#cc952a" stroked="f">
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<o:lock v:ext="edit" aspectratio="t" verticies="t"/>
                </v:shape>
                <v:shape id="Freeform 1123" o:spid="_x0000_s1286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kssUA&#10;AADcAAAADwAAAGRycy9kb3ducmV2LnhtbESPwWrDMBBE74H+g9hCLqGRk0NI3SghFFJ8KaZOKD0u&#10;1tYysVZGUmzn76tCocdhZt4wu8NkOzGQD61jBatlBoK4drrlRsHlfHragggRWWPnmBTcKcBh/zDb&#10;Ya7dyB80VLERCcIhRwUmxj6XMtSGLIal64mT9+28xZikb6T2OCa47eQ6yzbSYstpwWBPr4bqa3Wz&#10;Cny2KD+ft/br/fYWbVUWU3tyRqn543R8ARFpiv/hv3ahFaw3K/g9k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ySyxQAAANwAAAAPAAAAAAAAAAAAAAAAAJgCAABkcnMv&#10;ZG93bnJldi54bWxQSwUGAAAAAAQABAD1AAAAigMAAAAA&#10;" path="m,357l80,290r4,5l85,299,,368r,-5l,357xm148,237l302,110r,6l302,121,149,247r-1,-5l148,237xm398,32l437,r4,4l443,7,396,45r2,-7l398,32xe" fillcolor="#cc962a" stroked="f">
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<o:lock v:ext="edit" aspectratio="t" verticies="t"/>
                </v:shape>
                <v:shape id="Freeform 1124" o:spid="_x0000_s1287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RdcYA&#10;AADcAAAADwAAAGRycy9kb3ducmV2LnhtbESPQWvCQBSE7wX/w/IEb82maSoluooKBcFLm5R6fWSf&#10;SWz2bciuJvbXdwtCj8PMfMMs16NpxZV611hW8BTFIIhLqxuuFHwWb4+vIJxH1thaJgU3crBeTR6W&#10;mGk78Addc1+JAGGXoYLa+y6T0pU1GXSR7YiDd7K9QR9kX0nd4xDgppVJHM+lwYbDQo0d7Woqv/OL&#10;UdD8mO0XPedpWb0c03PxPh428Vap2XTcLEB4Gv1/+N7eawXJPIG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RdcYAAADcAAAADwAAAAAAAAAAAAAAAACYAgAAZHJz&#10;L2Rvd25yZXYueG1sUEsFBgAAAAAEAAQA9QAAAIsDAAAAAA==&#10;" path="m,359l84,291r1,4l87,298,,369r,-5l,359xm148,238l302,112r,5l302,122,149,249r,-6l148,238xm398,34l441,r2,3l446,7,396,48r,-7l398,34xe" fillcolor="#cc9729" stroked="f">
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<o:lock v:ext="edit" aspectratio="t" verticies="t"/>
                </v:shape>
                <v:shape id="Freeform 1125" o:spid="_x0000_s1288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IKMMA&#10;AADcAAAADwAAAGRycy9kb3ducmV2LnhtbESPQYvCMBSE74L/IbwFL7JNVahLNYoILuJBsIrnZ/O2&#10;LTYvpcnW+u+NsLDHYWa+YZbr3tSio9ZVlhVMohgEcW51xYWCy3n3+QXCeWSNtWVS8CQH69VwsMRU&#10;2wefqMt8IQKEXYoKSu+bVEqXl2TQRbYhDt6PbQ36INtC6hYfAW5qOY3jRBqsOCyU2NC2pPye/RoF&#10;8yQzM3m6b7uxPfDz+3rkW0JKjT76zQKEp97/h//ae61gmsz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IKM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<o:lock v:ext="edit" aspectratio="t" verticies="t"/>
                </v:shape>
                <v:shape id="Freeform 1126" o:spid="_x0000_s1289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J/8IA&#10;AADcAAAADwAAAGRycy9kb3ducmV2LnhtbESPzYvCMBTE74L/Q3iCN039XrpGEcHFyx78Yq+P5m1a&#10;bV5KE2v3v98IgsdhZn7DLNetLUVDtS8cKxgNExDEmdMFGwXn027wAcIHZI2lY1LwRx7Wq25nial2&#10;Dz5QcwxGRAj7FBXkIVSplD7LyaIfuoo4er+uthiirI3UNT4i3JZynCRzabHguJBjRducstvxbhWY&#10;hr8uxtG5WJy+cfJz3c0qfVGq32s3nyACteEdfrX3WsF4Po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4n/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<o:lock v:ext="edit" aspectratio="t" verticies="t"/>
                </v:shape>
                <v:shape id="Freeform 1127" o:spid="_x0000_s1290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5IMUA&#10;AADcAAAADwAAAGRycy9kb3ducmV2LnhtbESPzWrDMBCE74W8g9hAb43cQB3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Hkg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<o:lock v:ext="edit" aspectratio="t" verticies="t"/>
                </v:shape>
                <v:shape id="Freeform 1128" o:spid="_x0000_s1291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d8QA&#10;AADcAAAADwAAAGRycy9kb3ducmV2LnhtbESPT4vCMBTE74LfITxhbzZdwSrVKIsgqBfxz8Hjo3nb&#10;lG1eShNt109vFhY8DjPzG2a57m0tHtT6yrGCzyQFQVw4XXGp4HrZjucgfEDWWDsmBb/kYb0aDpaY&#10;a9fxiR7nUIoIYZ+jAhNCk0vpC0MWfeIa4uh9u9ZiiLItpW6xi3Bby0maZtJixXHBYEMbQ8XP+W4V&#10;ZNPD0e/NbWZm17B1t8O+Oz4bpT5G/dcCRKA+vMP/7Z1WMMky+Ds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2HfEAAAA3AAAAA8AAAAAAAAAAAAAAAAAmAIAAGRycy9k&#10;b3ducmV2LnhtbFBLBQYAAAAABAAEAPUAAACJAwAAAAA=&#10;" path="m,368l92,293r2,4l98,300,2,378r,-5l,368xm151,245l304,121r,5l304,132,153,254r,-5l151,245xm393,46l452,r3,4l457,7,389,62r2,-7l393,46xe" fillcolor="#cc9b26" stroked="f">
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<o:lock v:ext="edit" aspectratio="t" verticies="t"/>
                </v:shape>
                <v:shape id="Freeform 1129" o:spid="_x0000_s1292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WlsMA&#10;AADcAAAADwAAAGRycy9kb3ducmV2LnhtbESPQWsCMRSE74X+h/AEbzW7HtayNYoIC0IPpWrp9bF5&#10;3SwmL9sk6vrvTUHocZiZb5jlenRWXCjE3rOCclaAIG697rlTcDw0L68gYkLWaD2TghtFWK+en5ZY&#10;a3/lT7rsUycyhGONCkxKQy1lbA05jDM/EGfvxweHKcvQSR3wmuHOynlRVNJhz3nB4EBbQ+1pf3YK&#10;mg+Lkn7t7aspN1h+m74K71ulppNx8wYi0Zj+w4/2TiuYVwv4O5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iWls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<o:lock v:ext="edit" aspectratio="t" verticies="t"/>
                </v:shape>
                <v:shape id="Freeform 1130" o:spid="_x0000_s1293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8bcUA&#10;AADcAAAADwAAAGRycy9kb3ducmV2LnhtbERPW2vCMBR+H+w/hCP4Ipp6WRmdUWQqiMJAN9h8OzTH&#10;tqw56ZKo9d+bB2GPH999Om9NLS7kfGVZwXCQgCDOra64UPD1ue6/gvABWWNtmRTcyMN89vw0xUzb&#10;K+/pcgiFiCHsM1RQhtBkUvq8JIN+YBviyJ2sMxgidIXUDq8x3NRylCSpNFhxbCixofeS8t/D2Sg4&#10;1ruXcf7z8bcsVj2X7o7b1fdkq1S30y7eQARqw7/44d5oBaM0ro1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/xtxQAAANwAAAAPAAAAAAAAAAAAAAAAAJgCAABkcnMv&#10;ZG93bnJldi54bWxQSwUGAAAAAAQABAD1AAAAigMAAAAA&#10;" path="m,371l96,293r2,4l101,300,,382r,-5l,371xm151,247l302,125r,5l304,135,153,258r,-6l151,247xm387,55l455,r2,4l460,7,380,71r2,l384,64r3,-9xe" fillcolor="#cc9d26" stroked="f">
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<o:lock v:ext="edit" aspectratio="t" verticies="t"/>
                </v:shape>
                <v:shape id="Freeform 1131" o:spid="_x0000_s1294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AdsQA&#10;AADcAAAADwAAAGRycy9kb3ducmV2LnhtbESPQYvCMBSE74L/ITzBm6Z6KG41iojCCl7WVdDbo3m2&#10;1ealNNla99cbQfA4zMw3zGzRmlI0VLvCsoLRMAJBnFpdcKbg8LsZTEA4j6yxtEwKHuRgMe92Zpho&#10;e+cfavY+EwHCLkEFufdVIqVLczLohrYiDt7F1gZ9kHUmdY33ADelHEdRLA0WHBZyrGiVU3rb/xkF&#10;t6OWm8YU/pyuT+U2Hv0f2t1VqX6vXU5BeGr9J/xuf2sF4/gL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wHbEAAAA3AAAAA8AAAAAAAAAAAAAAAAAmAIAAGRycy9k&#10;b3ducmV2LnhtbFBLBQYAAAAABAAEAPUAAACJAwAAAAA=&#10;" path="m,373l98,293r3,3l103,300,2,383,,378r,-5xm153,248l302,126r2,5l304,137,154,259r-1,-5l153,248xm384,58l457,r3,3l462,9,377,76r1,-3l382,67r2,-3l384,58xe" fillcolor="#cc9e25" stroked="f">
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<o:lock v:ext="edit" aspectratio="t" verticies="t"/>
                </v:shape>
                <v:shape id="Freeform 1132" o:spid="_x0000_s1295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sir8A&#10;AADcAAAADwAAAGRycy9kb3ducmV2LnhtbERPy4rCMBTdD/gP4QqzG1MLjlqNIoLgRgZf+2tzbavN&#10;TWkyffy9WQguD+e9XHemFA3VrrCsYDyKQBCnVhecKbicdz8zEM4jaywtk4KeHKxXg68lJtq2fKTm&#10;5DMRQtglqCD3vkqkdGlOBt3IVsSBu9vaoA+wzqSusQ3hppRxFP1KgwWHhhwr2uaUPk//RsHenB/X&#10;Zn7o/56m3eCun/hbPFHqe9htFiA8df4jfrv3WkE8DfPDmXA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cqyKvwAAANwAAAAPAAAAAAAAAAAAAAAAAJgCAABkcnMvZG93bnJl&#10;di54bWxQSwUGAAAAAAQABAD1AAAAhAMAAAAA&#10;" path="m,375l101,293r2,4l106,301,2,386r,-6l,375xm153,251l304,128r,6l304,139,154,261r,-5l153,251xm380,64l460,r2,6l464,9,375,82r3,-9l380,64xe" fillcolor="#cc9f24" stroked="f">
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<o:lock v:ext="edit" aspectratio="t" verticies="t"/>
                </v:shape>
                <v:shape id="Freeform 1133" o:spid="_x0000_s1296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2Y8IA&#10;AADcAAAADwAAAGRycy9kb3ducmV2LnhtbESPS4vCMBSF94L/IVzBnaa6cIZqFB8Mzm60irq8NNem&#10;2NyUJqP130+EAZeH8/g4s0VrK3GnxpeOFYyGCQji3OmSCwXHw9fgE4QPyBorx6TgSR4W825nhql2&#10;D97TPQuFiCPsU1RgQqhTKX1uyKIfupo4elfXWAxRNoXUDT7iuK3kOEkm0mLJkWCwprWh/Jb92shF&#10;v7ls9z/ngzSrHZ7cs5LbTKl+r11OQQRqwzv83/7WCsYfI3id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3ZjwgAAANwAAAAPAAAAAAAAAAAAAAAAAJgCAABkcnMvZG93&#10;bnJldi54bWxQSwUGAAAAAAQABAD1AAAAhwMAAAAA&#10;" path="m,374l101,291r3,4l108,298,1,385,,380r,-6xm152,250l302,128r,5l304,138,154,261r-2,-6l152,250xm375,67l460,r2,1l464,3r,2l465,7,371,83r2,-7l375,67xe" fillcolor="#d2a326" stroked="f">
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<o:lock v:ext="edit" aspectratio="t" verticies="t"/>
                </v:shape>
                <v:shape id="Freeform 1134" o:spid="_x0000_s1297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VpsYA&#10;AADcAAAADwAAAGRycy9kb3ducmV2LnhtbESPzWrDMBCE74G+g9hAL6GW65bWdaKEUvLTQwjk5wEW&#10;a2ubSCtjqbHz9lWgkOMwM98ws8VgjbhQ5xvHCp6TFARx6XTDlYLTcfWUg/ABWaNxTAqu5GExfxjN&#10;sNCu5z1dDqESEcK+QAV1CG0hpS9rsugT1xJH78d1FkOUXSV1h32EWyOzNH2TFhuOCzW29FVTeT78&#10;WgXrnZ2c/cRsXj9etmTW12qbL3ulHsfD5xREoCHcw//tb60ge8/g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VVps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<o:lock v:ext="edit" aspectratio="t" verticies="t"/>
                </v:shape>
                <v:shape id="Freeform 1135" o:spid="_x0000_s1298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SxMYA&#10;AADcAAAADwAAAGRycy9kb3ducmV2LnhtbESPQWsCMRSE70L/Q3hCb5rVylq2Rikt0qJIcdvS62Pz&#10;ulm6eVmSVNd/bwTB4zAz3zCLVW9bcSAfGscKJuMMBHHldMO1gq/P9egRRIjIGlvHpOBEAVbLu8EC&#10;C+2OvKdDGWuRIBwKVGBi7AopQ2XIYhi7jjh5v85bjEn6WmqPxwS3rZxmWS4tNpwWDHb0Yqj6K/+t&#10;gtzMPsrdqVn/bEO12b/m/u27nit1P+yfn0BE6uMtfG2/awXT+QNczqQj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XSxMYAAADcAAAADwAAAAAAAAAAAAAAAACYAgAAZHJz&#10;L2Rvd25yZXYueG1sUEsFBgAAAAAEAAQA9QAAAIsDAAAAAA==&#10;" path="m,378l107,291r2,4l112,298,,389r,-6l,378xm153,254l303,131r,6l304,142,155,263r-2,-6l153,254xm370,76l464,r2,3l468,9,365,92r2,-9l370,76xe" fillcolor="#d8a82b" stroked="f">
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<o:lock v:ext="edit" aspectratio="t" verticies="t"/>
                </v:shape>
                <v:shape id="Freeform 1136" o:spid="_x0000_s1299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HeMUA&#10;AADcAAAADwAAAGRycy9kb3ducmV2LnhtbESPQWsCMRSE74X+h/CE3mpWE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Ad4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<o:lock v:ext="edit" aspectratio="t" verticies="t"/>
                </v:shape>
                <v:shape id="Freeform 1137" o:spid="_x0000_s1300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oU8YA&#10;AADcAAAADwAAAGRycy9kb3ducmV2LnhtbESP3WrCQBSE7wt9h+UUelc3TWm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UoU8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<o:lock v:ext="edit" aspectratio="t" verticies="t"/>
                </v:shape>
                <v:shape id="Freeform 1138" o:spid="_x0000_s1301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0sMMA&#10;AADcAAAADwAAAGRycy9kb3ducmV2LnhtbESPQWsCMRSE7wX/Q3iCt5rVgpat2UUqUnvraun5sXlu&#10;Fjcv2yTq+u+bguBxmJlvmFU52E5cyIfWsYLZNANBXDvdcqPg+7B9fgURIrLGzjEpuFGAshg9rTDX&#10;7soVXfaxEQnCIUcFJsY+lzLUhiyGqeuJk3d03mJM0jdSe7wmuO3kPMsW0mLLacFgT++G6tP+bBX4&#10;6mPZGBnx87etbttN9zX7eVkrNRkP6zcQkYb4CN/bO61gvlzA/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D0sM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<o:lock v:ext="edit" aspectratio="t" verticies="t"/>
                </v:shape>
                <v:shape id="Freeform 1139" o:spid="_x0000_s1302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mpcUA&#10;AADcAAAADwAAAGRycy9kb3ducmV2LnhtbESPQWvCQBSE7wX/w/IEb3UTLdpGNyKKWIog2h5yfGSf&#10;STD7Nuyumv77bqHQ4zAz3zDLVW9acSfnG8sK0nECgri0uuFKwdfn7vkVhA/IGlvLpOCbPKzywdMS&#10;M20ffKL7OVQiQthnqKAOocuk9GVNBv3YdsTRu1hnMETpKqkdPiLctHKSJDNpsOG4UGNHm5rK6/lm&#10;FLxN0xf7YVyzLw7bzRSLSzcrjkqNhv16ASJQH/7Df+13rWAyn8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SalxQAAANwAAAAPAAAAAAAAAAAAAAAAAJgCAABkcnMv&#10;ZG93bnJldi54bWxQSwUGAAAAAAQABAD1AAAAigMAAAAA&#10;" path="m,383l117,287r4,4l125,295,4,392,2,387,,383xm155,257l304,137r2,3l306,145,157,266r,-3l155,257xm359,90l469,r2,5l473,9,356,105r1,-8l359,90xe" fillcolor="#e4b34f" stroked="f">
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<o:lock v:ext="edit" aspectratio="t" verticies="t"/>
                </v:shape>
                <v:shape id="Freeform 1140" o:spid="_x0000_s1303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RJMMA&#10;AADcAAAADwAAAGRycy9kb3ducmV2LnhtbERPXWvCMBR9H/gfwhX2NlOFOa3GIg7HGBO06vu1ubal&#10;zU1Jonb/fnkY7PFwvpdZb1pxJ+drywrGowQEcWF1zaWC03H7MgPhA7LG1jIp+CEP2WrwtMRU2wcf&#10;6J6HUsQQ9ikqqELoUil9UZFBP7IdceSu1hkMEbpSaoePGG5aOUmSqTRYc2yosKNNRUWT34yCw+31&#10;8tG43dd3npzn7Xq6f9+We6Weh/16ASJQH/7Ff+5PrWDyFtfG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RJMMAAADcAAAADwAAAAAAAAAAAAAAAACYAgAAZHJzL2Rv&#10;d25yZXYueG1sUEsFBgAAAAAEAAQA9QAAAIgDAAAAAA==&#10;" path="m,382l119,286r4,4l126,291,2,393r,-6l,382xm155,258l304,135r,5l306,146,156,267r-1,-6l155,258xm355,92l469,r2,4l473,9,352,107r2,-7l355,92xe" fillcolor="#e6b457" stroked="f">
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<o:lock v:ext="edit" aspectratio="t" verticies="t"/>
                </v:shape>
                <v:shape id="Freeform 1141" o:spid="_x0000_s1304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jlMMA&#10;AADcAAAADwAAAGRycy9kb3ducmV2LnhtbESPQYvCMBSE78L+h/AW9iJrag/qVqOswop4s4rnR/Ns&#10;yjYvpYla/fVGEDwOM/MNM1t0thYXan3lWMFwkIAgLpyuuFRw2P99T0D4gKyxdkwKbuRhMf/ozTDT&#10;7so7uuShFBHCPkMFJoQmk9IXhiz6gWuIo3dyrcUQZVtK3eI1wm0t0yQZSYsVxwWDDa0MFf/52SrY&#10;9ddmvw66b5dmu7kfRkdMt0elvj673ymIQF14h1/tjVaQjn/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OjlMMAAADcAAAADwAAAAAAAAAAAAAAAACYAgAAZHJzL2Rv&#10;d25yZXYueG1sUEsFBgAAAAAEAAQA9QAAAIgDAAAAAA==&#10;" path="m,383l121,286r3,1l128,291,1,394,,389r,-6xm153,257l302,136r2,6l305,145,156,268r-2,-5l153,257xm352,96l469,r2,5l473,8,348,110r2,-7l352,96xe" fillcolor="#e9b65f" stroked="f">
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<o:lock v:ext="edit" aspectratio="t" verticies="t"/>
                </v:shape>
                <v:shape id="Freeform 1142" o:spid="_x0000_s1305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u6MAA&#10;AADcAAAADwAAAGRycy9kb3ducmV2LnhtbERPPW/CMBDdK/EfrENiKzYZKAoYBEioZUoLDIyn+Igj&#10;4nMUmxD+fT1U6vj0vlebwTWipy7UnjXMpgoEcelNzZWGy/nwvgARIrLBxjNpeFGAzXr0tsLc+Cf/&#10;UH+KlUghHHLUYGNscylDaclhmPqWOHE33zmMCXaVNB0+U7hrZKbUXDqsOTVYbGlvqbyfHk6D/1Az&#10;Lo439bjaLH5+t32xK3qtJ+NhuwQRaYj/4j/3l9GQLdL8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Bu6MAAAADcAAAADwAAAAAAAAAAAAAAAACYAgAAZHJzL2Rvd25y&#10;ZXYueG1sUEsFBgAAAAAEAAQA9QAAAIUDAAAAAA==&#10;" path="m,384l124,282r4,4l131,288,1,394r,-5l,384xm154,258l304,137r1,3l307,146,156,268r,-5l154,258xm350,98l471,r2,3l474,9,346,114r2,-9l350,98xe" fillcolor="#eab968" stroked="f">
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<o:lock v:ext="edit" aspectratio="t" verticies="t"/>
                </v:shape>
                <v:shape id="Freeform 1143" o:spid="_x0000_s1306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KcQA&#10;AADcAAAADwAAAGRycy9kb3ducmV2LnhtbESPQWsCMRSE7wX/Q3hCbzVRpMpqFBEKFSyiFfH4TJ67&#10;i5uXZRPX7b83hUKPw8x8w8yXnatES00oPWsYDhQIYuNtybmG4/fH2xREiMgWK8+k4YcCLBe9lzlm&#10;1j94T+0h5iJBOGSooYixzqQMpiCHYeBr4uRdfeMwJtnk0jb4SHBXyZFS79JhyWmhwJrWBZnb4e40&#10;+NP4slNmc94au/3at5uJiquJ1q/9bjUDEamL/+G/9qfVMJoO4f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tSnEAAAA3AAAAA8AAAAAAAAAAAAAAAAAmAIAAGRycy9k&#10;b3ducmV2LnhtbFBLBQYAAAAABAAEAPUAAACJAwAAAAA=&#10;" path="m,386l127,283r3,2l134,288,2,395,,391r,-5xm155,260l304,137r2,6l306,148,157,270r-2,-5l155,260xm347,102l472,r1,6l475,11,344,118r1,-7l347,102xe" fillcolor="#ebba70" stroked="f">
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<o:lock v:ext="edit" aspectratio="t" verticies="t"/>
                </v:shape>
                <v:shape id="Freeform 1144" o:spid="_x0000_s1307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K+cUA&#10;AADcAAAADwAAAGRycy9kb3ducmV2LnhtbESPQWuDQBSE74X+h+UVepG6VoiIySaUQkgLIVATPL+6&#10;Lyp134q7ifbfZwOFHoeZ+YZZbWbTiyuNrrOs4DVOQBDXVnfcKDgdty85COeRNfaWScEvOdisHx9W&#10;WGg78RddS9+IAGFXoILW+6GQ0tUtGXSxHYiDd7ajQR/k2Eg94hTgppdpkmTSYMdhocWB3luqf8qL&#10;UdBUh0UUbXf7abbl4bOs8qz7rpV6fprfliA8zf4//Nf+0ArSPIX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Qr5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<o:lock v:ext="edit" aspectratio="t" verticies="t"/>
                </v:shape>
                <v:shape id="Freeform 1145" o:spid="_x0000_s1308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PEMUA&#10;AADcAAAADwAAAGRycy9kb3ducmV2LnhtbESPQWvCQBSE70L/w/IK3uqmETSkrmKKQkVB1F56e82+&#10;JqHZt0t2G9N/3xUKHoeZ+YZZrAbTip4631hW8DxJQBCXVjdcKXi/bJ8yED4ga2wtk4Jf8rBaPowW&#10;mGt75RP151CJCGGfo4I6BJdL6cuaDPqJdcTR+7KdwRBlV0nd4TXCTSvTJJlJgw3HhRodvdZUfp9/&#10;jIKNSdNCf/Tuc3DFvDgc17t9Uik1fhzWLyACDeEe/m+/aQVpNo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s8Q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<o:lock v:ext="edit" aspectratio="t" verticies="t"/>
                </v:shape>
                <v:shape id="Freeform 1146" o:spid="_x0000_s1309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WB8UA&#10;AADcAAAADwAAAGRycy9kb3ducmV2LnhtbESPT4vCMBTE78J+h/AW9qbpllW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VYH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<o:lock v:ext="edit" aspectratio="t" verticies="t"/>
                </v:shape>
                <v:shape id="Freeform 1147" o:spid="_x0000_s1310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bYMUA&#10;AADcAAAADwAAAGRycy9kb3ducmV2LnhtbESPT2vCQBTE70K/w/IEb7ox4h9SV6mKKO2psVCPj+xr&#10;Nph9G7Krpt++WxA8DjPzG2a57mwtbtT6yrGC8SgBQVw4XXGp4Ou0Hy5A+ICssXZMCn7Jw3r10lti&#10;pt2dP+mWh1JECPsMFZgQmkxKXxiy6EeuIY7ej2sthijbUuoW7xFua5kmyUxarDguGGxoa6i45Fer&#10;YL4bJ++Hj8n35Jw2h9l1czbl0Sk16HdvryACdeEZfrSPWkG6mM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xtg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<o:lock v:ext="edit" aspectratio="t" verticies="t"/>
                </v:shape>
                <v:shape id="Freeform 1148" o:spid="_x0000_s1311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y+sQA&#10;AADcAAAADwAAAGRycy9kb3ducmV2LnhtbESPQWvCQBSE74X+h+UVeqsbPVhJ3YRWEJTWg1Hw+pp9&#10;zYbuvg3Z1cR/3y0IHoeZ+YZZlqOz4kJ9aD0rmE4yEMS11y03Co6H9csCRIjIGq1nUnClAGXx+LDE&#10;XPuB93SpYiMShEOOCkyMXS5lqA05DBPfESfvx/cOY5J9I3WPQ4I7K2dZNpcOW04LBjtaGap/q7NT&#10;oM23Pbvpp/x6He1uuG4/dH0ySj0/je9vICKN8R6+tTdawWwxh/8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cvr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<o:lock v:ext="edit" aspectratio="t" verticies="t"/>
                </v:shape>
                <v:shape id="Freeform 1149" o:spid="_x0000_s1312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KbMQA&#10;AADcAAAADwAAAGRycy9kb3ducmV2LnhtbESPwW7CMBBE75X4B2uRuBWHHAxKMahQIXHg0AIfsMRL&#10;kjZeR7ELhq+vKyFxHM3MG818GW0rLtT7xrGGyTgDQVw603Cl4XjYvM5A+IBssHVMGm7kYbkYvMyx&#10;MO7KX3TZh0okCPsCNdQhdIWUvqzJoh+7jjh5Z9dbDEn2lTQ9XhPctjLPMiUtNpwWauxoXVP5s/+1&#10;GlR+VzH63alb0eHz/K2m6mNy0no0jO9vIALF8Aw/2lujIZ9N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SmzEAAAA3AAAAA8AAAAAAAAAAAAAAAAAmAIAAGRycy9k&#10;b3ducmV2LnhtbFBLBQYAAAAABAAEAPUAAACJAwAAAAA=&#10;" path="m,385l144,268r3,4l152,273,3,394,1,391,,385xm151,261l307,135r2,5l311,144,152,272r,-4l151,261xm325,121l472,r,5l474,11,318,138r3,-8l325,121xe" fillcolor="#efbe86" stroked="f">
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<o:lock v:ext="edit" aspectratio="t" verticies="t"/>
                </v:shape>
                <v:shape id="Freeform 1150" o:spid="_x0000_s1313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+9r8A&#10;AADcAAAADwAAAGRycy9kb3ducmV2LnhtbERPzYrCMBC+C75DGMHLsqbbg5SuUcTdBU/iqg8wNNOm&#10;2ExKE2t8e3MQPH58/6tNtJ0YafCtYwVfiwwEceV0y42Cy/nvswDhA7LGzjEpeJCHzXo6WWGp3Z3/&#10;aTyFRqQQ9iUqMCH0pZS+MmTRL1xPnLjaDRZDgkMj9YD3FG47mWfZUlpsOTUY7GlnqLqeblbBoc4/&#10;aNS7eP05Ftv6t4/S3KJS81ncfoMIFMNb/HLvtYK8SG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n72vwAAANwAAAAPAAAAAAAAAAAAAAAAAJgCAABkcnMvZG93bnJl&#10;di54bWxQSwUGAAAAAAQABAD1AAAAhAMAAAAA&#10;" path="m,386l146,267r4,l151,268r,-3l151,261,308,135r2,2l311,141r6,-8l320,123,471,r2,6l473,11,4,395r,-2l2,389,,386xe" fillcolor="#edbc7d" stroked="f">
                  <v:path arrowok="t" o:connecttype="custom" o:connectlocs="0,193;73,133;75,133;75,134;75,132;75,130;154,67;155,68;155,70;158,66;160,61;235,0;236,3;236,5;2,197;2,196;2,196;1,194;0,193" o:connectangles="0,0,0,0,0,0,0,0,0,0,0,0,0,0,0,0,0,0,0"/>
                  <o:lock v:ext="edit" aspectratio="t"/>
                </v:shape>
                <v:shape id="Freeform 1151" o:spid="_x0000_s1314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0ssYA&#10;AADcAAAADwAAAGRycy9kb3ducmV2LnhtbESPQWvCQBSE74L/YXlCb3Wj0DZGVxGx0PbQNong9ZF9&#10;ZoPZtyG71fjvu4WCx2FmvmFWm8G24kK9bxwrmE0TEMSV0w3XCg7l62MKwgdkja1jUnAjD5v1eLTC&#10;TLsr53QpQi0ihH2GCkwIXSalrwxZ9FPXEUfv5HqLIcq+lrrHa4TbVs6T5FlabDguGOxoZ6g6Fz9W&#10;wdPLoTx+FR+3/FS+7z7T4/fehFqph8mwXYIINIR7+L/9phXM0w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0ssYAAADcAAAADwAAAAAAAAAAAAAAAACYAgAAZHJz&#10;L2Rvd25yZXYueG1sUEsFBgAAAAAEAAQA9QAAAIsDAAAAAA==&#10;" path="m,383l149,262r,-1l308,133r1,2l311,131r4,-4l471,r,5l473,10,4,392r,-2l2,387r,-2l,383xe" fillcolor="#eab869" stroked="f">
                  <v:path arrowok="t" o:connecttype="custom" o:connectlocs="0,192;74,131;74,131;74,131;74,131;74,131;154,67;154,68;154,68;155,66;157,64;235,0;235,3;236,5;2,196;2,195;1,194;1,193;0,192" o:connectangles="0,0,0,0,0,0,0,0,0,0,0,0,0,0,0,0,0,0,0"/>
                  <o:lock v:ext="edit" aspectratio="t"/>
                </v:shape>
                <v:shape id="Freeform 1152" o:spid="_x0000_s1315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2Jr8A&#10;AADcAAAADwAAAGRycy9kb3ducmV2LnhtbERPTYvCMBC9L/gfwgje1lQFV6tRRBA9eLEK4m1sxqbY&#10;TEoTtf57cxD2+Hjf82VrK/GkxpeOFQz6CQji3OmSCwWn4+Z3AsIHZI2VY1LwJg/LRednjql2Lz7Q&#10;MwuFiCHsU1RgQqhTKX1uyKLvu5o4cjfXWAwRNoXUDb5iuK3kMEnG0mLJscFgTWtD+T17WAVuexjl&#10;52swZu/HyUX+mdMjM0r1uu1qBiJQG/7FX/dOKxhO4/x4Jh4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HYmvwAAANwAAAAPAAAAAAAAAAAAAAAAAJgCAABkcnMvZG93bnJl&#10;di54bWxQSwUGAAAAAAQABAD1AAAAhAMAAAAA&#10;" path="m,384l469,r2,5l471,11,3,391,2,387,,384xe" fillcolor="#e7b55d" stroked="f">
                  <v:path arrowok="t" o:connecttype="custom" o:connectlocs="0,192;235,0;236,3;236,6;2,196;1,194;0,192" o:connectangles="0,0,0,0,0,0,0"/>
                  <o:lock v:ext="edit" aspectratio="t"/>
                </v:shape>
                <v:shape id="Freeform 1153" o:spid="_x0000_s1316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O+8UA&#10;AADcAAAADwAAAGRycy9kb3ducmV2LnhtbESPQYvCMBSE74L/ITxhL6JpXXC1GkUEYdGTVRRvz+bZ&#10;FpuX0mS1++83grDHYWa+YebL1lTiQY0rLSuIhxEI4szqknMFx8NmMAHhPLLGyjIp+CUHy0W3M8dE&#10;2yfv6ZH6XAQIuwQVFN7XiZQuK8igG9qaOHg32xj0QTa51A0+A9xUchRFY2mw5LBQYE3rgrJ7+mMU&#10;bM/l/rQ7r9b9+HLaplP9dfjcXJX66LWrGQhPrf8Pv9vfWsFoGsPr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w77xQAAANwAAAAPAAAAAAAAAAAAAAAAAJgCAABkcnMv&#10;ZG93bnJldi54bWxQSwUGAAAAAAQABAD1AAAAigMAAAAA&#10;" path="m,382l469,r,6l469,11,3,391,1,386,,382xe" fillcolor="#e5b255" stroked="f">
                  <v:path arrowok="t" o:connecttype="custom" o:connectlocs="0,191;235,0;235,3;235,6;2,196;1,193;0,191" o:connectangles="0,0,0,0,0,0,0"/>
                  <o:lock v:ext="edit" aspectratio="t"/>
                </v:shape>
                <v:shape id="Freeform 1154" o:spid="_x0000_s1317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INcUA&#10;AADcAAAADwAAAGRycy9kb3ducmV2LnhtbESP0WqDQBRE3wv5h+UG8iLJWqE2mmxCEij0oRRq/ICL&#10;e6MS9664WzV/3y0U+jjMzBlmf5xNJ0YaXGtZwfMmBkFcWd1yraC8vq23IJxH1thZJgUPcnA8LJ72&#10;mGs78ReNha9FgLDLUUHjfZ9L6aqGDLqN7YmDd7ODQR/kUEs94BTgppNJHKfSYMthocGeLg1V9+Lb&#10;KPh8vZ5TPWL0EZ1fNMb9YyqzQqnVcj7tQHia/X/4r/2uFSRZ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Qg1xQAAANwAAAAPAAAAAAAAAAAAAAAAAJgCAABkcnMv&#10;ZG93bnJldi54bWxQSwUGAAAAAAQABAD1AAAAigMAAAAA&#10;" path="m,380l468,r,5l470,10,4,389,2,385,,380xe" fillcolor="#e1b04b" stroked="f">
                  <v:path arrowok="t" o:connecttype="custom" o:connectlocs="0,190;234,0;234,2;235,5;2,194;1,192;0,190" o:connectangles="0,0,0,0,0,0,0"/>
                  <o:lock v:ext="edit" aspectratio="t"/>
                </v:shape>
                <v:shape id="Freeform 1155" o:spid="_x0000_s1318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+UcYA&#10;AADcAAAADwAAAGRycy9kb3ducmV2LnhtbESP3WrCQBSE7wu+w3IEb0rd+IPY6CoqFIQiorZ4e8we&#10;k2j2bMhuY3z7riB4OczMN8x03phC1FS53LKCXjcCQZxYnXOq4Ofw9TEG4TyyxsIyKbiTg/ms9TbF&#10;WNsb76je+1QECLsYFWTel7GULsnIoOvakjh4Z1sZ9EFWqdQV3gLcFLIfRSNpMOewkGFJq4yS6/7P&#10;KKh/z6Pthd7X+jQcJOm3zpfHzV2pTrtZTEB4avwr/GyvtYL+5wAe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O+UcYAAADcAAAADwAAAAAAAAAAAAAAAACYAgAAZHJz&#10;L2Rvd25yZXYueG1sUEsFBgAAAAAEAAQA9QAAAIsDAAAAAA==&#10;" path="m,380l466,r2,5l468,11,4,389,2,384,,380xe" fillcolor="#dead43" stroked="f">
                  <v:path arrowok="t" o:connecttype="custom" o:connectlocs="0,190;233,0;234,3;234,6;2,195;1,192;0,190" o:connectangles="0,0,0,0,0,0,0"/>
                  <o:lock v:ext="edit" aspectratio="t"/>
                </v:shape>
                <v:shape id="Freeform 1156" o:spid="_x0000_s1319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KycQA&#10;AADcAAAADwAAAGRycy9kb3ducmV2LnhtbESPQWvCQBSE74L/YXmCN91Ei2jqKqIWBHtRe+jxkX0m&#10;odm3IbvGrb++KxQ8DjPzDbNcB1OLjlpXWVaQjhMQxLnVFRcKvi4fozkI55E11pZJwS85WK/6vSVm&#10;2t75RN3ZFyJC2GWooPS+yaR0eUkG3dg2xNG72tagj7ItpG7xHuGmlpMkmUmDFceFEhvalpT/nG9G&#10;gdzujnIaQroI1/3nPv1+FB3tlBoOwuYdhKfgX+H/9kErmCze4Hk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ysnEAAAA3AAAAA8AAAAAAAAAAAAAAAAAmAIAAGRycy9k&#10;b3ducmV2LnhtbFBLBQYAAAAABAAEAPUAAACJAwAAAAA=&#10;" path="m,379l466,r,6l466,13,4,387,2,384,,379xe" fillcolor="#dcab39" stroked="f">
                  <v:path arrowok="t" o:connecttype="custom" o:connectlocs="0,190;233,0;233,3;233,7;2,194;1,192;0,190" o:connectangles="0,0,0,0,0,0,0"/>
                  <o:lock v:ext="edit" aspectratio="t"/>
                </v:shape>
                <v:shape id="Freeform 1157" o:spid="_x0000_s1320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TGMQA&#10;AADcAAAADwAAAGRycy9kb3ducmV2LnhtbESPQWsCMRSE7wX/Q3hCbzW7KxZdjSIFQShYasXzY/Pc&#10;rG5etpuo8d83hUKPw8x8wyxW0bbiRr1vHCvIRxkI4srphmsFh6/NyxSED8gaW8ek4EEeVsvB0wJL&#10;7e78Sbd9qEWCsC9RgQmhK6X0lSGLfuQ64uSdXG8xJNnXUvd4T3DbyiLLXqXFhtOCwY7eDFWX/dUq&#10;8N9xhx/55FDtzDnP3uNx3D0KpZ6HcT0HESiG//Bfe6sVFLMJ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kxjEAAAA3AAAAA8AAAAAAAAAAAAAAAAAmAIAAGRycy9k&#10;b3ducmV2LnhtbFBLBQYAAAAABAAEAPUAAACJAwAAAAA=&#10;" path="m,378l464,r,7l464,12,5,387,2,381,,378xe" fillcolor="#d4a52a" stroked="f">
                  <v:path arrowok="t" o:connecttype="custom" o:connectlocs="0,189;232,0;232,3;232,6;3,193;1,190;0,189" o:connectangles="0,0,0,0,0,0,0"/>
                  <o:lock v:ext="edit" aspectratio="t"/>
                </v:shape>
                <v:shape id="Freeform 1158" o:spid="_x0000_s1321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CkcMA&#10;AADcAAAADwAAAGRycy9kb3ducmV2LnhtbESPQWsCMRSE74X+h/AEL0WTehBdjaJtBU+KtuD1uXnu&#10;Lm5eliTV9d8bQfA4zMw3zHTe2lpcyIfKsYbPvgJBnDtTcaHh73fVG4EIEdlg7Zg03CjAfPb+NsXM&#10;uCvv6LKPhUgQDhlqKGNsMilDXpLF0HcNcfJOzluMSfpCGo/XBLe1HCg1lBYrTgslNvRVUn7e/1sN&#10;57pSH3Gz/F4suZHq8HPcjo3XuttpFxMQkdr4Cj/ba6NhMB7C40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ACkcMAAADcAAAADwAAAAAAAAAAAAAAAACYAgAAZHJzL2Rv&#10;d25yZXYueG1sUEsFBgAAAAAEAAQA9QAAAIgDAAAAAA==&#10;" path="m,374l462,r,5l460,10,5,383,3,380,,374xe" fillcolor="#d1a227" stroked="f">
                  <v:path arrowok="t" o:connecttype="custom" o:connectlocs="0,187;231,0;231,3;230,5;3,192;2,190;0,187" o:connectangles="0,0,0,0,0,0,0"/>
                  <o:lock v:ext="edit" aspectratio="t"/>
                </v:shape>
                <v:shape id="Freeform 1159" o:spid="_x0000_s1322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FssYA&#10;AADcAAAADwAAAGRycy9kb3ducmV2LnhtbESPQWvCQBSE70L/w/IKvYjZrQet0VVKQSiKQmwPPb5m&#10;n0na7Ns0u5r4711B6HGYmW+Yxaq3tThT6yvHGp4TBYI4d6biQsPnx3r0AsIHZIO1Y9JwIQ+r5cNg&#10;galxHWd0PoRCRAj7FDWUITSplD4vyaJPXEMcvaNrLYYo20KaFrsIt7UcKzWRFiuOCyU29FZS/ns4&#10;WQ2b7e6Uqa+Mvve1C0PVbdT650/rp8f+dQ4iUB/+w/f2u9Ewnk3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sFssYAAADcAAAADwAAAAAAAAAAAAAAAACYAgAAZHJz&#10;L2Rvd25yZXYueG1sUEsFBgAAAAAEAAQA9QAAAIsDAAAAAA==&#10;" path="m,375l459,r-2,5l457,11r,1l4,382,2,378,,375xe" fillcolor="#cc9f26" stroked="f">
                  <v:path arrowok="t" o:connecttype="custom" o:connectlocs="0,188;229,0;228,3;228,6;228,6;228,6;2,191;1,189;0,188" o:connectangles="0,0,0,0,0,0,0,0,0"/>
                  <o:lock v:ext="edit" aspectratio="t"/>
                </v:shape>
                <v:shape id="Freeform 1160" o:spid="_x0000_s1323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fm8EA&#10;AADcAAAADwAAAGRycy9kb3ducmV2LnhtbERPz2vCMBS+D/wfwhN2m+kclq4zigiiJ51uvT+aZ1vW&#10;vJQmjfW/Nwdhx4/v93I9mlYE6l1jWcH7LAFBXFrdcKXg92f3loFwHllja5kU3MnBejV5WWKu7Y3P&#10;FC6+EjGEXY4Kau+7XEpX1mTQzWxHHLmr7Q36CPtK6h5vMdy0cp4kqTTYcGyosaNtTeXfZTAKslM5&#10;DlnYL4b0mF4X4bsowkeh1Ot03HyB8DT6f/HTfdAK5p9xbT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35vBAAAA3AAAAA8AAAAAAAAAAAAAAAAAmAIAAGRycy9kb3du&#10;cmV2LnhtbFBLBQYAAAAABAAEAPUAAACGAwAAAAA=&#10;" path="m,373l455,r,4l455,6r,3l455,15,3,382,2,377,,373xe" fillcolor="#c89b27" stroked="f">
                  <v:path arrowok="t" o:connecttype="custom" o:connectlocs="0,187;228,0;228,2;228,3;228,5;228,8;2,191;1,189;0,187" o:connectangles="0,0,0,0,0,0,0,0,0"/>
                  <o:lock v:ext="edit" aspectratio="t"/>
                </v:shape>
                <v:shape id="Freeform 1161" o:spid="_x0000_s1324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qLMYA&#10;AADcAAAADwAAAGRycy9kb3ducmV2LnhtbESPQWvCQBSE7wX/w/IEb82mAYtJ3YQiSHsolKpIentm&#10;n0kw+zZkV0399W6h0OMwM98wy2I0nbjQ4FrLCp6iGARxZXXLtYLddv24AOE8ssbOMin4IQdFPnlY&#10;Yqbtlb/osvG1CBB2GSpovO8zKV3VkEEX2Z44eEc7GPRBDrXUA14D3HQyieNnabDlsNBgT6uGqtPm&#10;bBTsy/PiRhV9v30ekt5+uPKYzkulZtPx9QWEp9H/h//a71pBkqbweyYc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uqLMYAAADcAAAADwAAAAAAAAAAAAAAAACYAgAAZHJz&#10;L2Rvd25yZXYueG1sUEsFBgAAAAAEAAQA9QAAAIsDAAAAAA==&#10;" path="m,370l453,r,8l451,13,3,379,1,375,,370xe" fillcolor="#c89b27" stroked="f">
                  <v:path arrowok="t" o:connecttype="custom" o:connectlocs="0,185;227,0;227,4;226,6;2,189;1,187;0,185" o:connectangles="0,0,0,0,0,0,0"/>
                  <o:lock v:ext="edit" aspectratio="t"/>
                </v:shape>
                <v:shape id="Freeform 1162" o:spid="_x0000_s1325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8074A&#10;AADcAAAADwAAAGRycy9kb3ducmV2LnhtbERPyQrCMBC9C/5DGMGbpi5IrUYRQRDFgwt4HZqxLTaT&#10;0kStfr05CB4fb58vG1OKJ9WusKxg0I9AEKdWF5wpuJw3vRiE88gaS8uk4E0Olot2a46Jti8+0vPk&#10;MxFC2CWoIPe+SqR0aU4GXd9WxIG72dqgD7DOpK7xFcJNKYdRNJEGCw4NOVa0zim9nx5GQSw/4/hN&#10;j/195ydIBzm9luOpUt1Os5qB8NT4v/jn3moFoy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0fNO+AAAA3AAAAA8AAAAAAAAAAAAAAAAAmAIAAGRycy9kb3ducmV2&#10;LnhtbFBLBQYAAAAABAAEAPUAAACDAwAAAAA=&#10;" path="m,367l452,r-2,5l448,12,4,374,2,371,,367xe" fillcolor="#c89b27" stroked="f">
                  <v:path arrowok="t" o:connecttype="custom" o:connectlocs="0,184;226,0;225,3;224,6;2,187;1,186;0,184" o:connectangles="0,0,0,0,0,0,0"/>
                  <o:lock v:ext="edit" aspectratio="t"/>
                </v:shape>
                <v:shape id="Freeform 1163" o:spid="_x0000_s1326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hbsQA&#10;AADcAAAADwAAAGRycy9kb3ducmV2LnhtbESP3WrCQBSE7wt9h+UUetdsrBokdZVSKtR41bQPcMye&#10;/NTs2bC7anx7VxB6OczMN8xyPZpenMj5zrKCSZKCIK6s7rhR8PuzeVmA8AFZY2+ZFFzIw3r1+LDE&#10;XNszf9OpDI2IEPY5KmhDGHIpfdWSQZ/YgTh6tXUGQ5SukdrhOcJNL1/TNJMGO44LLQ700VJ1KI9G&#10;wXaPfTY/1nr3F+jw6WQxcwUq9fw0vr+BCDSG//C9/aUVTNMJ3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YW7EAAAA3AAAAA8AAAAAAAAAAAAAAAAAmAIAAGRycy9k&#10;b3ducmV2LnhtbFBLBQYAAAAABAAEAPUAAACJAwAAAAA=&#10;" path="m,366l448,r-2,7l446,14,4,375,2,369,,366xe" fillcolor="#c89b27" stroked="f">
                  <v:path arrowok="t" o:connecttype="custom" o:connectlocs="0,183;224,0;223,4;223,7;2,188;1,185;0,183" o:connectangles="0,0,0,0,0,0,0"/>
                  <o:lock v:ext="edit" aspectratio="t"/>
                </v:shape>
                <v:shape id="Freeform 1164" o:spid="_x0000_s1327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fYcUA&#10;AADcAAAADwAAAGRycy9kb3ducmV2LnhtbESPT4vCMBTE78J+h/AW9qbpKqhUo7iK4MU/q3vw+Gie&#10;bbF5iU1W67c3guBxmJnfMONpYypxpdqXlhV8dxIQxJnVJecK/g7L9hCED8gaK8uk4E4eppOP1hhT&#10;bW/8S9d9yEWEsE9RQRGCS6X0WUEGfcc64uidbG0wRFnnUtd4i3BTyW6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F9hxQAAANwAAAAPAAAAAAAAAAAAAAAAAJgCAABkcnMv&#10;ZG93bnJldi54bWxQSwUGAAAAAAQABAD1AAAAigMAAAAA&#10;" path="m,362l444,r,7l443,14,5,371,2,368,,362xe" fillcolor="#c89b27" stroked="f">
                  <v:path arrowok="t" o:connecttype="custom" o:connectlocs="0,181;222,0;222,4;222,7;3,186;1,184;0,181" o:connectangles="0,0,0,0,0,0,0"/>
                  <o:lock v:ext="edit" aspectratio="t"/>
                </v:shape>
                <v:shape id="Freeform 1165" o:spid="_x0000_s1328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FD8YA&#10;AADcAAAADwAAAGRycy9kb3ducmV2LnhtbESPQWsCMRSE74L/ITzBi9REBSlbo+iCIGUP1fbQ4+vm&#10;dbN287Jsom7/fSMIPQ4z8w2z2vSuEVfqQu1Zw2yqQBCX3tRcafh43z89gwgR2WDjmTT8UoDNejhY&#10;YWb8jY90PcVKJAiHDDXYGNtMylBachimviVO3rfvHMYku0qaDm8J7ho5V2opHdacFiy2lFsqf04X&#10;p2E3/yrezpOiLOyr2s/qvD/nnzutx6N++wIiUh//w4/2wWhYqAXcz6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qFD8YAAADcAAAADwAAAAAAAAAAAAAAAACYAgAAZHJz&#10;L2Rvd25yZXYueG1sUEsFBgAAAAAEAAQA9QAAAIsDAAAAAA==&#10;" path="m,361l442,r-1,7l439,14,5,368,3,364,,361xe" fillcolor="#c89b27" stroked="f">
                  <v:path arrowok="t" o:connecttype="custom" o:connectlocs="0,180;221,0;221,3;220,7;3,183;2,181;0,180" o:connectangles="0,0,0,0,0,0,0"/>
                  <o:lock v:ext="edit" aspectratio="t"/>
                </v:shape>
                <v:shape id="Freeform 1166" o:spid="_x0000_s1329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R4cEA&#10;AADcAAAADwAAAGRycy9kb3ducmV2LnhtbESP3YrCMBSE74V9h3AWvNPUX7RrFBVcvBJ09wEOzbEp&#10;25yUJtr49htB8HKYmW+Y1SbaWtyp9ZVjBaNhBoK4cLriUsHvz2GwAOEDssbaMSl4kIfN+qO3wly7&#10;js90v4RSJAj7HBWYEJpcSl8YsuiHriFO3tW1FkOSbSl1i12C21qOs2wuLVacFgw2tDdU/F1uVoHX&#10;o3icLU5BLnffkwPZbhdNqVT/M26/QASK4R1+tY9awSSbwvN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EeHBAAAA3AAAAA8AAAAAAAAAAAAAAAAAmAIAAGRycy9kb3du&#10;cmV2LnhtbFBLBQYAAAAABAAEAPUAAACGAwAAAAA=&#10;" path="m,357l438,r-2,7l434,14,4,364,2,361,,357xe" fillcolor="#c89b27" stroked="f">
                  <v:path arrowok="t" o:connecttype="custom" o:connectlocs="0,179;218,0;217,4;216,7;2,182;1,181;0,179" o:connectangles="0,0,0,0,0,0,0"/>
                  <o:lock v:ext="edit" aspectratio="t"/>
                </v:shape>
                <v:shape id="Freeform 1167" o:spid="_x0000_s1330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wcUA&#10;AADcAAAADwAAAGRycy9kb3ducmV2LnhtbESP0WqDQBRE3wv5h+UG+lKSNS2R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C/BxQAAANwAAAAPAAAAAAAAAAAAAAAAAJgCAABkcnMv&#10;ZG93bnJldi54bWxQSwUGAAAAAAQABAD1AAAAigMAAAAA&#10;" path="m,354l434,r-2,7l430,14,4,363,2,357,,354xe" fillcolor="#c89b27" stroked="f">
                  <v:path arrowok="t" o:connecttype="custom" o:connectlocs="0,177;216,0;215,3;214,7;2,181;1,178;0,177" o:connectangles="0,0,0,0,0,0,0"/>
                  <o:lock v:ext="edit" aspectratio="t"/>
                </v:shape>
                <v:shape id="Freeform 1168" o:spid="_x0000_s1331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clsQA&#10;AADcAAAADwAAAGRycy9kb3ducmV2LnhtbESPT4vCMBTE74LfITzBm6YquFKNIrKL3hb/IB4fzbOt&#10;Ni+1iW3dT79ZWPA4zMxvmMWqNYWoqXK5ZQWjYQSCOLE651TB6fg1mIFwHlljYZkUvMjBatntLDDW&#10;tuE91QefigBhF6OCzPsyltIlGRl0Q1sSB+9qK4M+yCqVusImwE0hx1E0lQZzDgsZlrTJKLkfnkbB&#10;43w26bEZf44u+62ui++bbj9+lOr32vUchKfWv8P/7Z1WMIm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XJbEAAAA3AAAAA8AAAAAAAAAAAAAAAAAmAIAAGRycy9k&#10;b3ducmV2LnhtbFBLBQYAAAAABAAEAPUAAACJAwAAAAA=&#10;" path="m,350l430,r-2,7l427,16,5,359,2,356,,350xe" fillcolor="#c89c26" stroked="f">
                  <v:path arrowok="t" o:connecttype="custom" o:connectlocs="0,175;216,0;215,4;214,8;3,180;1,178;0,175" o:connectangles="0,0,0,0,0,0,0"/>
                  <o:lock v:ext="edit" aspectratio="t"/>
                </v:shape>
                <v:shape id="Freeform 1169" o:spid="_x0000_s1332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jmsQA&#10;AADcAAAADwAAAGRycy9kb3ducmV2LnhtbESPQWvCQBSE74X+h+UVequbKFgbXaUUhUoPxbTQ6yP7&#10;TILZt2H3GdN/3y0IHoeZ+YZZbUbXqYFCbD0byCcZKOLK25ZrA99fu6cFqCjIFjvPZOCXImzW93cr&#10;LKy/8IGGUmqVIBwLNNCI9IXWsWrIYZz4njh5Rx8cSpKh1jbgJcFdp6dZNtcOW04LDfb01lB1Ks/O&#10;wE++r3GQUG5Lv82rj9PL53gQYx4fxtclKKFRbuFr+90amGXP8H8mH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o5rEAAAA3AAAAA8AAAAAAAAAAAAAAAAAmAIAAGRycy9k&#10;b3ducmV2LnhtbFBLBQYAAAAABAAEAPUAAACJAwAAAAA=&#10;" path="m,349l426,r-1,9l421,16,5,356,3,352,,349xe" fillcolor="#c89c26" stroked="f">
                  <v:path arrowok="t" o:connecttype="custom" o:connectlocs="0,174;214,0;213,4;211,8;3,177;2,175;0,174" o:connectangles="0,0,0,0,0,0,0"/>
                  <o:lock v:ext="edit" aspectratio="t"/>
                </v:shape>
                <v:shape id="Freeform 1170" o:spid="_x0000_s1333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fs8QA&#10;AADcAAAADwAAAGRycy9kb3ducmV2LnhtbERPy2rCQBTdF/yH4Qrd1YkNBImOom0DhdKFRnzsLplr&#10;Epu5EzJTk/brnUWhy8N5L1aDacSNOldbVjCdRCCIC6trLhXs8+xpBsJ5ZI2NZVLwQw5Wy9HDAlNt&#10;e97SbedLEULYpaig8r5NpXRFRQbdxLbEgbvYzqAPsCul7rAP4aaRz1GUSIM1h4YKW3qpqPjafRsF&#10;B7eZyc+kiLW7Hj/Ob+fXU579KvU4HtZzEJ4G/y/+c79rBXEU1oY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37PEAAAA3AAAAA8AAAAAAAAAAAAAAAAAmAIAAGRycy9k&#10;b3ducmV2LnhtbFBLBQYAAAAABAAEAPUAAACJAwAAAAA=&#10;" path="m,343l422,r-4,7l416,16,4,350,2,347,,343xe" fillcolor="#c89c26" stroked="f">
                  <v:path arrowok="t" o:connecttype="custom" o:connectlocs="0,172;211,0;209,4;208,8;2,175;1,174;0,172" o:connectangles="0,0,0,0,0,0,0"/>
                  <o:lock v:ext="edit" aspectratio="t"/>
                </v:shape>
                <v:shape id="Freeform 1171" o:spid="_x0000_s1334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WrcQA&#10;AADcAAAADwAAAGRycy9kb3ducmV2LnhtbESPQWvCQBSE7wX/w/IEL0U3raAxuoqUCr3WNnh9ZJ9J&#10;NPs2ZJ8a++vdQqHHYWa+YVab3jXqSl2oPRt4mSSgiAtvay4NfH/tximoIMgWG89k4E4BNuvB0woz&#10;62/8Sde9lCpCOGRooBJpM61DUZHDMPEtcfSOvnMoUXalth3eItw1+jVJZtphzXGhwpbeKirO+4sz&#10;8DM7pXLYST7vw+W9LnLOn9ODMaNhv12CEurlP/zX/rAGpskCfs/EI6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Vq3EAAAA3AAAAA8AAAAAAAAAAAAAAAAAmAIAAGRycy9k&#10;b3ducmV2LnhtbFBLBQYAAAAABAAEAPUAAACJAwAAAAA=&#10;" path="m,340l416,r-2,9l411,16,5,349,2,343,,340xe" fillcolor="#c89c26" stroked="f">
                  <v:path arrowok="t" o:connecttype="custom" o:connectlocs="0,170;208,0;207,4;206,8;3,174;1,171;0,170" o:connectangles="0,0,0,0,0,0,0"/>
                  <o:lock v:ext="edit" aspectratio="t"/>
                </v:shape>
                <v:shape id="Freeform 1172" o:spid="_x0000_s1335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vRcMA&#10;AADcAAAADwAAAGRycy9kb3ducmV2LnhtbERPy2oCMRTdF/oP4QrdOZmxUMvUKFKx6ELBaaXby+TO&#10;o05uhiTVqV9vFkKXh/OeLQbTiTM531pWkCUpCOLS6pZrBV+f6/ErCB+QNXaWScEfeVjMHx9mmGt7&#10;4QOdi1CLGMI+RwVNCH0upS8bMugT2xNHrrLOYIjQ1VI7vMRw08lJmr5Igy3HhgZ7em+oPBW/RsHR&#10;ViH73l1P02rK2+O+/PlY+5VST6Nh+QYi0BD+xXf3Rit4zuL8eCYe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/vRcMAAADcAAAADwAAAAAAAAAAAAAAAACYAgAAZHJzL2Rv&#10;d25yZXYueG1sUEsFBgAAAAAEAAQA9QAAAIgDAAAAAA==&#10;" path="m,375l412,41r-3,7l407,57,5,384,3,381,,375xm474,r,xe" fillcolor="#c89c26" stroked="f">
                  <v:path arrowok="t" o:connecttype="custom" o:connectlocs="0,188;206,21;205,24;204,29;3,192;2,191;0,188;237,0;237,0;237,0;237,0;237,0;237,0" o:connectangles="0,0,0,0,0,0,0,0,0,0,0,0,0"/>
                  <o:lock v:ext="edit" aspectratio="t" verticies="t"/>
                </v:shape>
                <v:shape id="Freeform 1173" o:spid="_x0000_s1336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6bMQA&#10;AADcAAAADwAAAGRycy9kb3ducmV2LnhtbESPQWvCQBSE7wX/w/IKvdVNrGiJrhKFQAseaqz3Z/aZ&#10;hO6+DdltTP+9Wyj0OMzMN8x6O1ojBup961hBOk1AEFdOt1wr+DwVz68gfEDWaByTgh/ysN1MHtaY&#10;aXfjIw1lqEWEsM9QQRNCl0npq4Ys+qnriKN3db3FEGVfS93jLcKtkbMkWUiLLceFBjvaN1R9ld9W&#10;wSEv3vPFx2VucFjOfYWm3BVnpZ4ex3wFItAY/sN/7Tet4CVN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OmzEAAAA3AAAAA8AAAAAAAAAAAAAAAAAmAIAAGRycy9k&#10;b3ducmV2LnhtbFBLBQYAAAAABAAEAPUAAACJAwAAAAA=&#10;" path="m,381l406,48r-2,9l400,64,4,388,2,384,,381xm475,4r-5,4l471,4r,-4l473,2r2,2xe" fillcolor="#c89c26" stroked="f">
                  <v:path arrowok="t" o:connecttype="custom" o:connectlocs="0,190;203,24;202,28;200,32;2,193;1,191;0,190;237,2;235,4;235,2;235,0;236,1;237,2" o:connectangles="0,0,0,0,0,0,0,0,0,0,0,0,0"/>
                  <o:lock v:ext="edit" aspectratio="t" verticies="t"/>
                </v:shape>
                <v:shape id="Freeform 1174" o:spid="_x0000_s1337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78MQA&#10;AADcAAAADwAAAGRycy9kb3ducmV2LnhtbESPQWvCQBSE70L/w/IKvelGBdHUVWyhpVB6MNH7I/ua&#10;RLNvw+6rpv++WxA8DjPzDbPeDq5TFwqx9WxgOslAEVfetlwbOJRv4yWoKMgWO89k4JcibDcPozXm&#10;1l95T5dCapUgHHM00Ij0udaxashhnPieOHnfPjiUJEOtbcBrgrtOz7JsoR22nBYa7Om1oepc/DgD&#10;75XMV4edYL8K2aL4PJZfw8vJmKfHYfcMSmiQe/jW/rAG5tMZ/J9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e/DEAAAA3AAAAA8AAAAAAAAAAAAAAAAAmAIAAGRycy9k&#10;b3ducmV2LnhtbFBLBQYAAAAABAAEAPUAAACJAwAAAAA=&#10;" path="m,384l402,57r-4,7l397,73,5,391,2,388,,384xm469,r,l473,4r2,4l468,15r,-7l469,xe" fillcolor="#c89d26" stroked="f">
                  <v:path arrowok="t" o:connecttype="custom" o:connectlocs="0,192;201,28;199,32;198,36;2,195;1,194;0,192;234,0;234,0;236,2;237,4;234,7;234,4;234,0" o:connectangles="0,0,0,0,0,0,0,0,0,0,0,0,0,0"/>
                  <o:lock v:ext="edit" aspectratio="t" verticies="t"/>
                </v:shape>
                <v:shape id="Freeform 1175" o:spid="_x0000_s1338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b58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rO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dvnxQAAANwAAAAPAAAAAAAAAAAAAAAAAJgCAABkcnMv&#10;ZG93bnJldi54bWxQSwUGAAAAAAQABAD1AAAAigMAAAAA&#10;" path="m,384l396,60r-1,9l391,76,5,391,3,387,,384xm466,4l471,r2,4l476,9r-12,9l466,11r,-7xe" fillcolor="#c89d26" stroked="f">
                  <v:path arrowok="t" o:connecttype="custom" o:connectlocs="0,192;199,30;198,34;196,38;3,195;2,193;0,192;234,2;236,0;237,2;239,4;233,9;234,5;234,2" o:connectangles="0,0,0,0,0,0,0,0,0,0,0,0,0,0"/>
                  <o:lock v:ext="edit" aspectratio="t" verticies="t"/>
                </v:shape>
                <v:shape id="Freeform 1176" o:spid="_x0000_s1339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rtsMA&#10;AADcAAAADwAAAGRycy9kb3ducmV2LnhtbESPW2sCMRSE34X+h3AKfdOsF4qsRildxPatXvD5uDlu&#10;tt2crEmq679vhIKPw8x8w8yXnW3EhXyoHSsYDjIQxKXTNVcK9rtVfwoiRGSNjWNScKMAy8VTb465&#10;dlfe0GUbK5EgHHJUYGJscylDachiGLiWOHkn5y3GJH0ltcdrgttGjrLsVVqsOS0YbOndUPmz/bUK&#10;Clcd1uXXJ+48Fb74Nnp0PmqlXp67txmISF18hP/bH1rBeDiB+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rtsMAAADcAAAADwAAAAAAAAAAAAAAAACYAgAAZHJzL2Rv&#10;d25yZXYueG1sUEsFBgAAAAAEAAQA9QAAAIgDAAAAAA==&#10;" path="m,383l392,65r-2,6l386,78r,2l386,81,6,390,2,387,,383xm463,7l470,r3,5l475,8,459,21r2,-7l463,7xe" fillcolor="#c89d26" stroked="f">
                  <v:path arrowok="t" o:connecttype="custom" o:connectlocs="0,192;196,33;195,36;193,39;193,40;193,41;3,196;1,194;0,192;232,4;235,0;237,3;238,4;230,11;231,7;232,4" o:connectangles="0,0,0,0,0,0,0,0,0,0,0,0,0,0,0,0"/>
                  <o:lock v:ext="edit" aspectratio="t" verticies="t"/>
                </v:shape>
                <v:shape id="Freeform 1177" o:spid="_x0000_s1340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mrcUA&#10;AADcAAAADwAAAGRycy9kb3ducmV2LnhtbESPUWvCMBSF3wf+h3AFX8ZM7di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SatxQAAANwAAAAPAAAAAAAAAAAAAAAAAJgCAABkcnMv&#10;ZG93bnJldi54bWxQSwUGAAAAAAQABAD1AAAAigMAAAAA&#10;" path="m,382l386,67r,2l384,73r-2,5l381,83,6,389,4,385,,382xm459,9l471,r2,3l475,7,455,23r2,-7l459,9xe" fillcolor="#c89d26" stroked="f">
                  <v:path arrowok="t" o:connecttype="custom" o:connectlocs="0,191;193,33;193,34;192,36;191,39;190,41;3,194;2,192;0,191;229,4;235,0;236,1;237,3;227,11;228,8;229,4" o:connectangles="0,0,0,0,0,0,0,0,0,0,0,0,0,0,0,0"/>
                  <o:lock v:ext="edit" aspectratio="t" verticies="t"/>
                </v:shape>
                <v:shape id="Freeform 1178" o:spid="_x0000_s1341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mZ8QA&#10;AADcAAAADwAAAGRycy9kb3ducmV2LnhtbESP0WrCQBRE3wv+w3IFX0Q3sSASXUVtSwWhUPUDLtlr&#10;Es3eXbKrJn/fFYQ+DjNzhlmsWlOLOzW+sqwgHScgiHOrKy4UnI5foxkIH5A11pZJQUceVsve2wIz&#10;bR/8S/dDKESEsM9QQRmCy6T0eUkG/dg64uidbWMwRNkUUjf4iHBTy0mSTKXBiuNCiY62JeXXw80o&#10;CNXHT7rnrnOfO7e53L6Hl70ZKjXot+s5iEBt+A+/2jut4D2dwv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ZmfEAAAA3AAAAA8AAAAAAAAAAAAAAAAAmAIAAGRycy9k&#10;b3ducmV2LnhtbFBLBQYAAAAABAAEAPUAAACJAwAAAAA=&#10;" path="m,382l380,73r-3,7l373,89,5,389,2,386,,382xm453,13l469,r2,4l473,8,451,27r,-7l453,13xe" fillcolor="#c89d26" stroked="f">
                  <v:path arrowok="t" o:connecttype="custom" o:connectlocs="0,191;190,36;188,40;186,44;2,194;1,193;0,191;226,6;234,0;235,2;236,4;225,13;225,10;226,6" o:connectangles="0,0,0,0,0,0,0,0,0,0,0,0,0,0"/>
                  <o:lock v:ext="edit" aspectratio="t" verticies="t"/>
                </v:shape>
                <v:shape id="Freeform 1179" o:spid="_x0000_s1342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beMYA&#10;AADcAAAADwAAAGRycy9kb3ducmV2LnhtbESPT2sCMRTE74V+h/AK3mp2lf5hNUpRhFKQovbQ4zN5&#10;7q5NXtZNqquf3hQKHoeZ+Q0znnbOiiO1ofasIO9nIIi1NzWXCr42i8dXECEiG7SeScGZAkwn93dj&#10;LIw/8YqO61iKBOFQoIIqxqaQMuiKHIa+b4iTt/Otw5hkW0rT4inBnZWDLHuWDmtOCxU2NKtI/6x/&#10;nQJ70Z/RDg748b0jvZ0/bfbLfK9U76F7G4GI1MVb+L/9bhQM8xf4O5OO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1beMYAAADcAAAADwAAAAAAAAAAAAAAAACYAgAAZHJz&#10;L2Rvd25yZXYueG1sUEsFBgAAAAAEAAQA9QAAAIsDAAAAAA==&#10;" path="m,382l375,76r-4,9l369,94,5,391,3,385,,382xm449,16l469,r2,4l474,9,448,30r1,-7l449,16xe" fillcolor="#c89d26" stroked="f">
                  <v:path arrowok="t" o:connecttype="custom" o:connectlocs="0,191;188,38;186,42;185,47;3,195;2,192;0,191;225,8;235,0;236,2;237,4;224,15;225,11;225,8" o:connectangles="0,0,0,0,0,0,0,0,0,0,0,0,0,0"/>
                  <o:lock v:ext="edit" aspectratio="t" verticies="t"/>
                </v:shape>
                <v:shape id="Freeform 1180" o:spid="_x0000_s1343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qCsEA&#10;AADcAAAADwAAAGRycy9kb3ducmV2LnhtbERPz2vCMBS+D/Y/hDfwMjTVgZPOtIggePAwnYMdH8lb&#10;2615KUls639vDoLHj+/3uhxtK3ryoXGsYD7LQBBrZxquFJy/dtMViBCRDbaOScGVApTF89Mac+MG&#10;PlJ/ipVIIRxyVFDH2OVSBl2TxTBzHXHifp23GBP0lTQehxRuW7nIsqW02HBqqLGjbU36/3SxCv7Q&#10;L3+ktuF4eEV9zr6H/t19KjV5GTcfICKN8SG+u/dGwds8rU1n0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KgrBAAAA3AAAAA8AAAAAAAAAAAAAAAAAmAIAAGRycy9kb3du&#10;cmV2LnhtbFBLBQYAAAAABAAEAPUAAACGAwAAAAA=&#10;" path="m,381l368,81r-2,9l363,97,5,390,2,387,,381xm446,19l468,r3,5l473,8,443,33r2,-7l446,19xe" fillcolor="#c89d26" stroked="f">
                  <v:path arrowok="t" o:connecttype="custom" o:connectlocs="0,191;184,41;183,45;181,49;2,196;1,194;0,191;223,10;234,0;235,3;236,4;221,17;222,13;223,10" o:connectangles="0,0,0,0,0,0,0,0,0,0,0,0,0,0"/>
                  <o:lock v:ext="edit" aspectratio="t" verticies="t"/>
                </v:shape>
                <v:shape id="Freeform 1181" o:spid="_x0000_s1344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OV8UA&#10;AADcAAAADwAAAGRycy9kb3ducmV2LnhtbESPQWvCQBSE7wX/w/IEb3UThdJEVxGxUFpKa/Tg8Zl9&#10;JsHs27C7xvTfdwuFHoeZ+YZZrgfTip6cbywrSKcJCOLS6oYrBcfDy+MzCB+QNbaWScE3eVivRg9L&#10;zLW98576IlQiQtjnqKAOocul9GVNBv3UdsTRu1hnMETpKqkd3iPctHKWJE/SYMNxocaOtjWV1+Jm&#10;FJhwS8/bT5u9fbx/paY/Jd2Bd0pNxsNmASLQEP7Df+1XrWCe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E5XxQAAANwAAAAPAAAAAAAAAAAAAAAAAJgCAABkcnMv&#10;ZG93bnJldi54bWxQSwUGAAAAAAQABAD1AAAAigMAAAAA&#10;" path="m,382l364,85r-3,7l357,101,5,389,3,385,,382xm443,21l469,r2,3l473,9,439,35r2,-7l443,21xe" fillcolor="#c89e26" stroked="f">
                  <v:path arrowok="t" o:connecttype="custom" o:connectlocs="0,191;182,42;181,46;179,50;3,194;2,192;0,191;222,10;235,0;236,1;237,4;220,17;221,14;222,10" o:connectangles="0,0,0,0,0,0,0,0,0,0,0,0,0,0"/>
                  <o:lock v:ext="edit" aspectratio="t" verticies="t"/>
                </v:shape>
                <v:shape id="Freeform 1182" o:spid="_x0000_s1345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iL8EA&#10;AADcAAAADwAAAGRycy9kb3ducmV2LnhtbERP3WrCMBS+H/gO4QjezdQfplSj2IFseLVWH+CYHNti&#10;c1KazHZvv1wIXn58/9v9YBvxoM7XjhXMpgkIYu1MzaWCy/n4vgbhA7LBxjEp+CMP+93obYupcT3n&#10;9ChCKWII+xQVVCG0qZReV2TRT11LHLmb6yyGCLtSmg77GG4bOU+SD2mx5thQYUufFel78WsVLI+z&#10;Ptf96et6+9GrDPMhK86ZUpPxcNiACDSEl/jp/jYKFvM4P56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I4i/BAAAA3AAAAA8AAAAAAAAAAAAAAAAAmAIAAGRycy9kb3du&#10;cmV2LnhtbFBLBQYAAAAABAAEAPUAAACGAwAAAAA=&#10;" path="m,382l358,89r-2,9l352,105,6,389,2,386,,382xm438,25l468,r2,6l472,9,432,40r4,-8l438,25xe" fillcolor="#c89e26" stroked="f">
                  <v:path arrowok="t" o:connecttype="custom" o:connectlocs="0,191;179,44;178,49;176,52;3,194;1,193;0,191;219,12;234,0;235,3;236,4;216,20;218,16;219,12" o:connectangles="0,0,0,0,0,0,0,0,0,0,0,0,0,0"/>
                  <o:lock v:ext="edit" aspectratio="t" verticies="t"/>
                </v:shape>
                <v:shape id="Freeform 1183" o:spid="_x0000_s1346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pbsUA&#10;AADcAAAADwAAAGRycy9kb3ducmV2LnhtbESPUWvCMBSF3wX/Q7gDX2SmVRDpTIsIA8GBTGVsb3fN&#10;XVNsbkqSaffvl8HAx8M55zucdTXYTlzJh9axgnyWgSCunW65UXA+PT+uQISIrLFzTAp+KEBVjkdr&#10;LLS78Stdj7ERCcKhQAUmxr6QMtSGLIaZ64mT9+W8xZikb6T2eEtw28l5li2lxZbTgsGetobqy/Hb&#10;KvDDy8du//ku36Yb03t/4DxeWKnJw7B5AhFpiPfwf3unFSzmOf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SluxQAAANwAAAAPAAAAAAAAAAAAAAAAAJgCAABkcnMv&#10;ZG93bnJldi54bWxQSwUGAAAAAAQABAD1AAAAigMAAAAA&#10;" path="m,380l352,92r-2,7l349,108,7,387,4,383,,380xm434,26l468,r2,3l471,9,429,42r1,-8l434,26xe" fillcolor="#c89e26" stroked="f">
                  <v:path arrowok="t" o:connecttype="custom" o:connectlocs="0,190;176,46;175,50;175,54;4,194;2,192;0,190;217,13;234,0;235,2;236,5;215,21;215,17;217,13" o:connectangles="0,0,0,0,0,0,0,0,0,0,0,0,0,0"/>
                  <o:lock v:ext="edit" aspectratio="t" verticies="t"/>
                </v:shape>
                <v:shape id="Freeform 1184" o:spid="_x0000_s1347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RZ8YA&#10;AADcAAAADwAAAGRycy9kb3ducmV2LnhtbESP0WrCQBRE3wv+w3KFvtVdI0qJriJiS0sr0ugHXLLX&#10;JJq9G7JbE/36bqHQx2FmzjCLVW9rcaXWV441jEcKBHHuTMWFhuPh5ekZhA/IBmvHpOFGHlbLwcMC&#10;U+M6/qJrFgoRIexT1FCG0KRS+rwki37kGuLonVxrMUTZFtK02EW4rWWi1ExarDgulNjQpqT8kn1b&#10;DefuTh+H1+kue5+q0+xzsz3vJ0rrx2G/noMI1If/8F/7zWiYJA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URZ8YAAADcAAAADwAAAAAAAAAAAAAAAACYAgAAZHJz&#10;L2Rvd25yZXYueG1sUEsFBgAAAAAEAAQA9QAAAIsDAAAAAA==&#10;" path="m,380l346,96r-1,9l343,112,5,388,3,384,,380xm426,31l466,r1,6l469,9,423,47r2,-8l426,31xe" fillcolor="#c89e26" stroked="f">
                  <v:path arrowok="t" o:connecttype="custom" o:connectlocs="0,190;173,48;173,53;172,56;3,194;2,192;0,190;213,16;233,0;234,3;235,5;212,24;213,20;213,16" o:connectangles="0,0,0,0,0,0,0,0,0,0,0,0,0,0"/>
                  <o:lock v:ext="edit" aspectratio="t" verticies="t"/>
                </v:shape>
                <v:shape id="Freeform 1185" o:spid="_x0000_s1348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iIlcQA&#10;AADcAAAADwAAAGRycy9kb3ducmV2LnhtbESPQWvCQBSE74L/YXlCL1I3JqCSugkiBHqxVO2hx0f2&#10;NQnNvg3Z1Y3/vlso9DjMzDfMvpxML+40us6ygvUqAUFcW91xo+DjWj3vQDiPrLG3TAoe5KAs5rM9&#10;5toGPtP94hsRIexyVNB6P+RSurolg25lB+LofdnRoI9ybKQeMUS46WWaJBtpsOO40OJAx5bq78vN&#10;KNBJ2F11+AzN+1uVVdv0hMtJK/W0mA4vIDxN/j/8137VCrI0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4iJXEAAAA3AAAAA8AAAAAAAAAAAAAAAAAmAIAAGRycy9k&#10;b3ducmV2LnhtbFBLBQYAAAAABAAEAPUAAACJAwAAAAA=&#10;" path="m,378l342,99r-2,7l338,113,6,383,2,382,,378xm422,33l464,r2,3l466,9,416,49r4,-8l422,33xe" fillcolor="#c89e26" stroked="f">
                  <v:path arrowok="t" o:connecttype="custom" o:connectlocs="0,189;171,50;170,53;169,57;3,192;1,191;0,189;211,17;232,0;233,2;233,5;208,25;210,21;211,17" o:connectangles="0,0,0,0,0,0,0,0,0,0,0,0,0,0"/>
                  <o:lock v:ext="edit" aspectratio="t" verticies="t"/>
                </v:shape>
                <v:shape id="Freeform 1186" o:spid="_x0000_s1349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euMUA&#10;AADcAAAADwAAAGRycy9kb3ducmV2LnhtbESPQWvCQBSE74L/YXlCb7oxSgmpq4io9FAoRi/entnX&#10;JG32bciuMfXXd4WCx2FmvmEWq97UoqPWVZYVTCcRCOLc6ooLBafjbpyAcB5ZY22ZFPySg9VyOFhg&#10;qu2ND9RlvhABwi5FBaX3TSqly0sy6Ca2IQ7el20N+iDbQuoWbwFuahlH0as0WHFYKLGhTUn5T3Y1&#10;Cs6fyWVjtx936s9xvK6yfRd9G6VeRv36DYSn3j/D/+13rWAWz+F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x64xQAAANwAAAAPAAAAAAAAAAAAAAAAAJgCAABkcnMv&#10;ZG93bnJldi54bWxQSwUGAAAAAAQABAD1AAAAigMAAAAA&#10;" path="m,379l338,103r-2,7l334,117,7,384,4,380,,379xm418,38l464,r,6l466,9,411,55r3,-9l418,38xe" fillcolor="#c89e26" stroked="f">
                  <v:path arrowok="t" o:connecttype="custom" o:connectlocs="0,189;168,51;167,55;166,58;3,191;2,189;0,189;208,19;231,0;231,3;232,4;205,27;206,23;208,19" o:connectangles="0,0,0,0,0,0,0,0,0,0,0,0,0,0"/>
                  <o:lock v:ext="edit" aspectratio="t" verticies="t"/>
                </v:shape>
                <v:shape id="Freeform 1187" o:spid="_x0000_s1350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q78YA&#10;AADcAAAADwAAAGRycy9kb3ducmV2LnhtbESPzW7CMBCE75X6DtYi9UYcguh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iq78YAAADcAAAADwAAAAAAAAAAAAAAAACYAgAAZHJz&#10;L2Rvd25yZXYueG1sUEsFBgAAAAAEAAQA9QAAAIsDAAAAAA==&#10;" path="m,374l332,104r-2,7l330,119,5,381,3,378,,374xm410,40l460,r2,3l464,8,403,58r4,-9l410,40xe" fillcolor="#c89e26" stroked="f">
                  <v:path arrowok="t" o:connecttype="custom" o:connectlocs="0,187;166,52;165,56;165,60;3,191;2,189;0,187;205,20;230,0;231,2;232,4;202,29;204,25;205,20" o:connectangles="0,0,0,0,0,0,0,0,0,0,0,0,0,0"/>
                  <o:lock v:ext="edit" aspectratio="t" verticies="t"/>
                </v:shape>
                <v:shape id="Freeform 1188" o:spid="_x0000_s1351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L/scA&#10;AADcAAAADwAAAGRycy9kb3ducmV2LnhtbESP3WoCMRSE74W+QziF3mm2FqysRhGptFAQ6g/o3TE5&#10;7q5uTtZN6q5vbwoFL4eZ+YYZT1tbiivVvnCs4LWXgCDWzhScKdisF90hCB+QDZaOScGNPEwnT50x&#10;psY1/EPXVchEhLBPUUEeQpVK6XVOFn3PVcTRO7raYoiyzqSpsYlwW8p+kgykxYLjQo4VzXPS59Wv&#10;VaCXn3rY7ObL/XF9OG0v3x/N+3mj1MtzOxuBCNSGR/i//WUUvPUH8HcmHg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C/7HAAAA3AAAAA8AAAAAAAAAAAAAAAAAmAIAAGRy&#10;cy9kb3ducmV2LnhtbFBLBQYAAAAABAAEAPUAAACMAwAAAAA=&#10;" path="m,375l327,108r,8l326,121,6,382,2,378,,375xm404,46l459,r2,5l462,11,393,66r5,-9l404,46xe" fillcolor="#c89f25" stroked="f">
                  <v:path arrowok="t" o:connecttype="custom" o:connectlocs="0,188;164,54;164,58;163,61;3,191;1,189;0,188;202,23;230,0;231,3;231,6;197,33;199,29;202,23" o:connectangles="0,0,0,0,0,0,0,0,0,0,0,0,0,0"/>
                  <o:lock v:ext="edit" aspectratio="t" verticies="t"/>
                </v:shape>
                <v:shape id="Freeform 1189" o:spid="_x0000_s1352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lM8UA&#10;AADcAAAADwAAAGRycy9kb3ducmV2LnhtbESPQWvCQBSE74L/YXlCb3VjClVSV7GlLeItGqHH1+xr&#10;Es2+TXe3Gv99VxA8DjPzDTNf9qYVJ3K+saxgMk5AEJdWN1wpKHYfjzMQPiBrbC2Tggt5WC6Ggzlm&#10;2p45p9M2VCJC2GeooA6hy6T0ZU0G/dh2xNH7sc5giNJVUjs8R7hpZZokz9Jgw3Ghxo7eaiqP2z+j&#10;IM2nv1/r3HxeXr/NfuPdOx1kodTDqF+9gAjUh3v41l5rBU/pFK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aUzxQAAANwAAAAPAAAAAAAAAAAAAAAAAJgCAABkcnMv&#10;ZG93bnJldi54bWxQSwUGAAAAAAQABAD1AAAAigMAAAAA&#10;" path="m,373l325,111r-1,5l324,121r1,-2l327,119,7,381,4,377,,373xm398,50l459,r1,6l462,9,382,73r9,-10l398,50xe" fillcolor="#caa123" stroked="f">
                  <v:path arrowok="t" o:connecttype="custom" o:connectlocs="0,186;163,55;162,58;162,60;163,59;164,59;4,190;2,188;0,186;199,25;230,0;230,3;231,4;191,36;196,31;199,25" o:connectangles="0,0,0,0,0,0,0,0,0,0,0,0,0,0,0,0"/>
                  <o:lock v:ext="edit" aspectratio="t" verticies="t"/>
                </v:shape>
                <v:shape id="Freeform 1190" o:spid="_x0000_s1353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uvscA&#10;AADcAAAADwAAAGRycy9kb3ducmV2LnhtbESPTUvDQBCG74L/YRnBm900gh9pt6W0WNRDoVHodciO&#10;SWx2Nt1dm/jvnYPQ4/DO+8w88+XoOnWmEFvPBqaTDBRx5W3LtYHPj5e7J1AxIVvsPJOBX4qwXFxf&#10;zbGwfuA9nctUK4FwLNBAk1JfaB2rhhzGie+JJfvywWGSMdTaBhwE7jqdZ9mDdtiyXGiwp3VD1bH8&#10;cULZPR92j+XbsG/Xm+12lZ/sd3g35vZmXM1AJRrTZfm//WoN3OfyrciI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hrr7HAAAA3AAAAA8AAAAAAAAAAAAAAAAAmAIAAGRy&#10;cy9kb3ducmV2LnhtbFBLBQYAAAAABAAEAPUAAACMAwAAAAA=&#10;" path="m,371l320,110r,3l320,115r12,-5l343,103r9,-7l360,89,375,73,387,55,456,r2,3l460,9,7,378,3,375,,371xe" fillcolor="#cea421" stroked="f">
                  <v:path arrowok="t" o:connecttype="custom" o:connectlocs="0,186;160,55;160,57;160,58;166,55;172,52;176,48;180,45;188,37;194,28;228,0;229,2;230,5;4,190;2,188;0,186" o:connectangles="0,0,0,0,0,0,0,0,0,0,0,0,0,0,0,0"/>
                  <o:lock v:ext="edit" aspectratio="t"/>
                </v:shape>
                <v:shape id="Freeform 1191" o:spid="_x0000_s1354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m7sQA&#10;AADcAAAADwAAAGRycy9kb3ducmV2LnhtbESP3WrCQBSE7wt9h+UI3tWNCiVJXcUqghQs+PMAh+xp&#10;EpI9G3bXJL69Wyj0cpiZb5jVZjSt6Mn52rKC+SwBQVxYXXOp4HY9vKUgfEDW2FomBQ/ysFm/vqww&#10;13bgM/WXUIoIYZ+jgiqELpfSFxUZ9DPbEUfvxzqDIUpXSu1wiHDTykWSvEuDNceFCjvaVVQ0l7tR&#10;UHeH4do0WbqX6dydvk5jT9+fSk0n4/YDRKAx/If/2ketYLnI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Zu7EAAAA3AAAAA8AAAAAAAAAAAAAAAAAmAIAAGRycy9k&#10;b3ducmV2LnhtbFBLBQYAAAAABAAEAPUAAACJAwAAAAA=&#10;" path="m,372l320,110r18,-10l352,89,365,78,375,64,455,r2,6l457,11,5,379,4,375,,372xe" fillcolor="#d1a71e" stroked="f">
                  <v:path arrowok="t" o:connecttype="custom" o:connectlocs="0,186;160,55;169,50;176,44;182,39;187,32;227,0;228,3;228,5;2,189;2,187;0,186" o:connectangles="0,0,0,0,0,0,0,0,0,0,0,0"/>
                  <o:lock v:ext="edit" aspectratio="t"/>
                </v:shape>
                <v:shape id="Freeform 1192" o:spid="_x0000_s1355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/d8EA&#10;AADcAAAADwAAAGRycy9kb3ducmV2LnhtbERPy2oCMRTdF/yHcAV3NeOjUkejiCC0G8HX/nZynQxO&#10;boYkOtN+vVkIXR7Oe7nubC0e5EPlWMFomIEgLpyuuFRwPu3eP0GEiKyxdkwKfinAetV7W2KuXcsH&#10;ehxjKVIIhxwVmBibXMpQGLIYhq4hTtzVeYsxQV9K7bFN4baW4yybSYsVpwaDDW0NFbfj3Spox3LX&#10;fJ8PP/v5/MNvDN2nlz9SatDvNgsQkbr4L365v7SCySTNT2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Sv3fBAAAA3AAAAA8AAAAAAAAAAAAAAAAAmAIAAGRycy9kb3du&#10;cmV2LnhtbFBLBQYAAAAABAAEAPUAAACGAwAAAAA=&#10;" path="m,369l453,r,5l455,9,5,374,1,373,,369xe" fillcolor="#d7ac19" stroked="f">
                  <v:path arrowok="t" o:connecttype="custom" o:connectlocs="0,185;227,0;227,3;228,5;3,187;1,187;0,185" o:connectangles="0,0,0,0,0,0,0"/>
                  <o:lock v:ext="edit" aspectratio="t"/>
                </v:shape>
                <v:shape id="Freeform 1193" o:spid="_x0000_s1356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oacUA&#10;AADcAAAADwAAAGRycy9kb3ducmV2LnhtbESPQWvCQBSE70L/w/IK3nRjBWtTVykB0YuHqKX09pp9&#10;JsHs27C7xvjvXaHgcZiZb5jFqjeN6Mj52rKCyTgBQVxYXXOp4HhYj+YgfEDW2FgmBTfysFq+DBaY&#10;anvlnLp9KEWEsE9RQRVCm0rpi4oM+rFtiaN3ss5giNKVUju8Rrhp5FuSzKTBmuNChS1lFRXn/cUo&#10;2G1+vttd97vm/L3OD25z+/jLMqWGr/3XJ4hAfXiG/9tbrWA6ncD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mhpxQAAANwAAAAPAAAAAAAAAAAAAAAAAJgCAABkcnMv&#10;ZG93bnJldi54bWxQSwUGAAAAAAQABAD1AAAAigMAAAAA&#10;" path="m,368l452,r2,4l456,9,8,373,4,369,,368xe" fillcolor="#daaf15" stroked="f">
                  <v:path arrowok="t" o:connecttype="custom" o:connectlocs="0,184;226,0;227,2;228,5;4,187;2,185;0,184" o:connectangles="0,0,0,0,0,0,0"/>
                  <o:lock v:ext="edit" aspectratio="t"/>
                </v:shape>
                <v:shape id="Freeform 1194" o:spid="_x0000_s1357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rV8QA&#10;AADcAAAADwAAAGRycy9kb3ducmV2LnhtbESPW2vCQBSE3wv9D8sp+FY3NWAluooUS4M+FG/vh+wx&#10;iWbPhuzm4r93hUIfh5n5hlmsBlOJjhpXWlbwMY5AEGdWl5wrOB2/32cgnEfWWFkmBXdysFq+viww&#10;0bbnPXUHn4sAYZeggsL7OpHSZQUZdGNbEwfvYhuDPsgml7rBPsBNJSdRNJUGSw4LBdb0VVB2O7RG&#10;gTuWerdN/fXn/Jumm6zd4ab+VGr0NqznIDwN/j/81061gjie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K1fEAAAA3AAAAA8AAAAAAAAAAAAAAAAAmAIAAGRycy9k&#10;b3ducmV2LnhtbFBLBQYAAAAABAAEAPUAAACJAwAAAAA=&#10;" path="m,365l450,r2,5l452,10,7,373,4,369,,365xe" fillcolor="#dcb013" stroked="f">
                  <v:path arrowok="t" o:connecttype="custom" o:connectlocs="0,183;225,0;226,3;226,5;4,187;2,185;0,183" o:connectangles="0,0,0,0,0,0,0"/>
                  <o:lock v:ext="edit" aspectratio="t"/>
                </v:shape>
                <v:shape id="Freeform 1195" o:spid="_x0000_s1358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Jf8EA&#10;AADcAAAADwAAAGRycy9kb3ducmV2LnhtbESP0YrCMBRE3xf8h3AFXxZNtSBSjSKiUH3T3Q+4NNe2&#10;2NyUJGr1640g+DjMzBlmsepMI27kfG1ZwXiUgCAurK65VPD/txvOQPiArLGxTAoe5GG17P0sMNP2&#10;zke6nUIpIoR9hgqqENpMSl9UZNCPbEscvbN1BkOUrpTa4T3CTSMnSTKVBmuOCxW2tKmouJyuRoHc&#10;prn09DvJ9366dc/DmI3eKTXod+s5iEBd+IY/7VwrSNMU3m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iX/BAAAA3AAAAA8AAAAAAAAAAAAAAAAAmAIAAGRycy9kb3du&#10;cmV2LnhtbFBLBQYAAAAABAAEAPUAAACGAwAAAAA=&#10;" path="m,364l448,r,5l449,9,7,371,3,368,,364xe" fillcolor="#dfb310" stroked="f">
                  <v:path arrowok="t" o:connecttype="custom" o:connectlocs="0,182;224,0;224,3;225,5;4,186;2,184;0,182" o:connectangles="0,0,0,0,0,0,0"/>
                  <o:lock v:ext="edit" aspectratio="t"/>
                </v:shape>
                <v:shape id="Freeform 1196" o:spid="_x0000_s1359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Xs8UA&#10;AADcAAAADwAAAGRycy9kb3ducmV2LnhtbESPW2vCQBSE3wX/w3IKvpS68VZqdBXxQn01FtrHQ/bk&#10;UrNnQ3aN8d93hYKPw8x8wyzXnalES40rLSsYDSMQxKnVJecKvs6Htw8QziNrrCyTgjs5WK/6vSXG&#10;2t74RG3icxEg7GJUUHhfx1K6tCCDbmhr4uBltjHog2xyqRu8Bbip5DiK3qXBksNCgTVtC0ovydUo&#10;GLefWfnzWu/282++b6NfOZpRptTgpdssQHjq/DP83z5qBZPJFB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hezxQAAANwAAAAPAAAAAAAAAAAAAAAAAJgCAABkcnMv&#10;ZG93bnJldi54bWxQSwUGAAAAAAQABAD1AAAAigMAAAAA&#10;" path="m,363l445,r1,6l448,9,7,368,4,366,,363xe" fillcolor="#e2b607" stroked="f">
                  <v:path arrowok="t" o:connecttype="custom" o:connectlocs="0,181;223,0;223,3;224,4;4,183;2,182;0,181" o:connectangles="0,0,0,0,0,0,0"/>
                  <o:lock v:ext="edit" aspectratio="t"/>
                </v:shape>
                <v:shape id="Freeform 1197" o:spid="_x0000_s1360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VkMUA&#10;AADcAAAADwAAAGRycy9kb3ducmV2LnhtbESPW4vCMBSE3wX/QzgLvsiartVlt2sUV1B89LKX10Nz&#10;bIvNSUmi1n9vBMHHYWa+YSaz1tTiTM5XlhW8DRIQxLnVFRcKfvbL1w8QPiBrrC2Tgit5mE27nQlm&#10;2l54S+ddKESEsM9QQRlCk0np85IM+oFtiKN3sM5giNIVUju8RLip5TBJ3qXBiuNCiQ0tSsqPu5NR&#10;8N0/jE6yWjn3N94u/+eb3/QzqZXqvbTzLxCB2vAMP9prrSBNx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xWQxQAAANwAAAAPAAAAAAAAAAAAAAAAAJgCAABkcnMv&#10;ZG93bnJldi54bWxQSwUGAAAAAAQABAD1AAAAigMAAAAA&#10;" path="m,362l442,r2,5l444,10,7,367,3,364,,362xe" fillcolor="#e7bb00" stroked="f">
                  <v:path arrowok="t" o:connecttype="custom" o:connectlocs="0,181;222,0;223,3;223,5;4,184;2,182;0,181" o:connectangles="0,0,0,0,0,0,0"/>
                  <o:lock v:ext="edit" aspectratio="t"/>
                </v:shape>
                <v:shape id="Freeform 1198" o:spid="_x0000_s1361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8WMYA&#10;AADcAAAADwAAAGRycy9kb3ducmV2LnhtbESPzWrDMBCE74W+g9hAb42cBkxwLIekUGgPKeTvkNvG&#10;2lgm1sqV1MR5+6pQ6HGYmW+YcjHYTlzJh9axgsk4A0FcO91yo2C/e3uegQgRWWPnmBTcKcCienwo&#10;sdDuxhu6bmMjEoRDgQpMjH0hZagNWQxj1xMn7+y8xZikb6T2eEtw28mXLMulxZbTgsGeXg3Vl+23&#10;VbDM8TTbfHwdvM1X9nO9Nsf7aaXU02hYzkFEGuJ/+K/9rhVMpzn8nklH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x8WMYAAADcAAAADwAAAAAAAAAAAAAAAACYAgAAZHJz&#10;L2Rvd25yZXYueG1sUEsFBgAAAAAEAAQA9QAAAIsDAAAAAA==&#10;" path="m,359l441,r,5l443,11,7,366,4,362,,359xe" fillcolor="#e9be00" stroked="f">
                  <v:path arrowok="t" o:connecttype="custom" o:connectlocs="0,180;220,0;220,3;221,6;3,183;2,181;0,180" o:connectangles="0,0,0,0,0,0,0"/>
                  <o:lock v:ext="edit" aspectratio="t"/>
                </v:shape>
                <v:shape id="Freeform 1199" o:spid="_x0000_s1362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7VsMA&#10;AADcAAAADwAAAGRycy9kb3ducmV2LnhtbESPQWvCQBSE74X+h+UVequbqFSJrlKUQgUvVcHrM/ua&#10;BLNvQ/bVxH/vCoLHYWa+YebL3tXqQm2oPBtIBwko4tzbigsDh/33xxRUEGSLtWcycKUAy8Xryxwz&#10;6zv+pctOChUhHDI0UIo0mdYhL8lhGPiGOHp/vnUoUbaFti12Ee5qPUyST+2w4rhQYkOrkvLz7t8Z&#10;2B9DV4vd9n6j81Mj6/Q8XqfGvL/1XzNQQr08w4/2jzUwGk3gfiYe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X7VsMAAADcAAAADwAAAAAAAAAAAAAAAACYAgAAZHJzL2Rv&#10;d25yZXYueG1sUEsFBgAAAAAEAAQA9QAAAIgDAAAAAA==&#10;" path="m,357l437,r2,6l439,11,7,365,3,361,,357xe" fillcolor="#ecbf00" stroked="f">
                  <v:path arrowok="t" o:connecttype="custom" o:connectlocs="0,178;218,0;219,3;219,5;3,182;1,180;0,178" o:connectangles="0,0,0,0,0,0,0"/>
                  <o:lock v:ext="edit" aspectratio="t"/>
                </v:shape>
                <v:shape id="Freeform 1200" o:spid="_x0000_s1363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zZ8AA&#10;AADcAAAADwAAAGRycy9kb3ducmV2LnhtbERPTWsCMRC9F/wPYYTeatYKUlajiKCUlh7qevE2bMbN&#10;spuZJYm6/ffNodDj432vt6Pv1Z1CbIUNzGcFKOJabMuNgXN1eHkDFROyxV6YDPxQhO1m8rTG0sqD&#10;v+l+So3KIRxLNOBSGkqtY+3IY5zJQJy5qwSPKcPQaBvwkcN9r1+LYqk9tpwbHA60d1R3p5s30FFV&#10;SXG80PLzQ1wnI4Wv5mbM83TcrUAlGtO/+M/9bg0sFnltPpOP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azZ8AAAADcAAAADwAAAAAAAAAAAAAAAACYAgAAZHJzL2Rvd25y&#10;ZXYueG1sUEsFBgAAAAAEAAQA9QAAAIUDAAAAAA==&#10;" path="m,355l436,r,5l438,10,7,360,4,359,,355xe" fillcolor="#edc100" stroked="f">
                  <v:path arrowok="t" o:connecttype="custom" o:connectlocs="0,178;217,0;217,3;218,5;3,181;2,180;0,178" o:connectangles="0,0,0,0,0,0,0"/>
                  <o:lock v:ext="edit" aspectratio="t"/>
                </v:shape>
                <v:shape id="Freeform 1201" o:spid="_x0000_s1364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XH8UA&#10;AADcAAAADwAAAGRycy9kb3ducmV2LnhtbESPQWsCMRSE74L/IbxCL6LZdqHqahQrSKU3bQ8eH5u3&#10;m7WblyWJuv77plDwOMzMN8xy3dtWXMmHxrGCl0kGgrh0uuFawffXbjwDESKyxtYxKbhTgPVqOFhi&#10;od2ND3Q9xlokCIcCFZgYu0LKUBqyGCauI05e5bzFmKSvpfZ4S3Dbytcse5MWG04LBjvaGip/jher&#10;YOr32T0f7cz8dH7X00+s4umjUur5qd8sQETq4yP8395rBXk+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dcfxQAAANwAAAAPAAAAAAAAAAAAAAAAAJgCAABkcnMv&#10;ZG93bnJldi54bWxQSwUGAAAAAAQABAD1AAAAigMAAAAA&#10;" path="m,354l432,r2,5l434,9,7,359,3,355,,354xe" fillcolor="#efc300" stroked="f">
                  <v:path arrowok="t" o:connecttype="custom" o:connectlocs="0,177;216,0;217,2;217,4;4,179;2,177;0,177" o:connectangles="0,0,0,0,0,0,0"/>
                  <o:lock v:ext="edit" aspectratio="t"/>
                </v:shape>
                <v:shape id="Freeform 1202" o:spid="_x0000_s1365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xsb0A&#10;AADcAAAADwAAAGRycy9kb3ducmV2LnhtbERPyQrCMBC9C/5DGMGLaOqCSDWKCKJXl4PexmZsi82k&#10;NFHj35uD4PHx9sUqmEq8qHGlZQXDQQKCOLO65FzB+bTtz0A4j6yxskwKPuRgtWy3Fphq++YDvY4+&#10;FzGEXYoKCu/rVEqXFWTQDWxNHLm7bQz6CJtc6gbfMdxUcpQkU2mw5NhQYE2bgrLH8WkU2P0laN2b&#10;Dm+PcWC32+Gkd0Wlup2wnoPwFPxf/HPvtYLxJM6PZ+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8ixsb0AAADcAAAADwAAAAAAAAAAAAAAAACYAgAAZHJzL2Rvd25yZXYu&#10;eG1sUEsFBgAAAAAEAAQA9QAAAIIDAAAAAA==&#10;" path="m,350l431,r,4l432,9,8,357,4,354,,350xe" fillcolor="#f0c400" stroked="f">
                  <v:path arrowok="t" o:connecttype="custom" o:connectlocs="0,175;216,0;216,2;216,4;4,178;2,177;0,175" o:connectangles="0,0,0,0,0,0,0"/>
                  <o:lock v:ext="edit" aspectratio="t"/>
                </v:shape>
                <v:shape id="Freeform 1203" o:spid="_x0000_s1366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tcUA&#10;AADcAAAADwAAAGRycy9kb3ducmV2LnhtbESPUWvCMBSF3wf+h3CFvchMtWOTzigqygZ70voDLs1d&#10;U2xuahJr9++XwWCPh3POdzjL9WBb0ZMPjWMFs2kGgrhyuuFawbk8PC1AhIissXVMCr4pwHo1elhi&#10;od2dj9SfYi0ShEOBCkyMXSFlqAxZDFPXESfvy3mLMUlfS+3xnuC2lfMse5EWG04LBjvaGaoup5tV&#10;MJkcfb4/XPOufy9NOX/dfu7DoNTjeNi8gYg0xP/wX/tDK8ifZ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a1xQAAANwAAAAPAAAAAAAAAAAAAAAAAJgCAABkcnMv&#10;ZG93bnJldi54bWxQSwUGAAAAAAQABAD1AAAAigMAAAAA&#10;" path="m,350l427,r1,3l428,7r,2l428,11,7,355,4,353,,350xe" fillcolor="#f5c900" stroked="f">
                  <v:path arrowok="t" o:connecttype="custom" o:connectlocs="0,175;214,0;214,2;214,4;214,5;214,6;4,178;2,177;0,175" o:connectangles="0,0,0,0,0,0,0,0,0"/>
                  <o:lock v:ext="edit" aspectratio="t"/>
                </v:shape>
                <v:shape id="Freeform 1204" o:spid="_x0000_s1367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UycMA&#10;AADcAAAADwAAAGRycy9kb3ducmV2LnhtbESPQWvCQBSE7wX/w/KE3uomqUiJriKFQAu9xFbPj+wz&#10;CWbfxt1NjP/eLRR6HGbmG2azm0wnRnK+tawgXSQgiCurW64V/HwXL28gfEDW2FkmBXfysNvOnjaY&#10;a3vjksZDqEWEsM9RQRNCn0vpq4YM+oXtiaN3ts5giNLVUju8RbjpZJYkK2mw5bjQYE/vDVWXw2Ai&#10;5d6lq6Icg/ZfbrCfp+O11EelnufTfg0i0BT+w3/tD63gdZnB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UycMAAADcAAAADwAAAAAAAAAAAAAAAACYAgAAZHJzL2Rv&#10;d25yZXYueG1sUEsFBgAAAAAEAAQA9QAAAIgDAAAAAA==&#10;" path="m,348l424,r,2l424,7r,6l7,354,3,350,,348xe" fillcolor="#f2c600" stroked="f">
                  <v:path arrowok="t" o:connecttype="custom" o:connectlocs="0,174;212,0;212,1;212,1;212,4;212,7;4,177;2,175;0,174" o:connectangles="0,0,0,0,0,0,0,0,0"/>
                  <o:lock v:ext="edit" aspectratio="t"/>
                </v:shape>
                <v:shape id="Freeform 1205" o:spid="_x0000_s1368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kYsIA&#10;AADcAAAADwAAAGRycy9kb3ducmV2LnhtbESPwWrDMBBE74H+g9hCb7GcOoTgRDYlIbTXpIFcF2tr&#10;ubVWxlIdJV9fFQo9DjPzhtnW0fZiotF3jhUsshwEceN0x62C8/thvgbhA7LG3jEpuJGHunqYbbHU&#10;7spHmk6hFQnCvkQFJoShlNI3hiz6zA3Eyftwo8WQ5NhKPeI1wW0vn/N8JS12nBYMDrQz1Hydvq2C&#10;IS7uxX5i9uYzri5xLQ/4Oin19BhfNiACxfAf/mu/aQXFsoDfM+kI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ORiwgAAANwAAAAPAAAAAAAAAAAAAAAAAJgCAABkcnMvZG93&#10;bnJldi54bWxQSwUGAAAAAAQABAD1AAAAhwMAAAAA&#10;" path="m,344l421,r,7l421,12,7,350,4,348,,344xe" fillcolor="#efc200" stroked="f">
                  <v:path arrowok="t" o:connecttype="custom" o:connectlocs="0,172;210,0;210,4;210,6;3,175;2,174;0,172" o:connectangles="0,0,0,0,0,0,0"/>
                  <o:lock v:ext="edit" aspectratio="t"/>
                </v:shape>
                <v:shape id="Freeform 1206" o:spid="_x0000_s1369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HbsQA&#10;AADcAAAADwAAAGRycy9kb3ducmV2LnhtbESPwW7CMBBE75X6D9ZW6gUVpxC1EHAiQG3ENZQPWMVL&#10;kjZeR7YL4e9xJaQeRzPzRrMuRtOLMznfWVbwOk1AENdWd9woOH59vixA+ICssbdMCq7kocgfH9aY&#10;aXvhis6H0IgIYZ+hgjaEIZPS1y0Z9FM7EEfvZJ3BEKVrpHZ4iXDTy1mSvEmDHceFFgfatVT/HH6N&#10;Amkn9Xb3bkpz2rjltUrLj+++VOr5adysQAQaw3/43t5rBfM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R27EAAAA3AAAAA8AAAAAAAAAAAAAAAAAmAIAAGRycy9k&#10;b3ducmV2LnhtbFBLBQYAAAAABAAEAPUAAACJAwAAAAA=&#10;" path="m,341l417,r,5l417,10,7,346,3,343,,341xe" fillcolor="#edbe00" stroked="f">
                  <v:path arrowok="t" o:connecttype="custom" o:connectlocs="0,171;209,0;209,3;209,5;4,174;2,172;0,171" o:connectangles="0,0,0,0,0,0,0"/>
                  <o:lock v:ext="edit" aspectratio="t"/>
                </v:shape>
                <v:shape id="Freeform 1207" o:spid="_x0000_s1370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IRsgA&#10;AADcAAAADwAAAGRycy9kb3ducmV2LnhtbESPQWsCMRSE70L/Q3iFXqRm1baWrVHEIrQHD7Utxdvr&#10;5u1m6eZlSaK7/vtGEDwOM/MNM1/2thFH8qF2rGA8ykAQF07XXCn4+tzcP4MIEVlj45gUnCjAcnEz&#10;mGOuXccfdNzFSiQIhxwVmBjbXMpQGLIYRq4lTl7pvMWYpK+k9tgluG3kJMuepMWa04LBltaGir/d&#10;wSoIv347ft0Pf05m1s3279vy+7Aulbq77VcvICL18Rq+tN+0gunDI5zPpCM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ghGyAAAANwAAAAPAAAAAAAAAAAAAAAAAJgCAABk&#10;cnMvZG93bnJldi54bWxQSwUGAAAAAAQABAD1AAAAjQMAAAAA&#10;" path="m,338l414,r,5l414,11,7,343,4,341,,338xe" fillcolor="#ebba00" stroked="f">
                  <v:path arrowok="t" o:connecttype="custom" o:connectlocs="0,169;207,0;207,2;207,5;4,171;2,170;0,169" o:connectangles="0,0,0,0,0,0,0"/>
                  <o:lock v:ext="edit" aspectratio="t"/>
                </v:shape>
                <v:shape id="Freeform 1208" o:spid="_x0000_s1371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gNsQA&#10;AADcAAAADwAAAGRycy9kb3ducmV2LnhtbESPQWsCMRSE74L/ITyhN83ainRXo4hQFIqHqpfeHptn&#10;dnXzsiTR3f77piD0OMzMN8xy3dtGPMiH2rGC6SQDQVw6XbNRcD59jN9BhIissXFMCn4owHo1HCyx&#10;0K7jL3ocoxEJwqFABVWMbSFlKCuyGCauJU7exXmLMUlvpPbYJbht5GuWzaXFmtNChS1tKypvx7tV&#10;4O+50Tbf7T7D2c3219wcvredUi+jfrMAEamP/+Fne68VvM3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4DbEAAAA3AAAAA8AAAAAAAAAAAAAAAAAmAIAAGRycy9k&#10;b3ducmV2LnhtbFBLBQYAAAAABAAEAPUAAACJAwAAAAA=&#10;" path="m,336l410,r,6l412,13,7,341,3,338,,336xe" fillcolor="#e8b60c" stroked="f">
                  <v:path arrowok="t" o:connecttype="custom" o:connectlocs="0,168;205,0;205,3;206,6;4,170;2,169;0,168" o:connectangles="0,0,0,0,0,0,0"/>
                  <o:lock v:ext="edit" aspectratio="t"/>
                </v:shape>
                <v:shape id="Freeform 1209" o:spid="_x0000_s1372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Ng8YA&#10;AADcAAAADwAAAGRycy9kb3ducmV2LnhtbESPT2vCQBTE70K/w/IK3uqmWqumrlIKUj1o/Qe9PrPP&#10;JDT7NmY3Gr+9KxQ8DjPzG2Y8bUwhzlS53LKC104EgjixOudUwX43exmCcB5ZY2GZFFzJwXTy1Bpj&#10;rO2FN3Te+lQECLsYFWTel7GULsnIoOvYkjh4R1sZ9EFWqdQVXgLcFLIbRe/SYM5hIcOSvjJK/ra1&#10;UUCndb2sD0c7Modlvzvqff+sFr9KtZ+bzw8Qnhr/CP+351pB720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eNg8YAAADcAAAADwAAAAAAAAAAAAAAAACYAgAAZHJz&#10;L2Rvd25yZXYueG1sUEsFBgAAAAAEAAQA9QAAAIsDAAAAAA==&#10;" path="m,332l407,r2,7l409,12,7,339,4,335,,332xe" fillcolor="#e2ad17" stroked="f">
                  <v:path arrowok="t" o:connecttype="custom" o:connectlocs="0,166;203,0;204,4;204,6;3,170;2,168;0,166" o:connectangles="0,0,0,0,0,0,0"/>
                  <o:lock v:ext="edit" aspectratio="t"/>
                </v:shape>
                <v:shape id="Freeform 1210" o:spid="_x0000_s1373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jaMIA&#10;AADcAAAADwAAAGRycy9kb3ducmV2LnhtbERPz2vCMBS+D/wfwhO8yEzVIdIZRQRB0TGmHnZ8a55t&#10;sXkpSazVv94chB0/vt+zRWsq0ZDzpWUFw0ECgjizuuRcwem4fp+C8AFZY2WZFNzJw2LeeZthqu2N&#10;f6g5hFzEEPYpKihCqFMpfVaQQT+wNXHkztYZDBG6XGqHtxhuKjlKkok0WHJsKLCmVUHZ5XA1CnYP&#10;99XY02T7d92vmZNvmy37v0r1uu3yE0SgNvyLX+6NVjD+iGv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KNowgAAANwAAAAPAAAAAAAAAAAAAAAAAJgCAABkcnMvZG93&#10;bnJldi54bWxQSwUGAAAAAAQABAD1AAAAhwMAAAAA&#10;" path="m,328l405,r,5l405,10,9,334,3,332,,328xe" fillcolor="#dea91c" stroked="f">
                  <v:path arrowok="t" o:connecttype="custom" o:connectlocs="0,164;203,0;203,3;203,5;5,167;2,166;0,164" o:connectangles="0,0,0,0,0,0,0"/>
                  <o:lock v:ext="edit" aspectratio="t"/>
                </v:shape>
                <v:shape id="Freeform 1211" o:spid="_x0000_s1374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XEsUA&#10;AADcAAAADwAAAGRycy9kb3ducmV2LnhtbESP0WrCQBRE3wX/YblC3+pGW6VNsxFpaVEfFNN+wCV7&#10;TUKzd8Puqsnfd4WCj8PMnGGyVW9acSHnG8sKZtMEBHFpdcOVgp/vz8cXED4ga2wtk4KBPKzy8SjD&#10;VNsrH+lShEpECPsUFdQhdKmUvqzJoJ/ajjh6J+sMhihdJbXDa4SbVs6TZCkNNhwXauzovabytzgb&#10;Beft/kB7N8yH04fWxaI3O3/8Uuph0q/fQATqwz38395oBU/P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cSxQAAANwAAAAPAAAAAAAAAAAAAAAAAJgCAABkcnMv&#10;ZG93bnJldi54bWxQSwUGAAAAAAQABAD1AAAAigMAAAAA&#10;" path="m,327l402,r,5l402,11,9,332,4,329,,327xe" fillcolor="#dba420" stroked="f">
                  <v:path arrowok="t" o:connecttype="custom" o:connectlocs="0,164;201,0;201,3;201,6;5,166;2,165;0,164" o:connectangles="0,0,0,0,0,0,0"/>
                  <o:lock v:ext="edit" aspectratio="t"/>
                </v:shape>
                <v:shape id="Freeform 1212" o:spid="_x0000_s1375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95sIA&#10;AADcAAAADwAAAGRycy9kb3ducmV2LnhtbERPS27CMBDdI/UO1lRig8ChVUMJGNSCWnXbwAGm8ZBP&#10;43ESmyS9fb1AYvn0/tv9aGrRU+dKywqWiwgEcWZ1ybmC8+lj/grCeWSNtWVS8EcO9ruHyRYTbQf+&#10;pj71uQgh7BJUUHjfJFK6rCCDbmEb4sBdbGfQB9jlUnc4hHBTy6coiqXBkkNDgQ0dCsp+06tR0P5U&#10;JR51JZdtvKrWM9/3758XpaaP49sGhKfR38U395dW8PwS5ocz4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3mwgAAANwAAAAPAAAAAAAAAAAAAAAAAJgCAABkcnMvZG93&#10;bnJldi54bWxQSwUGAAAAAAQABAD1AAAAhwMAAAAA&#10;" path="m,324l396,r,6l396,11,7,329,3,327,,324xe" fillcolor="#d89f23" stroked="f">
                  <v:path arrowok="t" o:connecttype="custom" o:connectlocs="0,162;198,0;198,3;198,6;4,165;2,164;0,162" o:connectangles="0,0,0,0,0,0,0"/>
                  <o:lock v:ext="edit" aspectratio="t"/>
                </v:shape>
                <v:shape id="Freeform 1213" o:spid="_x0000_s1376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5LsIA&#10;AADcAAAADwAAAGRycy9kb3ducmV2LnhtbESPQWsCMRSE7wX/Q3iCt5rdiiKrUapF8CRU99Dj6+aZ&#10;LN28LJuo6783QsHjMDPfMMt17xpxpS7UnhXk4wwEceV1zUZBedq9z0GEiKyx8UwK7hRgvRq8LbHQ&#10;/sbfdD1GIxKEQ4EKbIxtIWWoLDkMY98SJ+/sO4cxyc5I3eEtwV0jP7JsJh3WnBYstrS1VP0dL04B&#10;/W52hx+sc/d1sUYSliEzpVKjYf+5ABGpj6/wf3uvFUymO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DkuwgAAANwAAAAPAAAAAAAAAAAAAAAAAJgCAABkcnMvZG93&#10;bnJldi54bWxQSwUGAAAAAAQABAD1AAAAhwMAAAAA&#10;" path="m,321l393,r,5l393,12,7,327,4,323,,321xe" fillcolor="#d39a27" stroked="f">
                  <v:path arrowok="t" o:connecttype="custom" o:connectlocs="0,160;196,0;196,2;196,6;3,163;2,161;0,160" o:connectangles="0,0,0,0,0,0,0"/>
                  <o:lock v:ext="edit" aspectratio="t"/>
                </v:shape>
                <v:shape id="Freeform 1214" o:spid="_x0000_s1377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+/sQA&#10;AADcAAAADwAAAGRycy9kb3ducmV2LnhtbESPT4vCMBTE7wt+h/AEL4um66JINYosiC7sxT/g9dE8&#10;29rmpSZR67ffCILHYWZ+w8wWranFjZwvLSv4GiQgiDOrS84VHPar/gSED8gaa8uk4EEeFvPOxwxT&#10;be+8pdsu5CJC2KeooAihSaX0WUEG/cA2xNE7WWcwROlyqR3eI9zUcpgkY2mw5LhQYEM/BWXV7moU&#10;nCafv5emWof1sWLvV2d3/iudUr1uu5yCCNSGd/jV3mgF36Mh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fv7EAAAA3AAAAA8AAAAAAAAAAAAAAAAAmAIAAGRycy9k&#10;b3ducmV2LnhtbFBLBQYAAAAABAAEAPUAAACJAwAAAAA=&#10;" path="m,318l389,r,7l389,13,7,323,3,322,,318xe" fillcolor="#cf952a" stroked="f">
                  <v:path arrowok="t" o:connecttype="custom" o:connectlocs="0,159;195,0;195,3;195,6;4,161;2,161;0,159" o:connectangles="0,0,0,0,0,0,0"/>
                  <o:lock v:ext="edit" aspectratio="t"/>
                </v:shape>
                <v:shape id="Freeform 1215" o:spid="_x0000_s1378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6LcMA&#10;AADcAAAADwAAAGRycy9kb3ducmV2LnhtbESPwWrDMBBE74X+g9hCb42cOk2LG9mEkkBuwU4/YGtt&#10;LRNrZSw1Uf4+CgR6HGbmDbOqoh3EiSbfO1Ywn2UgiFune+4UfB+2Lx8gfEDWODgmBRfyUJWPDyss&#10;tDtzTacmdCJB2BeowIQwFlL61pBFP3MjcfJ+3WQxJDl1Uk94TnA7yNcsW0qLPacFgyN9GWqPzZ9V&#10;QKHd5HW0m/1lsbPr92h+nKuVen6K608QgWL4D9/bO60gf8vhdiYd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6LcMAAADcAAAADwAAAAAAAAAAAAAAAACYAgAAZHJzL2Rv&#10;d25yZXYueG1sUEsFBgAAAAAEAAQA9QAAAIgDAAAAAA==&#10;" path="m,315l386,r,6l386,11,9,320,4,316,,315xe" fillcolor="#d69e24" stroked="f">
                  <v:path arrowok="t" o:connecttype="custom" o:connectlocs="0,158;193,0;193,3;193,6;5,160;2,158;0,158" o:connectangles="0,0,0,0,0,0,0"/>
                  <o:lock v:ext="edit" aspectratio="t"/>
                </v:shape>
                <v:shape id="Freeform 1216" o:spid="_x0000_s1379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D08UA&#10;AADcAAAADwAAAGRycy9kb3ducmV2LnhtbESPS2vDMBCE74X8B7GB3ho5TxInSghJS9tb84CQ22Jt&#10;bBNrZSQ5dv99VSj0OMzMN8xq05lKPMj50rKC4SABQZxZXXKu4Hx6e5mD8AFZY2WZFHyTh82697TC&#10;VNuWD/Q4hlxECPsUFRQh1KmUPivIoB/Ymjh6N+sMhihdLrXDNsJNJUdJMpMGS44LBda0Kyi7Hxuj&#10;oHlv3f51SnJRT75M1/grny+fSj33u+0SRKAu/If/2h9awXg6g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wPTxQAAANwAAAAPAAAAAAAAAAAAAAAAAJgCAABkcnMv&#10;ZG93bnJldi54bWxQSwUGAAAAAAQABAD1AAAAigMAAAAA&#10;" path="m,310l382,r,5l382,10,9,316,5,314,,310xe" fillcolor="#daa221" stroked="f">
                  <v:path arrowok="t" o:connecttype="custom" o:connectlocs="0,155;191,0;191,3;191,5;5,158;3,157;0,155" o:connectangles="0,0,0,0,0,0,0"/>
                  <o:lock v:ext="edit" aspectratio="t"/>
                </v:shape>
                <v:shape id="Freeform 1217" o:spid="_x0000_s1380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LMMYA&#10;AADcAAAADwAAAGRycy9kb3ducmV2LnhtbESPQWvCQBSE74L/YXlCb7pRsZToKrbS4rGNHvT2yD6z&#10;0ezbmF1j2l/fLQg9DjPzDbNYdbYSLTW+dKxgPEpAEOdOl1wo2O/ehy8gfEDWWDkmBd/kYbXs9xaY&#10;anfnL2qzUIgIYZ+iAhNCnUrpc0MW/cjVxNE7ucZiiLIppG7wHuG2kpMkeZYWS44LBmt6M5RfsptV&#10;8Lm7Zcdkc53Ur8XWVIfpuT18/Cj1NOjWcxCBuvAffrS3WsF0N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7LMMYAAADcAAAADwAAAAAAAAAAAAAAAACYAgAAZHJz&#10;L2Rvd25yZXYueG1sUEsFBgAAAAAEAAQA9QAAAIsDAAAAAA==&#10;" path="m,309l377,r,5l377,11,7,314,4,311,,309xe" fillcolor="#dea71e" stroked="f">
                  <v:path arrowok="t" o:connecttype="custom" o:connectlocs="0,155;188,0;188,3;188,6;3,158;2,156;0,155" o:connectangles="0,0,0,0,0,0,0"/>
                  <o:lock v:ext="edit" aspectratio="t"/>
                </v:shape>
                <v:shape id="Freeform 1218" o:spid="_x0000_s1381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rmsUA&#10;AADcAAAADwAAAGRycy9kb3ducmV2LnhtbESPQWsCMRSE7wX/Q3iCF6lZlYpsjSKCVCgIXT14fGxe&#10;N1s3L2uS6vbfG6HgcZiZb5jFqrONuJIPtWMF41EGgrh0uuZKwfGwfZ2DCBFZY+OYFPxRgNWy97LA&#10;XLsbf9G1iJVIEA45KjAxtrmUoTRkMYxcS5y8b+ctxiR9JbXHW4LbRk6ybCYt1pwWDLa0MVSei1+r&#10;wF664WZ4Om8nno77T/PxY4vxQalBv1u/g4jUxWf4v73TCqZvM3ic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SuaxQAAANwAAAAPAAAAAAAAAAAAAAAAAJgCAABkcnMv&#10;ZG93bnJldi54bWxQSwUGAAAAAAQABAD1AAAAigMAAAAA&#10;" path="m,306l373,r,6l373,13,7,311,3,309,,306xe" fillcolor="#e1ab1b" stroked="f">
                  <v:path arrowok="t" o:connecttype="custom" o:connectlocs="0,153;187,0;187,3;187,7;4,156;2,155;0,153" o:connectangles="0,0,0,0,0,0,0"/>
                  <o:lock v:ext="edit" aspectratio="t"/>
                </v:shape>
                <v:shape id="Freeform 1219" o:spid="_x0000_s1382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AbsYA&#10;AADcAAAADwAAAGRycy9kb3ducmV2LnhtbESPT2vCQBTE7wW/w/KE3nSj1SrRVdpCMUoR/Hfw9sg+&#10;k9Ds25DdavTTu4LQ4zAzv2Gm88aU4ky1Kywr6HUjEMSp1QVnCva7784YhPPIGkvLpOBKDuaz1ssU&#10;Y20vvKHz1mciQNjFqCD3voqldGlOBl3XVsTBO9naoA+yzqSu8RLgppT9KHqXBgsOCzlW9JVT+rv9&#10;Mwr6hxX/nG7Hdfbpk2WRLJJFcx0o9dpuPiYgPDX+P/xsJ1rB23AE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+AbsYAAADcAAAADwAAAAAAAAAAAAAAAACYAgAAZHJz&#10;L2Rvd25yZXYueG1sUEsFBgAAAAAEAAQA9QAAAIsDAAAAAA==&#10;" path="m,303l370,r,7l370,12,9,307,4,305,,303xe" fillcolor="#e4af16" stroked="f">
                  <v:path arrowok="t" o:connecttype="custom" o:connectlocs="0,151;185,0;185,3;185,6;5,153;2,152;0,151" o:connectangles="0,0,0,0,0,0,0"/>
                  <o:lock v:ext="edit" aspectratio="t"/>
                </v:shape>
                <v:shape id="Freeform 1220" o:spid="_x0000_s1383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/dcQA&#10;AADcAAAADwAAAGRycy9kb3ducmV2LnhtbERPXWvCMBR9F/YfwhV809SJQ7qm4jYHMpg6NxTfLsm1&#10;LWtuSpNp/ffmYeDj4Xxn887W4kytrxwrGI8SEMTamYoLBT/f78MZCB+QDdaOScGVPMzzh16GqXEX&#10;/qLzLhQihrBPUUEZQpNK6XVJFv3INcSRO7nWYoiwLaRp8RLDbS0fk+RJWqw4NpTY0GtJ+nf3ZxW8&#10;7cPLTG4/jpvP9WJV6+VEm+tBqUG/WzyDCNSFu/jfvTIKJtO4Np6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v3XEAAAA3AAAAA8AAAAAAAAAAAAAAAAAmAIAAGRycy9k&#10;b3ducmV2LnhtbFBLBQYAAAAABAAEAPUAAACJAwAAAAA=&#10;" path="m,298l366,r,5l366,10,9,303,5,300,,298xe" fillcolor="#e7b412" stroked="f">
                  <v:path arrowok="t" o:connecttype="custom" o:connectlocs="0,149;183,0;183,3;183,5;5,152;3,150;0,149" o:connectangles="0,0,0,0,0,0,0"/>
                  <o:lock v:ext="edit" aspectratio="t"/>
                </v:shape>
                <v:shape id="Freeform 1221" o:spid="_x0000_s1384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SzsUA&#10;AADcAAAADwAAAGRycy9kb3ducmV2LnhtbESPT2vCQBTE7wW/w/KE3uqmFksaXSXEFpSe/HPo8ZF9&#10;JqnZtyG7muTbu4LgcZiZ3zCLVW9qcaXWVZYVvE8iEMS51RUXCo6Hn7cYhPPIGmvLpGAgB6vl6GWB&#10;ibYd7+i694UIEHYJKii9bxIpXV6SQTexDXHwTrY16INsC6lb7ALc1HIaRZ/SYMVhocSGspLy8/5i&#10;FGTn+PAb/+F2uh56Q8f/4ttUqVKv4z6dg/DU+2f40d5oBR+zL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VLOxQAAANwAAAAPAAAAAAAAAAAAAAAAAJgCAABkcnMv&#10;ZG93bnJldi54bWxQSwUGAAAAAAQABAD1AAAAigMAAAAA&#10;" path="m,295l361,r,5l361,12,7,300,4,298,,295xe" fillcolor="#edbb00" stroked="f">
                  <v:path arrowok="t" o:connecttype="custom" o:connectlocs="0,148;180,0;180,3;180,6;3,150;2,149;0,148" o:connectangles="0,0,0,0,0,0,0"/>
                  <o:lock v:ext="edit" aspectratio="t"/>
                </v:shape>
                <v:shape id="Freeform 1222" o:spid="_x0000_s1385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9u8EA&#10;AADcAAAADwAAAGRycy9kb3ducmV2LnhtbERPTWsCMRC9C/6HMEIv4mbbgshqFJEWivRSW9DjsBk3&#10;0c1kTVJ3+++bQ6HHx/tebQbXijuFaD0reCxKEMS115YbBV+fr7MFiJiQNbaeScEPRdisx6MVVtr3&#10;/EH3Q2pEDuFYoQKTUldJGWtDDmPhO+LMnX1wmDIMjdQB+xzuWvlUlnPp0HJuMNjRzlB9PXw7Bftp&#10;v7fXI1lL4aW7xVO6mHet1MNk2C5BJBrSv/jP/aYVPM/z/HwmHw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fbvBAAAA3AAAAA8AAAAAAAAAAAAAAAAAmAIAAGRycy9kb3du&#10;cmV2LnhtbFBLBQYAAAAABAAEAPUAAACGAwAAAAA=&#10;" path="m,293l357,r,7l357,13,7,299,3,295,,293xe" fillcolor="#efbe00" stroked="f">
                  <v:path arrowok="t" o:connecttype="custom" o:connectlocs="0,146;179,0;179,3;179,6;4,149;2,147;0,146" o:connectangles="0,0,0,0,0,0,0"/>
                  <o:lock v:ext="edit" aspectratio="t"/>
                </v:shape>
                <v:shape id="Freeform 1223" o:spid="_x0000_s1386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gbcQA&#10;AADcAAAADwAAAGRycy9kb3ducmV2LnhtbESP3WoCMRSE7wu+QziCdzWrUpHVKCIIIgitBq+Pm7M/&#10;uDlZNnFd+/RNodDLYWa+YVab3taio9ZXjhVMxgkI4syZigsF+rJ/X4DwAdlg7ZgUvMjDZj14W2Fq&#10;3JO/qDuHQkQI+xQVlCE0qZQ+K8miH7uGOHq5ay2GKNtCmhafEW5rOU2SubRYcVwosaFdSdn9/LAK&#10;ko9vfcpv9U0/Pr2+HnW+8PtOqdGw3y5BBOrDf/ivfTAKZvMJ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4G3EAAAA3AAAAA8AAAAAAAAAAAAAAAAAmAIAAGRycy9k&#10;b3ducmV2LnhtbFBLBQYAAAAABAAEAPUAAACJAwAAAAA=&#10;" path="m,288l354,r,6l354,13,9,293,4,292,,288xe" fillcolor="#f1c200" stroked="f">
                  <v:path arrowok="t" o:connecttype="custom" o:connectlocs="0,144;177,0;177,3;177,7;5,147;2,146;0,144" o:connectangles="0,0,0,0,0,0,0"/>
                  <o:lock v:ext="edit" aspectratio="t"/>
                </v:shape>
                <v:shape id="Freeform 1224" o:spid="_x0000_s1387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F0MQA&#10;AADcAAAADwAAAGRycy9kb3ducmV2LnhtbESPQWvCQBSE7wX/w/KEXopukkIo0VVEEXooFI30/Mg+&#10;k2D2bdhdTfz3bkHwOMzMN8xyPZpO3Mj51rKCdJ6AIK6sbrlWcCr3sy8QPiBr7CyTgjt5WK8mb0ss&#10;tB34QLdjqEWEsC9QQRNCX0jpq4YM+rntiaN3ts5giNLVUjscItx0MkuSXBpsOS402NO2oepyvBoF&#10;8neX9fk2/fi5sqvKvzI9DYe9Uu/TcbMAEWgMr/Cz/a0VfOYZ/J+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RdDEAAAA3AAAAA8AAAAAAAAAAAAAAAAAmAIAAGRycy9k&#10;b3ducmV2LnhtbFBLBQYAAAAABAAEAPUAAACJAwAAAAA=&#10;" path="m,286l350,r,7l348,14,9,289,5,287,,286xe" fillcolor="#f4c600" stroked="f">
                  <v:path arrowok="t" o:connecttype="custom" o:connectlocs="0,143;175,0;175,4;174,7;5,145;3,144;0,143" o:connectangles="0,0,0,0,0,0,0"/>
                  <o:lock v:ext="edit" aspectratio="t"/>
                </v:shape>
                <v:shape id="Freeform 1225" o:spid="_x0000_s1388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Ze8QA&#10;AADcAAAADwAAAGRycy9kb3ducmV2LnhtbESPT2sCMRTE7wW/Q3iCt5qoIGVrlKVa8FTqH8TjY/O6&#10;u3XzEjbpuvvtm4LQ4zAzv2FWm942oqM21I41zKYKBHHhTM2lhvPp/fkFRIjIBhvHpGGgAJv16GmF&#10;mXF3PlB3jKVIEA4Zaqhi9JmUoajIYpg6T5y8L9dajEm2pTQt3hPcNnKu1FJarDktVOjpraLidvyx&#10;Gq7Ou+HjO8/VVg3Xy6ff2U7etJ6M+/wVRKQ+/ocf7b3RsFgu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mXvEAAAA3AAAAA8AAAAAAAAAAAAAAAAAmAIAAGRycy9k&#10;b3ducmV2LnhtbFBLBQYAAAAABAAEAPUAAACJAwAAAAA=&#10;" path="m,280l345,r-2,7l343,12,7,286,4,282,,280xe" fillcolor="#f4c700" stroked="f">
                  <v:path arrowok="t" o:connecttype="custom" o:connectlocs="0,140;172,0;171,4;171,6;3,143;2,141;0,140" o:connectangles="0,0,0,0,0,0,0"/>
                  <o:lock v:ext="edit" aspectratio="t"/>
                </v:shape>
                <v:shape id="Freeform 1226" o:spid="_x0000_s1389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qwsUA&#10;AADcAAAADwAAAGRycy9kb3ducmV2LnhtbESP0WrCQBRE34X+w3ILfasbrUiJ2YgVCj6UWmM/4Jq9&#10;ZmOzd2N2G+Pfu4WCj8PMnGGy5WAb0VPna8cKJuMEBHHpdM2Vgu/9+/MrCB+QNTaOScGVPCzzh1GG&#10;qXYX3lFfhEpECPsUFZgQ2lRKXxqy6MeuJY7e0XUWQ5RdJXWHlwi3jZwmyVxarDkuGGxpbaj8KX6t&#10;gjJZf6zOk2F76Iv9hk7BfH3Sm1JPj8NqASLQEO7h//ZGK3iZz+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qrCxQAAANwAAAAPAAAAAAAAAAAAAAAAAJgCAABkcnMv&#10;ZG93bnJldi54bWxQSwUGAAAAAAQABAD1AAAAigMAAAAA&#10;" path="m,275l339,r,5l338,12,9,281,3,279,,275xe" fillcolor="#f5ca00" stroked="f">
                  <v:path arrowok="t" o:connecttype="custom" o:connectlocs="0,137;170,0;170,2;169,6;5,140;2,139;0,137" o:connectangles="0,0,0,0,0,0,0"/>
                  <o:lock v:ext="edit" aspectratio="t"/>
                </v:shape>
                <v:shape id="Freeform 1227" o:spid="_x0000_s1390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1PsUA&#10;AADcAAAADwAAAGRycy9kb3ducmV2LnhtbESPXWvCMBSG7wf7D+EMdqepjhW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vU+xQAAANwAAAAPAAAAAAAAAAAAAAAAAJgCAABkcnMv&#10;ZG93bnJldi54bWxQSwUGAAAAAAQABAD1AAAAigMAAAAA&#10;" path="m,274l336,r-1,7l333,14,9,279r,-2l4,276,,274xe" fillcolor="#f5cb00" stroked="f">
                  <v:path arrowok="t" o:connecttype="custom" o:connectlocs="0,137;168,0;168,3;167,7;5,139;5,138;5,138;2,138;0,137" o:connectangles="0,0,0,0,0,0,0,0,0"/>
                  <o:lock v:ext="edit" aspectratio="t"/>
                </v:shape>
                <v:shape id="Freeform 1228" o:spid="_x0000_s1391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MHsMA&#10;AADcAAAADwAAAGRycy9kb3ducmV2LnhtbESPT2sCMRTE70K/Q3iF3jRRYalbo0ipIEgP/qHnx+a5&#10;u5i8LEl012/fCIUeh5n5DbNcD86KO4XYetYwnSgQxJU3Ldcazqft+B1ETMgGrWfS8KAI69XLaIml&#10;8T0f6H5MtcgQjiVqaFLqSilj1ZDDOPEdcfYuPjhMWYZamoB9hjsrZ0oV0mHLeaHBjj4bqq7Hm9Mw&#10;e4S9qtRh+2UvizP9TI3t599av70Omw8QiYb0H/5r74yGeVHA80w+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MHsMAAADcAAAADwAAAAAAAAAAAAAAAACYAgAAZHJzL2Rv&#10;d25yZXYueG1sUEsFBgAAAAAEAAQA9QAAAIgDAAAAAA==&#10;" path="m,269l329,r-2,6l327,13r-2,2l9,274,5,272,3,270r-1,l,269xe" fillcolor="#f6cd02" stroked="f">
                  <v:path arrowok="t" o:connecttype="custom" o:connectlocs="0,135;164,0;163,3;163,7;163,7;162,8;4,137;2,136;1,135;1,135;0,135" o:connectangles="0,0,0,0,0,0,0,0,0,0,0"/>
                  <o:lock v:ext="edit" aspectratio="t"/>
                </v:shape>
                <v:shape id="Freeform 1229" o:spid="_x0000_s1392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V6sQA&#10;AADcAAAADwAAAGRycy9kb3ducmV2LnhtbESP0WrCQBRE3wX/YbmCb3XTVrREV7GtouBDaPQDLtlr&#10;sjR7N82uGv/eFQo+DjNzhpkvO1uLC7XeOFbwOkpAEBdOGy4VHA+blw8QPiBrrB2Tght5WC76vTmm&#10;2l35hy55KEWEsE9RQRVCk0rpi4os+pFriKN3cq3FEGVbSt3iNcJtLd+SZCItGo4LFTb0VVHxm5+t&#10;gtr8jfeZOWH4zLfZYfV9c+uzUWo46FYzEIG68Az/t3dawftk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FerEAAAA3AAAAA8AAAAAAAAAAAAAAAAAmAIAAGRycy9k&#10;b3ducmV2LnhtbFBLBQYAAAAABAAEAPUAAACJAwAAAAA=&#10;" path="m,265l324,r,2l324,6r-2,3l320,15,9,269,6,267,,265xe" fillcolor="#f6ce15" stroked="f">
                  <v:path arrowok="t" o:connecttype="custom" o:connectlocs="0,132;161,0;161,1;161,3;160,4;159,7;4,134;3,133;0,132" o:connectangles="0,0,0,0,0,0,0,0,0"/>
                  <o:lock v:ext="edit" aspectratio="t"/>
                </v:shape>
                <v:shape id="Freeform 1230" o:spid="_x0000_s1393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+D8EA&#10;AADcAAAADwAAAGRycy9kb3ducmV2LnhtbERPzYrCMBC+C75DGMGbpiqIVKOoKHYvK1v3AYZmbKvN&#10;pDSxVp9+c1jw+PH9rzadqURLjSstK5iMIxDEmdUl5wp+L8fRAoTzyBory6TgRQ42635vhbG2T/6h&#10;NvW5CCHsYlRQeF/HUrqsIINubGviwF1tY9AH2ORSN/gM4aaS0yiaS4Mlh4YCa9oXlN3Th1Fw2iW7&#10;7wMlX9071Y8qPV8W7fSm1HDQbZcgPHX+I/53J1rBbB7Whj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Pg/BAAAA3AAAAA8AAAAAAAAAAAAAAAAAmAIAAGRycy9kb3du&#10;cmV2LnhtbFBLBQYAAAAABAAEAPUAAACGAwAAAAA=&#10;" path="m,259l316,r-2,7l313,14,9,262,3,261,,259xe" fillcolor="#f6d01e" stroked="f">
                  <v:path arrowok="t" o:connecttype="custom" o:connectlocs="0,130;159,0;158,4;157,7;5,132;2,131;0,130" o:connectangles="0,0,0,0,0,0,0"/>
                  <o:lock v:ext="edit" aspectratio="t"/>
                </v:shape>
                <v:shape id="Freeform 1231" o:spid="_x0000_s1394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aZMQA&#10;AADcAAAADwAAAGRycy9kb3ducmV2LnhtbESPUUvDQBCE3wX/w7FC39qLCq2NvRYpSlvfWgv6uOTW&#10;JJjdC7m1Sf99ryD4OMzMN8xiNXBjTtTFOoiD+0kGhqQIvpbSwfHjbfwEJiqKxyYIOThThNXy9maB&#10;uQ+97Ol00NIkiMQcHVSqbW5tLCpijJPQkiTvO3SMmmRXWt9hn+Dc2Icsm1rGWtJChS2tKyp+Dr/s&#10;4HW2+9rwsfzU9buVDffzMLA6N7obXp7BKA36H/5rb72Dx+kcrmfSEb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WmTEAAAA3AAAAA8AAAAAAAAAAAAAAAAAmAIAAGRycy9k&#10;b3ducmV2LnhtbFBLBQYAAAAABAAEAPUAAACJAwAAAAA=&#10;" path="m,254l311,r-1,7l308,16,9,259,6,255,,254xe" fillcolor="#f6d12b" stroked="f">
                  <v:path arrowok="t" o:connecttype="custom" o:connectlocs="0,127;156,0;155,4;154,8;5,130;3,128;0,127" o:connectangles="0,0,0,0,0,0,0"/>
                  <o:lock v:ext="edit" aspectratio="t"/>
                </v:shape>
                <v:shape id="Freeform 1232" o:spid="_x0000_s1395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/dMQA&#10;AADcAAAADwAAAGRycy9kb3ducmV2LnhtbESPQWsCMRCF74X+hzCF3mq2FqxdjVIsQqmHohbPw2bc&#10;LG4mSxJ17a93DoLMaZg3771vOu99q04UUxPYwOugAEVcBdtwbeBvu3wZg0oZ2WIbmAxcKMF89vgw&#10;xdKGM6/ptMm1EhNOJRpwOXel1qly5DENQkcst32IHrOssdY24lnMfauHRTHSHhuWBIcdLRxVh83R&#10;GzhuPX/J/H6s3JLi2o3+d5cfY56f+s8JqEx9votv39/WwNu71BcYAQE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/3TEAAAA3AAAAA8AAAAAAAAAAAAAAAAAmAIAAGRycy9k&#10;b3ducmV2LnhtbFBLBQYAAAAABAAEAPUAAACJAwAAAAA=&#10;" path="m,248l304,r-2,9l298,16,8,254,3,252,,248xe" fillcolor="#f6d43d" stroked="f">
                  <v:path arrowok="t" o:connecttype="custom" o:connectlocs="0,124;152,0;151,5;149,8;4,127;2,126;0,124" o:connectangles="0,0,0,0,0,0,0"/>
                  <o:lock v:ext="edit" aspectratio="t"/>
                </v:shape>
                <v:shape id="Freeform 1233" o:spid="_x0000_s1396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EzsUA&#10;AADcAAAADwAAAGRycy9kb3ducmV2LnhtbESP3WrCQBSE74W+w3IKvdONLWiJriKWglAI+FOId4fs&#10;MRvMno3ZrUnf3hUEL4eZ+YaZL3tbiyu1vnKsYDxKQBAXTldcKjjsv4efIHxA1lg7JgX/5GG5eBnM&#10;MdWu4y1dd6EUEcI+RQUmhCaV0heGLPqRa4ijd3KtxRBlW0rdYhfhtpbvSTKRFiuOCwYbWhsqzrs/&#10;q+Cou9Xlq1nz5tLnP+ZXZlk+zZR6e+1XMxCB+vAMP9obreBjOob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ITOxQAAANwAAAAPAAAAAAAAAAAAAAAAAJgCAABkcnMv&#10;ZG93bnJldi54bWxQSwUGAAAAAAQABAD1AAAAigMAAAAA&#10;" path="m,243l299,r-4,7l293,16,9,247,5,245,,243xe" fillcolor="#f6d544" stroked="f">
                  <v:path arrowok="t" o:connecttype="custom" o:connectlocs="0,121;149,0;147,3;146,8;4,123;2,122;0,121" o:connectangles="0,0,0,0,0,0,0"/>
                  <o:lock v:ext="edit" aspectratio="t"/>
                </v:shape>
                <v:shape id="Freeform 1234" o:spid="_x0000_s1397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bvMYA&#10;AADcAAAADwAAAGRycy9kb3ducmV2LnhtbESPQWvCQBSE7wX/w/KE3uqmKVSJrhJEqZ6qqRSPj+xr&#10;Nph9G7KrSfvru0Khx2FmvmEWq8E24kadrx0reJ4kIIhLp2uuFJw+tk8zED4ga2wck4Jv8rBajh4W&#10;mGnX85FuRahEhLDPUIEJoc2k9KUhi37iWuLofbnOYoiyq6TusI9w28g0SV6lxZrjgsGW1obKS3G1&#10;CvYb0xx+0nc/5Pv+83LIz6e3fKfU43jI5yACDeE//NfeaQUv0xT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bvMYAAADcAAAADwAAAAAAAAAAAAAAAACYAgAAZHJz&#10;L2Rvd25yZXYueG1sUEsFBgAAAAAEAAQA9QAAAIsDAAAAAA==&#10;" path="m,238l290,r-2,9l285,18,9,241,4,240,,238xe" fillcolor="#f6d64f" stroked="f">
                  <v:path arrowok="t" o:connecttype="custom" o:connectlocs="0,119;145,0;144,5;143,9;5,121;2,120;0,119" o:connectangles="0,0,0,0,0,0,0"/>
                  <o:lock v:ext="edit" aspectratio="t"/>
                </v:shape>
                <v:shape id="Freeform 1235" o:spid="_x0000_s1398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UyMMA&#10;AADcAAAADwAAAGRycy9kb3ducmV2LnhtbESPzarCMBSE94LvEI5wd5rWgko1ivhzuQs3/jzAoTm2&#10;1eakNlHr298IgsthZr5hZovWVOJBjSstK4gHEQjizOqScwWn47Y/AeE8ssbKMil4kYPFvNuZYart&#10;k/f0OPhcBAi7FBUU3teplC4ryKAb2Jo4eGfbGPRBNrnUDT4D3FRyGEUjabDksFBgTauCsuvhbhTs&#10;yLr495wnm8ntdNf7+JK81mulfnrtcgrCU+u/4U/7TytIxgm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9UyMMAAADcAAAADwAAAAAAAAAAAAAAAACYAgAAZHJzL2Rv&#10;d25yZXYueG1sUEsFBgAAAAAEAAQA9QAAAIgDAAAAAA==&#10;" path="m,231l284,r-3,9l277,17,9,236,5,232,,231xe" fillcolor="#f5d757" stroked="f">
                  <v:path arrowok="t" o:connecttype="custom" o:connectlocs="0,116;142,0;141,5;139,9;5,118;3,116;0,116" o:connectangles="0,0,0,0,0,0,0"/>
                  <o:lock v:ext="edit" aspectratio="t"/>
                </v:shape>
                <v:shape id="Freeform 1236" o:spid="_x0000_s1399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tHscA&#10;AADcAAAADwAAAGRycy9kb3ducmV2LnhtbESPQWvCQBSE74X+h+UJvRTdtEqVmI2UlqJQkBpFPD6y&#10;zyQ1+zZktxr99W5B8DjMzDdMMutMLY7UusqygpdBBII4t7riQsFm/dWfgHAeWWNtmRScycEsfXxI&#10;MNb2xCs6Zr4QAcIuRgWl900spctLMugGtiEO3t62Bn2QbSF1i6cAN7V8jaI3abDisFBiQx8l5Yfs&#10;zyj41M/U7ea/83q78IdoOb78fOdrpZ563fsUhKfO38O39kIrGI5H8H8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7R7HAAAA3AAAAA8AAAAAAAAAAAAAAAAAmAIAAGRy&#10;cy9kb3ducmV2LnhtbFBLBQYAAAAABAAEAPUAAACMAwAAAAA=&#10;" path="m,223l276,r-4,8l267,17,9,229,4,227,,223xe" fillcolor="#f5d95f" stroked="f">
                  <v:path arrowok="t" o:connecttype="custom" o:connectlocs="0,112;137,0;135,4;133,9;4,115;2,114;0,112" o:connectangles="0,0,0,0,0,0,0"/>
                  <o:lock v:ext="edit" aspectratio="t"/>
                </v:shape>
                <v:shape id="Freeform 1237" o:spid="_x0000_s1400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TNsUA&#10;AADcAAAADwAAAGRycy9kb3ducmV2LnhtbESPS2/CMBCE75X6H6yt1FtxyrsBg1qkCq48DhyXeJuE&#10;xus0XiDl19dIlTiOZuYbzXTeukqdqQmlZwOvnQQUceZtybmB3fbzZQwqCLLFyjMZ+KUA89njwxRT&#10;6y+8pvNGchUhHFI0UIjUqdYhK8hh6PiaOHpfvnEoUTa5tg1eItxVupskQ+2w5LhQYE2LgrLvzckZ&#10;sHKset1y/9Nfrn3yNpDV9fDRN+b5qX2fgBJq5R7+b6+sgd5oALcz8Qj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RM2xQAAANwAAAAPAAAAAAAAAAAAAAAAAJgCAABkcnMv&#10;ZG93bnJldi54bWxQSwUGAAAAAAQABAD1AAAAigMAAAAA&#10;" path="m,219l268,r-5,9l259,20,9,222,5,221,,219xe" fillcolor="#f4da66" stroked="f">
                  <v:path arrowok="t" o:connecttype="custom" o:connectlocs="0,110;135,0;132,5;130,10;5,111;3,111;0,110" o:connectangles="0,0,0,0,0,0,0"/>
                  <o:lock v:ext="edit" aspectratio="t"/>
                </v:shape>
                <v:shape id="Freeform 1238" o:spid="_x0000_s1401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k1cUA&#10;AADcAAAADwAAAGRycy9kb3ducmV2LnhtbESPUUsDMRCE34X+h7AFX8TmbLEt16ZFlIIgCNZKX7eX&#10;9XJ42T2S2Dv/vRGEPg4z8w2z3g6+VWcKsRE2cDcpQBFXYhuuDRzed7dLUDEhW2yFycAPRdhuRldr&#10;LK30/EbnfapVhnAs0YBLqSu1jpUjj3EiHXH2PiV4TFmGWtuAfYb7Vk+LYq49NpwXHHb06Kj62n97&#10;A/IxO/TpyU/dbnHz8nov4STHYMz1eHhYgUo0pEv4v/1sDcwWc/g7k4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CTVxQAAANwAAAAPAAAAAAAAAAAAAAAAAJgCAABkcnMv&#10;ZG93bnJldi54bWxQSwUGAAAAAAQABAD1AAAAigMAAAAA&#10;" path="m,212l258,r-4,11l249,20,7,217,4,213,,212xe" fillcolor="#f4dd73" stroked="f">
                  <v:path arrowok="t" o:connecttype="custom" o:connectlocs="0,106;129,0;127,6;125,10;4,109;2,107;0,106" o:connectangles="0,0,0,0,0,0,0"/>
                  <o:lock v:ext="edit" aspectratio="t"/>
                </v:shape>
                <v:shape id="Freeform 1239" o:spid="_x0000_s1402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hssMA&#10;AADcAAAADwAAAGRycy9kb3ducmV2LnhtbESPUWsCMRCE3wv9D2ELfau5VtFyNUo5KNgXQesPWC7b&#10;3LXJJly2ev57UxB8HGbnm53legxeHWnIfWQDz5MKFHEbbc/OwOHr4+kVVBZkiz4yGThThvXq/m6J&#10;tY0n3tFxL04VCOcaDXQiqdY6tx0FzJOYiIv3HYeAUuTgtB3wVODB65eqmuuAPZeGDhM1HbW/+79Q&#10;3vhMaTqTQ+OrsI0/jbi88c6Yx4fx/Q2U0Ci342t6Yw1MFwv4H1MI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hssMAAADcAAAADwAAAAAAAAAAAAAAAACYAgAAZHJzL2Rv&#10;d25yZXYueG1sUEsFBgAAAAAEAAQA9QAAAIgDAAAAAA==&#10;" path="m,202l250,r-5,9l240,19,9,208,3,206,,202xe" fillcolor="#f3df7a" stroked="f">
                  <v:path arrowok="t" o:connecttype="custom" o:connectlocs="0,101;125,0;123,5;120,10;5,104;2,103;0,101" o:connectangles="0,0,0,0,0,0,0"/>
                  <o:lock v:ext="edit" aspectratio="t"/>
                </v:shape>
                <v:shape id="Freeform 1240" o:spid="_x0000_s1403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G5sAA&#10;AADcAAAADwAAAGRycy9kb3ducmV2LnhtbERPTYvCMBC9C/6HMII3TbeCStdUFkER9mJV9Do0s21p&#10;MylN1Lq/3hwEj4/3vVr3phF36lxlWcHXNAJBnFtdcaHgfNpOliCcR9bYWCYFT3KwToeDFSbaPjij&#10;+9EXIoSwS1BB6X2bSOnykgy6qW2JA/dnO4M+wK6QusNHCDeNjKNoLg1WHBpKbGlTUl4fb0ZBdr4d&#10;oozj2vZxfN3+yh3/NxelxqP+5xuEp95/xG/3XiuYLcL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5G5sAAAADcAAAADwAAAAAAAAAAAAAAAACYAgAAZHJzL2Rvd25y&#10;ZXYueG1sUEsFBgAAAAAEAAQA9QAAAIUDAAAAAA==&#10;" path="m,197l242,r-7,10l230,21,9,201,6,199,,197xe" fillcolor="#f3e081" stroked="f">
                  <v:path arrowok="t" o:connecttype="custom" o:connectlocs="0,98;121,0;118,5;115,10;5,100;3,99;0,98" o:connectangles="0,0,0,0,0,0,0"/>
                  <o:lock v:ext="edit" aspectratio="t"/>
                </v:shape>
                <v:shape id="Freeform 1241" o:spid="_x0000_s1404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A/sYA&#10;AADcAAAADwAAAGRycy9kb3ducmV2LnhtbESPQWvCQBSE74L/YXlCb82mLdYasxFbKAhFxFRQb4/s&#10;axLMvg3ZNab/3i0UPA4z8w2TLgfTiJ46V1tW8BTFIIgLq2suFey/Px/fQDiPrLGxTAp+ycEyG49S&#10;TLS98o763JciQNglqKDyvk2kdEVFBl1kW+Lg/djOoA+yK6Xu8BrgppHPcfwqDdYcFips6aOi4pxf&#10;jILjZrBfl77R79N4fqjz1XmLp71SD5NhtQDhafD38H97rRW8zOb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9A/sYAAADcAAAADwAAAAAAAAAAAAAAAACYAgAAZHJz&#10;L2Rvd25yZXYueG1sUEsFBgAAAAAEAAQA9QAAAIsDAAAAAA==&#10;" path="m,189l231,r-7,11l217,24,9,194,3,191,,189xe" fillcolor="#f3e188" stroked="f">
                  <v:path arrowok="t" o:connecttype="custom" o:connectlocs="0,95;116,0;112,6;109,12;5,97;2,96;0,95" o:connectangles="0,0,0,0,0,0,0"/>
                  <o:lock v:ext="edit" aspectratio="t"/>
                </v:shape>
                <v:shape id="Freeform 1242" o:spid="_x0000_s1405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VscEA&#10;AADcAAAADwAAAGRycy9kb3ducmV2LnhtbERPz2uDMBS+F/Y/hDfYrY1boVjXKGVQmEftOtjtYV7V&#10;1bxIkqn775dDYceP7/ehWMwgJnK+t6zgeZOAIG6s7rlV8HE+rVMQPiBrHCyTgl/yUOQPqwNm2s5c&#10;0VSHVsQQ9hkq6EIYMyl905FBv7EjceSu1hkMEbpWaodzDDeDfEmSnTTYc2zocKS3jppb/WMUXPau&#10;kp/7r+33ucaTu5YW09Iq9fS4HF9BBFrCv/juftcKtmmcH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11bHBAAAA3AAAAA8AAAAAAAAAAAAAAAAAmAIAAGRycy9kb3du&#10;cmV2LnhtbFBLBQYAAAAABAAEAPUAAACGAwAAAAA=&#10;" path="m,180l221,r-7,13l205,25,9,185,6,183,,180xe" fillcolor="#f3e28f" stroked="f">
                  <v:path arrowok="t" o:connecttype="custom" o:connectlocs="0,90;110,0;107,6;102,12;4,92;3,91;0,90" o:connectangles="0,0,0,0,0,0,0"/>
                  <o:lock v:ext="edit" aspectratio="t"/>
                </v:shape>
                <v:shape id="Freeform 1243" o:spid="_x0000_s1406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TlcQA&#10;AADcAAAADwAAAGRycy9kb3ducmV2LnhtbESPQWsCMRSE7wX/Q3hCbzVrpSJbo4i01IOXriL09khe&#10;N6Gbl3WTuuu/N4WCx2FmvmGW68E34kJddIEVTCcFCGIdjONawfHw/rQAEROywSYwKbhShPVq9LDE&#10;0oSeP+lSpVpkCMcSFdiU2lLKqC15jJPQEmfvO3QeU5ZdLU2HfYb7Rj4XxVx6dJwXLLa0taR/ql+v&#10;4Ku14Th7qfyZ+o+zbpx2p7e9Uo/jYfMKItGQ7uH/9s4omC2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k5XEAAAA3AAAAA8AAAAAAAAAAAAAAAAAmAIAAGRycy9k&#10;b3ducmV2LnhtbFBLBQYAAAAABAAEAPUAAACJAwAAAAA=&#10;" path="m,170l208,r-9,12l190,24,7,174,3,172,,170xe" fillcolor="#f3e496" stroked="f">
                  <v:path arrowok="t" o:connecttype="custom" o:connectlocs="0,85;104,0;100,6;95,12;4,87;2,86;0,85" o:connectangles="0,0,0,0,0,0,0"/>
                  <o:lock v:ext="edit" aspectratio="t"/>
                </v:shape>
                <v:shape id="Freeform 1244" o:spid="_x0000_s1407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GXsQA&#10;AADcAAAADwAAAGRycy9kb3ducmV2LnhtbESPQWsCMRSE74X+h/CEXhbNqtDKapRSahFvVaHXx+aZ&#10;Xd28LEnW3f77RhB6HGbmG2a1GWwjbuRD7VjBdJKDIC6drtkoOB234wWIEJE1No5JwS8F2Kyfn1ZY&#10;aNfzN90O0YgE4VCggirGtpAylBVZDBPXEifv7LzFmKQ3UnvsE9w2cpbnr9JizWmhwpY+Kiqvh84q&#10;4MvPW5btzWfWnUzvuxqnX9u9Ui+j4X0JItIQ/8OP9k4rmC9m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xl7EAAAA3AAAAA8AAAAAAAAAAAAAAAAAmAIAAGRycy9k&#10;b3ducmV2LnhtbFBLBQYAAAAABAAEAPUAAACJAwAAAAA=&#10;" path="m,160l196,r-9,14l176,28,9,165,4,162,,160xe" fillcolor="#f4e7a6" stroked="f">
                  <v:path arrowok="t" o:connecttype="custom" o:connectlocs="0,80;97,0;93,7;87,14;4,83;2,81;0,80" o:connectangles="0,0,0,0,0,0,0"/>
                  <o:lock v:ext="edit" aspectratio="t"/>
                </v:shape>
                <v:shape id="Freeform 1245" o:spid="_x0000_s1408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Wi8UA&#10;AADcAAAADwAAAGRycy9kb3ducmV2LnhtbESPwWrDMBBE74X8g9hAbo3sGopxo4QSCDQ5BOIG2uPW&#10;2lrG1spISuL8fVUo9DjMzBtmtZnsIK7kQ+dYQb7MQBA3TnfcKji/7x5LECEiaxwck4I7BdisZw8r&#10;rLS78YmudWxFgnCoUIGJcaykDI0hi2HpRuLkfTtvMSbpW6k93hLcDvIpy56lxY7TgsGRtoaavr5Y&#10;Bce+z/Len6LXnfkIl/Phc/91UGoxn15fQESa4n/4r/2mFRRlAb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FaLxQAAANwAAAAPAAAAAAAAAAAAAAAAAJgCAABkcnMv&#10;ZG93bnJldi54bWxQSwUGAAAAAAQABAD1AAAAigMAAAAA&#10;" path="m,150l183,,172,16,160,32,9,155,5,153,,150xe" fillcolor="#f4e9ae" stroked="f">
                  <v:path arrowok="t" o:connecttype="custom" o:connectlocs="0,75;92,0;86,8;80,16;5,77;3,76;0,75" o:connectangles="0,0,0,0,0,0,0"/>
                  <o:lock v:ext="edit" aspectratio="t"/>
                </v:shape>
                <v:shape id="Freeform 1246" o:spid="_x0000_s1409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rs8MA&#10;AADcAAAADwAAAGRycy9kb3ducmV2LnhtbESPQWvCQBSE74X+h+UVequbGg0huooIgujJKOT6yD43&#10;odm3Ibs16b/vCoUeh5n5hllvJ9uJBw2+dazgc5aAIK6dbtkouF0PHzkIH5A1do5JwQ952G5eX9ZY&#10;aDfyhR5lMCJC2BeooAmhL6T0dUMW/cz1xNG7u8FiiHIwUg84Rrjt5DxJMmmx5bjQYE/7huqv8tsq&#10;WGI3r8wtPebnrErNoa3GU8lKvb9NuxWIQFP4D/+1j1pBmi/ge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rs8MAAADcAAAADwAAAAAAAAAAAAAAAACYAgAAZHJzL2Rv&#10;d25yZXYueG1sUEsFBgAAAAAEAAQA9QAAAIgDAAAAAA==&#10;" path="m,137l167,,153,18,139,34,7,143,4,139,,137xe" fillcolor="#f5eab6" stroked="f">
                  <v:path arrowok="t" o:connecttype="custom" o:connectlocs="0,68;84,0;77,9;70,17;4,71;2,69;0,68" o:connectangles="0,0,0,0,0,0,0"/>
                  <o:lock v:ext="edit" aspectratio="t"/>
                </v:shape>
                <v:shape id="Freeform 1247" o:spid="_x0000_s1410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De8UA&#10;AADcAAAADwAAAGRycy9kb3ducmV2LnhtbESP0WoCMRRE3wX/IVyhbzWp2q6sRtEWpQ+F0tUPuGyu&#10;u0s3N0sSdevXN4WCj8PMnGGW69624kI+NI41PI0VCOLSmYYrDcfD7nEOIkRkg61j0vBDAdar4WCJ&#10;uXFX/qJLESuRIBxy1FDH2OVShrImi2HsOuLknZy3GJP0lTQerwluWzlR6kVabDgt1NjRa03ld3G2&#10;Gt6y2Tnb30jNpntlPuwWN+oTtX4Y9ZsFiEh9vIf/2+9Gw3T+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sN7xQAAANwAAAAPAAAAAAAAAAAAAAAAAJgCAABkcnMv&#10;ZG93bnJldi54bWxQSwUGAAAAAAQABAD1AAAAigMAAAAA&#10;" path="m,123l151,,131,22,112,43,7,128,3,127,,123xe" fillcolor="#f5ecbd" stroked="f">
                  <v:path arrowok="t" o:connecttype="custom" o:connectlocs="0,62;75,0;65,11;56,22;3,64;1,64;0,62" o:connectangles="0,0,0,0,0,0,0"/>
                  <o:lock v:ext="edit" aspectratio="t"/>
                </v:shape>
                <v:shape id="Freeform 1248" o:spid="_x0000_s1411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yU8cA&#10;AADcAAAADwAAAGRycy9kb3ducmV2LnhtbESPT2vCQBTE7wW/w/KEXkrd+Ic0pK4SBEu9FGo99Pia&#10;fSah2bdxdxvjt3cLgsdhZn7DLNeDaUVPzjeWFUwnCQji0uqGKwWHr+1zBsIHZI2tZVJwIQ/r1ehh&#10;ibm2Z/6kfh8qESHsc1RQh9DlUvqyJoN+Yjvi6B2tMxiidJXUDs8Rblo5S5JUGmw4LtTY0aam8nf/&#10;ZxS8PG1Oidv1b4v2++OQHX+KtCkKpR7HQ/EKItAQ7uFb+10rmGcp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5MlPHAAAA3AAAAA8AAAAAAAAAAAAAAAAAmAIAAGRy&#10;cy9kb3ducmV2LnhtbFBLBQYAAAAABAAEAPUAAACMAwAAAAA=&#10;" path="m,109l132,,114,20,96,39,77,55,59,71r-4,4l52,77,9,114,4,110,,109xe" fillcolor="#f6edc4" stroked="f">
                  <v:path arrowok="t" o:connecttype="custom" o:connectlocs="0,55;65,0;56,10;47,20;38,28;29,36;27,38;26,39;4,57;2,55;0,55" o:connectangles="0,0,0,0,0,0,0,0,0,0,0"/>
                  <o:lock v:ext="edit" aspectratio="t"/>
                </v:shape>
                <v:shape id="Freeform 1249" o:spid="_x0000_s1412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0TsUA&#10;AADcAAAADwAAAGRycy9kb3ducmV2LnhtbESPQWvCQBSE74L/YXlCb7pRwYTUjRShoKWXmh56fM2+&#10;ZEOzb9PsGuO/7xYKPQ4z8w2zP0y2EyMNvnWsYL1KQBBXTrfcKHgvn5cZCB+QNXaOScGdPByK+WyP&#10;uXY3fqPxEhoRIexzVGBC6HMpfWXIol+5njh6tRsshiiHRuoBbxFuO7lJkp202HJcMNjT0VD1dbla&#10;Be0pfSlfv8/15z3tdjobjfzIJqUeFtPTI4hAU/gP/7VPWsE2S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XROxQAAANwAAAAPAAAAAAAAAAAAAAAAAJgCAABkcnMv&#10;ZG93bnJldi54bWxQSwUGAAAAAAQABAD1AAAAigMAAAAA&#10;" path="m,85l105,,80,25,55,46r-9,9l37,66,9,91,5,89,,85xe" fillcolor="#f7efcc" stroked="f">
                  <v:path arrowok="t" o:connecttype="custom" o:connectlocs="0,42;53,0;40,12;28,23;23,27;19,33;5,45;3,44;0,42" o:connectangles="0,0,0,0,0,0,0,0,0"/>
                  <o:lock v:ext="edit" aspectratio="t"/>
                </v:shape>
                <v:shape id="Freeform 1250" o:spid="_x0000_s1413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aCsIA&#10;AADcAAAADwAAAGRycy9kb3ducmV2LnhtbERPTWuDQBC9F/Iflgn0Upo1LYqxWSUUAvVQSG0h18Gd&#10;qsSdFXc15t93D4UcH+97XyymFzONrrOsYLuJQBDXVnfcKPj5Pj6nIJxH1thbJgU3clDkq4c9Ztpe&#10;+YvmyjcihLDLUEHr/ZBJ6eqWDLqNHYgD92tHgz7AsZF6xGsIN718iaJEGuw4NLQ40HtL9aWajILj&#10;YUrm6UwlnuJoKpfbp3+Kd0o9rpfDGwhPi7+L/90fWsFrGtaGM+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oKwgAAANwAAAAPAAAAAAAAAAAAAAAAAJgCAABkcnMvZG93&#10;bnJldi54bWxQSwUGAAAAAAQABAD1AAAAhwMAAAAA&#10;" path="m,37l43,,36,10,28,24,7,42,4,39,,37xe" fillcolor="#f8f3da" stroked="f">
                  <v:path arrowok="t" o:connecttype="custom" o:connectlocs="0,19;21,0;18,5;14,13;3,22;2,20;0,19" o:connectangles="0,0,0,0,0,0,0"/>
                  <o:lock v:ext="edit" aspectratio="t"/>
                </v:shape>
                <v:shape id="Freeform 1251" o:spid="_x0000_s1414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NxMIA&#10;AADcAAAADwAAAGRycy9kb3ducmV2LnhtbESPQYvCMBSE78L+h/CEvWmqorhdo6zCgqAg1d37o3m2&#10;xealNDHWf28EweMwM98wi1VnahGodZVlBaNhAoI4t7riQsHf6XcwB+E8ssbaMim4k4PV8qO3wFTb&#10;G2cUjr4QEcIuRQWl900qpctLMuiGtiGO3tm2Bn2UbSF1i7cIN7UcJ8lMGqw4LpTY0Kak/HK8GgUz&#10;/A/h4Ea7aS3PYUeH9aTZZ0p99rufbxCeOv8Ov9pbrWAy/4L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Q3EwgAAANwAAAAPAAAAAAAAAAAAAAAAAJgCAABkcnMvZG93&#10;bnJldi54bWxQSwUGAAAAAAQABAD1AAAAhwMAAAAA&#10;" path="m,25l28,,24,9r-1,9l7,30,3,28,,25xe" fillcolor="#f9f5e1" stroked="f">
                  <v:path arrowok="t" o:connecttype="custom" o:connectlocs="0,13;14,0;12,5;12,9;4,15;2,14;0,13" o:connectangles="0,0,0,0,0,0,0"/>
                  <o:lock v:ext="edit" aspectratio="t"/>
                </v:shape>
                <v:shape id="Freeform 1252" o:spid="_x0000_s1415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eA8AA&#10;AADcAAAADwAAAGRycy9kb3ducmV2LnhtbERPy4rCMBTdC/5DuIK7MW0HBq1G8TGOgztf4PLSXNti&#10;c1OaqPXvzUJweTjvyaw1lbhT40rLCuJBBII4s7rkXMHxsP4agnAeWWNlmRQ8ycFs2u1MMNX2wTu6&#10;730uQgi7FBUU3teplC4ryKAb2Jo4cBfbGPQBNrnUDT5CuKlkEkU/0mDJoaHAmpYFZdf9zSi4LXi+&#10;Oa+usU6Ww2wrT8lvHf8p1e+18zEIT63/iN/uf63gexTmhzPh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PeA8AAAADcAAAADwAAAAAAAAAAAAAAAACYAgAAZHJzL2Rvd25y&#10;ZXYueG1sUEsFBgAAAAAEAAQA9QAAAIUDAAAAAA==&#10;" path="m,18l21,,20,8r-2,7l7,24,4,20,,18xe" fillcolor="#faf7e8" stroked="f">
                  <v:path arrowok="t" o:connecttype="custom" o:connectlocs="0,8;10,0;10,4;9,7;3,11;2,9;0,8" o:connectangles="0,0,0,0,0,0,0"/>
                  <o:lock v:ext="edit" aspectratio="t"/>
                </v:shape>
                <v:shape id="Freeform 1253" o:spid="_x0000_s1416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gEsUA&#10;AADcAAAADwAAAGRycy9kb3ducmV2LnhtbESPQWvCQBSE74L/YXmF3nRjC6Kpq4gSkDYXrRdvj+xL&#10;Nm32bcyuGv99VxB6HGbmG2ax6m0jrtT52rGCyTgBQVw4XXOl4PidjWYgfEDW2DgmBXfysFoOBwtM&#10;tbvxnq6HUIkIYZ+iAhNCm0rpC0MW/di1xNErXWcxRNlVUnd4i3DbyLckmUqLNccFgy1tDBW/h4tV&#10;MD/n6/zy+dNW29O0vO/KLP8ymVKvL/36A0SgPvyHn+2dVvA+n8D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iASxQAAANwAAAAPAAAAAAAAAAAAAAAAAJgCAABkcnMv&#10;ZG93bnJldi54bWxQSwUGAAAAAAQABAD1AAAAigMAAAAA&#10;" path="m,12l16,,14,5r,7l7,19,3,16,,12xe" fillcolor="#fbf9ef" stroked="f">
                  <v:path arrowok="t" o:connecttype="custom" o:connectlocs="0,6;8,0;7,3;7,6;4,10;2,8;0,6" o:connectangles="0,0,0,0,0,0,0"/>
                  <o:lock v:ext="edit" aspectratio="t"/>
                </v:shape>
                <v:shape id="Freeform 1254" o:spid="_x0000_s1417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wN8YA&#10;AADcAAAADwAAAGRycy9kb3ducmV2LnhtbESP3WoCMRSE74W+QzhC72rWrZS6GqUIpT8UrKvg7WFz&#10;3I3dnCxJ1G2fvikUvBxm5htmvuxtK87kg3GsYDzKQBBXThuuFey2z3ePIEJE1tg6JgXfFGC5uBnM&#10;sdDuwhs6l7EWCcKhQAVNjF0hZagashhGriNO3sF5izFJX0vt8ZLgtpV5lj1Ii4bTQoMdrRqqvsqT&#10;VZB/vh3dx3pCu5/T+2T/4kuzXxmlbof90wxEpD5ew//tV63gfpr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BwN8YAAADcAAAADwAAAAAAAAAAAAAAAACYAgAAZHJz&#10;L2Rvd25yZXYueG1sUEsFBgAAAAAEAAQA9QAAAIsDAAAAAA==&#10;" path="m,9l11,r,5l13,10,7,16,4,12,,9xe" fillcolor="#fdfcf7" stroked="f">
                  <v:path arrowok="t" o:connecttype="custom" o:connectlocs="0,5;5,0;5,3;6,5;3,8;2,6;0,5" o:connectangles="0,0,0,0,0,0,0"/>
                  <o:lock v:ext="edit" aspectratio="t"/>
                </v:shape>
                <v:shape id="Freeform 1255" o:spid="_x0000_s1418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uN8QA&#10;AADcAAAADwAAAGRycy9kb3ducmV2LnhtbESPQWvCQBSE7wX/w/IEb3WjQqnRVVTUSgXBKHp9ZJ9J&#10;NPs2ZFeN/75bKPQ4zMw3zHjamFI8qHaFZQW9bgSCOLW64EzB8bB6/wThPLLG0jIpeJGD6aT1NsZY&#10;2yfv6ZH4TAQIuxgV5N5XsZQuzcmg69qKOHgXWxv0QdaZ1DU+A9yUsh9FH9JgwWEhx4oWOaW35G4U&#10;9M/Nnezy6zr/rq7JZbs7cYprpTrtZjYC4anx/+G/9kYrGAwH8HsmHAE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1bjfEAAAA3AAAAA8AAAAAAAAAAAAAAAAAmAIAAGRycy9k&#10;b3ducmV2LnhtbFBLBQYAAAAABAAEAPUAAACJAwAAAAA=&#10;" path="m,7l7,,9,5r,6l5,12,3,11,,7xe" stroked="f">
                  <v:path arrowok="t" o:connecttype="custom" o:connectlocs="0,4;3,0;4,3;4,6;2,7;1,6;0,4" o:connectangles="0,0,0,0,0,0,0"/>
                  <o:lock v:ext="edit" aspectratio="t"/>
                </v:shape>
                <v:shape id="Freeform 1256" o:spid="_x0000_s1419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S1cUA&#10;AADcAAAADwAAAGRycy9kb3ducmV2LnhtbESP0WrCQBRE3wv9h+UWfKsbtYQ0dQ0lGFAKxVo/4JK9&#10;JsHs3TS7JvHvu4WCj8PMnGHW2WRaMVDvGssKFvMIBHFpdcOVgtN38ZyAcB5ZY2uZFNzIQbZ5fFhj&#10;qu3IXzQcfSUChF2KCmrvu1RKV9Zk0M1tRxy8s+0N+iD7SuoexwA3rVxGUSwNNhwWauwor6m8HK9G&#10;QV7I8sMmh1Pxc/jkeJsUud4vlJo9Te9vIDxN/h7+b++0gtXrC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hLVxQAAANwAAAAPAAAAAAAAAAAAAAAAAJgCAABkcnMv&#10;ZG93bnJldi54bWxQSwUGAAAAAAQABAD1AAAAigMAAAAA&#10;" path="m,6l6,r,6l7,11r-1,l2,7,,6xe" fillcolor="#faf8f2" stroked="f">
                  <v:path arrowok="t" o:connecttype="custom" o:connectlocs="0,3;3,0;3,3;3,5;3,5;1,3;0,3" o:connectangles="0,0,0,0,0,0,0"/>
                  <o:lock v:ext="edit" aspectratio="t"/>
                </v:shape>
                <v:shape id="Freeform 1257" o:spid="_x0000_s1420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Gm8IA&#10;AADcAAAADwAAAGRycy9kb3ducmV2LnhtbESPQWvCQBSE70L/w/IK3nRTraFG11BF0WtT8fzIPpNo&#10;9m3IrjH5991Cocdh5pth1mlvatFR6yrLCt6mEQji3OqKCwXn78PkA4TzyBpry6RgIAfp5mW0xkTb&#10;J39Rl/lChBJ2CSoovW8SKV1ekkE3tQ1x8K62NeiDbAupW3yGclPLWRTF0mDFYaHEhnYl5ffsYRTM&#10;Tze/zfaL+vhO8XnI5eXYGKPU+LX/XIHw1Pv/8B990oFbLuD3TDg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EabwgAAANwAAAAPAAAAAAAAAAAAAAAAAJgCAABkcnMvZG93&#10;bnJldi54bWxQSwUGAAAAAAQABAD1AAAAhwMAAAAA&#10;" path="m,1l4,,5,3,7,9,4,5,,1xe" fillcolor="#f9f6eb" stroked="f">
                  <v:path arrowok="t" o:connecttype="custom" o:connectlocs="0,0;2,0;2,1;3,4;3,4;2,2;0,0" o:connectangles="0,0,0,0,0,0,0"/>
                  <o:lock v:ext="edit" aspectratio="t"/>
                </v:shape>
                <v:shape id="Freeform 1258" o:spid="_x0000_s1421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HnMUA&#10;AADcAAAADwAAAGRycy9kb3ducmV2LnhtbESPT2sCMRTE7wW/Q3hCL0WzVfDP1ihSsPVkqcrS4+vm&#10;dbO4eVmSqNtvb4RCj8PM/IZZrDrbiAv5UDtW8DzMQBCXTtdcKTgeNoMZiBCRNTaOScEvBVgtew8L&#10;zLW78idd9rESCcIhRwUmxjaXMpSGLIaha4mT9+O8xZikr6T2eE1w28hRlk2kxZrTgsGWXg2Vp/3Z&#10;Kng/V7Idf32Yzhe7p+l3fHOmKJR67HfrFxCRuvgf/mtvtYLxfAL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IecxQAAANwAAAAPAAAAAAAAAAAAAAAAAJgCAABkcnMv&#10;ZG93bnJldi54bWxQSwUGAAAAAAQABAD1AAAAigMAAAAA&#10;" path="m,l1,,3,2r,2l1,2,,xe" fillcolor="#f7f2e4" stroked="f">
                  <v:path arrowok="t" o:connecttype="custom" o:connectlocs="0,0;1,0;2,1;2,2;1,1;0,0" o:connectangles="0,0,0,0,0,0"/>
                  <o:lock v:ext="edit" aspectratio="t"/>
                </v:shape>
                <v:shape id="Freeform 1259" o:spid="_x0000_s1422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qvcQA&#10;AADcAAAADwAAAGRycy9kb3ducmV2LnhtbESP3YrCMBSE74V9h3AWvJE1XQVdu0ZZBUEEBX8e4NCc&#10;bYrNSWmitj69EQQvh5n5hpnOG1uKK9W+cKzgu5+AIM6cLjhXcDquvn5A+ICssXRMClryMJ99dKaY&#10;anfjPV0PIRcRwj5FBSaEKpXSZ4Ys+r6riKP372qLIco6l7rGW4TbUg6SZCQtFhwXDFa0NJSdDxer&#10;gNv2aNb3y3153tlWbxa90XBLSnU/m79fEIGa8A6/2mutYDgZw/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Kr3EAAAA3AAAAA8AAAAAAAAAAAAAAAAAmAIAAGRycy9k&#10;b3ducmV2LnhtbFBLBQYAAAAABAAEAPUAAACJAwAAAAA=&#10;" path="m,l,xe" fillcolor="#f5f0de" stroked="f">
                  <v:path arrowok="t" o:connecttype="custom" o:connectlocs="0,0;0,0;0,0;0,0;0,0;0,0" o:connectangles="0,0,0,0,0,0"/>
                  <o:lock v:ext="edit" aspectratio="t"/>
                </v:shape>
                <v:shape id="Freeform 1260" o:spid="_x0000_s1423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IK8UA&#10;AADcAAAADwAAAGRycy9kb3ducmV2LnhtbERPy2rCQBTdF/yH4QpuSp3EUtHUUaRQK10IPhZ2d5m5&#10;TYKZOzEzmujXO4tCl4fzni06W4krNb50rCAdJiCItTMl5woO+8+XCQgfkA1WjknBjTws5r2nGWbG&#10;tbyl6y7kIoawz1BBEUKdSel1QRb90NXEkft1jcUQYZNL02Abw20lR0kylhZLjg0F1vRRkD7tLlbB&#10;dKWXX4fvdPOTnu96374d5TMflRr0u+U7iEBd+Bf/uddGwes0ro1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cgrxQAAANwAAAAPAAAAAAAAAAAAAAAAAJgCAABkcnMv&#10;ZG93bnJldi54bWxQSwUGAAAAAAQABAD1AAAAig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<o:lock v:ext="edit" aspectratio="t"/>
                </v:shape>
                <v:shape id="Freeform 1261" o:spid="_x0000_s1424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CAcIA&#10;AADcAAAADwAAAGRycy9kb3ducmV2LnhtbESPQYvCMBSE7wv+h/AEL4umKizbahQRBAWF1RW8Pppn&#10;W2xeShK1/nsjCB6HmfmGmc5bU4sbOV9ZVjAcJCCIc6srLhQc/1f9XxA+IGusLZOCB3mYzzpfU8y0&#10;vfOebodQiAhhn6GCMoQmk9LnJRn0A9sQR+9sncEQpSukdniPcFPLUZL8SIMVx4USG1qWlF8OV6Mg&#10;bPCRbvdD6U8j/73b/B2dLBKlet12MQERqA2f8Lu91grGaQqv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4IBwgAAANwAAAAPAAAAAAAAAAAAAAAAAJgCAABkcnMvZG93&#10;bnJldi54bWxQSwUGAAAAAAQABAD1AAAAhwMAAAAA&#10;" path="m3,2l1,4,,,3,2xe" fillcolor="#d8ab2d" stroked="f">
                  <v:path arrowok="t" o:connecttype="custom" o:connectlocs="2,1;1,1;0,0;2,1" o:connectangles="0,0,0,0"/>
                  <o:lock v:ext="edit" aspectratio="t"/>
                </v:shape>
                <v:shape id="Freeform 1262" o:spid="_x0000_s1425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4M8EA&#10;AADcAAAADwAAAGRycy9kb3ducmV2LnhtbERPTYvCMBC9C/6HMII3TVuWdanGIoKLuKetC3ocmrEt&#10;NpPSxFr99eaw4PHxvlfZYBrRU+dqywrieQSCuLC65lLB33E3+wLhPLLGxjIpeJCDbD0erTDV9s6/&#10;1Oe+FCGEXYoKKu/bVEpXVGTQzW1LHLiL7Qz6ALtS6g7vIdw0MomiT2mw5tBQYUvbioprfjMK9uck&#10;z39u/fO7WMRxc4wP9UkelJpOhs0ShKfBv8X/7r1W8BGF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keDPBAAAA3AAAAA8AAAAAAAAAAAAAAAAAmAIAAGRycy9kb3du&#10;cmV2LnhtbFBLBQYAAAAABAAEAPUAAACGAwAAAAA=&#10;" path="m,l,,6,2,,6,,xe" fillcolor="#daaf32" stroked="f">
                  <v:path arrowok="t" o:connecttype="custom" o:connectlocs="0,0;0,0;2,1;0,2;0,0" o:connectangles="0,0,0,0,0"/>
                  <o:lock v:ext="edit" aspectratio="t"/>
                </v:shape>
                <v:shape id="Freeform 1263" o:spid="_x0000_s1426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HWMUA&#10;AADcAAAADwAAAGRycy9kb3ducmV2LnhtbESPzWrDMBCE74W8g9hCb43sEkpxooQ2uJBbcRoIuS3W&#10;1nZsrYwl/+Xpo0Khx2FmvmE2u8k0YqDOVZYVxMsIBHFudcWFgtP35/MbCOeRNTaWScFMDnbbxcMG&#10;E21Hzmg4+kIECLsEFZTet4mULi/JoFvaljh4P7Yz6IPsCqk7HAPcNPIlil6lwYrDQokt7UvK62Nv&#10;FHx9uLGv51vWXi/n9BrPaXzOU6WeHqf3NQhPk/8P/7UPWsEqiuH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8dYxQAAANwAAAAPAAAAAAAAAAAAAAAAAJgCAABkcnMv&#10;ZG93bnJldi54bWxQSwUGAAAAAAQABAD1AAAAigMAAAAA&#10;" path="m,2l2,,7,2,2,7,,2xe" fillcolor="#dbb236" stroked="f">
                  <v:path arrowok="t" o:connecttype="custom" o:connectlocs="0,1;1,0;3,1;1,3;0,1" o:connectangles="0,0,0,0,0"/>
                  <o:lock v:ext="edit" aspectratio="t"/>
                </v:shape>
                <v:shape id="Freeform 1264" o:spid="_x0000_s1427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zaMQA&#10;AADcAAAADwAAAGRycy9kb3ducmV2LnhtbESP0WoCMRRE3wv9h3ALfSk1W7GiW6OULUJBENz6AZfN&#10;dRPc3Cyb1I1/3whCH4eZOcOsNsl14kJDsJ4VvE0KEMSN15ZbBcef7esCRIjIGjvPpOBKATbrx4cV&#10;ltqPfKBLHVuRIRxKVGBi7EspQ2PIYZj4njh7Jz84jFkOrdQDjhnuOjktirl0aDkvGOypMtSc61+n&#10;oDrvx/fqa3dc1Eu7r0xK9sUmpZ6f0ucHiEgp/ofv7W+tYFZM4X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/c2jEAAAA3AAAAA8AAAAAAAAAAAAAAAAAmAIAAGRycy9k&#10;b3ducmV2LnhtbFBLBQYAAAAABAAEAPUAAACJAwAAAAA=&#10;" path="m,4l6,r5,2l2,9,,4xe" fillcolor="#dcb33a" stroked="f">
                  <v:path arrowok="t" o:connecttype="custom" o:connectlocs="0,2;3,0;5,1;1,4;0,2" o:connectangles="0,0,0,0,0"/>
                  <o:lock v:ext="edit" aspectratio="t"/>
                </v:shape>
                <v:shape id="Freeform 1265" o:spid="_x0000_s1428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V2cUA&#10;AADcAAAADwAAAGRycy9kb3ducmV2LnhtbESPQWvCQBSE7wX/w/IEb3Vja0tJXSVYxN7E2EOPr7uv&#10;ydbs25DdJum/d4WCx2FmvmFWm9E1oqcuWM8KFvMMBLH2xnKl4OO0u38BESKywcYzKfijAJv15G6F&#10;ufEDH6kvYyUShEOOCuoY21zKoGtyGOa+JU7et+8cxiS7SpoOhwR3jXzIsmfp0HJaqLGlbU36XP46&#10;Beeh1MXn/mc89MVRPzXWvn3trFKz6Vi8gog0xlv4v/1uFCyzR7ieS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dXZxQAAANwAAAAPAAAAAAAAAAAAAAAAAJgCAABkcnMv&#10;ZG93bnJldi54bWxQSwUGAAAAAAQABAD1AAAAigMAAAAA&#10;" path="m,5l5,r6,2l,11,,5xe" fillcolor="#ddb53d" stroked="f">
                  <v:path arrowok="t" o:connecttype="custom" o:connectlocs="0,3;2,0;5,1;0,6;0,3" o:connectangles="0,0,0,0,0"/>
                  <o:lock v:ext="edit" aspectratio="t"/>
                </v:shape>
                <v:shape id="Freeform 1266" o:spid="_x0000_s1429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zM8UA&#10;AADcAAAADwAAAGRycy9kb3ducmV2LnhtbESPQWvCQBSE74L/YXmCN7NRgpTUVURQtAdp1QreXrKv&#10;SWj2bchuY/z33ULB4zAz3zCLVW9q0VHrKssKplEMgji3uuJCweW8nbyAcB5ZY22ZFDzIwWo5HCww&#10;1fbOH9SdfCEChF2KCkrvm1RKl5dk0EW2IQ7el20N+iDbQuoW7wFuajmL47k0WHFYKLGhTUn59+nH&#10;KMjek3U2e/vsOLua4+4xPdxM3yg1HvXrVxCeev8M/7f3WkESJ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PMzxQAAANwAAAAPAAAAAAAAAAAAAAAAAJgCAABkcnMv&#10;ZG93bnJldi54bWxQSwUGAAAAAAQABAD1AAAAigMAAAAA&#10;" path="m,7l9,r5,2l2,12,,7xe" fillcolor="#deb740" stroked="f">
                  <v:path arrowok="t" o:connecttype="custom" o:connectlocs="0,4;5,0;7,1;1,7;0,4" o:connectangles="0,0,0,0,0"/>
                  <o:lock v:ext="edit" aspectratio="t"/>
                </v:shape>
              </v:group>
              <v:shape id="Freeform 1267" o:spid="_x0000_s1430" style="position:absolute;left:6018;top:1613;width:614;height:544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IcMMA&#10;AADcAAAADwAAAGRycy9kb3ducmV2LnhtbESP0YrCMBRE34X9h3AX9k1Td22R2igiCCs+qf2AS3Nt&#10;S5ub0kRb9+s3guDjMDNnmGwzmlbcqXe1ZQXzWQSCuLC65lJBftlPlyCcR9bYWiYFD3KwWX9MMky1&#10;HfhE97MvRYCwS1FB5X2XSumKigy6me2Ig3e1vUEfZF9K3eMQ4KaV31GUSIM1h4UKO9pVVDTnm1Fw&#10;TJajL/+S7U9+a0672B0ewz5W6utz3K5AeBr9O/xq/2oFiyiG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IcMMAAADcAAAADwAAAAAAAAAAAAAAAACYAgAAZHJzL2Rv&#10;d25yZXYueG1sUEsFBgAAAAAEAAQA9QAAAIg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 o:connecttype="custom" o:connectlocs="30,7;71,20;100,56;110,162;138,222;240,269;325,240;382,132;438,68;544,60;607,121;596,217;507,290;418,373;393,437;422,471;442,485;478,502;526,540;456,544;346,522;288,511;201,451;188,416;92,373;54,312;41,240;44,176;13,121;10,72;6,40;0,16;36,44;22,0" o:connectangles="0,0,0,0,0,0,0,0,0,0,0,0,0,0,0,0,0,0,0,0,0,0,0,0,0,0,0,0,0,0,0,0,0,0"/>
                <o:lock v:ext="edit" aspectratio="t"/>
              </v:shape>
              <v:shape id="Freeform 1268" o:spid="_x0000_s1431" style="position:absolute;left:6415;top:1766;width:41;height:35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Zz8QA&#10;AADcAAAADwAAAGRycy9kb3ducmV2LnhtbESPQWsCMRSE74L/ITyhN81aVOpqFBFaeqgHtT/guXlm&#10;F5OXJUl17a9vCoLHYWa+YZbrzllxpRAbzwrGowIEceV1w0bB9/F9+AYiJmSN1jMpuFOE9arfW2Kp&#10;/Y33dD0kIzKEY4kK6pTaUspY1eQwjnxLnL2zDw5TlsFIHfCW4c7K16KYSYcN54UaW9rWVF0OP07B&#10;9F5tP6Z2YubtyWx2X/vfYHdHpV4G3WYBIlGXnuFH+1MrmBQ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Wc/EAAAA3AAAAA8AAAAAAAAAAAAAAAAAmAIAAGRycy9k&#10;b3ducmV2LnhtbFBLBQYAAAAABAAEAPUAAACJAwAAAAA=&#10;" path="m,39l47,7,64,r9,5l71,28,41,57r-9,7e" filled="f" strokecolor="#1f1a17" strokeweight=".1323mm">
                <v:path arrowok="t" o:connecttype="custom" o:connectlocs="0,21;26,4;36,0;41,3;40,15;23,31;18,35" o:connectangles="0,0,0,0,0,0,0"/>
                <o:lock v:ext="edit" aspectratio="t"/>
              </v:shape>
            </v:group>
            <v:shape id="Freeform 1269" o:spid="_x0000_s1432" style="position:absolute;left:6299;top:1810;width:42;height:42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+QcUA&#10;AADcAAAADwAAAGRycy9kb3ducmV2LnhtbESPQWsCMRSE7wX/Q3iCt5pUSiurUUSQVvDi7kLt7ZE8&#10;d5duXpZNqtv++kYoeBxm5htmuR5cKy7Uh8azhqepAkFsvG240lAWu8c5iBCRLbaeScMPBVivRg9L&#10;zKy/8pEueaxEgnDIUEMdY5dJGUxNDsPUd8TJO/veYUyyr6Tt8ZrgrpUzpV6kw4bTQo0dbWsyX/m3&#10;03A4fRSHt8+w/y3yzWnXGmVsV2o9GQ+bBYhIQ7yH/9vvVsOzeoXb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L5BxQAAANwAAAAPAAAAAAAAAAAAAAAAAJgCAABkcnMv&#10;ZG93bnJldi54bWxQSwUGAAAAAAQABAD1AAAAigMAAAAA&#10;" path="m4,48l,48,34,32,68,r5,14l48,46,40,66r-6,7e" filled="f" strokecolor="#1f1a17" strokeweight=".1323mm">
              <v:path arrowok="t" o:connecttype="custom" o:connectlocs="2,28;0,28;20,18;39,0;42,8;28,26;23,38;20,42" o:connectangles="0,0,0,0,0,0,0,0"/>
              <o:lock v:ext="edit" aspectratio="t"/>
            </v:shape>
            <v:shape id="Freeform 1270" o:spid="_x0000_s1433" style="position:absolute;left:6204;top:2108;width:99;height:22;visibility:visible;mso-wrap-style:square;v-text-anchor:top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y770A&#10;AADcAAAADwAAAGRycy9kb3ducmV2LnhtbERPyQrCMBC9C/5DGMGbpi6oVKOoIAieXA4eh2Zsi82k&#10;NtFWv94cBI+Pty9WjSnEiyqXW1Yw6EcgiBOrc04VXM673gyE88gaC8uk4E0OVst2a4GxtjUf6XXy&#10;qQgh7GJUkHlfxlK6JCODrm9L4sDdbGXQB1ilUldYh3BTyGEUTaTBnENDhiVtM0rup6dR4B7FBs1I&#10;Hy/WTcvB4WPrLV6V6naa9RyEp8b/xT/3XisYR2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jvy770AAADcAAAADwAAAAAAAAAAAAAAAACYAgAAZHJzL2Rvd25yZXYu&#10;eG1sUEsFBgAAAAAEAAQA9QAAAIIDAAAAAA==&#10;" path="m,l45,22,96,6r3,6e" filled="f" strokecolor="#1f1a17" strokeweight=".1323mm">
              <v:path arrowok="t" o:connecttype="custom" o:connectlocs="0,0;45,22;96,6;99,12" o:connectangles="0,0,0,0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7F24DE" w:rsidRDefault="0071713B" w:rsidP="00DE78C1">
      <w:pPr>
        <w:spacing w:line="240" w:lineRule="atLeast"/>
        <w:jc w:val="center"/>
        <w:rPr>
          <w:sz w:val="32"/>
          <w:szCs w:val="32"/>
        </w:rPr>
      </w:pPr>
      <w:r w:rsidRPr="007F24DE">
        <w:rPr>
          <w:sz w:val="32"/>
          <w:szCs w:val="32"/>
        </w:rPr>
        <w:t>(</w:t>
      </w:r>
      <w:r w:rsidR="00DE78C1" w:rsidRPr="007F24DE">
        <w:rPr>
          <w:sz w:val="32"/>
          <w:szCs w:val="32"/>
        </w:rPr>
        <w:t>Проект</w:t>
      </w:r>
      <w:r w:rsidRPr="007F24DE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AA1B5E" w:rsidRDefault="00AA1B5E"/>
    <w:p w:rsidR="004617B5" w:rsidRDefault="004617B5" w:rsidP="004617B5">
      <w:pPr>
        <w:ind w:right="5386"/>
      </w:pPr>
      <w:r>
        <w:t>О внесении изменений в постановление администрации Советского района от 02.12.2014</w:t>
      </w:r>
    </w:p>
    <w:p w:rsidR="004617B5" w:rsidRDefault="004617B5" w:rsidP="004617B5">
      <w:pPr>
        <w:ind w:right="5386"/>
      </w:pPr>
      <w:r w:rsidRPr="000425F5">
        <w:t xml:space="preserve">№ </w:t>
      </w:r>
      <w:r>
        <w:t>4781</w:t>
      </w:r>
      <w:r w:rsidRPr="000425F5">
        <w:t>/НПА</w:t>
      </w:r>
    </w:p>
    <w:p w:rsidR="004617B5" w:rsidRDefault="004617B5" w:rsidP="004617B5">
      <w:pPr>
        <w:ind w:right="20" w:firstLine="708"/>
        <w:jc w:val="both"/>
      </w:pPr>
    </w:p>
    <w:p w:rsidR="00E3349D" w:rsidRPr="006C585F" w:rsidRDefault="00E3349D" w:rsidP="00E3349D">
      <w:pPr>
        <w:ind w:right="20"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постановлением администрации Советского района от 25.02.2020 № 314/НПА «О Порядке определения платы за оказание услуг, выполнение работ муниципальными учреждениями </w:t>
      </w:r>
      <w:r w:rsidRPr="005207FB">
        <w:t>и муниципальными унитарными предприятиями</w:t>
      </w:r>
      <w:r>
        <w:t xml:space="preserve"> Советского района для граждан и юридических лиц»: </w:t>
      </w:r>
    </w:p>
    <w:p w:rsidR="0029313C" w:rsidRPr="008762C9" w:rsidRDefault="004617B5" w:rsidP="001F7AB5">
      <w:pPr>
        <w:pStyle w:val="ab"/>
        <w:numPr>
          <w:ilvl w:val="0"/>
          <w:numId w:val="4"/>
        </w:numPr>
        <w:tabs>
          <w:tab w:val="clear" w:pos="1320"/>
          <w:tab w:val="num" w:pos="993"/>
        </w:tabs>
        <w:suppressAutoHyphens w:val="0"/>
        <w:ind w:left="0" w:right="23" w:firstLine="709"/>
        <w:jc w:val="both"/>
        <w:outlineLvl w:val="0"/>
      </w:pPr>
      <w:r>
        <w:t xml:space="preserve">Внести </w:t>
      </w:r>
      <w:r w:rsidR="001F7AB5">
        <w:t xml:space="preserve"> </w:t>
      </w:r>
      <w:r>
        <w:t xml:space="preserve">в </w:t>
      </w:r>
      <w:r w:rsidR="001F7AB5">
        <w:t xml:space="preserve"> </w:t>
      </w:r>
      <w:r>
        <w:t>п</w:t>
      </w:r>
      <w:r w:rsidRPr="000425F5">
        <w:t>остановлени</w:t>
      </w:r>
      <w:r>
        <w:t>е</w:t>
      </w:r>
      <w:r w:rsidRPr="000425F5">
        <w:t xml:space="preserve"> </w:t>
      </w:r>
      <w:r w:rsidR="001F7AB5">
        <w:t xml:space="preserve"> </w:t>
      </w:r>
      <w:r w:rsidRPr="000425F5">
        <w:t>администрации</w:t>
      </w:r>
      <w:r w:rsidR="001F7AB5">
        <w:t xml:space="preserve"> </w:t>
      </w:r>
      <w:r w:rsidRPr="000425F5">
        <w:t xml:space="preserve"> Советского </w:t>
      </w:r>
      <w:r w:rsidR="001F7AB5">
        <w:t xml:space="preserve"> </w:t>
      </w:r>
      <w:r w:rsidRPr="000425F5">
        <w:t>района</w:t>
      </w:r>
      <w:r w:rsidR="001F7AB5">
        <w:t xml:space="preserve"> </w:t>
      </w:r>
      <w:r w:rsidRPr="000425F5">
        <w:t xml:space="preserve"> от</w:t>
      </w:r>
      <w:r w:rsidR="001F7AB5">
        <w:t xml:space="preserve"> </w:t>
      </w:r>
      <w:r w:rsidRPr="000425F5">
        <w:t xml:space="preserve"> </w:t>
      </w:r>
      <w:r>
        <w:t>02.12.2014</w:t>
      </w:r>
      <w:r w:rsidRPr="000425F5">
        <w:t xml:space="preserve"> </w:t>
      </w:r>
      <w:r w:rsidR="001F7AB5">
        <w:t xml:space="preserve">  </w:t>
      </w:r>
      <w:r w:rsidRPr="000425F5">
        <w:t xml:space="preserve">№ </w:t>
      </w:r>
      <w:r>
        <w:t>4781</w:t>
      </w:r>
      <w:r w:rsidRPr="000425F5">
        <w:t xml:space="preserve">/НПА «Об утверждении цен на платные услуги, оказываемые </w:t>
      </w:r>
      <w:r>
        <w:t>Муниципальным бюджетным образовательным учреждением дополнительного образования детей «Советская детская школа искусств» изменения</w:t>
      </w:r>
      <w:r w:rsidR="0029313C">
        <w:t>,</w:t>
      </w:r>
      <w:r w:rsidR="0029313C" w:rsidRPr="0029313C">
        <w:t xml:space="preserve"> </w:t>
      </w:r>
      <w:r w:rsidR="0029313C">
        <w:t>изложив приложение к постановлению в новой редакции (приложение).</w:t>
      </w:r>
    </w:p>
    <w:p w:rsidR="0029313C" w:rsidRPr="008762C9" w:rsidRDefault="008C7E0C" w:rsidP="001F7AB5">
      <w:pPr>
        <w:pStyle w:val="ab"/>
        <w:numPr>
          <w:ilvl w:val="0"/>
          <w:numId w:val="4"/>
        </w:numPr>
        <w:tabs>
          <w:tab w:val="clear" w:pos="1320"/>
          <w:tab w:val="num" w:pos="993"/>
        </w:tabs>
        <w:suppressAutoHyphens w:val="0"/>
        <w:ind w:left="0" w:right="23" w:firstLine="709"/>
        <w:jc w:val="both"/>
        <w:outlineLvl w:val="0"/>
      </w:pPr>
      <w:r w:rsidRPr="008762C9">
        <w:t xml:space="preserve">Опубликовать настоящее постановление в </w:t>
      </w:r>
      <w:r w:rsidR="00E635D6" w:rsidRPr="008762C9">
        <w:t>порядке, установленном Уставом Советского района</w:t>
      </w:r>
      <w:r w:rsidR="009C05CC" w:rsidRPr="008762C9">
        <w:t xml:space="preserve"> и</w:t>
      </w:r>
      <w:r w:rsidR="00E635D6" w:rsidRPr="008762C9">
        <w:t xml:space="preserve"> разместить на официальном сайте Советского района</w:t>
      </w:r>
      <w:r w:rsidRPr="008762C9">
        <w:t>.</w:t>
      </w:r>
    </w:p>
    <w:p w:rsidR="009035D3" w:rsidRPr="008762C9" w:rsidRDefault="009F3BCE" w:rsidP="001F7AB5">
      <w:pPr>
        <w:pStyle w:val="ab"/>
        <w:numPr>
          <w:ilvl w:val="0"/>
          <w:numId w:val="4"/>
        </w:numPr>
        <w:tabs>
          <w:tab w:val="clear" w:pos="1320"/>
          <w:tab w:val="num" w:pos="993"/>
        </w:tabs>
        <w:suppressAutoHyphens w:val="0"/>
        <w:ind w:left="0" w:right="23" w:firstLine="709"/>
        <w:jc w:val="both"/>
        <w:outlineLvl w:val="0"/>
      </w:pPr>
      <w:r w:rsidRPr="008762C9">
        <w:t>Настоящее постановление вступает в силу после его официального опубликования.</w:t>
      </w:r>
    </w:p>
    <w:p w:rsidR="008C7E0C" w:rsidRPr="008762C9" w:rsidRDefault="008C7E0C" w:rsidP="008C7E0C"/>
    <w:p w:rsidR="0011233F" w:rsidRPr="008762C9" w:rsidRDefault="0011233F" w:rsidP="008C7E0C"/>
    <w:p w:rsidR="008A1397" w:rsidRPr="008762C9" w:rsidRDefault="008A1397" w:rsidP="008C7E0C"/>
    <w:p w:rsidR="00FE681C" w:rsidRDefault="00D73317" w:rsidP="00FE681C">
      <w:r w:rsidRPr="008762C9">
        <w:t>Г</w:t>
      </w:r>
      <w:r w:rsidR="008C7E0C" w:rsidRPr="008762C9">
        <w:t>лав</w:t>
      </w:r>
      <w:r w:rsidRPr="008762C9">
        <w:t>а</w:t>
      </w:r>
      <w:r w:rsidR="00225EDD" w:rsidRPr="008762C9">
        <w:t xml:space="preserve"> </w:t>
      </w:r>
      <w:r w:rsidR="008C7E0C" w:rsidRPr="008762C9">
        <w:t>Советского района</w:t>
      </w:r>
      <w:r w:rsidR="008C7E0C" w:rsidRPr="008762C9">
        <w:tab/>
      </w:r>
      <w:r w:rsidR="008C7E0C" w:rsidRPr="008762C9">
        <w:tab/>
      </w:r>
      <w:r w:rsidR="00225EDD" w:rsidRPr="008762C9">
        <w:tab/>
      </w:r>
      <w:r w:rsidR="000047BA" w:rsidRPr="008762C9">
        <w:t xml:space="preserve">           </w:t>
      </w:r>
      <w:r w:rsidR="00476EE1" w:rsidRPr="008762C9">
        <w:t xml:space="preserve">       </w:t>
      </w:r>
      <w:r w:rsidR="00E62894" w:rsidRPr="008762C9">
        <w:tab/>
      </w:r>
      <w:r w:rsidR="0011233F" w:rsidRPr="008762C9">
        <w:tab/>
      </w:r>
      <w:r w:rsidR="0011233F" w:rsidRPr="008762C9">
        <w:tab/>
      </w:r>
      <w:r w:rsidR="0011233F" w:rsidRPr="008762C9">
        <w:tab/>
        <w:t>Е.И. Буренков</w:t>
      </w:r>
    </w:p>
    <w:p w:rsidR="00DC17CB" w:rsidRDefault="00DC17CB" w:rsidP="00FE681C"/>
    <w:p w:rsidR="00DC17CB" w:rsidRDefault="00DC17CB" w:rsidP="00DC17CB">
      <w:pPr>
        <w:jc w:val="both"/>
      </w:pPr>
    </w:p>
    <w:p w:rsidR="00884737" w:rsidRPr="008762C9" w:rsidRDefault="00DC17CB" w:rsidP="00DC17CB">
      <w:pPr>
        <w:jc w:val="both"/>
      </w:pPr>
      <w:r w:rsidRPr="00384EC5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12</w:t>
      </w:r>
      <w:r w:rsidRPr="00384EC5">
        <w:t xml:space="preserve">.03.2024 по </w:t>
      </w:r>
      <w:r>
        <w:t>14</w:t>
      </w:r>
      <w:r w:rsidRPr="00384EC5">
        <w:t>.03.2024 на адрес электронной почты adm@sovrnhmao.ru в порядке, предусмотренном нормативно-правовыми актами Российской Федерации</w:t>
      </w:r>
      <w:bookmarkStart w:id="0" w:name="_GoBack"/>
      <w:bookmarkEnd w:id="0"/>
      <w:r w:rsidR="00884737" w:rsidRPr="008762C9">
        <w:br w:type="page"/>
      </w:r>
    </w:p>
    <w:p w:rsidR="00824275" w:rsidRPr="008762C9" w:rsidRDefault="00824275" w:rsidP="00824275">
      <w:pPr>
        <w:ind w:left="5664" w:right="20"/>
        <w:jc w:val="both"/>
      </w:pPr>
      <w:r w:rsidRPr="008762C9">
        <w:lastRenderedPageBreak/>
        <w:t>Приложение к постановлению администрации Советского района</w:t>
      </w:r>
    </w:p>
    <w:p w:rsidR="00824275" w:rsidRPr="008762C9" w:rsidRDefault="00824275" w:rsidP="00824275">
      <w:pPr>
        <w:ind w:left="5220"/>
        <w:jc w:val="right"/>
        <w:rPr>
          <w:u w:val="single"/>
        </w:rPr>
      </w:pPr>
      <w:r w:rsidRPr="008762C9">
        <w:t>от «</w:t>
      </w:r>
      <w:r w:rsidRPr="008762C9">
        <w:rPr>
          <w:u w:val="single"/>
        </w:rPr>
        <w:t xml:space="preserve">       </w:t>
      </w:r>
      <w:r w:rsidRPr="008762C9">
        <w:t>»</w:t>
      </w:r>
      <w:r w:rsidRPr="008762C9">
        <w:rPr>
          <w:u w:val="single"/>
        </w:rPr>
        <w:t xml:space="preserve">                </w:t>
      </w:r>
      <w:r w:rsidRPr="008762C9">
        <w:t xml:space="preserve"> 202</w:t>
      </w:r>
      <w:r w:rsidR="00601CFA" w:rsidRPr="008762C9">
        <w:t>4</w:t>
      </w:r>
      <w:r w:rsidRPr="008762C9">
        <w:t xml:space="preserve"> № </w:t>
      </w:r>
      <w:r w:rsidRPr="008762C9">
        <w:rPr>
          <w:u w:val="single"/>
        </w:rPr>
        <w:t xml:space="preserve">       /НПА</w:t>
      </w:r>
    </w:p>
    <w:p w:rsidR="00824275" w:rsidRPr="008762C9" w:rsidRDefault="00824275" w:rsidP="00824275">
      <w:pPr>
        <w:tabs>
          <w:tab w:val="left" w:pos="6660"/>
        </w:tabs>
        <w:ind w:left="5220"/>
        <w:jc w:val="right"/>
      </w:pPr>
    </w:p>
    <w:p w:rsidR="00824275" w:rsidRPr="008762C9" w:rsidRDefault="00824275" w:rsidP="00824275">
      <w:pPr>
        <w:tabs>
          <w:tab w:val="left" w:pos="6660"/>
        </w:tabs>
        <w:ind w:left="5220"/>
        <w:jc w:val="right"/>
      </w:pPr>
      <w:r w:rsidRPr="008762C9">
        <w:t xml:space="preserve">«Приложение к постановлению </w:t>
      </w:r>
    </w:p>
    <w:p w:rsidR="00824275" w:rsidRPr="008762C9" w:rsidRDefault="00824275" w:rsidP="00824275">
      <w:pPr>
        <w:ind w:left="5220"/>
        <w:jc w:val="right"/>
      </w:pPr>
      <w:r w:rsidRPr="008762C9">
        <w:t>администрации Советского района</w:t>
      </w:r>
    </w:p>
    <w:p w:rsidR="00824275" w:rsidRPr="008762C9" w:rsidRDefault="00824275" w:rsidP="00824275">
      <w:pPr>
        <w:ind w:left="5220"/>
        <w:jc w:val="right"/>
      </w:pPr>
      <w:r w:rsidRPr="008762C9">
        <w:t>от 02.12.2014 г. №</w:t>
      </w:r>
      <w:r w:rsidR="00013B62" w:rsidRPr="008762C9">
        <w:t xml:space="preserve"> </w:t>
      </w:r>
      <w:r w:rsidRPr="008762C9">
        <w:rPr>
          <w:u w:val="single"/>
        </w:rPr>
        <w:t>4781/НПА</w:t>
      </w:r>
    </w:p>
    <w:p w:rsidR="00824275" w:rsidRPr="008762C9" w:rsidRDefault="00824275" w:rsidP="00824275">
      <w:pPr>
        <w:ind w:left="6660"/>
        <w:jc w:val="right"/>
      </w:pPr>
    </w:p>
    <w:p w:rsidR="00824275" w:rsidRPr="008762C9" w:rsidRDefault="00824275" w:rsidP="00824275">
      <w:pPr>
        <w:jc w:val="center"/>
      </w:pPr>
      <w:r w:rsidRPr="008762C9">
        <w:t xml:space="preserve">Цены на платные услуги, </w:t>
      </w:r>
    </w:p>
    <w:p w:rsidR="00824275" w:rsidRPr="008762C9" w:rsidRDefault="00824275" w:rsidP="00824275">
      <w:pPr>
        <w:jc w:val="center"/>
      </w:pPr>
      <w:r w:rsidRPr="008762C9">
        <w:t>оказываемые Муниципальным бюджетным образовательным учреждением дополнительного образования детей «Советская детская школа искусств»</w:t>
      </w:r>
    </w:p>
    <w:p w:rsidR="00824275" w:rsidRPr="008762C9" w:rsidRDefault="00824275" w:rsidP="00824275">
      <w:pPr>
        <w:jc w:val="center"/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3184"/>
        <w:gridCol w:w="1843"/>
        <w:gridCol w:w="1509"/>
        <w:gridCol w:w="1204"/>
        <w:gridCol w:w="1440"/>
      </w:tblGrid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272" w:hanging="272"/>
              <w:jc w:val="center"/>
            </w:pPr>
            <w:r w:rsidRPr="008762C9">
              <w:t>№</w:t>
            </w:r>
          </w:p>
          <w:p w:rsidR="00824275" w:rsidRPr="008762C9" w:rsidRDefault="00824275" w:rsidP="00601CFA">
            <w:pPr>
              <w:ind w:left="272" w:hanging="272"/>
              <w:jc w:val="center"/>
            </w:pPr>
            <w:proofErr w:type="spellStart"/>
            <w:r w:rsidRPr="008762C9">
              <w:t>пп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FC6160">
            <w:pPr>
              <w:ind w:left="72" w:firstLine="27"/>
              <w:jc w:val="center"/>
            </w:pPr>
            <w:r w:rsidRPr="008762C9"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Единица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 измерения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proofErr w:type="gramStart"/>
            <w:r w:rsidRPr="008762C9">
              <w:t>Продолжи-</w:t>
            </w:r>
            <w:proofErr w:type="spellStart"/>
            <w:r w:rsidRPr="008762C9">
              <w:t>тельность</w:t>
            </w:r>
            <w:proofErr w:type="spellEnd"/>
            <w:proofErr w:type="gramEnd"/>
            <w:r w:rsidRPr="008762C9">
              <w:t xml:space="preserve">, количество занятий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16"/>
              <w:jc w:val="center"/>
            </w:pPr>
            <w:r w:rsidRPr="008762C9">
              <w:t xml:space="preserve">Цена за </w:t>
            </w:r>
          </w:p>
          <w:p w:rsidR="00824275" w:rsidRPr="008762C9" w:rsidRDefault="00824275" w:rsidP="00601CFA">
            <w:pPr>
              <w:ind w:left="16"/>
              <w:jc w:val="center"/>
            </w:pPr>
            <w:r w:rsidRPr="008762C9">
              <w:t xml:space="preserve">единицу (руб.), </w:t>
            </w:r>
          </w:p>
          <w:p w:rsidR="00824275" w:rsidRPr="008762C9" w:rsidRDefault="00824275" w:rsidP="00601CFA">
            <w:pPr>
              <w:ind w:left="16"/>
              <w:jc w:val="center"/>
            </w:pPr>
            <w:r w:rsidRPr="008762C9">
              <w:t>без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jc w:val="center"/>
            </w:pPr>
            <w:r w:rsidRPr="008762C9">
              <w:t>Общая стоимость услуги в месяц (руб.)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jc w:val="center"/>
            </w:pPr>
            <w:r w:rsidRPr="008762C9">
              <w:t>1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2A6347">
            <w:pPr>
              <w:ind w:left="72" w:right="-270"/>
            </w:pPr>
            <w:r w:rsidRPr="008762C9">
              <w:t xml:space="preserve">Организация учебно-методических мероприятий </w:t>
            </w:r>
          </w:p>
          <w:p w:rsidR="00824275" w:rsidRPr="008762C9" w:rsidRDefault="00824275" w:rsidP="00601CFA">
            <w:pPr>
              <w:ind w:left="72"/>
            </w:pPr>
            <w:r w:rsidRPr="008762C9">
              <w:t>(открытый 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187B31">
            <w:pPr>
              <w:ind w:right="-108"/>
              <w:jc w:val="center"/>
            </w:pPr>
            <w:r w:rsidRPr="008762C9">
              <w:t xml:space="preserve">1 </w:t>
            </w:r>
            <w:r w:rsidR="00187B31" w:rsidRPr="008762C9">
              <w:t>консультация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-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jc w:val="center"/>
            </w:pPr>
            <w:r w:rsidRPr="008762C9">
              <w:t>2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187B31" w:rsidP="00187B31">
            <w:r w:rsidRPr="008762C9">
              <w:t xml:space="preserve">Консультационные услуги специалистов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(индивидуальные занятия)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FE3A16" w:rsidP="00601CFA">
            <w:pPr>
              <w:ind w:left="72"/>
              <w:jc w:val="center"/>
            </w:pPr>
            <w:r w:rsidRPr="008762C9"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-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jc w:val="center"/>
            </w:pPr>
            <w:r w:rsidRPr="008762C9">
              <w:t>3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r w:rsidRPr="008762C9">
              <w:t>Обучение игре на музыкальных инструментах для детей старшего школьного возраста и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в группе из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420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ind w:left="272" w:hanging="272"/>
              <w:jc w:val="center"/>
            </w:pPr>
            <w:r w:rsidRPr="008762C9">
              <w:t>4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r w:rsidRPr="008762C9">
              <w:t xml:space="preserve">«Школа творческого развития» для детей дошкольного возраста </w:t>
            </w:r>
          </w:p>
          <w:p w:rsidR="00824275" w:rsidRPr="008762C9" w:rsidRDefault="00824275" w:rsidP="00601CFA">
            <w:r w:rsidRPr="008762C9">
              <w:t xml:space="preserve">(4-5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(индивидуальные занятия)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1200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ind w:left="272" w:hanging="272"/>
              <w:jc w:val="center"/>
            </w:pPr>
            <w:r w:rsidRPr="008762C9">
              <w:t>5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«Школа творческого развития» для детей дошкольного возраста (4-5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 обучающийся в группе из 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600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ind w:left="272" w:hanging="272"/>
              <w:jc w:val="center"/>
            </w:pPr>
            <w:r w:rsidRPr="008762C9">
              <w:t>6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«Школа творческого развития» для детей дошкольного возраста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(индивидуальные занятия)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1304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ind w:left="272" w:hanging="272"/>
              <w:jc w:val="center"/>
            </w:pPr>
            <w:r w:rsidRPr="008762C9">
              <w:t>7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«Школа творческого развития» для детей дошкольного возраста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 обучающийся в группе из 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81,25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650</w:t>
            </w:r>
          </w:p>
        </w:tc>
      </w:tr>
      <w:tr w:rsidR="0082427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ind w:left="272" w:hanging="272"/>
              <w:jc w:val="center"/>
            </w:pPr>
            <w:r w:rsidRPr="008762C9">
              <w:t>8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Обучение вокалу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(индивидуальные занятия)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1600</w:t>
            </w:r>
          </w:p>
        </w:tc>
      </w:tr>
      <w:tr w:rsidR="00824275" w:rsidRPr="008762C9" w:rsidTr="00013B62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3C65B4" w:rsidP="00601CFA">
            <w:pPr>
              <w:ind w:left="272" w:hanging="272"/>
              <w:jc w:val="center"/>
            </w:pPr>
            <w:r w:rsidRPr="008762C9">
              <w:t>9</w:t>
            </w:r>
            <w:r w:rsidR="00824275"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Обучение вокалу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в группе из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600</w:t>
            </w:r>
          </w:p>
        </w:tc>
      </w:tr>
      <w:tr w:rsidR="00824275" w:rsidRPr="008762C9" w:rsidTr="00013B62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3C65B4">
            <w:pPr>
              <w:ind w:left="272" w:hanging="272"/>
              <w:jc w:val="center"/>
            </w:pPr>
            <w:r w:rsidRPr="008762C9">
              <w:lastRenderedPageBreak/>
              <w:t>1</w:t>
            </w:r>
            <w:r w:rsidR="003C65B4" w:rsidRPr="008762C9">
              <w:t>0</w:t>
            </w:r>
            <w:r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2A6347">
            <w:pPr>
              <w:ind w:left="72" w:right="-270"/>
            </w:pPr>
            <w:r w:rsidRPr="008762C9">
              <w:t>Занятия с детьми с углубленным изучением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(индивидуальные занятия)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72"/>
              <w:jc w:val="center"/>
            </w:pPr>
            <w:r w:rsidRPr="008762C9">
              <w:t>1600</w:t>
            </w:r>
          </w:p>
        </w:tc>
      </w:tr>
      <w:tr w:rsidR="00824275" w:rsidRPr="008762C9" w:rsidTr="00013B62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3C65B4">
            <w:pPr>
              <w:ind w:left="272" w:hanging="272"/>
              <w:jc w:val="center"/>
            </w:pPr>
            <w:r w:rsidRPr="008762C9">
              <w:t>1</w:t>
            </w:r>
            <w:r w:rsidR="003C65B4" w:rsidRPr="008762C9">
              <w:t>1</w:t>
            </w:r>
            <w:r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«Вечерняя студия»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(индивидуальные занятия)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FE3A16" w:rsidP="00601CFA">
            <w:pPr>
              <w:ind w:left="72"/>
              <w:jc w:val="center"/>
            </w:pPr>
            <w:r w:rsidRPr="008762C9"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FE3A16" w:rsidP="00601CFA">
            <w:pPr>
              <w:ind w:left="72"/>
              <w:jc w:val="center"/>
            </w:pPr>
            <w:r w:rsidRPr="008762C9">
              <w:t>3000</w:t>
            </w:r>
          </w:p>
        </w:tc>
      </w:tr>
      <w:tr w:rsidR="00824275" w:rsidRPr="008762C9" w:rsidTr="00013B62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3C65B4">
            <w:pPr>
              <w:ind w:left="272" w:hanging="272"/>
              <w:jc w:val="center"/>
            </w:pPr>
            <w:r w:rsidRPr="008762C9">
              <w:t>1</w:t>
            </w:r>
            <w:r w:rsidR="003C65B4" w:rsidRPr="008762C9">
              <w:t>2</w:t>
            </w:r>
            <w:r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601CFA">
            <w:pPr>
              <w:ind w:left="72"/>
            </w:pPr>
            <w:r w:rsidRPr="008762C9">
              <w:t>«Вечерняя студия»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1 обучающийся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 xml:space="preserve">в группе из </w:t>
            </w:r>
          </w:p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601CFA">
            <w:pPr>
              <w:ind w:left="-108" w:right="-108"/>
              <w:jc w:val="center"/>
            </w:pPr>
            <w:r w:rsidRPr="008762C9">
              <w:t>8 занятий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FE3A16" w:rsidP="00601CFA">
            <w:pPr>
              <w:ind w:left="72"/>
              <w:jc w:val="center"/>
            </w:pPr>
            <w:r w:rsidRPr="008762C9"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FE3A16" w:rsidP="00601CFA">
            <w:pPr>
              <w:ind w:left="72"/>
              <w:jc w:val="center"/>
            </w:pPr>
            <w:r w:rsidRPr="008762C9">
              <w:t>2480</w:t>
            </w:r>
          </w:p>
        </w:tc>
      </w:tr>
      <w:tr w:rsidR="00824275" w:rsidRPr="008762C9" w:rsidTr="00013B62">
        <w:trPr>
          <w:trHeight w:val="3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3C65B4">
            <w:pPr>
              <w:ind w:left="272" w:hanging="272"/>
              <w:jc w:val="center"/>
            </w:pPr>
            <w:r w:rsidRPr="008762C9">
              <w:t>1</w:t>
            </w:r>
            <w:r w:rsidR="003C65B4" w:rsidRPr="008762C9">
              <w:t>3</w:t>
            </w:r>
            <w:r w:rsidRPr="008762C9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Организация и проведение конкурсов, олимпиад, фестивалей с организационным взносом за участие: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- всероссийский уровень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- окружной уровень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- региональный уровень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- районный уровень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- городской уровень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</w:pPr>
            <w:r w:rsidRPr="008762C9">
              <w:t>- школьный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1500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1000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800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500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400</w:t>
            </w:r>
          </w:p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8762C9" w:rsidRDefault="00824275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3733EE" w:rsidRPr="008762C9" w:rsidTr="00013B62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3C65B4">
            <w:pPr>
              <w:ind w:left="272" w:hanging="272"/>
              <w:jc w:val="center"/>
            </w:pPr>
            <w:r w:rsidRPr="008762C9">
              <w:t>14.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</w:pPr>
            <w:r w:rsidRPr="008762C9">
              <w:t>Проведение концертов и творческих вечеров с реализацией входных билетов за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взрослый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-</w:t>
            </w:r>
          </w:p>
        </w:tc>
      </w:tr>
      <w:tr w:rsidR="003733EE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детский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-</w:t>
            </w:r>
          </w:p>
        </w:tc>
      </w:tr>
      <w:tr w:rsidR="003733EE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3733EE">
            <w:pPr>
              <w:ind w:left="272" w:hanging="272"/>
              <w:jc w:val="center"/>
            </w:pPr>
            <w:r w:rsidRPr="008762C9">
              <w:t>15.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EE" w:rsidRPr="008762C9" w:rsidRDefault="0057182A" w:rsidP="005D5217">
            <w:pPr>
              <w:tabs>
                <w:tab w:val="left" w:pos="2244"/>
              </w:tabs>
              <w:ind w:left="72"/>
            </w:pPr>
            <w:r w:rsidRPr="008762C9">
              <w:t>Проведение концертной программы с приглашенными артистами (коллективами)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EE" w:rsidRPr="008762C9" w:rsidRDefault="003733EE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7182A" w:rsidRPr="008762C9" w:rsidTr="00013B62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3C65B4">
            <w:pPr>
              <w:ind w:left="272" w:hanging="272"/>
              <w:jc w:val="center"/>
            </w:pPr>
            <w:r w:rsidRPr="008762C9">
              <w:t>16.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</w:pPr>
            <w:r w:rsidRPr="008762C9">
              <w:t>Проведение спектаклей с реализацией входных билетов с проведением игровой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взрослый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7182A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детский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7182A" w:rsidRPr="008762C9" w:rsidTr="00013B62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3C65B4">
            <w:pPr>
              <w:ind w:left="272" w:hanging="272"/>
              <w:jc w:val="center"/>
            </w:pPr>
            <w:r w:rsidRPr="008762C9">
              <w:t>17.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</w:pPr>
            <w:r w:rsidRPr="008762C9">
              <w:t>Проведение танцевальных и развлекательных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 при коллективной заявке от 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7182A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A" w:rsidRPr="008762C9" w:rsidRDefault="0057182A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E70F1" w:rsidRPr="008762C9" w:rsidTr="00013B62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3C65B4">
            <w:pPr>
              <w:ind w:left="272" w:hanging="272"/>
              <w:jc w:val="center"/>
            </w:pPr>
            <w:r w:rsidRPr="008762C9">
              <w:t>18.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72"/>
            </w:pPr>
            <w:r w:rsidRPr="008762C9">
              <w:t>Проведение детских утренников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 при коллективной заявке от 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E70F1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F1" w:rsidRPr="008762C9" w:rsidRDefault="005E70F1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AD572A" w:rsidRPr="008762C9" w:rsidTr="00013B62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3C65B4">
            <w:pPr>
              <w:ind w:left="272" w:hanging="272"/>
              <w:jc w:val="center"/>
            </w:pPr>
            <w:r w:rsidRPr="008762C9">
              <w:t>19.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72"/>
            </w:pPr>
            <w:r w:rsidRPr="008762C9">
              <w:t>Проведение игровых программ на базе МБУДО «Советская ДШИ»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30 минут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AD572A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2A" w:rsidRPr="008762C9" w:rsidRDefault="00AD572A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643027" w:rsidRPr="008762C9" w:rsidTr="008762C9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3C65B4">
            <w:pPr>
              <w:ind w:left="272" w:hanging="272"/>
              <w:jc w:val="center"/>
            </w:pPr>
            <w:r w:rsidRPr="008762C9">
              <w:t>20.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72"/>
            </w:pPr>
            <w:r w:rsidRPr="008762C9">
              <w:t>Выездная концертная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30 минут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643027" w:rsidRPr="008762C9" w:rsidTr="008762C9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7" w:rsidRPr="008762C9" w:rsidRDefault="00643027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950AD5" w:rsidRPr="008762C9" w:rsidTr="008762C9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3C65B4">
            <w:pPr>
              <w:ind w:left="272" w:hanging="272"/>
              <w:jc w:val="center"/>
            </w:pPr>
            <w:r w:rsidRPr="008762C9">
              <w:t>21.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</w:pPr>
            <w:r w:rsidRPr="008762C9">
              <w:t>Проведение выездных игровых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30 минут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950AD5" w:rsidRPr="008762C9" w:rsidTr="008762C9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950AD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3C65B4">
            <w:pPr>
              <w:ind w:left="272" w:hanging="272"/>
              <w:jc w:val="center"/>
            </w:pPr>
            <w:r w:rsidRPr="008762C9">
              <w:t>22.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72"/>
            </w:pPr>
            <w:r w:rsidRPr="008762C9">
              <w:t>Оказание концертмейстерских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950AD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3C65B4">
            <w:pPr>
              <w:ind w:left="272" w:hanging="272"/>
              <w:jc w:val="center"/>
            </w:pPr>
            <w:r w:rsidRPr="008762C9">
              <w:t>23.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72"/>
            </w:pPr>
            <w:r w:rsidRPr="008762C9">
              <w:t>Консультационные услуги специалистов МБУДО «Советская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консультация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AD57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5</w:t>
            </w:r>
            <w:r w:rsidR="00AD6781" w:rsidRPr="008762C9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950AD5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3C65B4">
            <w:pPr>
              <w:ind w:left="272" w:hanging="272"/>
              <w:jc w:val="center"/>
            </w:pPr>
            <w:r w:rsidRPr="008762C9">
              <w:t>24.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72"/>
            </w:pPr>
            <w:r w:rsidRPr="008762C9">
              <w:t>Услуги звукорежиссера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7F505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AD572A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AD6781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5" w:rsidRPr="008762C9" w:rsidRDefault="00950AD5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25.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Услуги ведущего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26.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Услуги по предоставлению помещения для проведения мероприятия – фойе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27.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Услуги по предоставлению помещения для проведения мероприятия – ученические кабинеты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28.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Услуги по предоставлению помещения для проведения мероприятия – концертный зал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7200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29.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Услуги по предоставлению помещения для проведения мероприятия – хореографические кабинеты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30.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Услуги по предоставлению помещения для проведения мероприятия – художественные кабинеты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Оказание услуг по записи фонограммы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запись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5D5217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286260">
            <w:pPr>
              <w:ind w:left="272" w:hanging="272"/>
              <w:jc w:val="center"/>
            </w:pPr>
            <w:r w:rsidRPr="008762C9">
              <w:t>32.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Организация и проведение мастер-классов преподавателями МБУДО «Советская ДШИ» и ее филиалов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45 мин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 коллективная заявка от 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45 мин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5D5217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286260">
            <w:pPr>
              <w:ind w:left="272" w:hanging="272"/>
              <w:jc w:val="center"/>
            </w:pPr>
            <w:r w:rsidRPr="008762C9">
              <w:t>3</w:t>
            </w:r>
            <w:r w:rsidR="00286260" w:rsidRPr="008762C9">
              <w:t>3</w:t>
            </w:r>
            <w:r w:rsidRPr="008762C9">
              <w:t>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 xml:space="preserve">Организация и проведение мастер-классов приглашенными преподавателями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45 мин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3C65B4">
            <w:pPr>
              <w:ind w:left="272" w:hanging="272"/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 коллективная заявка от 10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45 мин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8762C9" w:rsidTr="00013B6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8762C9" w:rsidP="005C5E5F">
            <w:pPr>
              <w:ind w:left="272" w:hanging="272"/>
              <w:jc w:val="center"/>
            </w:pPr>
            <w:r w:rsidRPr="008762C9">
              <w:t>34.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8762C9">
            <w:pPr>
              <w:tabs>
                <w:tab w:val="left" w:pos="2244"/>
              </w:tabs>
              <w:ind w:left="72"/>
            </w:pPr>
            <w:r w:rsidRPr="008762C9">
              <w:t xml:space="preserve">Организация и проведение мастер-классов преподавателями средних учебных заведений и высших учебных заведений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билет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45 мин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Изготовление копий по запросу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страница Формат А4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Печать на принтере (черно-белый вариант)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страница Формат А4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Тиражирование готовой продукции: до 20 листов (черно-белый вариант)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экземпляр Формат А4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proofErr w:type="spellStart"/>
            <w:r w:rsidRPr="008762C9">
              <w:t>Ламинирование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 xml:space="preserve">1 лист </w:t>
            </w:r>
          </w:p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Формат А4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39.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Брошюрование (машинное): до 10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экземпляр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40.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Брошюрование (машинное): до 50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экземпляр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41.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Брошюрование (машинное): до 100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экземпляр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42.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Оформление (набор) документа на компьютере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страница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  <w:tr w:rsidR="005C5E5F" w:rsidRPr="003838CB" w:rsidTr="0029313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C5E5F">
            <w:pPr>
              <w:ind w:left="272" w:hanging="272"/>
              <w:jc w:val="center"/>
            </w:pPr>
            <w:r w:rsidRPr="008762C9">
              <w:t>43.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</w:pPr>
            <w:r w:rsidRPr="008762C9">
              <w:t>Разработка рекламной продукции: пресс-релизы, объявления, пригласительные, афиши – без тиражирования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  <w:r w:rsidRPr="008762C9">
              <w:t>1 единица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-108" w:right="-108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Pr="008762C9" w:rsidRDefault="005C5E5F" w:rsidP="005D5217">
            <w:pPr>
              <w:tabs>
                <w:tab w:val="left" w:pos="2244"/>
              </w:tabs>
              <w:ind w:left="72"/>
              <w:jc w:val="center"/>
            </w:pPr>
            <w:r w:rsidRPr="008762C9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F" w:rsidRDefault="005C5E5F" w:rsidP="005D5217">
            <w:pPr>
              <w:tabs>
                <w:tab w:val="left" w:pos="2244"/>
              </w:tabs>
              <w:ind w:left="72"/>
              <w:jc w:val="center"/>
            </w:pPr>
          </w:p>
        </w:tc>
      </w:tr>
    </w:tbl>
    <w:p w:rsidR="00824275" w:rsidRDefault="00824275" w:rsidP="00E14B45">
      <w:pPr>
        <w:ind w:left="4814" w:firstLine="850"/>
        <w:jc w:val="right"/>
      </w:pPr>
      <w:r>
        <w:t>».</w:t>
      </w:r>
    </w:p>
    <w:p w:rsidR="00824275" w:rsidRDefault="00824275">
      <w:pPr>
        <w:suppressAutoHyphens w:val="0"/>
      </w:pPr>
    </w:p>
    <w:sectPr w:rsidR="00824275" w:rsidSect="004905A6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BD75CEC"/>
    <w:multiLevelType w:val="multilevel"/>
    <w:tmpl w:val="5D167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F011537"/>
    <w:multiLevelType w:val="hybridMultilevel"/>
    <w:tmpl w:val="9B00C012"/>
    <w:lvl w:ilvl="0" w:tplc="6472EC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572DAE"/>
    <w:multiLevelType w:val="multilevel"/>
    <w:tmpl w:val="F722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4F14DC0"/>
    <w:multiLevelType w:val="multilevel"/>
    <w:tmpl w:val="27962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085994"/>
    <w:multiLevelType w:val="multilevel"/>
    <w:tmpl w:val="A93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9A238A"/>
    <w:multiLevelType w:val="hybridMultilevel"/>
    <w:tmpl w:val="19C874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2E6FB4"/>
    <w:multiLevelType w:val="multilevel"/>
    <w:tmpl w:val="1A32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037270"/>
    <w:multiLevelType w:val="hybridMultilevel"/>
    <w:tmpl w:val="C91E231C"/>
    <w:lvl w:ilvl="0" w:tplc="C5B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310953"/>
    <w:multiLevelType w:val="hybridMultilevel"/>
    <w:tmpl w:val="AFEC6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22D9C"/>
    <w:multiLevelType w:val="multilevel"/>
    <w:tmpl w:val="F722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3CC8"/>
    <w:rsid w:val="00004798"/>
    <w:rsid w:val="000047BA"/>
    <w:rsid w:val="00005635"/>
    <w:rsid w:val="00007C92"/>
    <w:rsid w:val="000131A2"/>
    <w:rsid w:val="00013B62"/>
    <w:rsid w:val="00014EDD"/>
    <w:rsid w:val="000233DB"/>
    <w:rsid w:val="000425F5"/>
    <w:rsid w:val="00044D67"/>
    <w:rsid w:val="00044FE6"/>
    <w:rsid w:val="00050F6C"/>
    <w:rsid w:val="00064C96"/>
    <w:rsid w:val="00072EAE"/>
    <w:rsid w:val="00076942"/>
    <w:rsid w:val="00080521"/>
    <w:rsid w:val="00092AC0"/>
    <w:rsid w:val="000B7C48"/>
    <w:rsid w:val="000C3676"/>
    <w:rsid w:val="000D3422"/>
    <w:rsid w:val="000D68B6"/>
    <w:rsid w:val="000E0BA2"/>
    <w:rsid w:val="000F3FC3"/>
    <w:rsid w:val="00100FA7"/>
    <w:rsid w:val="00102039"/>
    <w:rsid w:val="00106976"/>
    <w:rsid w:val="0011233F"/>
    <w:rsid w:val="001153E1"/>
    <w:rsid w:val="001175D6"/>
    <w:rsid w:val="001263CE"/>
    <w:rsid w:val="00130414"/>
    <w:rsid w:val="00134071"/>
    <w:rsid w:val="00134437"/>
    <w:rsid w:val="001378EB"/>
    <w:rsid w:val="00140F3B"/>
    <w:rsid w:val="00145B54"/>
    <w:rsid w:val="00154E2F"/>
    <w:rsid w:val="00165453"/>
    <w:rsid w:val="00177968"/>
    <w:rsid w:val="001831AF"/>
    <w:rsid w:val="00187B31"/>
    <w:rsid w:val="00194E08"/>
    <w:rsid w:val="001C0659"/>
    <w:rsid w:val="001C4015"/>
    <w:rsid w:val="001C7377"/>
    <w:rsid w:val="001D0259"/>
    <w:rsid w:val="001E5015"/>
    <w:rsid w:val="001F7AB5"/>
    <w:rsid w:val="00203496"/>
    <w:rsid w:val="002113AD"/>
    <w:rsid w:val="00214EEE"/>
    <w:rsid w:val="00220AAE"/>
    <w:rsid w:val="00225EDD"/>
    <w:rsid w:val="00245BDC"/>
    <w:rsid w:val="0025168D"/>
    <w:rsid w:val="00252F04"/>
    <w:rsid w:val="002550A8"/>
    <w:rsid w:val="00255FC9"/>
    <w:rsid w:val="00271ABE"/>
    <w:rsid w:val="00281BC3"/>
    <w:rsid w:val="002834BC"/>
    <w:rsid w:val="00286260"/>
    <w:rsid w:val="00292382"/>
    <w:rsid w:val="0029313C"/>
    <w:rsid w:val="002A205C"/>
    <w:rsid w:val="002A51BC"/>
    <w:rsid w:val="002A6347"/>
    <w:rsid w:val="002B27FC"/>
    <w:rsid w:val="002B5FE4"/>
    <w:rsid w:val="002C758D"/>
    <w:rsid w:val="0030606D"/>
    <w:rsid w:val="00311635"/>
    <w:rsid w:val="00343B4E"/>
    <w:rsid w:val="003448D5"/>
    <w:rsid w:val="00345C2E"/>
    <w:rsid w:val="003662FF"/>
    <w:rsid w:val="0036656E"/>
    <w:rsid w:val="00367CBE"/>
    <w:rsid w:val="003733EE"/>
    <w:rsid w:val="0037476D"/>
    <w:rsid w:val="0038407A"/>
    <w:rsid w:val="00390362"/>
    <w:rsid w:val="00396D6F"/>
    <w:rsid w:val="0039748B"/>
    <w:rsid w:val="003A2559"/>
    <w:rsid w:val="003A2D5A"/>
    <w:rsid w:val="003A3449"/>
    <w:rsid w:val="003B0967"/>
    <w:rsid w:val="003C3BAF"/>
    <w:rsid w:val="003C5DD9"/>
    <w:rsid w:val="003C65B4"/>
    <w:rsid w:val="003D5B57"/>
    <w:rsid w:val="003D6872"/>
    <w:rsid w:val="003D6FE5"/>
    <w:rsid w:val="003E4C2F"/>
    <w:rsid w:val="003F08BD"/>
    <w:rsid w:val="00401E51"/>
    <w:rsid w:val="004234BB"/>
    <w:rsid w:val="00427A46"/>
    <w:rsid w:val="004307B3"/>
    <w:rsid w:val="0044205A"/>
    <w:rsid w:val="0044476A"/>
    <w:rsid w:val="0044476D"/>
    <w:rsid w:val="00447198"/>
    <w:rsid w:val="00450BB0"/>
    <w:rsid w:val="0045185D"/>
    <w:rsid w:val="00461056"/>
    <w:rsid w:val="004617B5"/>
    <w:rsid w:val="004617E8"/>
    <w:rsid w:val="00471B6D"/>
    <w:rsid w:val="0047308C"/>
    <w:rsid w:val="00476EE1"/>
    <w:rsid w:val="0048015B"/>
    <w:rsid w:val="00487D34"/>
    <w:rsid w:val="004905A6"/>
    <w:rsid w:val="00493D37"/>
    <w:rsid w:val="0049601A"/>
    <w:rsid w:val="004A5BFA"/>
    <w:rsid w:val="004B076E"/>
    <w:rsid w:val="004B3DE3"/>
    <w:rsid w:val="004B5FA4"/>
    <w:rsid w:val="004B7FA9"/>
    <w:rsid w:val="004E35E9"/>
    <w:rsid w:val="004F4120"/>
    <w:rsid w:val="004F6C9D"/>
    <w:rsid w:val="004F7A63"/>
    <w:rsid w:val="00514C1A"/>
    <w:rsid w:val="00515019"/>
    <w:rsid w:val="00527050"/>
    <w:rsid w:val="00527764"/>
    <w:rsid w:val="00531182"/>
    <w:rsid w:val="0053180B"/>
    <w:rsid w:val="005401CC"/>
    <w:rsid w:val="0054569F"/>
    <w:rsid w:val="00552FE7"/>
    <w:rsid w:val="005700BB"/>
    <w:rsid w:val="0057182A"/>
    <w:rsid w:val="00572CBA"/>
    <w:rsid w:val="0057332B"/>
    <w:rsid w:val="005751AC"/>
    <w:rsid w:val="005816BA"/>
    <w:rsid w:val="005832AC"/>
    <w:rsid w:val="0058530A"/>
    <w:rsid w:val="00586F74"/>
    <w:rsid w:val="005873C6"/>
    <w:rsid w:val="00594BB0"/>
    <w:rsid w:val="005A38DD"/>
    <w:rsid w:val="005A4196"/>
    <w:rsid w:val="005A48EA"/>
    <w:rsid w:val="005A5D2F"/>
    <w:rsid w:val="005B3314"/>
    <w:rsid w:val="005B346F"/>
    <w:rsid w:val="005C5E5F"/>
    <w:rsid w:val="005D0528"/>
    <w:rsid w:val="005D5217"/>
    <w:rsid w:val="005E139B"/>
    <w:rsid w:val="005E3464"/>
    <w:rsid w:val="005E70F1"/>
    <w:rsid w:val="005F5252"/>
    <w:rsid w:val="0060014A"/>
    <w:rsid w:val="00601CFA"/>
    <w:rsid w:val="00610805"/>
    <w:rsid w:val="00611E14"/>
    <w:rsid w:val="00615B89"/>
    <w:rsid w:val="0062528E"/>
    <w:rsid w:val="00633AB6"/>
    <w:rsid w:val="006341A5"/>
    <w:rsid w:val="00637E88"/>
    <w:rsid w:val="00642676"/>
    <w:rsid w:val="00643027"/>
    <w:rsid w:val="006460BC"/>
    <w:rsid w:val="0064773D"/>
    <w:rsid w:val="00654F3A"/>
    <w:rsid w:val="006554A7"/>
    <w:rsid w:val="00661783"/>
    <w:rsid w:val="00665E00"/>
    <w:rsid w:val="006762FF"/>
    <w:rsid w:val="00677AEA"/>
    <w:rsid w:val="00682766"/>
    <w:rsid w:val="00687C76"/>
    <w:rsid w:val="006908F1"/>
    <w:rsid w:val="006910D6"/>
    <w:rsid w:val="00691751"/>
    <w:rsid w:val="006923C3"/>
    <w:rsid w:val="0069399D"/>
    <w:rsid w:val="006A1CDE"/>
    <w:rsid w:val="006C78BC"/>
    <w:rsid w:val="006D15CF"/>
    <w:rsid w:val="006F1BB7"/>
    <w:rsid w:val="007013AB"/>
    <w:rsid w:val="00702270"/>
    <w:rsid w:val="0070586C"/>
    <w:rsid w:val="00716B54"/>
    <w:rsid w:val="0071713B"/>
    <w:rsid w:val="00721AD9"/>
    <w:rsid w:val="007274DD"/>
    <w:rsid w:val="00731485"/>
    <w:rsid w:val="00733A60"/>
    <w:rsid w:val="00743556"/>
    <w:rsid w:val="00744249"/>
    <w:rsid w:val="00757B33"/>
    <w:rsid w:val="0077235E"/>
    <w:rsid w:val="00783127"/>
    <w:rsid w:val="0078408F"/>
    <w:rsid w:val="00787B00"/>
    <w:rsid w:val="00791ECE"/>
    <w:rsid w:val="00797104"/>
    <w:rsid w:val="007A5B5D"/>
    <w:rsid w:val="007B39EC"/>
    <w:rsid w:val="007B5912"/>
    <w:rsid w:val="007B5B49"/>
    <w:rsid w:val="007C0BCE"/>
    <w:rsid w:val="007C12DD"/>
    <w:rsid w:val="007C1772"/>
    <w:rsid w:val="007C3202"/>
    <w:rsid w:val="007C3F2E"/>
    <w:rsid w:val="007C5F74"/>
    <w:rsid w:val="007E6824"/>
    <w:rsid w:val="007F24DE"/>
    <w:rsid w:val="007F505A"/>
    <w:rsid w:val="007F6D0A"/>
    <w:rsid w:val="00810AC9"/>
    <w:rsid w:val="00824275"/>
    <w:rsid w:val="00825070"/>
    <w:rsid w:val="00830399"/>
    <w:rsid w:val="008336D6"/>
    <w:rsid w:val="00836364"/>
    <w:rsid w:val="00836B9E"/>
    <w:rsid w:val="00840214"/>
    <w:rsid w:val="00843E82"/>
    <w:rsid w:val="00844B74"/>
    <w:rsid w:val="00845C43"/>
    <w:rsid w:val="00854B6B"/>
    <w:rsid w:val="008569AB"/>
    <w:rsid w:val="00866447"/>
    <w:rsid w:val="008762C9"/>
    <w:rsid w:val="00877BE1"/>
    <w:rsid w:val="00880D82"/>
    <w:rsid w:val="008830E9"/>
    <w:rsid w:val="00884737"/>
    <w:rsid w:val="008872DE"/>
    <w:rsid w:val="00887759"/>
    <w:rsid w:val="00897EBE"/>
    <w:rsid w:val="008A1397"/>
    <w:rsid w:val="008A799B"/>
    <w:rsid w:val="008B5181"/>
    <w:rsid w:val="008B5C15"/>
    <w:rsid w:val="008C1FED"/>
    <w:rsid w:val="008C53C1"/>
    <w:rsid w:val="008C7E0C"/>
    <w:rsid w:val="008E5FF4"/>
    <w:rsid w:val="008F652F"/>
    <w:rsid w:val="00900E9B"/>
    <w:rsid w:val="00902D37"/>
    <w:rsid w:val="009035D3"/>
    <w:rsid w:val="00907450"/>
    <w:rsid w:val="0091238E"/>
    <w:rsid w:val="00920F89"/>
    <w:rsid w:val="009403AF"/>
    <w:rsid w:val="00950AD5"/>
    <w:rsid w:val="009546A4"/>
    <w:rsid w:val="00955008"/>
    <w:rsid w:val="009611F6"/>
    <w:rsid w:val="009738FB"/>
    <w:rsid w:val="00980B16"/>
    <w:rsid w:val="00986E17"/>
    <w:rsid w:val="0099249C"/>
    <w:rsid w:val="009945DB"/>
    <w:rsid w:val="009964C6"/>
    <w:rsid w:val="009A1CCF"/>
    <w:rsid w:val="009A5384"/>
    <w:rsid w:val="009C05BA"/>
    <w:rsid w:val="009C05CC"/>
    <w:rsid w:val="009C196D"/>
    <w:rsid w:val="009D12E0"/>
    <w:rsid w:val="009D4228"/>
    <w:rsid w:val="009E059F"/>
    <w:rsid w:val="009E71C3"/>
    <w:rsid w:val="009F354F"/>
    <w:rsid w:val="009F3BCE"/>
    <w:rsid w:val="00A00AD6"/>
    <w:rsid w:val="00A21D06"/>
    <w:rsid w:val="00A27C04"/>
    <w:rsid w:val="00A31344"/>
    <w:rsid w:val="00A33ABB"/>
    <w:rsid w:val="00A503C5"/>
    <w:rsid w:val="00A8138E"/>
    <w:rsid w:val="00A81C61"/>
    <w:rsid w:val="00A852D9"/>
    <w:rsid w:val="00A931C8"/>
    <w:rsid w:val="00A9476F"/>
    <w:rsid w:val="00A968AC"/>
    <w:rsid w:val="00AA0721"/>
    <w:rsid w:val="00AA12F8"/>
    <w:rsid w:val="00AA1B3C"/>
    <w:rsid w:val="00AA1B5E"/>
    <w:rsid w:val="00AA3D9E"/>
    <w:rsid w:val="00AB05FE"/>
    <w:rsid w:val="00AB42E1"/>
    <w:rsid w:val="00AD4094"/>
    <w:rsid w:val="00AD45E4"/>
    <w:rsid w:val="00AD572A"/>
    <w:rsid w:val="00AD6781"/>
    <w:rsid w:val="00AE1798"/>
    <w:rsid w:val="00AE4824"/>
    <w:rsid w:val="00AF2A9C"/>
    <w:rsid w:val="00AF735B"/>
    <w:rsid w:val="00B0021B"/>
    <w:rsid w:val="00B0541E"/>
    <w:rsid w:val="00B05D7E"/>
    <w:rsid w:val="00B07F00"/>
    <w:rsid w:val="00B13EE8"/>
    <w:rsid w:val="00B23932"/>
    <w:rsid w:val="00B36C68"/>
    <w:rsid w:val="00B742D8"/>
    <w:rsid w:val="00B76864"/>
    <w:rsid w:val="00B8151D"/>
    <w:rsid w:val="00B838FD"/>
    <w:rsid w:val="00B92088"/>
    <w:rsid w:val="00B96977"/>
    <w:rsid w:val="00BB36DF"/>
    <w:rsid w:val="00BC660E"/>
    <w:rsid w:val="00BF4D94"/>
    <w:rsid w:val="00BF5D09"/>
    <w:rsid w:val="00C001F0"/>
    <w:rsid w:val="00C077A2"/>
    <w:rsid w:val="00C10DBA"/>
    <w:rsid w:val="00C12067"/>
    <w:rsid w:val="00C14D47"/>
    <w:rsid w:val="00C37151"/>
    <w:rsid w:val="00C50620"/>
    <w:rsid w:val="00C52C7B"/>
    <w:rsid w:val="00C5385F"/>
    <w:rsid w:val="00C67C9C"/>
    <w:rsid w:val="00C71E10"/>
    <w:rsid w:val="00C871C8"/>
    <w:rsid w:val="00C93FCF"/>
    <w:rsid w:val="00CB3313"/>
    <w:rsid w:val="00CB627A"/>
    <w:rsid w:val="00CC0838"/>
    <w:rsid w:val="00CC0E8C"/>
    <w:rsid w:val="00CC1989"/>
    <w:rsid w:val="00CD210E"/>
    <w:rsid w:val="00CD6BFA"/>
    <w:rsid w:val="00CE2147"/>
    <w:rsid w:val="00CE25CC"/>
    <w:rsid w:val="00CE652A"/>
    <w:rsid w:val="00CF6E06"/>
    <w:rsid w:val="00D00B07"/>
    <w:rsid w:val="00D015CD"/>
    <w:rsid w:val="00D070F3"/>
    <w:rsid w:val="00D15CD8"/>
    <w:rsid w:val="00D35481"/>
    <w:rsid w:val="00D3657A"/>
    <w:rsid w:val="00D46A75"/>
    <w:rsid w:val="00D47444"/>
    <w:rsid w:val="00D50D70"/>
    <w:rsid w:val="00D518B4"/>
    <w:rsid w:val="00D73317"/>
    <w:rsid w:val="00D737F4"/>
    <w:rsid w:val="00D847CB"/>
    <w:rsid w:val="00D96625"/>
    <w:rsid w:val="00D970B5"/>
    <w:rsid w:val="00DA4150"/>
    <w:rsid w:val="00DA6F3E"/>
    <w:rsid w:val="00DC17CB"/>
    <w:rsid w:val="00DC54C5"/>
    <w:rsid w:val="00DE78C1"/>
    <w:rsid w:val="00E14B45"/>
    <w:rsid w:val="00E22C1C"/>
    <w:rsid w:val="00E25404"/>
    <w:rsid w:val="00E272A9"/>
    <w:rsid w:val="00E3349D"/>
    <w:rsid w:val="00E34DEF"/>
    <w:rsid w:val="00E3771B"/>
    <w:rsid w:val="00E57DF6"/>
    <w:rsid w:val="00E61AF2"/>
    <w:rsid w:val="00E62894"/>
    <w:rsid w:val="00E635D6"/>
    <w:rsid w:val="00E70958"/>
    <w:rsid w:val="00E7176E"/>
    <w:rsid w:val="00E72FD3"/>
    <w:rsid w:val="00E77EFD"/>
    <w:rsid w:val="00E81F03"/>
    <w:rsid w:val="00EA1AB0"/>
    <w:rsid w:val="00EA33B0"/>
    <w:rsid w:val="00EA7888"/>
    <w:rsid w:val="00EB280C"/>
    <w:rsid w:val="00EC1C8A"/>
    <w:rsid w:val="00EC26FD"/>
    <w:rsid w:val="00EC5800"/>
    <w:rsid w:val="00ED62FF"/>
    <w:rsid w:val="00F028FC"/>
    <w:rsid w:val="00F26539"/>
    <w:rsid w:val="00F30354"/>
    <w:rsid w:val="00F31C24"/>
    <w:rsid w:val="00F336A8"/>
    <w:rsid w:val="00F35F5A"/>
    <w:rsid w:val="00F602D1"/>
    <w:rsid w:val="00F60E49"/>
    <w:rsid w:val="00F648F1"/>
    <w:rsid w:val="00F67C66"/>
    <w:rsid w:val="00F70E67"/>
    <w:rsid w:val="00F766AE"/>
    <w:rsid w:val="00F85D8C"/>
    <w:rsid w:val="00F9075C"/>
    <w:rsid w:val="00F942FF"/>
    <w:rsid w:val="00F95492"/>
    <w:rsid w:val="00FA09DD"/>
    <w:rsid w:val="00FB13FF"/>
    <w:rsid w:val="00FC5F78"/>
    <w:rsid w:val="00FC6160"/>
    <w:rsid w:val="00FC6A94"/>
    <w:rsid w:val="00FC7FF5"/>
    <w:rsid w:val="00FE3A16"/>
    <w:rsid w:val="00FE681C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"/>
    <o:shapelayout v:ext="edit">
      <o:idmap v:ext="edit" data="1"/>
    </o:shapelayout>
  </w:shapeDefaults>
  <w:doNotEmbedSmartTags/>
  <w:decimalSymbol w:val=","/>
  <w:listSeparator w:val=";"/>
  <w14:docId w14:val="4D28D807"/>
  <w15:docId w15:val="{2B33ED72-589F-4521-98C4-C1D4E397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  <w:style w:type="paragraph" w:customStyle="1" w:styleId="ConsPlusNormal">
    <w:name w:val="ConsPlusNormal"/>
    <w:rsid w:val="003D5B57"/>
    <w:pPr>
      <w:widowControl w:val="0"/>
      <w:suppressAutoHyphens/>
      <w:autoSpaceDE w:val="0"/>
    </w:pPr>
    <w:rPr>
      <w:sz w:val="24"/>
      <w:lang w:eastAsia="zh-CN"/>
    </w:rPr>
  </w:style>
  <w:style w:type="paragraph" w:styleId="ac">
    <w:name w:val="Normal (Web)"/>
    <w:basedOn w:val="a"/>
    <w:uiPriority w:val="99"/>
    <w:unhideWhenUsed/>
    <w:rsid w:val="003D5B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Гиперссылка1"/>
    <w:basedOn w:val="a0"/>
    <w:rsid w:val="003D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CFD4D6-19A0-442E-8589-12779DC2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15</cp:revision>
  <cp:lastPrinted>2024-03-06T11:33:00Z</cp:lastPrinted>
  <dcterms:created xsi:type="dcterms:W3CDTF">2023-03-21T06:40:00Z</dcterms:created>
  <dcterms:modified xsi:type="dcterms:W3CDTF">2024-03-11T05:51:00Z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