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4" w:rsidRPr="005670D2" w:rsidRDefault="006B0084" w:rsidP="006B0084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ПОЛОЖЕНИЕ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порядке присуждения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ремии главы городского поселения </w:t>
      </w:r>
      <w:proofErr w:type="gramStart"/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Советский</w:t>
      </w:r>
      <w:proofErr w:type="gramEnd"/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целях поощрения и поддержки талантливой молодежи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084" w:rsidRPr="00E200F7" w:rsidRDefault="006B0084" w:rsidP="006B0084">
      <w:pPr>
        <w:keepLines/>
        <w:numPr>
          <w:ilvl w:val="0"/>
          <w:numId w:val="27"/>
        </w:numPr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Общие положения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proofErr w:type="gramStart"/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Положение определяет порядок присуждения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ремии главы городского поселения Советский</w:t>
      </w: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поощрения и поддержки талантливой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Советский в возрасте от 18 до 35 лет, проживающей на территории городского поселения Советский не менее 3 лет (далее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граждане)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значительный вклад в развитие позитивного имиджа городского поселения Советский, за успешные личные достижения в образовании, культуре, спорте, добровольческой и профессиональной</w:t>
      </w:r>
      <w:proofErr w:type="gramEnd"/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премия).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1.2. Премия присуждается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постановлением главы городского поселения </w:t>
      </w:r>
      <w:proofErr w:type="gramStart"/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Советский</w:t>
      </w:r>
      <w:proofErr w:type="gramEnd"/>
      <w:r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на основании протокола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Э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кспертн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ого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 по рассмотрению представлений на присуждение премии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Советский</w:t>
      </w: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поощрения и поддержки талантливой молодежи.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состав Экспертного совета включаются представители организаций сферы культуры, спорта, образования, депутаты Совета депутатов городского поселения Советский, члены Молодежного совета при главе городского поселения Советский, представители общественности.</w:t>
      </w:r>
      <w:r w:rsidRPr="00BF4A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Персональный состав экспертного совета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главы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Советский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E200F7" w:rsidRDefault="006B0084" w:rsidP="006B0084">
      <w:pPr>
        <w:keepLines/>
        <w:numPr>
          <w:ilvl w:val="0"/>
          <w:numId w:val="27"/>
        </w:numPr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Цели и задачи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Премия является формой поощрения граждан с целью мотивации и выявления одарённой молодежи, формирования активной жизненной позиции, обеспечения условий для их личностной, социальной самореализации и профессионального определения.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. Задачи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премии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.1. обеспечение муниципальной поддержки талантливой молодежи;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.2. повышение роли молодых граждан в системе общественных отношений;</w:t>
      </w:r>
    </w:p>
    <w:p w:rsidR="006B0084" w:rsidRPr="005670D2" w:rsidRDefault="006B0084" w:rsidP="006B0084">
      <w:pPr>
        <w:keepLines/>
        <w:tabs>
          <w:tab w:val="left" w:pos="426"/>
          <w:tab w:val="left" w:pos="567"/>
          <w:tab w:val="left" w:pos="851"/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.3. материальное стимулирование лучших и успешных представителей молодежи городского поселения </w:t>
      </w:r>
      <w:proofErr w:type="gramStart"/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Советский</w:t>
      </w:r>
      <w:proofErr w:type="gramEnd"/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публичное признание их успехов.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E200F7" w:rsidRDefault="006B0084" w:rsidP="006B0084">
      <w:pPr>
        <w:keepLines/>
        <w:numPr>
          <w:ilvl w:val="0"/>
          <w:numId w:val="27"/>
        </w:numPr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Порядок присуждения премии </w:t>
      </w:r>
    </w:p>
    <w:p w:rsidR="004571C6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</w:t>
      </w:r>
      <w:r w:rsidR="004571C6" w:rsidRPr="00687C1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Премия присуждается за успехи, достигнутые гражданами предыдущих 3х лет. Лауреат не может повторно выдвигать свою кандидатуру на соискание премии в течение 3 лет после присуждения премии.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Премия присуждается по следующим номинациям: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- «За высокие достижения в патриотическом и духовно-нравственном воспитании»;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- «За высокие достижения в профессиональной деятельности»;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- «За высокие достижения в культуре и искусстве»;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- «За высокие спортивные достижения»;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- «За вклад в развитие добровольческой (волонтерской) деятельности».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Премия присуждается по следующим основаниям: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3.3.1.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номинации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 высокие достижения в патриотическом и духовно-нравственном воспитании»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снованием для применения поощрения является личный вклад в социальную поддержку ветеранов Великой Отечественной войны, благоустройство памятных мест и воинских захоронений, помощь при организации и проведении событий, запланированных в рамках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празднования Дня Победы в Великой Отечественной войне 1941-1945 гг., осуществление воспитательной работы в сфере гражданско-патриотического воспитания, взаимодействие ветеранских и молодежных</w:t>
      </w:r>
      <w:proofErr w:type="gramEnd"/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организаций, обеспечивающих связь поколений, реализация проектов патриотической направленности, организация и участие в патр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иотических акциях, мероприятиях;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3.3.2.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номинации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 высокие достижения в профессиональной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снованием для применения поощрения является достижение высоких показателей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н</w:t>
      </w:r>
      <w:r w:rsidRPr="00450900">
        <w:rPr>
          <w:rFonts w:ascii="Times New Roman" w:hAnsi="Times New Roman" w:cs="Times New Roman"/>
          <w:color w:val="000000"/>
          <w:sz w:val="24"/>
          <w:szCs w:val="24"/>
        </w:rPr>
        <w:t>аграды и поо</w:t>
      </w:r>
      <w:r>
        <w:rPr>
          <w:rFonts w:ascii="Times New Roman" w:hAnsi="Times New Roman" w:cs="Times New Roman"/>
          <w:color w:val="000000"/>
          <w:sz w:val="24"/>
          <w:szCs w:val="24"/>
        </w:rPr>
        <w:t>щрения в профессиональной сфере, п</w:t>
      </w:r>
      <w:r w:rsidRPr="00450900">
        <w:rPr>
          <w:rFonts w:ascii="Times New Roman" w:hAnsi="Times New Roman" w:cs="Times New Roman"/>
          <w:color w:val="000000"/>
          <w:sz w:val="24"/>
          <w:szCs w:val="24"/>
        </w:rPr>
        <w:t>ризовые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профессиональных конкурсах, у</w:t>
      </w:r>
      <w:r w:rsidRPr="00450900">
        <w:rPr>
          <w:rFonts w:ascii="Times New Roman" w:hAnsi="Times New Roman" w:cs="Times New Roman"/>
          <w:color w:val="000000"/>
          <w:sz w:val="24"/>
          <w:szCs w:val="24"/>
        </w:rPr>
        <w:t>частие в муниципальных, региональных, всероссийских мероприятиях, связанных с профессиональной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номинации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 высокие достижения в культуре и искусстве»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снованием для применения поощрения является завоевание призовых мест, получение дипломов лауреатов и дипломантов 1-3 степени, гран – при на муниципальных, региональных, всероссийских, международных конкурсах, фестивалях, участие и организация мероприятий, реализация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ов в сфере культуры и искусства;</w:t>
      </w:r>
      <w:proofErr w:type="gramEnd"/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3.3.4.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номинации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 высокие спортивные достижения»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снованием для применения поощрения является завоевание призовых мест и установление рекордов на муниципальных, региональных, всероссийских спортивных соревнованиях, чемпионатах, олимпиадах, первенствах, выполнение спортивных нормативов, участие и организация мероприятий, направленных на формирование здорового образа жизни, реализация проектов, направленных на пр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опаганду здорового образа жизни;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3.3.5.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номинации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 вклад в развитие волонтерской (добровольческой)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снованием для применения поощрения является достижение высоких результатов в области волонтерской и добровольческой деятельности, реализации социально-значимых проектов, активная общественная деятельность, организация и участие в муниципальных, региональных, всероссийских акциях, мероприятиях.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Субъектами на представление кандидатур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ремией могут быть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органы местного самоуправления, 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образования, культуры, спорта, дополнительного образования, общественные и некоммерческие организации,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учреждения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Советский</w:t>
      </w:r>
      <w:proofErr w:type="gramEnd"/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Каждое учреждение или организация может выдвинуть на присуждение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ремии не более двух номинантов.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7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На каждую кандидатуру, заявленную на соискание премии, выдвигающая организация оформляет представление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7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CF7A9C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CF7A9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</w:t>
        </w:r>
      </w:hyperlink>
      <w:r w:rsidRPr="00CF7A9C">
        <w:rPr>
          <w:rFonts w:ascii="Times New Roman" w:hAnsi="Times New Roman" w:cs="Times New Roman"/>
          <w:sz w:val="24"/>
          <w:szCs w:val="24"/>
        </w:rPr>
        <w:t xml:space="preserve">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согласия на обработку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F7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6B0084" w:rsidRPr="005670D2" w:rsidRDefault="006B0084" w:rsidP="006B0084">
      <w:pPr>
        <w:pStyle w:val="affffffb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670D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5670D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5670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Представления на награждение премией принимаются в срок до </w:t>
      </w:r>
      <w:r w:rsidR="004571C6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14 июня 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текущего года по адресу: Тюменская область, ХМАО-Югра, Советский район, </w:t>
      </w:r>
      <w:r w:rsidR="004571C6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                             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г. Советский, ул. 50 лет Пионерии, д. 11б, приёмная администрации городского поселения Советский, тел: 8 (34675) </w:t>
      </w:r>
      <w:r w:rsidR="004571C6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7-89-74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, 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  <w:t>e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-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  <w:t>mail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:</w:t>
      </w:r>
      <w:r w:rsidR="004571C6" w:rsidRPr="000660C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4571C6" w:rsidRPr="00687C13">
        <w:rPr>
          <w:rFonts w:ascii="Times New Roman" w:hAnsi="Times New Roman"/>
          <w:sz w:val="24"/>
          <w:szCs w:val="24"/>
        </w:rPr>
        <w:t>gorod@sovinet.ru,</w:t>
      </w:r>
      <w:r w:rsidR="004571C6">
        <w:t xml:space="preserve"> </w:t>
      </w:r>
      <w:r w:rsidR="004571C6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ответственное лицо - помощник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главы городского поселения Советский Елена Васильевна Брыткова</w:t>
      </w:r>
      <w:r w:rsidR="004571C6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.</w:t>
      </w:r>
    </w:p>
    <w:p w:rsidR="006B0084" w:rsidRDefault="006B0084" w:rsidP="006B0084">
      <w:pPr>
        <w:pStyle w:val="affffffb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670D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Представление с приложенными документами передается в Экспертный совет на рассмотрение. </w:t>
      </w:r>
    </w:p>
    <w:p w:rsidR="006B0084" w:rsidRPr="005670D2" w:rsidRDefault="006B0084" w:rsidP="006B0084">
      <w:pPr>
        <w:pStyle w:val="affffffb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3.8. 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Экспертный совет в 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 xml:space="preserve">течение 5 рабочих дней, со дня окончания срока, указанного в п. 3.6. настоящего раздела, 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 рассматривает представленные документы и на основании коллегиального решения определяет лауреатов 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>ремии.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>Экспертный совет определя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>ет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 количест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>во лауреатов в каждой номинации, п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ри этом общее количество лауреатов составляет 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 xml:space="preserve">не более 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>10 человек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3.9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. Экспертный совет считается правомочным при наличии не менее двух третей членов. Решение считается принятым, если за номинанта проголосовало большинство от общего числа присутствующих.</w:t>
      </w:r>
    </w:p>
    <w:p w:rsidR="004571C6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3.10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57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Премия и </w:t>
      </w:r>
      <w:proofErr w:type="gramStart"/>
      <w:r w:rsidR="004571C6">
        <w:rPr>
          <w:rFonts w:ascii="Times New Roman" w:eastAsia="Times New Roman" w:hAnsi="Times New Roman" w:cs="Times New Roman"/>
          <w:sz w:val="24"/>
          <w:szCs w:val="24"/>
          <w:lang w:eastAsia="zh-CN"/>
        </w:rPr>
        <w:t>памятный</w:t>
      </w:r>
      <w:proofErr w:type="gramEnd"/>
      <w:r w:rsidR="00457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571C6">
        <w:rPr>
          <w:rFonts w:ascii="Times New Roman" w:eastAsia="Times New Roman" w:hAnsi="Times New Roman" w:cs="Times New Roman"/>
          <w:sz w:val="24"/>
          <w:szCs w:val="24"/>
          <w:lang w:eastAsia="zh-CN"/>
        </w:rPr>
        <w:t>димпом</w:t>
      </w:r>
      <w:proofErr w:type="spellEnd"/>
      <w:r w:rsidR="00457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лауреата вручаются в торжественной обстановке главой городского поселения </w:t>
      </w:r>
      <w:proofErr w:type="spellStart"/>
      <w:r w:rsidR="004571C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Советкий</w:t>
      </w:r>
      <w:proofErr w:type="spellEnd"/>
      <w:r w:rsidR="00457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рамках празднования «Дня молодежи». Информация о дате, времени и месте проведения награждения будет сообщена дополнительно.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3.11.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Организационную и техническую работу по проведению торжественной церемонии вручения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ремии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Молодежный совет при главе городского поселения Советский.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3.12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DC5CDC" w:rsidRPr="00DC5CDC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Гражданам, удостоенным премии, осуществляется единовременная денежная выплата в размере 4 000 (четыре тысячи) рублей 00 копеек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B0084" w:rsidRPr="00173349" w:rsidRDefault="006B0084" w:rsidP="006B0084">
      <w:pPr>
        <w:pStyle w:val="a3"/>
        <w:keepLines/>
        <w:numPr>
          <w:ilvl w:val="1"/>
          <w:numId w:val="2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Финансирование осуществляется за счет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средств </w:t>
      </w:r>
      <w:r w:rsidRPr="00173349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 городского поселения Советский.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6FD2" w:rsidRDefault="00E36FD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E36F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Положению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порядке присуждения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ремии 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городского поселения </w:t>
      </w:r>
      <w:proofErr w:type="gramStart"/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поощрения и поддержки </w:t>
      </w:r>
    </w:p>
    <w:p w:rsidR="006B0084" w:rsidRPr="00E200F7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талантливой молодежи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Представление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присуждение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ремии главы городского поселения </w:t>
      </w:r>
      <w:proofErr w:type="gramStart"/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Советский</w:t>
      </w:r>
      <w:proofErr w:type="gramEnd"/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целях поощрения и поддержки талантливой молодежи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1. Фамилия, имя, отчество (кандидата)_____________________________________________________________________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Место работы (место учебы), занимаемая должность 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(полное наименование организации)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3. Дата рождения 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(число, месяц, год)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4.Номинация___________________________________________________________________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5. Серия, номер документа, удостоверяющего личность, кем, когда выдан_________________________________________________________________________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6.ИНН_________________________________________________________________________7. Страховое свидетельство 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Домашний адрес, контактный телефон, </w:t>
      </w:r>
      <w:r w:rsidRPr="005670D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670D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9. Характеристика с указанием конкретных заслуг гражданина, с указанием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общей оценки его достижений, мотивы его выдвижения (необходимо оформить на отдельном листе)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Перечень прилагаемых документов 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документа, удостоверяющего личность;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ИНН;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страхового свидетельства;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копии наградных документов;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копии проектов;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другие документы.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организации, объединения: 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____________________/_________________________________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(подпись)                              (Ф.И.О.)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М.П.                                                "___" ____________ 20__ год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36FD2" w:rsidRDefault="00E36FD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E36F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4B09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Положению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порядке присуждения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ремии 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городского поселения </w:t>
      </w:r>
      <w:proofErr w:type="gramStart"/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поощрения и поддержки </w:t>
      </w:r>
    </w:p>
    <w:p w:rsidR="006B0084" w:rsidRPr="00E200F7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талантливой молодежи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5670D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СОГЛАСИЕ</w:t>
      </w:r>
    </w:p>
    <w:p w:rsidR="006B0084" w:rsidRPr="005670D2" w:rsidRDefault="006B0084" w:rsidP="006B00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w w:val="80"/>
          <w:sz w:val="24"/>
          <w:szCs w:val="24"/>
          <w:lang w:eastAsia="ar-SA"/>
        </w:rPr>
      </w:pPr>
      <w:r w:rsidRPr="005670D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на обработку персональных данных</w:t>
      </w:r>
    </w:p>
    <w:p w:rsidR="006B0084" w:rsidRPr="005670D2" w:rsidRDefault="006B0084" w:rsidP="006B0084">
      <w:pPr>
        <w:suppressAutoHyphens/>
        <w:spacing w:after="0" w:line="240" w:lineRule="auto"/>
        <w:rPr>
          <w:rFonts w:ascii="Times New Roman" w:eastAsia="MS Mincho" w:hAnsi="Times New Roman" w:cs="Times New Roman"/>
          <w:w w:val="80"/>
          <w:sz w:val="24"/>
          <w:szCs w:val="24"/>
          <w:lang w:eastAsia="ar-SA"/>
        </w:rPr>
      </w:pP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Я, нижеподписавшийся (</w:t>
      </w:r>
      <w:proofErr w:type="spellStart"/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аяся</w:t>
      </w:r>
      <w:proofErr w:type="spellEnd"/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) _______________________________________________ проживающий (</w:t>
      </w:r>
      <w:proofErr w:type="spellStart"/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 ______________________________________________________________________________</w:t>
      </w:r>
    </w:p>
    <w:p w:rsidR="006B0084" w:rsidRPr="005670D2" w:rsidRDefault="006B0084" w:rsidP="006B00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паспорт:______________________________выдан:___________________________________ ______________________________________________________________________________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Администрацией городского поселения </w:t>
      </w:r>
      <w:proofErr w:type="gramStart"/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Советский</w:t>
      </w:r>
      <w:proofErr w:type="gramEnd"/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Администрация) моих персональных данных, представляемых для участия на соискание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ремии главы городского поселения Советский в целях поощрения и поддержки талантливой молодежи.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 </w:t>
      </w:r>
      <w:proofErr w:type="gramEnd"/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80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80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 от несанкционированного доступа.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Разрешаю Администрации доступ к моим персональным данным, с момента предоставления представления на присуждение Премии главы города в уполномоченный орган.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80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действует на период участия в конкурсе, срок хранения моих персональных данных органичен с момента подачи представления и еще в течение трех лет.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получения моего письменного заявления об отзыве настоящего согласия  на обработку персональных данных Администрация обязана прекратить их обработку.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80"/>
          <w:sz w:val="24"/>
          <w:szCs w:val="24"/>
          <w:lang w:eastAsia="ru-RU"/>
        </w:rPr>
      </w:pP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субъекта персональных данных _________________________</w:t>
      </w: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Дата: _____________________</w:t>
      </w: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FD2" w:rsidRDefault="00E36FD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56ED8" w:rsidRDefault="00956ED8" w:rsidP="00956ED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56ED8" w:rsidSect="00E36FD2">
      <w:footerReference w:type="default" r:id="rId10"/>
      <w:pgSz w:w="11906" w:h="16838" w:code="9"/>
      <w:pgMar w:top="1135" w:right="707" w:bottom="993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F6" w:rsidRDefault="00B636F6" w:rsidP="00333EFB">
      <w:pPr>
        <w:spacing w:after="0" w:line="240" w:lineRule="auto"/>
      </w:pPr>
      <w:r>
        <w:separator/>
      </w:r>
    </w:p>
  </w:endnote>
  <w:endnote w:type="continuationSeparator" w:id="0">
    <w:p w:rsidR="00B636F6" w:rsidRDefault="00B636F6" w:rsidP="0033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906255"/>
      <w:docPartObj>
        <w:docPartGallery w:val="Page Numbers (Bottom of Page)"/>
        <w:docPartUnique/>
      </w:docPartObj>
    </w:sdtPr>
    <w:sdtEndPr/>
    <w:sdtContent>
      <w:p w:rsidR="00B37C96" w:rsidRDefault="00B37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9DF">
          <w:rPr>
            <w:noProof/>
          </w:rPr>
          <w:t>6</w:t>
        </w:r>
        <w:r>
          <w:fldChar w:fldCharType="end"/>
        </w:r>
      </w:p>
    </w:sdtContent>
  </w:sdt>
  <w:p w:rsidR="00E80656" w:rsidRDefault="00E806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F6" w:rsidRDefault="00B636F6" w:rsidP="00333EFB">
      <w:pPr>
        <w:spacing w:after="0" w:line="240" w:lineRule="auto"/>
      </w:pPr>
      <w:r>
        <w:separator/>
      </w:r>
    </w:p>
  </w:footnote>
  <w:footnote w:type="continuationSeparator" w:id="0">
    <w:p w:rsidR="00B636F6" w:rsidRDefault="00B636F6" w:rsidP="0033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ourier New" w:hAnsi="Courier New" w:cs="Courier Ne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444C703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3.%1."/>
      <w:lvlJc w:val="left"/>
      <w:pPr>
        <w:tabs>
          <w:tab w:val="num" w:pos="0"/>
        </w:tabs>
        <w:ind w:left="2007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6"/>
        </w:tabs>
        <w:ind w:left="1353" w:hanging="360"/>
      </w:pPr>
      <w:rPr>
        <w:rFonts w:eastAsia="Calibri" w:hint="default"/>
        <w:sz w:val="24"/>
        <w:szCs w:val="24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14">
    <w:nsid w:val="00000010"/>
    <w:multiLevelType w:val="singleLevel"/>
    <w:tmpl w:val="00000010"/>
    <w:name w:val="WW8Num16"/>
    <w:lvl w:ilvl="0">
      <w:start w:val="5"/>
      <w:numFmt w:val="decimal"/>
      <w:lvlText w:val="4.%1."/>
      <w:lvlJc w:val="left"/>
      <w:pPr>
        <w:tabs>
          <w:tab w:val="num" w:pos="-426"/>
        </w:tabs>
        <w:ind w:left="502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7.%1."/>
      <w:lvlJc w:val="left"/>
      <w:pPr>
        <w:tabs>
          <w:tab w:val="num" w:pos="-425"/>
        </w:tabs>
        <w:ind w:left="107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1B954746"/>
    <w:multiLevelType w:val="hybridMultilevel"/>
    <w:tmpl w:val="5F92C122"/>
    <w:lvl w:ilvl="0" w:tplc="6A687E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01E4E7D"/>
    <w:multiLevelType w:val="hybridMultilevel"/>
    <w:tmpl w:val="9872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384194"/>
    <w:multiLevelType w:val="hybridMultilevel"/>
    <w:tmpl w:val="1E34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604078"/>
    <w:multiLevelType w:val="multilevel"/>
    <w:tmpl w:val="F5881F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28980226"/>
    <w:multiLevelType w:val="hybridMultilevel"/>
    <w:tmpl w:val="36221D18"/>
    <w:lvl w:ilvl="0" w:tplc="CD3ACBC0">
      <w:start w:val="1"/>
      <w:numFmt w:val="decimal"/>
      <w:lvlText w:val="%1)"/>
      <w:lvlJc w:val="left"/>
      <w:pPr>
        <w:ind w:left="42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95D05CC"/>
    <w:multiLevelType w:val="hybridMultilevel"/>
    <w:tmpl w:val="87A0877C"/>
    <w:lvl w:ilvl="0" w:tplc="3B34A7C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2871C2D"/>
    <w:multiLevelType w:val="multilevel"/>
    <w:tmpl w:val="0B14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8">
    <w:nsid w:val="3368569C"/>
    <w:multiLevelType w:val="hybridMultilevel"/>
    <w:tmpl w:val="E3D0364E"/>
    <w:lvl w:ilvl="0" w:tplc="1EF647C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58B582E"/>
    <w:multiLevelType w:val="hybridMultilevel"/>
    <w:tmpl w:val="6BBED322"/>
    <w:lvl w:ilvl="0" w:tplc="80B652B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5F363AF"/>
    <w:multiLevelType w:val="multilevel"/>
    <w:tmpl w:val="0C403C9C"/>
    <w:lvl w:ilvl="0">
      <w:start w:val="1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ourier New" w:hint="default"/>
      </w:rPr>
    </w:lvl>
  </w:abstractNum>
  <w:abstractNum w:abstractNumId="31">
    <w:nsid w:val="367A1BB7"/>
    <w:multiLevelType w:val="multilevel"/>
    <w:tmpl w:val="403EEE2C"/>
    <w:lvl w:ilvl="0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390C4213"/>
    <w:multiLevelType w:val="hybridMultilevel"/>
    <w:tmpl w:val="E7DC7C66"/>
    <w:lvl w:ilvl="0" w:tplc="4F9EE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ADD385E"/>
    <w:multiLevelType w:val="hybridMultilevel"/>
    <w:tmpl w:val="530A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429B7"/>
    <w:multiLevelType w:val="hybridMultilevel"/>
    <w:tmpl w:val="F6303E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76D20E5"/>
    <w:multiLevelType w:val="hybridMultilevel"/>
    <w:tmpl w:val="026684E4"/>
    <w:lvl w:ilvl="0" w:tplc="C54C9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523DDB"/>
    <w:multiLevelType w:val="hybridMultilevel"/>
    <w:tmpl w:val="A720F9D0"/>
    <w:lvl w:ilvl="0" w:tplc="60202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CF04E38"/>
    <w:multiLevelType w:val="multilevel"/>
    <w:tmpl w:val="FE48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23"/>
  </w:num>
  <w:num w:numId="5">
    <w:abstractNumId w:val="29"/>
  </w:num>
  <w:num w:numId="6">
    <w:abstractNumId w:val="33"/>
  </w:num>
  <w:num w:numId="7">
    <w:abstractNumId w:val="26"/>
  </w:num>
  <w:num w:numId="8">
    <w:abstractNumId w:val="31"/>
  </w:num>
  <w:num w:numId="9">
    <w:abstractNumId w:val="28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15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36"/>
  </w:num>
  <w:num w:numId="24">
    <w:abstractNumId w:val="27"/>
  </w:num>
  <w:num w:numId="25">
    <w:abstractNumId w:val="35"/>
  </w:num>
  <w:num w:numId="26">
    <w:abstractNumId w:val="30"/>
  </w:num>
  <w:num w:numId="27">
    <w:abstractNumId w:val="37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04"/>
    <w:rsid w:val="00002115"/>
    <w:rsid w:val="00003F1B"/>
    <w:rsid w:val="000043A9"/>
    <w:rsid w:val="0000473A"/>
    <w:rsid w:val="0000543E"/>
    <w:rsid w:val="00007372"/>
    <w:rsid w:val="00011EC2"/>
    <w:rsid w:val="00013202"/>
    <w:rsid w:val="00015604"/>
    <w:rsid w:val="0002017D"/>
    <w:rsid w:val="00021199"/>
    <w:rsid w:val="00027685"/>
    <w:rsid w:val="00031D72"/>
    <w:rsid w:val="00033C8F"/>
    <w:rsid w:val="00033DCB"/>
    <w:rsid w:val="000421B2"/>
    <w:rsid w:val="00044101"/>
    <w:rsid w:val="00044842"/>
    <w:rsid w:val="0004484D"/>
    <w:rsid w:val="00044AD3"/>
    <w:rsid w:val="000509BE"/>
    <w:rsid w:val="00051ABE"/>
    <w:rsid w:val="0005202B"/>
    <w:rsid w:val="000531A3"/>
    <w:rsid w:val="00053569"/>
    <w:rsid w:val="00054821"/>
    <w:rsid w:val="0005615B"/>
    <w:rsid w:val="00056E87"/>
    <w:rsid w:val="00056F89"/>
    <w:rsid w:val="00063AE0"/>
    <w:rsid w:val="0006536A"/>
    <w:rsid w:val="00066419"/>
    <w:rsid w:val="00071C37"/>
    <w:rsid w:val="00072196"/>
    <w:rsid w:val="0007345A"/>
    <w:rsid w:val="00075961"/>
    <w:rsid w:val="00077488"/>
    <w:rsid w:val="00086514"/>
    <w:rsid w:val="00097431"/>
    <w:rsid w:val="00097F83"/>
    <w:rsid w:val="00097FA8"/>
    <w:rsid w:val="000A1384"/>
    <w:rsid w:val="000A608B"/>
    <w:rsid w:val="000A6131"/>
    <w:rsid w:val="000A7F7D"/>
    <w:rsid w:val="000B4528"/>
    <w:rsid w:val="000C01A4"/>
    <w:rsid w:val="000C111C"/>
    <w:rsid w:val="000C19CA"/>
    <w:rsid w:val="000C43D2"/>
    <w:rsid w:val="000C4FA6"/>
    <w:rsid w:val="000C4FB3"/>
    <w:rsid w:val="000D2828"/>
    <w:rsid w:val="000E0B85"/>
    <w:rsid w:val="000E23A6"/>
    <w:rsid w:val="000E5724"/>
    <w:rsid w:val="000E58E3"/>
    <w:rsid w:val="000E7F4F"/>
    <w:rsid w:val="000F1106"/>
    <w:rsid w:val="000F112F"/>
    <w:rsid w:val="000F253F"/>
    <w:rsid w:val="000F40E5"/>
    <w:rsid w:val="000F4B37"/>
    <w:rsid w:val="000F7F8F"/>
    <w:rsid w:val="001019FF"/>
    <w:rsid w:val="00102346"/>
    <w:rsid w:val="001028E6"/>
    <w:rsid w:val="00107E93"/>
    <w:rsid w:val="00107EAE"/>
    <w:rsid w:val="001126E1"/>
    <w:rsid w:val="00113BF7"/>
    <w:rsid w:val="001140AE"/>
    <w:rsid w:val="00115589"/>
    <w:rsid w:val="00116D28"/>
    <w:rsid w:val="00117E28"/>
    <w:rsid w:val="001209C3"/>
    <w:rsid w:val="00120CE4"/>
    <w:rsid w:val="00121330"/>
    <w:rsid w:val="0012220F"/>
    <w:rsid w:val="001226EA"/>
    <w:rsid w:val="00125606"/>
    <w:rsid w:val="001260E7"/>
    <w:rsid w:val="00131E3B"/>
    <w:rsid w:val="00132452"/>
    <w:rsid w:val="0013356E"/>
    <w:rsid w:val="00134611"/>
    <w:rsid w:val="0013559D"/>
    <w:rsid w:val="00137250"/>
    <w:rsid w:val="00140595"/>
    <w:rsid w:val="00140902"/>
    <w:rsid w:val="00144520"/>
    <w:rsid w:val="00146671"/>
    <w:rsid w:val="00151597"/>
    <w:rsid w:val="00151627"/>
    <w:rsid w:val="00151D18"/>
    <w:rsid w:val="00152ECE"/>
    <w:rsid w:val="001537F1"/>
    <w:rsid w:val="001551A1"/>
    <w:rsid w:val="00163C83"/>
    <w:rsid w:val="00164061"/>
    <w:rsid w:val="001645C0"/>
    <w:rsid w:val="00164F85"/>
    <w:rsid w:val="001651F9"/>
    <w:rsid w:val="0017091D"/>
    <w:rsid w:val="001733FB"/>
    <w:rsid w:val="0017555B"/>
    <w:rsid w:val="0018073A"/>
    <w:rsid w:val="001815C5"/>
    <w:rsid w:val="0018204A"/>
    <w:rsid w:val="00183ECD"/>
    <w:rsid w:val="00183F84"/>
    <w:rsid w:val="00187EAB"/>
    <w:rsid w:val="00190129"/>
    <w:rsid w:val="00191FEB"/>
    <w:rsid w:val="00195C4B"/>
    <w:rsid w:val="0019623C"/>
    <w:rsid w:val="001974E2"/>
    <w:rsid w:val="001975CD"/>
    <w:rsid w:val="00197DA1"/>
    <w:rsid w:val="00197E5D"/>
    <w:rsid w:val="001A1648"/>
    <w:rsid w:val="001A2182"/>
    <w:rsid w:val="001A4068"/>
    <w:rsid w:val="001A5463"/>
    <w:rsid w:val="001A5DAE"/>
    <w:rsid w:val="001B1816"/>
    <w:rsid w:val="001B29D7"/>
    <w:rsid w:val="001B2E83"/>
    <w:rsid w:val="001B37E3"/>
    <w:rsid w:val="001B4941"/>
    <w:rsid w:val="001B69FE"/>
    <w:rsid w:val="001B7F65"/>
    <w:rsid w:val="001C3FCA"/>
    <w:rsid w:val="001C623A"/>
    <w:rsid w:val="001C7936"/>
    <w:rsid w:val="001C7F38"/>
    <w:rsid w:val="001D3007"/>
    <w:rsid w:val="001D44F9"/>
    <w:rsid w:val="001D7DF4"/>
    <w:rsid w:val="001E0627"/>
    <w:rsid w:val="001E0C89"/>
    <w:rsid w:val="001E3F5E"/>
    <w:rsid w:val="001F1D16"/>
    <w:rsid w:val="001F2B15"/>
    <w:rsid w:val="001F3DEB"/>
    <w:rsid w:val="001F5783"/>
    <w:rsid w:val="001F7577"/>
    <w:rsid w:val="0020294A"/>
    <w:rsid w:val="00202AAC"/>
    <w:rsid w:val="0020506F"/>
    <w:rsid w:val="00206304"/>
    <w:rsid w:val="00210600"/>
    <w:rsid w:val="002106AD"/>
    <w:rsid w:val="0021148F"/>
    <w:rsid w:val="002123C0"/>
    <w:rsid w:val="0021555B"/>
    <w:rsid w:val="00215BF4"/>
    <w:rsid w:val="002203A9"/>
    <w:rsid w:val="00221ED0"/>
    <w:rsid w:val="002224DE"/>
    <w:rsid w:val="00222FDD"/>
    <w:rsid w:val="00223637"/>
    <w:rsid w:val="00225FBA"/>
    <w:rsid w:val="00226C83"/>
    <w:rsid w:val="00226E21"/>
    <w:rsid w:val="0022724A"/>
    <w:rsid w:val="00233504"/>
    <w:rsid w:val="00233F18"/>
    <w:rsid w:val="0023420A"/>
    <w:rsid w:val="00234C3F"/>
    <w:rsid w:val="00234F0D"/>
    <w:rsid w:val="00235410"/>
    <w:rsid w:val="002378AA"/>
    <w:rsid w:val="0024065A"/>
    <w:rsid w:val="00241940"/>
    <w:rsid w:val="0024207D"/>
    <w:rsid w:val="00242147"/>
    <w:rsid w:val="00242FE8"/>
    <w:rsid w:val="00244A97"/>
    <w:rsid w:val="00251222"/>
    <w:rsid w:val="00251E08"/>
    <w:rsid w:val="002545A3"/>
    <w:rsid w:val="002574B4"/>
    <w:rsid w:val="0026094C"/>
    <w:rsid w:val="00260AEF"/>
    <w:rsid w:val="00263241"/>
    <w:rsid w:val="00264446"/>
    <w:rsid w:val="00265FF5"/>
    <w:rsid w:val="0026604E"/>
    <w:rsid w:val="00266A4D"/>
    <w:rsid w:val="00266D40"/>
    <w:rsid w:val="0026780D"/>
    <w:rsid w:val="00270183"/>
    <w:rsid w:val="002749E2"/>
    <w:rsid w:val="00274B34"/>
    <w:rsid w:val="0028036A"/>
    <w:rsid w:val="00281F5B"/>
    <w:rsid w:val="00283968"/>
    <w:rsid w:val="0028758C"/>
    <w:rsid w:val="002878DB"/>
    <w:rsid w:val="00287D16"/>
    <w:rsid w:val="00287EF6"/>
    <w:rsid w:val="00291833"/>
    <w:rsid w:val="00293372"/>
    <w:rsid w:val="00294675"/>
    <w:rsid w:val="0029480D"/>
    <w:rsid w:val="00296380"/>
    <w:rsid w:val="002964D5"/>
    <w:rsid w:val="00296DCA"/>
    <w:rsid w:val="002A02D0"/>
    <w:rsid w:val="002A05FF"/>
    <w:rsid w:val="002A1923"/>
    <w:rsid w:val="002A19FC"/>
    <w:rsid w:val="002A7338"/>
    <w:rsid w:val="002A77C4"/>
    <w:rsid w:val="002B163B"/>
    <w:rsid w:val="002B3471"/>
    <w:rsid w:val="002B3BB6"/>
    <w:rsid w:val="002B7AF3"/>
    <w:rsid w:val="002C0487"/>
    <w:rsid w:val="002C0E75"/>
    <w:rsid w:val="002C12C3"/>
    <w:rsid w:val="002C6CCA"/>
    <w:rsid w:val="002D110E"/>
    <w:rsid w:val="002D1F75"/>
    <w:rsid w:val="002D2A56"/>
    <w:rsid w:val="002D397D"/>
    <w:rsid w:val="002D43E7"/>
    <w:rsid w:val="002D6B2C"/>
    <w:rsid w:val="002D77F0"/>
    <w:rsid w:val="002E01BF"/>
    <w:rsid w:val="002E331E"/>
    <w:rsid w:val="002E5D2D"/>
    <w:rsid w:val="002E5D7C"/>
    <w:rsid w:val="002E64DA"/>
    <w:rsid w:val="002F070A"/>
    <w:rsid w:val="002F12D5"/>
    <w:rsid w:val="002F4C47"/>
    <w:rsid w:val="00303849"/>
    <w:rsid w:val="00304DFB"/>
    <w:rsid w:val="0031029C"/>
    <w:rsid w:val="00310AF6"/>
    <w:rsid w:val="00310B24"/>
    <w:rsid w:val="00310E48"/>
    <w:rsid w:val="0031149B"/>
    <w:rsid w:val="00312181"/>
    <w:rsid w:val="00312BEA"/>
    <w:rsid w:val="0031485F"/>
    <w:rsid w:val="00314F81"/>
    <w:rsid w:val="0031542C"/>
    <w:rsid w:val="0032033C"/>
    <w:rsid w:val="00321CBD"/>
    <w:rsid w:val="00323BD2"/>
    <w:rsid w:val="00325742"/>
    <w:rsid w:val="00327DDF"/>
    <w:rsid w:val="0033088B"/>
    <w:rsid w:val="003317AB"/>
    <w:rsid w:val="00331DF6"/>
    <w:rsid w:val="00333327"/>
    <w:rsid w:val="003337FB"/>
    <w:rsid w:val="00333EFB"/>
    <w:rsid w:val="00334E08"/>
    <w:rsid w:val="00335BED"/>
    <w:rsid w:val="00340A30"/>
    <w:rsid w:val="00345684"/>
    <w:rsid w:val="00351E78"/>
    <w:rsid w:val="00356A5B"/>
    <w:rsid w:val="00356A7C"/>
    <w:rsid w:val="00356E4C"/>
    <w:rsid w:val="00357A44"/>
    <w:rsid w:val="003613F9"/>
    <w:rsid w:val="0036142B"/>
    <w:rsid w:val="00364610"/>
    <w:rsid w:val="00366849"/>
    <w:rsid w:val="00367D3A"/>
    <w:rsid w:val="00367E4D"/>
    <w:rsid w:val="00370FCD"/>
    <w:rsid w:val="0037334E"/>
    <w:rsid w:val="0037564C"/>
    <w:rsid w:val="00381411"/>
    <w:rsid w:val="00390C66"/>
    <w:rsid w:val="00390E1C"/>
    <w:rsid w:val="0039101A"/>
    <w:rsid w:val="003924B3"/>
    <w:rsid w:val="00394CA4"/>
    <w:rsid w:val="00394E42"/>
    <w:rsid w:val="0039513A"/>
    <w:rsid w:val="00396255"/>
    <w:rsid w:val="00397872"/>
    <w:rsid w:val="003A10CD"/>
    <w:rsid w:val="003A2ABA"/>
    <w:rsid w:val="003A4AFA"/>
    <w:rsid w:val="003A4EB0"/>
    <w:rsid w:val="003A6FB1"/>
    <w:rsid w:val="003B01AE"/>
    <w:rsid w:val="003B0A2C"/>
    <w:rsid w:val="003B5DE7"/>
    <w:rsid w:val="003C007D"/>
    <w:rsid w:val="003C1A8E"/>
    <w:rsid w:val="003C2E48"/>
    <w:rsid w:val="003C6BF5"/>
    <w:rsid w:val="003C7E80"/>
    <w:rsid w:val="003C7FE3"/>
    <w:rsid w:val="003D488E"/>
    <w:rsid w:val="003D75A9"/>
    <w:rsid w:val="003D7D31"/>
    <w:rsid w:val="003E01A8"/>
    <w:rsid w:val="003E033C"/>
    <w:rsid w:val="003E147D"/>
    <w:rsid w:val="003E1711"/>
    <w:rsid w:val="003E6833"/>
    <w:rsid w:val="003F145E"/>
    <w:rsid w:val="003F18C5"/>
    <w:rsid w:val="003F23DA"/>
    <w:rsid w:val="003F5AA8"/>
    <w:rsid w:val="003F75B9"/>
    <w:rsid w:val="003F7A31"/>
    <w:rsid w:val="004010EF"/>
    <w:rsid w:val="00401864"/>
    <w:rsid w:val="0040278B"/>
    <w:rsid w:val="004065E9"/>
    <w:rsid w:val="00406781"/>
    <w:rsid w:val="00413041"/>
    <w:rsid w:val="00416BF4"/>
    <w:rsid w:val="0041747B"/>
    <w:rsid w:val="004266AD"/>
    <w:rsid w:val="00426860"/>
    <w:rsid w:val="00431837"/>
    <w:rsid w:val="00432E8F"/>
    <w:rsid w:val="00433054"/>
    <w:rsid w:val="00441200"/>
    <w:rsid w:val="00442C4A"/>
    <w:rsid w:val="00445878"/>
    <w:rsid w:val="004466FC"/>
    <w:rsid w:val="00446E6B"/>
    <w:rsid w:val="0044700E"/>
    <w:rsid w:val="00447CD5"/>
    <w:rsid w:val="00452ACE"/>
    <w:rsid w:val="004531F7"/>
    <w:rsid w:val="00455253"/>
    <w:rsid w:val="004569A4"/>
    <w:rsid w:val="00456E20"/>
    <w:rsid w:val="004571C6"/>
    <w:rsid w:val="004638E3"/>
    <w:rsid w:val="00463C51"/>
    <w:rsid w:val="00463D85"/>
    <w:rsid w:val="00464A3A"/>
    <w:rsid w:val="00465790"/>
    <w:rsid w:val="004657D0"/>
    <w:rsid w:val="0046643A"/>
    <w:rsid w:val="00470212"/>
    <w:rsid w:val="004731BA"/>
    <w:rsid w:val="00473754"/>
    <w:rsid w:val="004739B0"/>
    <w:rsid w:val="004754EF"/>
    <w:rsid w:val="00477564"/>
    <w:rsid w:val="00477B78"/>
    <w:rsid w:val="0048322C"/>
    <w:rsid w:val="00484554"/>
    <w:rsid w:val="00486D6A"/>
    <w:rsid w:val="00487185"/>
    <w:rsid w:val="00487B52"/>
    <w:rsid w:val="00491056"/>
    <w:rsid w:val="004915F1"/>
    <w:rsid w:val="00492EDB"/>
    <w:rsid w:val="00495624"/>
    <w:rsid w:val="00495ED6"/>
    <w:rsid w:val="004962FE"/>
    <w:rsid w:val="004971BD"/>
    <w:rsid w:val="0049743F"/>
    <w:rsid w:val="004A12B0"/>
    <w:rsid w:val="004A3480"/>
    <w:rsid w:val="004A69EB"/>
    <w:rsid w:val="004B248E"/>
    <w:rsid w:val="004B2F2D"/>
    <w:rsid w:val="004B34A5"/>
    <w:rsid w:val="004B70E9"/>
    <w:rsid w:val="004C16AA"/>
    <w:rsid w:val="004C180E"/>
    <w:rsid w:val="004C4A57"/>
    <w:rsid w:val="004D2485"/>
    <w:rsid w:val="004E0B9D"/>
    <w:rsid w:val="004E12C6"/>
    <w:rsid w:val="004E28DB"/>
    <w:rsid w:val="004E3171"/>
    <w:rsid w:val="004E4C57"/>
    <w:rsid w:val="004E555C"/>
    <w:rsid w:val="004E56E2"/>
    <w:rsid w:val="004E791B"/>
    <w:rsid w:val="004F0CBE"/>
    <w:rsid w:val="004F2F09"/>
    <w:rsid w:val="004F6DBF"/>
    <w:rsid w:val="00504530"/>
    <w:rsid w:val="00505EC2"/>
    <w:rsid w:val="00505FC6"/>
    <w:rsid w:val="00507176"/>
    <w:rsid w:val="00507707"/>
    <w:rsid w:val="0051308B"/>
    <w:rsid w:val="00513ACF"/>
    <w:rsid w:val="00514979"/>
    <w:rsid w:val="00516B58"/>
    <w:rsid w:val="005174CE"/>
    <w:rsid w:val="005217CA"/>
    <w:rsid w:val="005259E3"/>
    <w:rsid w:val="00530AD9"/>
    <w:rsid w:val="005326B5"/>
    <w:rsid w:val="00534D08"/>
    <w:rsid w:val="00537EAA"/>
    <w:rsid w:val="0055077D"/>
    <w:rsid w:val="00550FAF"/>
    <w:rsid w:val="0055275D"/>
    <w:rsid w:val="00553574"/>
    <w:rsid w:val="00555915"/>
    <w:rsid w:val="00556098"/>
    <w:rsid w:val="005569DF"/>
    <w:rsid w:val="00562AF7"/>
    <w:rsid w:val="00562DE2"/>
    <w:rsid w:val="00563EB4"/>
    <w:rsid w:val="00564472"/>
    <w:rsid w:val="00565766"/>
    <w:rsid w:val="00565B4E"/>
    <w:rsid w:val="00566A84"/>
    <w:rsid w:val="0056730C"/>
    <w:rsid w:val="00573183"/>
    <w:rsid w:val="00574132"/>
    <w:rsid w:val="005767CE"/>
    <w:rsid w:val="00581A6B"/>
    <w:rsid w:val="00581C1D"/>
    <w:rsid w:val="00582441"/>
    <w:rsid w:val="00583792"/>
    <w:rsid w:val="00584D48"/>
    <w:rsid w:val="005850A5"/>
    <w:rsid w:val="00587003"/>
    <w:rsid w:val="005878FF"/>
    <w:rsid w:val="00591AA7"/>
    <w:rsid w:val="00596516"/>
    <w:rsid w:val="005970AF"/>
    <w:rsid w:val="005A071E"/>
    <w:rsid w:val="005A1191"/>
    <w:rsid w:val="005A3632"/>
    <w:rsid w:val="005A5C93"/>
    <w:rsid w:val="005A7CA1"/>
    <w:rsid w:val="005B14A0"/>
    <w:rsid w:val="005B2A6D"/>
    <w:rsid w:val="005B6FE8"/>
    <w:rsid w:val="005B74CE"/>
    <w:rsid w:val="005B793A"/>
    <w:rsid w:val="005B79E6"/>
    <w:rsid w:val="005C0C3B"/>
    <w:rsid w:val="005C1AE9"/>
    <w:rsid w:val="005C4A0F"/>
    <w:rsid w:val="005C4E4D"/>
    <w:rsid w:val="005C768A"/>
    <w:rsid w:val="005D0BFD"/>
    <w:rsid w:val="005D2354"/>
    <w:rsid w:val="005D30E1"/>
    <w:rsid w:val="005D46E9"/>
    <w:rsid w:val="005E14C1"/>
    <w:rsid w:val="005E150C"/>
    <w:rsid w:val="005E2054"/>
    <w:rsid w:val="005E3F7F"/>
    <w:rsid w:val="005F2843"/>
    <w:rsid w:val="005F3289"/>
    <w:rsid w:val="005F49B3"/>
    <w:rsid w:val="005F6D74"/>
    <w:rsid w:val="0060013F"/>
    <w:rsid w:val="00602826"/>
    <w:rsid w:val="006042BA"/>
    <w:rsid w:val="0060535F"/>
    <w:rsid w:val="00606480"/>
    <w:rsid w:val="00611417"/>
    <w:rsid w:val="00615745"/>
    <w:rsid w:val="00620AED"/>
    <w:rsid w:val="006233D9"/>
    <w:rsid w:val="0062389C"/>
    <w:rsid w:val="00623A50"/>
    <w:rsid w:val="00625398"/>
    <w:rsid w:val="00625F16"/>
    <w:rsid w:val="00627CF7"/>
    <w:rsid w:val="006340B2"/>
    <w:rsid w:val="00637E4C"/>
    <w:rsid w:val="006403D1"/>
    <w:rsid w:val="00640EF4"/>
    <w:rsid w:val="006423D7"/>
    <w:rsid w:val="00643043"/>
    <w:rsid w:val="006453EC"/>
    <w:rsid w:val="00645650"/>
    <w:rsid w:val="006457AF"/>
    <w:rsid w:val="0064748A"/>
    <w:rsid w:val="00647EBD"/>
    <w:rsid w:val="00650904"/>
    <w:rsid w:val="0065112B"/>
    <w:rsid w:val="00652A46"/>
    <w:rsid w:val="00652C54"/>
    <w:rsid w:val="006540C0"/>
    <w:rsid w:val="00654E37"/>
    <w:rsid w:val="00656AF1"/>
    <w:rsid w:val="00661767"/>
    <w:rsid w:val="00661969"/>
    <w:rsid w:val="00662C7A"/>
    <w:rsid w:val="00664147"/>
    <w:rsid w:val="00664594"/>
    <w:rsid w:val="006646FD"/>
    <w:rsid w:val="00667310"/>
    <w:rsid w:val="00670254"/>
    <w:rsid w:val="00670BD8"/>
    <w:rsid w:val="00670F66"/>
    <w:rsid w:val="006715ED"/>
    <w:rsid w:val="00673211"/>
    <w:rsid w:val="00675FD2"/>
    <w:rsid w:val="00676242"/>
    <w:rsid w:val="00676F5D"/>
    <w:rsid w:val="00680F38"/>
    <w:rsid w:val="0068785D"/>
    <w:rsid w:val="00690366"/>
    <w:rsid w:val="00691C1D"/>
    <w:rsid w:val="006960FD"/>
    <w:rsid w:val="006A1964"/>
    <w:rsid w:val="006A2F3D"/>
    <w:rsid w:val="006A5B22"/>
    <w:rsid w:val="006A5B44"/>
    <w:rsid w:val="006A5BF1"/>
    <w:rsid w:val="006A62E8"/>
    <w:rsid w:val="006A6C9D"/>
    <w:rsid w:val="006A6F2E"/>
    <w:rsid w:val="006B0084"/>
    <w:rsid w:val="006B1AE8"/>
    <w:rsid w:val="006B267B"/>
    <w:rsid w:val="006B3700"/>
    <w:rsid w:val="006B43F7"/>
    <w:rsid w:val="006B59ED"/>
    <w:rsid w:val="006B6EA3"/>
    <w:rsid w:val="006B79BE"/>
    <w:rsid w:val="006C2431"/>
    <w:rsid w:val="006C41B1"/>
    <w:rsid w:val="006C456A"/>
    <w:rsid w:val="006C6508"/>
    <w:rsid w:val="006C7632"/>
    <w:rsid w:val="006D42CA"/>
    <w:rsid w:val="006D4ECD"/>
    <w:rsid w:val="006D60CF"/>
    <w:rsid w:val="006D7BB0"/>
    <w:rsid w:val="006E0178"/>
    <w:rsid w:val="006E3B3D"/>
    <w:rsid w:val="006F0938"/>
    <w:rsid w:val="006F4B3D"/>
    <w:rsid w:val="006F4D0A"/>
    <w:rsid w:val="006F7280"/>
    <w:rsid w:val="007023D4"/>
    <w:rsid w:val="00706319"/>
    <w:rsid w:val="00706CB7"/>
    <w:rsid w:val="0070752A"/>
    <w:rsid w:val="007078BC"/>
    <w:rsid w:val="00712637"/>
    <w:rsid w:val="0071365D"/>
    <w:rsid w:val="0071426C"/>
    <w:rsid w:val="007144EB"/>
    <w:rsid w:val="00715829"/>
    <w:rsid w:val="007160B4"/>
    <w:rsid w:val="00716622"/>
    <w:rsid w:val="00722619"/>
    <w:rsid w:val="007226F8"/>
    <w:rsid w:val="00722F19"/>
    <w:rsid w:val="00723B1A"/>
    <w:rsid w:val="00724F07"/>
    <w:rsid w:val="00726C82"/>
    <w:rsid w:val="00727B99"/>
    <w:rsid w:val="00736156"/>
    <w:rsid w:val="007361CB"/>
    <w:rsid w:val="0073757F"/>
    <w:rsid w:val="00737FC6"/>
    <w:rsid w:val="007412CB"/>
    <w:rsid w:val="00741EB9"/>
    <w:rsid w:val="0074530D"/>
    <w:rsid w:val="0074718E"/>
    <w:rsid w:val="00747248"/>
    <w:rsid w:val="00753FCB"/>
    <w:rsid w:val="00755282"/>
    <w:rsid w:val="00757797"/>
    <w:rsid w:val="0075779B"/>
    <w:rsid w:val="00757F28"/>
    <w:rsid w:val="0076261A"/>
    <w:rsid w:val="007669E9"/>
    <w:rsid w:val="00767F9A"/>
    <w:rsid w:val="007731C3"/>
    <w:rsid w:val="007743B1"/>
    <w:rsid w:val="00775D7C"/>
    <w:rsid w:val="00776016"/>
    <w:rsid w:val="007777B5"/>
    <w:rsid w:val="00780DA5"/>
    <w:rsid w:val="00781088"/>
    <w:rsid w:val="0078177B"/>
    <w:rsid w:val="007826FF"/>
    <w:rsid w:val="0078321F"/>
    <w:rsid w:val="00785675"/>
    <w:rsid w:val="00787810"/>
    <w:rsid w:val="00795644"/>
    <w:rsid w:val="007A15D9"/>
    <w:rsid w:val="007A310A"/>
    <w:rsid w:val="007A6359"/>
    <w:rsid w:val="007A66B4"/>
    <w:rsid w:val="007A6B34"/>
    <w:rsid w:val="007B04AA"/>
    <w:rsid w:val="007B0F3D"/>
    <w:rsid w:val="007B4088"/>
    <w:rsid w:val="007B43A5"/>
    <w:rsid w:val="007B7999"/>
    <w:rsid w:val="007C0472"/>
    <w:rsid w:val="007C1AFF"/>
    <w:rsid w:val="007C267F"/>
    <w:rsid w:val="007C3FF2"/>
    <w:rsid w:val="007C4898"/>
    <w:rsid w:val="007C7965"/>
    <w:rsid w:val="007D2B34"/>
    <w:rsid w:val="007D33DE"/>
    <w:rsid w:val="007D46E4"/>
    <w:rsid w:val="007E04E5"/>
    <w:rsid w:val="007E27C6"/>
    <w:rsid w:val="007F10D6"/>
    <w:rsid w:val="007F137E"/>
    <w:rsid w:val="007F469D"/>
    <w:rsid w:val="007F72C6"/>
    <w:rsid w:val="008010DD"/>
    <w:rsid w:val="00801316"/>
    <w:rsid w:val="00804838"/>
    <w:rsid w:val="00805844"/>
    <w:rsid w:val="0080619B"/>
    <w:rsid w:val="0080687E"/>
    <w:rsid w:val="00806FDF"/>
    <w:rsid w:val="00807D7A"/>
    <w:rsid w:val="00815B21"/>
    <w:rsid w:val="00820019"/>
    <w:rsid w:val="0082083D"/>
    <w:rsid w:val="00822118"/>
    <w:rsid w:val="00824C8E"/>
    <w:rsid w:val="00825969"/>
    <w:rsid w:val="00827511"/>
    <w:rsid w:val="00831665"/>
    <w:rsid w:val="0083178A"/>
    <w:rsid w:val="008363F1"/>
    <w:rsid w:val="00840395"/>
    <w:rsid w:val="00845894"/>
    <w:rsid w:val="00846AD8"/>
    <w:rsid w:val="00846BA2"/>
    <w:rsid w:val="00847B86"/>
    <w:rsid w:val="00850342"/>
    <w:rsid w:val="00853187"/>
    <w:rsid w:val="008631ED"/>
    <w:rsid w:val="008633E7"/>
    <w:rsid w:val="00863BEE"/>
    <w:rsid w:val="00865651"/>
    <w:rsid w:val="008726B2"/>
    <w:rsid w:val="00876370"/>
    <w:rsid w:val="00876D02"/>
    <w:rsid w:val="008777FD"/>
    <w:rsid w:val="00877BD1"/>
    <w:rsid w:val="00880933"/>
    <w:rsid w:val="00882CDF"/>
    <w:rsid w:val="00883404"/>
    <w:rsid w:val="00883521"/>
    <w:rsid w:val="00886EC8"/>
    <w:rsid w:val="00887FF4"/>
    <w:rsid w:val="00891496"/>
    <w:rsid w:val="00891F27"/>
    <w:rsid w:val="00893C3E"/>
    <w:rsid w:val="00893EC0"/>
    <w:rsid w:val="0089559B"/>
    <w:rsid w:val="008A0F73"/>
    <w:rsid w:val="008A22A8"/>
    <w:rsid w:val="008A314B"/>
    <w:rsid w:val="008A41F5"/>
    <w:rsid w:val="008A4B42"/>
    <w:rsid w:val="008A581E"/>
    <w:rsid w:val="008B11EC"/>
    <w:rsid w:val="008B625E"/>
    <w:rsid w:val="008B63FF"/>
    <w:rsid w:val="008B6D5D"/>
    <w:rsid w:val="008B7D81"/>
    <w:rsid w:val="008C135D"/>
    <w:rsid w:val="008C2531"/>
    <w:rsid w:val="008C38A5"/>
    <w:rsid w:val="008C41C1"/>
    <w:rsid w:val="008C486A"/>
    <w:rsid w:val="008C5E72"/>
    <w:rsid w:val="008C6B68"/>
    <w:rsid w:val="008D0809"/>
    <w:rsid w:val="008E0F5A"/>
    <w:rsid w:val="008E353D"/>
    <w:rsid w:val="008E48EE"/>
    <w:rsid w:val="008E5027"/>
    <w:rsid w:val="008E64AD"/>
    <w:rsid w:val="008E72CC"/>
    <w:rsid w:val="008F0089"/>
    <w:rsid w:val="008F1829"/>
    <w:rsid w:val="008F2BE4"/>
    <w:rsid w:val="008F46EE"/>
    <w:rsid w:val="008F518B"/>
    <w:rsid w:val="008F6252"/>
    <w:rsid w:val="008F63AF"/>
    <w:rsid w:val="009005BA"/>
    <w:rsid w:val="00901185"/>
    <w:rsid w:val="00902370"/>
    <w:rsid w:val="00904196"/>
    <w:rsid w:val="00905458"/>
    <w:rsid w:val="0090564A"/>
    <w:rsid w:val="00911CA0"/>
    <w:rsid w:val="00912E5C"/>
    <w:rsid w:val="0091340E"/>
    <w:rsid w:val="00914828"/>
    <w:rsid w:val="00917799"/>
    <w:rsid w:val="00917D14"/>
    <w:rsid w:val="00920BE9"/>
    <w:rsid w:val="00921395"/>
    <w:rsid w:val="00922081"/>
    <w:rsid w:val="00922B7A"/>
    <w:rsid w:val="00923021"/>
    <w:rsid w:val="009230B3"/>
    <w:rsid w:val="009346ED"/>
    <w:rsid w:val="00942EFB"/>
    <w:rsid w:val="009447BF"/>
    <w:rsid w:val="00954A10"/>
    <w:rsid w:val="00954FF3"/>
    <w:rsid w:val="0095511A"/>
    <w:rsid w:val="00955BE9"/>
    <w:rsid w:val="00955D63"/>
    <w:rsid w:val="00956ED8"/>
    <w:rsid w:val="00957278"/>
    <w:rsid w:val="009579F6"/>
    <w:rsid w:val="00960500"/>
    <w:rsid w:val="00960DCE"/>
    <w:rsid w:val="009619E2"/>
    <w:rsid w:val="00961EB4"/>
    <w:rsid w:val="009631D1"/>
    <w:rsid w:val="00963B0D"/>
    <w:rsid w:val="009643B2"/>
    <w:rsid w:val="00964F04"/>
    <w:rsid w:val="0096554B"/>
    <w:rsid w:val="0096557C"/>
    <w:rsid w:val="00965E1B"/>
    <w:rsid w:val="00973210"/>
    <w:rsid w:val="00975180"/>
    <w:rsid w:val="00976E8C"/>
    <w:rsid w:val="00977753"/>
    <w:rsid w:val="009809DE"/>
    <w:rsid w:val="00987CC2"/>
    <w:rsid w:val="00991970"/>
    <w:rsid w:val="0099647E"/>
    <w:rsid w:val="009A083A"/>
    <w:rsid w:val="009A09E7"/>
    <w:rsid w:val="009A692D"/>
    <w:rsid w:val="009A6BC9"/>
    <w:rsid w:val="009A6C74"/>
    <w:rsid w:val="009B0337"/>
    <w:rsid w:val="009B51BA"/>
    <w:rsid w:val="009B5F05"/>
    <w:rsid w:val="009C00D2"/>
    <w:rsid w:val="009C0A51"/>
    <w:rsid w:val="009C14C2"/>
    <w:rsid w:val="009C36A6"/>
    <w:rsid w:val="009C4739"/>
    <w:rsid w:val="009C5613"/>
    <w:rsid w:val="009C69E2"/>
    <w:rsid w:val="009C6C66"/>
    <w:rsid w:val="009D2104"/>
    <w:rsid w:val="009D28CC"/>
    <w:rsid w:val="009D3C57"/>
    <w:rsid w:val="009D50B2"/>
    <w:rsid w:val="009D5B11"/>
    <w:rsid w:val="009D6499"/>
    <w:rsid w:val="009E2D89"/>
    <w:rsid w:val="009E3FAE"/>
    <w:rsid w:val="009E668C"/>
    <w:rsid w:val="009E7D39"/>
    <w:rsid w:val="009F254F"/>
    <w:rsid w:val="009F4632"/>
    <w:rsid w:val="009F4C1A"/>
    <w:rsid w:val="009F4EA9"/>
    <w:rsid w:val="009F7831"/>
    <w:rsid w:val="00A0048F"/>
    <w:rsid w:val="00A0330C"/>
    <w:rsid w:val="00A043C6"/>
    <w:rsid w:val="00A1223B"/>
    <w:rsid w:val="00A12938"/>
    <w:rsid w:val="00A153BD"/>
    <w:rsid w:val="00A15EC7"/>
    <w:rsid w:val="00A1787B"/>
    <w:rsid w:val="00A17C9E"/>
    <w:rsid w:val="00A20AE7"/>
    <w:rsid w:val="00A23443"/>
    <w:rsid w:val="00A238B4"/>
    <w:rsid w:val="00A24920"/>
    <w:rsid w:val="00A25118"/>
    <w:rsid w:val="00A25AED"/>
    <w:rsid w:val="00A27DD6"/>
    <w:rsid w:val="00A34D88"/>
    <w:rsid w:val="00A37AD1"/>
    <w:rsid w:val="00A37C37"/>
    <w:rsid w:val="00A401C0"/>
    <w:rsid w:val="00A47F44"/>
    <w:rsid w:val="00A5014B"/>
    <w:rsid w:val="00A506CF"/>
    <w:rsid w:val="00A5614E"/>
    <w:rsid w:val="00A60BCC"/>
    <w:rsid w:val="00A61816"/>
    <w:rsid w:val="00A62C5F"/>
    <w:rsid w:val="00A63532"/>
    <w:rsid w:val="00A65B0A"/>
    <w:rsid w:val="00A66281"/>
    <w:rsid w:val="00A66E56"/>
    <w:rsid w:val="00A67086"/>
    <w:rsid w:val="00A673C2"/>
    <w:rsid w:val="00A7089D"/>
    <w:rsid w:val="00A730FA"/>
    <w:rsid w:val="00A75929"/>
    <w:rsid w:val="00A76D5B"/>
    <w:rsid w:val="00A77B6D"/>
    <w:rsid w:val="00A84E80"/>
    <w:rsid w:val="00A86284"/>
    <w:rsid w:val="00A879EF"/>
    <w:rsid w:val="00A87DDB"/>
    <w:rsid w:val="00A90628"/>
    <w:rsid w:val="00A919E7"/>
    <w:rsid w:val="00A91D36"/>
    <w:rsid w:val="00A93174"/>
    <w:rsid w:val="00A945B6"/>
    <w:rsid w:val="00AA02AA"/>
    <w:rsid w:val="00AA05B0"/>
    <w:rsid w:val="00AA2F0D"/>
    <w:rsid w:val="00AA44F8"/>
    <w:rsid w:val="00AA72FE"/>
    <w:rsid w:val="00AB0869"/>
    <w:rsid w:val="00AB0E29"/>
    <w:rsid w:val="00AB21B6"/>
    <w:rsid w:val="00AB488E"/>
    <w:rsid w:val="00AB5017"/>
    <w:rsid w:val="00AB50A8"/>
    <w:rsid w:val="00AB5538"/>
    <w:rsid w:val="00AB5D19"/>
    <w:rsid w:val="00AB775F"/>
    <w:rsid w:val="00AC0F40"/>
    <w:rsid w:val="00AD106E"/>
    <w:rsid w:val="00AE42A0"/>
    <w:rsid w:val="00AE44AB"/>
    <w:rsid w:val="00AE4C3C"/>
    <w:rsid w:val="00AF0988"/>
    <w:rsid w:val="00AF1FAA"/>
    <w:rsid w:val="00AF3BB1"/>
    <w:rsid w:val="00AF46B9"/>
    <w:rsid w:val="00B01A1E"/>
    <w:rsid w:val="00B01E9C"/>
    <w:rsid w:val="00B103FD"/>
    <w:rsid w:val="00B12D9C"/>
    <w:rsid w:val="00B13A06"/>
    <w:rsid w:val="00B14C07"/>
    <w:rsid w:val="00B154C5"/>
    <w:rsid w:val="00B17B4E"/>
    <w:rsid w:val="00B2273C"/>
    <w:rsid w:val="00B25C6C"/>
    <w:rsid w:val="00B26397"/>
    <w:rsid w:val="00B27E7E"/>
    <w:rsid w:val="00B30AB6"/>
    <w:rsid w:val="00B30BEA"/>
    <w:rsid w:val="00B33A27"/>
    <w:rsid w:val="00B34918"/>
    <w:rsid w:val="00B37C96"/>
    <w:rsid w:val="00B4314E"/>
    <w:rsid w:val="00B4336B"/>
    <w:rsid w:val="00B514E8"/>
    <w:rsid w:val="00B53EBB"/>
    <w:rsid w:val="00B55531"/>
    <w:rsid w:val="00B56462"/>
    <w:rsid w:val="00B56D5B"/>
    <w:rsid w:val="00B62959"/>
    <w:rsid w:val="00B636F6"/>
    <w:rsid w:val="00B63E55"/>
    <w:rsid w:val="00B65AB5"/>
    <w:rsid w:val="00B70AC2"/>
    <w:rsid w:val="00B7177C"/>
    <w:rsid w:val="00B73260"/>
    <w:rsid w:val="00B76069"/>
    <w:rsid w:val="00B80F03"/>
    <w:rsid w:val="00B82432"/>
    <w:rsid w:val="00B85B72"/>
    <w:rsid w:val="00B879FF"/>
    <w:rsid w:val="00B916D9"/>
    <w:rsid w:val="00B9405D"/>
    <w:rsid w:val="00B951B5"/>
    <w:rsid w:val="00B9544F"/>
    <w:rsid w:val="00B971F8"/>
    <w:rsid w:val="00BA11A5"/>
    <w:rsid w:val="00BA14CE"/>
    <w:rsid w:val="00BA24E0"/>
    <w:rsid w:val="00BA32B4"/>
    <w:rsid w:val="00BA4B76"/>
    <w:rsid w:val="00BA6067"/>
    <w:rsid w:val="00BB51C6"/>
    <w:rsid w:val="00BC1157"/>
    <w:rsid w:val="00BC50F1"/>
    <w:rsid w:val="00BC5C8E"/>
    <w:rsid w:val="00BC6C30"/>
    <w:rsid w:val="00BC7AF3"/>
    <w:rsid w:val="00BD37F2"/>
    <w:rsid w:val="00BD51C8"/>
    <w:rsid w:val="00BD62C1"/>
    <w:rsid w:val="00BE1C65"/>
    <w:rsid w:val="00BE25CF"/>
    <w:rsid w:val="00BE2857"/>
    <w:rsid w:val="00BE3604"/>
    <w:rsid w:val="00BE3B4D"/>
    <w:rsid w:val="00BE5515"/>
    <w:rsid w:val="00BF12B7"/>
    <w:rsid w:val="00BF4836"/>
    <w:rsid w:val="00C00D4C"/>
    <w:rsid w:val="00C02B0E"/>
    <w:rsid w:val="00C02E84"/>
    <w:rsid w:val="00C034BE"/>
    <w:rsid w:val="00C10B6D"/>
    <w:rsid w:val="00C1370A"/>
    <w:rsid w:val="00C13E90"/>
    <w:rsid w:val="00C1664C"/>
    <w:rsid w:val="00C20482"/>
    <w:rsid w:val="00C21140"/>
    <w:rsid w:val="00C212ED"/>
    <w:rsid w:val="00C21F3C"/>
    <w:rsid w:val="00C25118"/>
    <w:rsid w:val="00C33221"/>
    <w:rsid w:val="00C337F7"/>
    <w:rsid w:val="00C373EE"/>
    <w:rsid w:val="00C41C90"/>
    <w:rsid w:val="00C42CEE"/>
    <w:rsid w:val="00C47464"/>
    <w:rsid w:val="00C50D8A"/>
    <w:rsid w:val="00C57549"/>
    <w:rsid w:val="00C62F6C"/>
    <w:rsid w:val="00C644F3"/>
    <w:rsid w:val="00C65007"/>
    <w:rsid w:val="00C668DA"/>
    <w:rsid w:val="00C67854"/>
    <w:rsid w:val="00C70360"/>
    <w:rsid w:val="00C71ED5"/>
    <w:rsid w:val="00C75087"/>
    <w:rsid w:val="00C75EDA"/>
    <w:rsid w:val="00C765EF"/>
    <w:rsid w:val="00C81062"/>
    <w:rsid w:val="00C86AC1"/>
    <w:rsid w:val="00C93DFB"/>
    <w:rsid w:val="00CA2FE9"/>
    <w:rsid w:val="00CA315A"/>
    <w:rsid w:val="00CA4EB0"/>
    <w:rsid w:val="00CB0480"/>
    <w:rsid w:val="00CB12DA"/>
    <w:rsid w:val="00CB4DBD"/>
    <w:rsid w:val="00CB6349"/>
    <w:rsid w:val="00CC1A79"/>
    <w:rsid w:val="00CC1AA0"/>
    <w:rsid w:val="00CC212A"/>
    <w:rsid w:val="00CC5100"/>
    <w:rsid w:val="00CC641F"/>
    <w:rsid w:val="00CC6FF4"/>
    <w:rsid w:val="00CC7C19"/>
    <w:rsid w:val="00CC7DA3"/>
    <w:rsid w:val="00CD2047"/>
    <w:rsid w:val="00CD3099"/>
    <w:rsid w:val="00CD3360"/>
    <w:rsid w:val="00CE1B87"/>
    <w:rsid w:val="00CE68B2"/>
    <w:rsid w:val="00CE7737"/>
    <w:rsid w:val="00CE777E"/>
    <w:rsid w:val="00CE7E64"/>
    <w:rsid w:val="00CF1970"/>
    <w:rsid w:val="00CF4580"/>
    <w:rsid w:val="00CF4D38"/>
    <w:rsid w:val="00CF6EE2"/>
    <w:rsid w:val="00D002ED"/>
    <w:rsid w:val="00D01F8E"/>
    <w:rsid w:val="00D04E08"/>
    <w:rsid w:val="00D05495"/>
    <w:rsid w:val="00D0577B"/>
    <w:rsid w:val="00D10D54"/>
    <w:rsid w:val="00D11043"/>
    <w:rsid w:val="00D12426"/>
    <w:rsid w:val="00D159CD"/>
    <w:rsid w:val="00D1645B"/>
    <w:rsid w:val="00D20559"/>
    <w:rsid w:val="00D224A2"/>
    <w:rsid w:val="00D2361B"/>
    <w:rsid w:val="00D249D4"/>
    <w:rsid w:val="00D271D2"/>
    <w:rsid w:val="00D31CBA"/>
    <w:rsid w:val="00D32354"/>
    <w:rsid w:val="00D34837"/>
    <w:rsid w:val="00D35707"/>
    <w:rsid w:val="00D405D0"/>
    <w:rsid w:val="00D4586C"/>
    <w:rsid w:val="00D466DC"/>
    <w:rsid w:val="00D46F9A"/>
    <w:rsid w:val="00D5019F"/>
    <w:rsid w:val="00D502A2"/>
    <w:rsid w:val="00D51303"/>
    <w:rsid w:val="00D516DB"/>
    <w:rsid w:val="00D5174D"/>
    <w:rsid w:val="00D565EC"/>
    <w:rsid w:val="00D56746"/>
    <w:rsid w:val="00D56A99"/>
    <w:rsid w:val="00D57B82"/>
    <w:rsid w:val="00D619B9"/>
    <w:rsid w:val="00D63CB6"/>
    <w:rsid w:val="00D71297"/>
    <w:rsid w:val="00D72D44"/>
    <w:rsid w:val="00D7391F"/>
    <w:rsid w:val="00D74D7C"/>
    <w:rsid w:val="00D7588C"/>
    <w:rsid w:val="00D81AB6"/>
    <w:rsid w:val="00D860BB"/>
    <w:rsid w:val="00D87417"/>
    <w:rsid w:val="00D94212"/>
    <w:rsid w:val="00D97DA8"/>
    <w:rsid w:val="00DA1ADA"/>
    <w:rsid w:val="00DA378E"/>
    <w:rsid w:val="00DA3DBC"/>
    <w:rsid w:val="00DA403F"/>
    <w:rsid w:val="00DA6D0C"/>
    <w:rsid w:val="00DB133C"/>
    <w:rsid w:val="00DB1654"/>
    <w:rsid w:val="00DB2709"/>
    <w:rsid w:val="00DB598D"/>
    <w:rsid w:val="00DB672D"/>
    <w:rsid w:val="00DB6CB9"/>
    <w:rsid w:val="00DB74C5"/>
    <w:rsid w:val="00DB7C3C"/>
    <w:rsid w:val="00DB7C70"/>
    <w:rsid w:val="00DC03B4"/>
    <w:rsid w:val="00DC0A93"/>
    <w:rsid w:val="00DC1D09"/>
    <w:rsid w:val="00DC27B6"/>
    <w:rsid w:val="00DC5CDC"/>
    <w:rsid w:val="00DC6F7D"/>
    <w:rsid w:val="00DD001A"/>
    <w:rsid w:val="00DD211E"/>
    <w:rsid w:val="00DD50F6"/>
    <w:rsid w:val="00DD5837"/>
    <w:rsid w:val="00DD6A63"/>
    <w:rsid w:val="00DE3407"/>
    <w:rsid w:val="00DE639F"/>
    <w:rsid w:val="00DE7CC6"/>
    <w:rsid w:val="00DF09E4"/>
    <w:rsid w:val="00DF0BCE"/>
    <w:rsid w:val="00DF2C55"/>
    <w:rsid w:val="00DF491A"/>
    <w:rsid w:val="00DF5E04"/>
    <w:rsid w:val="00DF72EF"/>
    <w:rsid w:val="00E017F3"/>
    <w:rsid w:val="00E01981"/>
    <w:rsid w:val="00E01EA4"/>
    <w:rsid w:val="00E020C9"/>
    <w:rsid w:val="00E02110"/>
    <w:rsid w:val="00E02E19"/>
    <w:rsid w:val="00E03CAB"/>
    <w:rsid w:val="00E0586B"/>
    <w:rsid w:val="00E05B6C"/>
    <w:rsid w:val="00E12211"/>
    <w:rsid w:val="00E122A4"/>
    <w:rsid w:val="00E16865"/>
    <w:rsid w:val="00E20960"/>
    <w:rsid w:val="00E215CA"/>
    <w:rsid w:val="00E22055"/>
    <w:rsid w:val="00E220E6"/>
    <w:rsid w:val="00E23E85"/>
    <w:rsid w:val="00E24CCA"/>
    <w:rsid w:val="00E2502E"/>
    <w:rsid w:val="00E256B3"/>
    <w:rsid w:val="00E259FE"/>
    <w:rsid w:val="00E2708F"/>
    <w:rsid w:val="00E331B1"/>
    <w:rsid w:val="00E33CCD"/>
    <w:rsid w:val="00E36986"/>
    <w:rsid w:val="00E36FD2"/>
    <w:rsid w:val="00E37E69"/>
    <w:rsid w:val="00E418DF"/>
    <w:rsid w:val="00E42D44"/>
    <w:rsid w:val="00E44420"/>
    <w:rsid w:val="00E50236"/>
    <w:rsid w:val="00E505C2"/>
    <w:rsid w:val="00E517E7"/>
    <w:rsid w:val="00E51BE8"/>
    <w:rsid w:val="00E521B3"/>
    <w:rsid w:val="00E52776"/>
    <w:rsid w:val="00E5313F"/>
    <w:rsid w:val="00E55C88"/>
    <w:rsid w:val="00E57764"/>
    <w:rsid w:val="00E57E50"/>
    <w:rsid w:val="00E600D2"/>
    <w:rsid w:val="00E63B5E"/>
    <w:rsid w:val="00E64ED8"/>
    <w:rsid w:val="00E71457"/>
    <w:rsid w:val="00E7173A"/>
    <w:rsid w:val="00E74343"/>
    <w:rsid w:val="00E755BC"/>
    <w:rsid w:val="00E80656"/>
    <w:rsid w:val="00E85E14"/>
    <w:rsid w:val="00E8744D"/>
    <w:rsid w:val="00E916E6"/>
    <w:rsid w:val="00E928FB"/>
    <w:rsid w:val="00E931C8"/>
    <w:rsid w:val="00E959F5"/>
    <w:rsid w:val="00E960A6"/>
    <w:rsid w:val="00EA2148"/>
    <w:rsid w:val="00EA34F2"/>
    <w:rsid w:val="00EA379E"/>
    <w:rsid w:val="00EA57B9"/>
    <w:rsid w:val="00EB1B52"/>
    <w:rsid w:val="00EB5A97"/>
    <w:rsid w:val="00EC01C5"/>
    <w:rsid w:val="00EC0236"/>
    <w:rsid w:val="00EC0E45"/>
    <w:rsid w:val="00EC3C41"/>
    <w:rsid w:val="00EC7974"/>
    <w:rsid w:val="00ED19A8"/>
    <w:rsid w:val="00ED2A19"/>
    <w:rsid w:val="00ED4BCB"/>
    <w:rsid w:val="00ED5515"/>
    <w:rsid w:val="00ED60CE"/>
    <w:rsid w:val="00ED6194"/>
    <w:rsid w:val="00EE1F46"/>
    <w:rsid w:val="00EF330F"/>
    <w:rsid w:val="00EF526F"/>
    <w:rsid w:val="00F01CFB"/>
    <w:rsid w:val="00F03220"/>
    <w:rsid w:val="00F03259"/>
    <w:rsid w:val="00F032FF"/>
    <w:rsid w:val="00F033D7"/>
    <w:rsid w:val="00F03A09"/>
    <w:rsid w:val="00F03A65"/>
    <w:rsid w:val="00F07EF7"/>
    <w:rsid w:val="00F125A4"/>
    <w:rsid w:val="00F14ED7"/>
    <w:rsid w:val="00F15921"/>
    <w:rsid w:val="00F16BD3"/>
    <w:rsid w:val="00F175F6"/>
    <w:rsid w:val="00F22038"/>
    <w:rsid w:val="00F239AE"/>
    <w:rsid w:val="00F24804"/>
    <w:rsid w:val="00F3018E"/>
    <w:rsid w:val="00F31355"/>
    <w:rsid w:val="00F31C22"/>
    <w:rsid w:val="00F33934"/>
    <w:rsid w:val="00F40E96"/>
    <w:rsid w:val="00F44D89"/>
    <w:rsid w:val="00F45F1C"/>
    <w:rsid w:val="00F464C1"/>
    <w:rsid w:val="00F47508"/>
    <w:rsid w:val="00F505F6"/>
    <w:rsid w:val="00F558CC"/>
    <w:rsid w:val="00F5786A"/>
    <w:rsid w:val="00F6219D"/>
    <w:rsid w:val="00F626A8"/>
    <w:rsid w:val="00F6691B"/>
    <w:rsid w:val="00F70FE5"/>
    <w:rsid w:val="00F72245"/>
    <w:rsid w:val="00F72654"/>
    <w:rsid w:val="00F73DF7"/>
    <w:rsid w:val="00F76A74"/>
    <w:rsid w:val="00F80636"/>
    <w:rsid w:val="00F8535A"/>
    <w:rsid w:val="00F8689C"/>
    <w:rsid w:val="00FA0ADE"/>
    <w:rsid w:val="00FA0C2D"/>
    <w:rsid w:val="00FA1D8C"/>
    <w:rsid w:val="00FA3009"/>
    <w:rsid w:val="00FA360C"/>
    <w:rsid w:val="00FA54E9"/>
    <w:rsid w:val="00FB0514"/>
    <w:rsid w:val="00FB0527"/>
    <w:rsid w:val="00FB0B55"/>
    <w:rsid w:val="00FB242C"/>
    <w:rsid w:val="00FB292F"/>
    <w:rsid w:val="00FC05C6"/>
    <w:rsid w:val="00FC080D"/>
    <w:rsid w:val="00FC18AF"/>
    <w:rsid w:val="00FC1F7A"/>
    <w:rsid w:val="00FC47E1"/>
    <w:rsid w:val="00FD289A"/>
    <w:rsid w:val="00FD4048"/>
    <w:rsid w:val="00FD5D19"/>
    <w:rsid w:val="00FD75C2"/>
    <w:rsid w:val="00FD7A28"/>
    <w:rsid w:val="00FE0FC9"/>
    <w:rsid w:val="00FE21FE"/>
    <w:rsid w:val="00FE2620"/>
    <w:rsid w:val="00FE5141"/>
    <w:rsid w:val="00FF200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E6"/>
  </w:style>
  <w:style w:type="paragraph" w:styleId="1">
    <w:name w:val="heading 1"/>
    <w:basedOn w:val="a"/>
    <w:next w:val="a"/>
    <w:link w:val="10"/>
    <w:qFormat/>
    <w:rsid w:val="002106A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06AD"/>
    <w:pPr>
      <w:keepNext/>
      <w:suppressAutoHyphens/>
      <w:spacing w:after="0" w:line="240" w:lineRule="auto"/>
      <w:ind w:left="1647" w:hanging="360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6A5B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A5B22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6A5B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50A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5B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06AD"/>
    <w:pPr>
      <w:suppressAutoHyphens/>
      <w:spacing w:before="240" w:after="60" w:line="240" w:lineRule="auto"/>
      <w:ind w:left="5967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6A5B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 основной,List Paragraph2,Нумерация,список 1,СПИСКИ,маркированный,List Paragraph,ТЕКСТ,Заголовок_3,Абзац вправо-1,Абзац вправо-11,List Paragraph11,Абзац вправо-12,List Paragraph12,it_List"/>
    <w:basedOn w:val="a"/>
    <w:link w:val="a4"/>
    <w:qFormat/>
    <w:rsid w:val="00333EFB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qFormat/>
    <w:rsid w:val="003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333E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qFormat/>
    <w:rsid w:val="00333EFB"/>
  </w:style>
  <w:style w:type="paragraph" w:styleId="a9">
    <w:name w:val="footer"/>
    <w:basedOn w:val="a"/>
    <w:link w:val="aa"/>
    <w:uiPriority w:val="99"/>
    <w:unhideWhenUsed/>
    <w:rsid w:val="0033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33EFB"/>
  </w:style>
  <w:style w:type="character" w:styleId="ab">
    <w:name w:val="Hyperlink"/>
    <w:basedOn w:val="a0"/>
    <w:unhideWhenUsed/>
    <w:rsid w:val="00D516DB"/>
    <w:rPr>
      <w:color w:val="0000FF" w:themeColor="hyperlink"/>
      <w:u w:val="single"/>
    </w:rPr>
  </w:style>
  <w:style w:type="paragraph" w:customStyle="1" w:styleId="ConsPlusTitle">
    <w:name w:val="ConsPlusTitle"/>
    <w:rsid w:val="00D51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caption"/>
    <w:basedOn w:val="a"/>
    <w:next w:val="a"/>
    <w:unhideWhenUsed/>
    <w:qFormat/>
    <w:rsid w:val="002106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2106A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6A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2106A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rsid w:val="002106AD"/>
  </w:style>
  <w:style w:type="character" w:customStyle="1" w:styleId="ad">
    <w:name w:val="Название Знак"/>
    <w:aliases w:val="Знак Знак12 Знак,Знак2 Знак"/>
    <w:link w:val="ae"/>
    <w:rsid w:val="002106AD"/>
    <w:rPr>
      <w:b/>
      <w:sz w:val="24"/>
      <w:lang w:eastAsia="ru-RU"/>
    </w:rPr>
  </w:style>
  <w:style w:type="paragraph" w:styleId="ae">
    <w:name w:val="Title"/>
    <w:aliases w:val="Знак Знак12,Знак2"/>
    <w:basedOn w:val="a"/>
    <w:link w:val="ad"/>
    <w:qFormat/>
    <w:rsid w:val="002106AD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2">
    <w:name w:val="Название Знак1"/>
    <w:basedOn w:val="a0"/>
    <w:uiPriority w:val="10"/>
    <w:rsid w:val="00210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rsid w:val="0021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2106AD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2106AD"/>
    <w:rPr>
      <w:color w:val="106BBE"/>
    </w:rPr>
  </w:style>
  <w:style w:type="paragraph" w:customStyle="1" w:styleId="af2">
    <w:name w:val="Таблицы (моноширинный)"/>
    <w:basedOn w:val="a"/>
    <w:next w:val="a"/>
    <w:rsid w:val="0021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59"/>
    <w:rsid w:val="002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 (таблица)"/>
    <w:basedOn w:val="a"/>
    <w:next w:val="a"/>
    <w:uiPriority w:val="99"/>
    <w:rsid w:val="00210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210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Emphasis"/>
    <w:uiPriority w:val="20"/>
    <w:qFormat/>
    <w:rsid w:val="002106AD"/>
    <w:rPr>
      <w:rFonts w:ascii="Arial" w:hAnsi="Arial" w:cs="Arial"/>
      <w:i/>
      <w:iCs/>
    </w:rPr>
  </w:style>
  <w:style w:type="character" w:customStyle="1" w:styleId="WW8Num1z0">
    <w:name w:val="WW8Num1z0"/>
    <w:rsid w:val="002106AD"/>
  </w:style>
  <w:style w:type="character" w:customStyle="1" w:styleId="WW8Num1z1">
    <w:name w:val="WW8Num1z1"/>
    <w:rsid w:val="002106AD"/>
  </w:style>
  <w:style w:type="character" w:customStyle="1" w:styleId="WW8Num1z2">
    <w:name w:val="WW8Num1z2"/>
    <w:rsid w:val="002106AD"/>
  </w:style>
  <w:style w:type="character" w:customStyle="1" w:styleId="WW8Num1z3">
    <w:name w:val="WW8Num1z3"/>
    <w:rsid w:val="002106AD"/>
  </w:style>
  <w:style w:type="character" w:customStyle="1" w:styleId="WW8Num1z4">
    <w:name w:val="WW8Num1z4"/>
    <w:rsid w:val="002106AD"/>
  </w:style>
  <w:style w:type="character" w:customStyle="1" w:styleId="WW8Num1z5">
    <w:name w:val="WW8Num1z5"/>
    <w:rsid w:val="002106AD"/>
  </w:style>
  <w:style w:type="character" w:customStyle="1" w:styleId="WW8Num1z6">
    <w:name w:val="WW8Num1z6"/>
    <w:rsid w:val="002106AD"/>
  </w:style>
  <w:style w:type="character" w:customStyle="1" w:styleId="WW8Num1z7">
    <w:name w:val="WW8Num1z7"/>
    <w:rsid w:val="002106AD"/>
  </w:style>
  <w:style w:type="character" w:customStyle="1" w:styleId="WW8Num1z8">
    <w:name w:val="WW8Num1z8"/>
    <w:rsid w:val="002106AD"/>
  </w:style>
  <w:style w:type="character" w:customStyle="1" w:styleId="WW8Num2z0">
    <w:name w:val="WW8Num2z0"/>
    <w:rsid w:val="002106AD"/>
    <w:rPr>
      <w:rFonts w:hint="default"/>
      <w:color w:val="000000"/>
      <w:sz w:val="24"/>
      <w:szCs w:val="24"/>
    </w:rPr>
  </w:style>
  <w:style w:type="character" w:customStyle="1" w:styleId="61">
    <w:name w:val="Основной шрифт абзаца6"/>
    <w:rsid w:val="002106AD"/>
  </w:style>
  <w:style w:type="character" w:customStyle="1" w:styleId="WW8Num2z1">
    <w:name w:val="WW8Num2z1"/>
    <w:rsid w:val="002106AD"/>
  </w:style>
  <w:style w:type="character" w:customStyle="1" w:styleId="WW8Num2z2">
    <w:name w:val="WW8Num2z2"/>
    <w:rsid w:val="002106AD"/>
  </w:style>
  <w:style w:type="character" w:customStyle="1" w:styleId="WW8Num2z3">
    <w:name w:val="WW8Num2z3"/>
    <w:rsid w:val="002106AD"/>
  </w:style>
  <w:style w:type="character" w:customStyle="1" w:styleId="WW8Num2z4">
    <w:name w:val="WW8Num2z4"/>
    <w:rsid w:val="002106AD"/>
  </w:style>
  <w:style w:type="character" w:customStyle="1" w:styleId="WW8Num2z5">
    <w:name w:val="WW8Num2z5"/>
    <w:rsid w:val="002106AD"/>
  </w:style>
  <w:style w:type="character" w:customStyle="1" w:styleId="WW8Num2z6">
    <w:name w:val="WW8Num2z6"/>
    <w:rsid w:val="002106AD"/>
  </w:style>
  <w:style w:type="character" w:customStyle="1" w:styleId="WW8Num2z7">
    <w:name w:val="WW8Num2z7"/>
    <w:rsid w:val="002106AD"/>
  </w:style>
  <w:style w:type="character" w:customStyle="1" w:styleId="WW8Num2z8">
    <w:name w:val="WW8Num2z8"/>
    <w:rsid w:val="002106AD"/>
  </w:style>
  <w:style w:type="character" w:customStyle="1" w:styleId="51">
    <w:name w:val="Основной шрифт абзаца5"/>
    <w:rsid w:val="002106AD"/>
  </w:style>
  <w:style w:type="character" w:customStyle="1" w:styleId="41">
    <w:name w:val="Основной шрифт абзаца4"/>
    <w:rsid w:val="002106AD"/>
  </w:style>
  <w:style w:type="character" w:customStyle="1" w:styleId="31">
    <w:name w:val="Основной шрифт абзаца3"/>
    <w:rsid w:val="002106AD"/>
  </w:style>
  <w:style w:type="character" w:customStyle="1" w:styleId="21">
    <w:name w:val="Основной шрифт абзаца2"/>
    <w:rsid w:val="002106AD"/>
  </w:style>
  <w:style w:type="character" w:customStyle="1" w:styleId="WW8Num3z0">
    <w:name w:val="WW8Num3z0"/>
    <w:rsid w:val="002106AD"/>
    <w:rPr>
      <w:rFonts w:hint="default"/>
      <w:color w:val="000000"/>
    </w:rPr>
  </w:style>
  <w:style w:type="character" w:customStyle="1" w:styleId="WW8Num3z1">
    <w:name w:val="WW8Num3z1"/>
    <w:rsid w:val="002106AD"/>
  </w:style>
  <w:style w:type="character" w:customStyle="1" w:styleId="WW8Num3z2">
    <w:name w:val="WW8Num3z2"/>
    <w:rsid w:val="002106AD"/>
  </w:style>
  <w:style w:type="character" w:customStyle="1" w:styleId="WW8Num3z3">
    <w:name w:val="WW8Num3z3"/>
    <w:rsid w:val="002106AD"/>
  </w:style>
  <w:style w:type="character" w:customStyle="1" w:styleId="WW8Num3z4">
    <w:name w:val="WW8Num3z4"/>
    <w:rsid w:val="002106AD"/>
  </w:style>
  <w:style w:type="character" w:customStyle="1" w:styleId="WW8Num3z5">
    <w:name w:val="WW8Num3z5"/>
    <w:rsid w:val="002106AD"/>
  </w:style>
  <w:style w:type="character" w:customStyle="1" w:styleId="WW8Num3z6">
    <w:name w:val="WW8Num3z6"/>
    <w:rsid w:val="002106AD"/>
  </w:style>
  <w:style w:type="character" w:customStyle="1" w:styleId="WW8Num3z7">
    <w:name w:val="WW8Num3z7"/>
    <w:rsid w:val="002106AD"/>
  </w:style>
  <w:style w:type="character" w:customStyle="1" w:styleId="WW8Num3z8">
    <w:name w:val="WW8Num3z8"/>
    <w:rsid w:val="002106AD"/>
  </w:style>
  <w:style w:type="character" w:customStyle="1" w:styleId="WW8Num4z0">
    <w:name w:val="WW8Num4z0"/>
    <w:rsid w:val="002106AD"/>
    <w:rPr>
      <w:rFonts w:hint="default"/>
      <w:color w:val="000000"/>
    </w:rPr>
  </w:style>
  <w:style w:type="character" w:customStyle="1" w:styleId="WW8Num4z1">
    <w:name w:val="WW8Num4z1"/>
    <w:rsid w:val="002106AD"/>
  </w:style>
  <w:style w:type="character" w:customStyle="1" w:styleId="WW8Num4z2">
    <w:name w:val="WW8Num4z2"/>
    <w:rsid w:val="002106AD"/>
  </w:style>
  <w:style w:type="character" w:customStyle="1" w:styleId="WW8Num4z3">
    <w:name w:val="WW8Num4z3"/>
    <w:rsid w:val="002106AD"/>
  </w:style>
  <w:style w:type="character" w:customStyle="1" w:styleId="WW8Num4z4">
    <w:name w:val="WW8Num4z4"/>
    <w:rsid w:val="002106AD"/>
  </w:style>
  <w:style w:type="character" w:customStyle="1" w:styleId="WW8Num4z5">
    <w:name w:val="WW8Num4z5"/>
    <w:rsid w:val="002106AD"/>
  </w:style>
  <w:style w:type="character" w:customStyle="1" w:styleId="WW8Num4z6">
    <w:name w:val="WW8Num4z6"/>
    <w:rsid w:val="002106AD"/>
  </w:style>
  <w:style w:type="character" w:customStyle="1" w:styleId="WW8Num4z7">
    <w:name w:val="WW8Num4z7"/>
    <w:rsid w:val="002106AD"/>
  </w:style>
  <w:style w:type="character" w:customStyle="1" w:styleId="WW8Num4z8">
    <w:name w:val="WW8Num4z8"/>
    <w:rsid w:val="002106AD"/>
  </w:style>
  <w:style w:type="character" w:customStyle="1" w:styleId="WW8Num5z0">
    <w:name w:val="WW8Num5z0"/>
    <w:rsid w:val="002106AD"/>
    <w:rPr>
      <w:rFonts w:hint="default"/>
    </w:rPr>
  </w:style>
  <w:style w:type="character" w:customStyle="1" w:styleId="WW8Num5z1">
    <w:name w:val="WW8Num5z1"/>
    <w:rsid w:val="002106AD"/>
  </w:style>
  <w:style w:type="character" w:customStyle="1" w:styleId="WW8Num5z2">
    <w:name w:val="WW8Num5z2"/>
    <w:rsid w:val="002106AD"/>
  </w:style>
  <w:style w:type="character" w:customStyle="1" w:styleId="WW8Num5z3">
    <w:name w:val="WW8Num5z3"/>
    <w:rsid w:val="002106AD"/>
  </w:style>
  <w:style w:type="character" w:customStyle="1" w:styleId="WW8Num5z4">
    <w:name w:val="WW8Num5z4"/>
    <w:rsid w:val="002106AD"/>
  </w:style>
  <w:style w:type="character" w:customStyle="1" w:styleId="WW8Num5z5">
    <w:name w:val="WW8Num5z5"/>
    <w:rsid w:val="002106AD"/>
  </w:style>
  <w:style w:type="character" w:customStyle="1" w:styleId="WW8Num5z6">
    <w:name w:val="WW8Num5z6"/>
    <w:rsid w:val="002106AD"/>
  </w:style>
  <w:style w:type="character" w:customStyle="1" w:styleId="WW8Num5z7">
    <w:name w:val="WW8Num5z7"/>
    <w:rsid w:val="002106AD"/>
  </w:style>
  <w:style w:type="character" w:customStyle="1" w:styleId="WW8Num5z8">
    <w:name w:val="WW8Num5z8"/>
    <w:rsid w:val="002106AD"/>
  </w:style>
  <w:style w:type="character" w:customStyle="1" w:styleId="WW8Num6z0">
    <w:name w:val="WW8Num6z0"/>
    <w:rsid w:val="002106AD"/>
    <w:rPr>
      <w:rFonts w:hint="default"/>
      <w:color w:val="000000"/>
    </w:rPr>
  </w:style>
  <w:style w:type="character" w:customStyle="1" w:styleId="WW8Num6z1">
    <w:name w:val="WW8Num6z1"/>
    <w:rsid w:val="002106AD"/>
  </w:style>
  <w:style w:type="character" w:customStyle="1" w:styleId="WW8Num6z2">
    <w:name w:val="WW8Num6z2"/>
    <w:rsid w:val="002106AD"/>
  </w:style>
  <w:style w:type="character" w:customStyle="1" w:styleId="WW8Num6z3">
    <w:name w:val="WW8Num6z3"/>
    <w:rsid w:val="002106AD"/>
  </w:style>
  <w:style w:type="character" w:customStyle="1" w:styleId="WW8Num6z4">
    <w:name w:val="WW8Num6z4"/>
    <w:rsid w:val="002106AD"/>
  </w:style>
  <w:style w:type="character" w:customStyle="1" w:styleId="WW8Num6z5">
    <w:name w:val="WW8Num6z5"/>
    <w:rsid w:val="002106AD"/>
  </w:style>
  <w:style w:type="character" w:customStyle="1" w:styleId="WW8Num6z6">
    <w:name w:val="WW8Num6z6"/>
    <w:rsid w:val="002106AD"/>
  </w:style>
  <w:style w:type="character" w:customStyle="1" w:styleId="WW8Num6z7">
    <w:name w:val="WW8Num6z7"/>
    <w:rsid w:val="002106AD"/>
  </w:style>
  <w:style w:type="character" w:customStyle="1" w:styleId="WW8Num6z8">
    <w:name w:val="WW8Num6z8"/>
    <w:rsid w:val="002106AD"/>
  </w:style>
  <w:style w:type="character" w:customStyle="1" w:styleId="WW8Num7z0">
    <w:name w:val="WW8Num7z0"/>
    <w:rsid w:val="002106AD"/>
    <w:rPr>
      <w:rFonts w:hint="default"/>
      <w:color w:val="000000"/>
    </w:rPr>
  </w:style>
  <w:style w:type="character" w:customStyle="1" w:styleId="WW8Num7z1">
    <w:name w:val="WW8Num7z1"/>
    <w:rsid w:val="002106AD"/>
  </w:style>
  <w:style w:type="character" w:customStyle="1" w:styleId="WW8Num7z2">
    <w:name w:val="WW8Num7z2"/>
    <w:rsid w:val="002106AD"/>
  </w:style>
  <w:style w:type="character" w:customStyle="1" w:styleId="WW8Num7z3">
    <w:name w:val="WW8Num7z3"/>
    <w:rsid w:val="002106AD"/>
  </w:style>
  <w:style w:type="character" w:customStyle="1" w:styleId="WW8Num7z4">
    <w:name w:val="WW8Num7z4"/>
    <w:rsid w:val="002106AD"/>
  </w:style>
  <w:style w:type="character" w:customStyle="1" w:styleId="WW8Num7z5">
    <w:name w:val="WW8Num7z5"/>
    <w:rsid w:val="002106AD"/>
  </w:style>
  <w:style w:type="character" w:customStyle="1" w:styleId="WW8Num7z6">
    <w:name w:val="WW8Num7z6"/>
    <w:rsid w:val="002106AD"/>
  </w:style>
  <w:style w:type="character" w:customStyle="1" w:styleId="WW8Num7z7">
    <w:name w:val="WW8Num7z7"/>
    <w:rsid w:val="002106AD"/>
  </w:style>
  <w:style w:type="character" w:customStyle="1" w:styleId="WW8Num7z8">
    <w:name w:val="WW8Num7z8"/>
    <w:rsid w:val="002106AD"/>
  </w:style>
  <w:style w:type="character" w:customStyle="1" w:styleId="WW8Num8z0">
    <w:name w:val="WW8Num8z0"/>
    <w:rsid w:val="002106AD"/>
    <w:rPr>
      <w:rFonts w:hint="default"/>
    </w:rPr>
  </w:style>
  <w:style w:type="character" w:customStyle="1" w:styleId="WW8Num8z1">
    <w:name w:val="WW8Num8z1"/>
    <w:rsid w:val="002106AD"/>
    <w:rPr>
      <w:rFonts w:ascii="Symbol" w:hAnsi="Symbol" w:cs="Symbol" w:hint="default"/>
    </w:rPr>
  </w:style>
  <w:style w:type="character" w:customStyle="1" w:styleId="WW8Num8z2">
    <w:name w:val="WW8Num8z2"/>
    <w:rsid w:val="002106AD"/>
  </w:style>
  <w:style w:type="character" w:customStyle="1" w:styleId="WW8Num8z3">
    <w:name w:val="WW8Num8z3"/>
    <w:rsid w:val="002106AD"/>
  </w:style>
  <w:style w:type="character" w:customStyle="1" w:styleId="WW8Num8z4">
    <w:name w:val="WW8Num8z4"/>
    <w:rsid w:val="002106AD"/>
  </w:style>
  <w:style w:type="character" w:customStyle="1" w:styleId="WW8Num8z5">
    <w:name w:val="WW8Num8z5"/>
    <w:rsid w:val="002106AD"/>
  </w:style>
  <w:style w:type="character" w:customStyle="1" w:styleId="WW8Num8z6">
    <w:name w:val="WW8Num8z6"/>
    <w:rsid w:val="002106AD"/>
  </w:style>
  <w:style w:type="character" w:customStyle="1" w:styleId="WW8Num8z7">
    <w:name w:val="WW8Num8z7"/>
    <w:rsid w:val="002106AD"/>
  </w:style>
  <w:style w:type="character" w:customStyle="1" w:styleId="WW8Num8z8">
    <w:name w:val="WW8Num8z8"/>
    <w:rsid w:val="002106AD"/>
  </w:style>
  <w:style w:type="character" w:customStyle="1" w:styleId="WW8Num9z0">
    <w:name w:val="WW8Num9z0"/>
    <w:rsid w:val="002106AD"/>
    <w:rPr>
      <w:rFonts w:hint="default"/>
      <w:color w:val="000000"/>
    </w:rPr>
  </w:style>
  <w:style w:type="character" w:customStyle="1" w:styleId="WW8Num9z1">
    <w:name w:val="WW8Num9z1"/>
    <w:rsid w:val="002106AD"/>
  </w:style>
  <w:style w:type="character" w:customStyle="1" w:styleId="WW8Num9z2">
    <w:name w:val="WW8Num9z2"/>
    <w:rsid w:val="002106AD"/>
  </w:style>
  <w:style w:type="character" w:customStyle="1" w:styleId="WW8Num9z3">
    <w:name w:val="WW8Num9z3"/>
    <w:rsid w:val="002106AD"/>
  </w:style>
  <w:style w:type="character" w:customStyle="1" w:styleId="WW8Num9z4">
    <w:name w:val="WW8Num9z4"/>
    <w:rsid w:val="002106AD"/>
  </w:style>
  <w:style w:type="character" w:customStyle="1" w:styleId="WW8Num9z5">
    <w:name w:val="WW8Num9z5"/>
    <w:rsid w:val="002106AD"/>
  </w:style>
  <w:style w:type="character" w:customStyle="1" w:styleId="WW8Num9z6">
    <w:name w:val="WW8Num9z6"/>
    <w:rsid w:val="002106AD"/>
  </w:style>
  <w:style w:type="character" w:customStyle="1" w:styleId="WW8Num9z7">
    <w:name w:val="WW8Num9z7"/>
    <w:rsid w:val="002106AD"/>
  </w:style>
  <w:style w:type="character" w:customStyle="1" w:styleId="WW8Num9z8">
    <w:name w:val="WW8Num9z8"/>
    <w:rsid w:val="002106AD"/>
  </w:style>
  <w:style w:type="character" w:customStyle="1" w:styleId="13">
    <w:name w:val="Основной шрифт абзаца1"/>
    <w:rsid w:val="002106AD"/>
  </w:style>
  <w:style w:type="character" w:customStyle="1" w:styleId="af7">
    <w:name w:val="Утратил силу"/>
    <w:rsid w:val="002106AD"/>
    <w:rPr>
      <w:b w:val="0"/>
      <w:strike/>
      <w:color w:val="666600"/>
    </w:rPr>
  </w:style>
  <w:style w:type="character" w:customStyle="1" w:styleId="af8">
    <w:name w:val="Продолжение ссылки"/>
    <w:rsid w:val="002106AD"/>
    <w:rPr>
      <w:color w:val="106BBE"/>
    </w:rPr>
  </w:style>
  <w:style w:type="character" w:customStyle="1" w:styleId="af9">
    <w:name w:val="Найденные слова"/>
    <w:rsid w:val="002106AD"/>
    <w:rPr>
      <w:shd w:val="clear" w:color="auto" w:fill="FFF580"/>
    </w:rPr>
  </w:style>
  <w:style w:type="character" w:customStyle="1" w:styleId="afa">
    <w:name w:val="Не вступил в силу"/>
    <w:rsid w:val="002106AD"/>
    <w:rPr>
      <w:color w:val="000000"/>
      <w:shd w:val="clear" w:color="auto" w:fill="D8EDE8"/>
    </w:rPr>
  </w:style>
  <w:style w:type="character" w:customStyle="1" w:styleId="afb">
    <w:name w:val="Опечатки"/>
    <w:rsid w:val="002106AD"/>
    <w:rPr>
      <w:color w:val="FF0000"/>
    </w:rPr>
  </w:style>
  <w:style w:type="character" w:customStyle="1" w:styleId="afc">
    <w:name w:val="Активная гипертекстовая ссылка"/>
    <w:rsid w:val="002106AD"/>
    <w:rPr>
      <w:color w:val="106BBE"/>
      <w:u w:val="single"/>
    </w:rPr>
  </w:style>
  <w:style w:type="character" w:customStyle="1" w:styleId="afd">
    <w:name w:val="Сравнение редакций. Добавленный фрагмент"/>
    <w:rsid w:val="002106AD"/>
    <w:rPr>
      <w:color w:val="000000"/>
      <w:shd w:val="clear" w:color="auto" w:fill="C1D7FF"/>
    </w:rPr>
  </w:style>
  <w:style w:type="character" w:customStyle="1" w:styleId="afe">
    <w:name w:val="Сравнение редакций. Удаленный фрагмент"/>
    <w:rsid w:val="002106AD"/>
    <w:rPr>
      <w:color w:val="000000"/>
      <w:shd w:val="clear" w:color="auto" w:fill="C4C413"/>
    </w:rPr>
  </w:style>
  <w:style w:type="character" w:customStyle="1" w:styleId="aff">
    <w:name w:val="Заголовок своего сообщения"/>
    <w:rsid w:val="002106AD"/>
    <w:rPr>
      <w:b/>
      <w:color w:val="26282F"/>
    </w:rPr>
  </w:style>
  <w:style w:type="character" w:customStyle="1" w:styleId="aff0">
    <w:name w:val="Заголовок чужого сообщения"/>
    <w:rsid w:val="002106AD"/>
    <w:rPr>
      <w:b/>
      <w:color w:val="FF0000"/>
    </w:rPr>
  </w:style>
  <w:style w:type="character" w:customStyle="1" w:styleId="aff1">
    <w:name w:val="Выделение для Базового Поиска"/>
    <w:rsid w:val="002106AD"/>
    <w:rPr>
      <w:b/>
      <w:color w:val="0058A9"/>
    </w:rPr>
  </w:style>
  <w:style w:type="character" w:customStyle="1" w:styleId="aff2">
    <w:name w:val="Выделение для Базового Поиска (курсив)"/>
    <w:rsid w:val="002106AD"/>
    <w:rPr>
      <w:b/>
      <w:i/>
      <w:color w:val="0058A9"/>
    </w:rPr>
  </w:style>
  <w:style w:type="character" w:customStyle="1" w:styleId="aff3">
    <w:name w:val="Ссылка на утративший силу документ"/>
    <w:rsid w:val="002106AD"/>
    <w:rPr>
      <w:color w:val="749232"/>
    </w:rPr>
  </w:style>
  <w:style w:type="character" w:customStyle="1" w:styleId="aff4">
    <w:name w:val="Сравнение редакций"/>
    <w:rsid w:val="002106AD"/>
    <w:rPr>
      <w:b w:val="0"/>
    </w:rPr>
  </w:style>
  <w:style w:type="character" w:customStyle="1" w:styleId="aff5">
    <w:name w:val="Цветовое выделение для Текст"/>
    <w:rsid w:val="002106AD"/>
    <w:rPr>
      <w:sz w:val="24"/>
    </w:rPr>
  </w:style>
  <w:style w:type="character" w:customStyle="1" w:styleId="ListLabel5">
    <w:name w:val="ListLabel 5"/>
    <w:rsid w:val="002106AD"/>
    <w:rPr>
      <w:color w:val="000000"/>
      <w:sz w:val="24"/>
    </w:rPr>
  </w:style>
  <w:style w:type="character" w:styleId="aff6">
    <w:name w:val="FollowedHyperlink"/>
    <w:uiPriority w:val="99"/>
    <w:rsid w:val="002106AD"/>
    <w:rPr>
      <w:color w:val="800080"/>
      <w:u w:val="single"/>
    </w:rPr>
  </w:style>
  <w:style w:type="character" w:customStyle="1" w:styleId="FontStyle30">
    <w:name w:val="Font Style30"/>
    <w:rsid w:val="002106AD"/>
    <w:rPr>
      <w:rFonts w:ascii="Times New Roman" w:hAnsi="Times New Roman" w:cs="Times New Roman"/>
      <w:b/>
      <w:bCs/>
      <w:sz w:val="20"/>
      <w:szCs w:val="20"/>
    </w:rPr>
  </w:style>
  <w:style w:type="paragraph" w:customStyle="1" w:styleId="aff7">
    <w:name w:val="Заголовок"/>
    <w:basedOn w:val="a"/>
    <w:next w:val="aff8"/>
    <w:rsid w:val="002106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8">
    <w:name w:val="Body Text"/>
    <w:aliases w:val="Основной текст 14"/>
    <w:basedOn w:val="a"/>
    <w:link w:val="aff9"/>
    <w:rsid w:val="002106AD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9">
    <w:name w:val="Основной текст Знак"/>
    <w:aliases w:val="Основной текст 14 Знак"/>
    <w:basedOn w:val="a0"/>
    <w:link w:val="aff8"/>
    <w:rsid w:val="002106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a">
    <w:name w:val="List"/>
    <w:basedOn w:val="aff8"/>
    <w:rsid w:val="002106AD"/>
    <w:rPr>
      <w:rFonts w:cs="Mangal"/>
    </w:rPr>
  </w:style>
  <w:style w:type="paragraph" w:customStyle="1" w:styleId="62">
    <w:name w:val="Указатель6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 объекта5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42">
    <w:name w:val="Название объекта4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2">
    <w:name w:val="Название объекта3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fb">
    <w:name w:val="Body Text Indent"/>
    <w:basedOn w:val="a"/>
    <w:link w:val="affc"/>
    <w:rsid w:val="002106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c">
    <w:name w:val="Основной текст с отступом Знак"/>
    <w:basedOn w:val="a0"/>
    <w:link w:val="affb"/>
    <w:rsid w:val="002106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106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d">
    <w:name w:val="Содержимое таблицы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e">
    <w:name w:val="Заголовок таблицы"/>
    <w:basedOn w:val="affd"/>
    <w:qFormat/>
    <w:rsid w:val="002106AD"/>
    <w:pPr>
      <w:jc w:val="center"/>
    </w:pPr>
    <w:rPr>
      <w:b/>
      <w:bCs/>
    </w:rPr>
  </w:style>
  <w:style w:type="paragraph" w:customStyle="1" w:styleId="afff">
    <w:name w:val="Комментарий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f0">
    <w:name w:val="Моноширинный"/>
    <w:basedOn w:val="a"/>
    <w:rsid w:val="002106AD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afff1">
    <w:name w:val="Текст (справка)"/>
    <w:basedOn w:val="a"/>
    <w:rsid w:val="002106AD"/>
    <w:pPr>
      <w:spacing w:after="0" w:line="240" w:lineRule="auto"/>
      <w:ind w:left="170" w:right="17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2">
    <w:name w:val="Заголовок статьи"/>
    <w:basedOn w:val="a"/>
    <w:rsid w:val="002106AD"/>
    <w:pPr>
      <w:spacing w:after="0" w:line="24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3">
    <w:name w:val="Текст (лев. подпись)"/>
    <w:basedOn w:val="a"/>
    <w:rsid w:val="00210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4">
    <w:name w:val="Текст (прав. подпись)"/>
    <w:basedOn w:val="a"/>
    <w:rsid w:val="002106A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5">
    <w:name w:val="Текст в таблице"/>
    <w:basedOn w:val="af4"/>
    <w:rsid w:val="002106AD"/>
    <w:pPr>
      <w:widowControl/>
      <w:autoSpaceDE/>
      <w:autoSpaceDN/>
      <w:adjustRightInd/>
      <w:ind w:firstLine="500"/>
    </w:pPr>
    <w:rPr>
      <w:rFonts w:ascii="Times New Roman" w:hAnsi="Times New Roman" w:cs="Times New Roman"/>
      <w:szCs w:val="20"/>
      <w:lang w:eastAsia="zh-CN"/>
    </w:rPr>
  </w:style>
  <w:style w:type="paragraph" w:customStyle="1" w:styleId="afff6">
    <w:name w:val="Технический комментарий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463F31"/>
      <w:sz w:val="24"/>
      <w:szCs w:val="20"/>
      <w:shd w:val="clear" w:color="auto" w:fill="FFFFA6"/>
      <w:lang w:eastAsia="zh-CN"/>
    </w:rPr>
  </w:style>
  <w:style w:type="paragraph" w:customStyle="1" w:styleId="afff7">
    <w:name w:val="Информация об изменениях документа"/>
    <w:basedOn w:val="afff"/>
    <w:rsid w:val="002106AD"/>
    <w:rPr>
      <w:i/>
    </w:rPr>
  </w:style>
  <w:style w:type="paragraph" w:customStyle="1" w:styleId="afff8">
    <w:name w:val="Комментарий пользователя"/>
    <w:basedOn w:val="afff"/>
    <w:rsid w:val="002106AD"/>
    <w:rPr>
      <w:shd w:val="clear" w:color="auto" w:fill="FFDFE0"/>
    </w:rPr>
  </w:style>
  <w:style w:type="paragraph" w:customStyle="1" w:styleId="afff9">
    <w:name w:val="Оглавление"/>
    <w:basedOn w:val="af2"/>
    <w:rsid w:val="002106AD"/>
    <w:pPr>
      <w:widowControl/>
      <w:autoSpaceDE/>
      <w:autoSpaceDN/>
      <w:adjustRightInd/>
      <w:ind w:left="140"/>
    </w:pPr>
    <w:rPr>
      <w:szCs w:val="20"/>
      <w:lang w:eastAsia="zh-CN"/>
    </w:rPr>
  </w:style>
  <w:style w:type="paragraph" w:customStyle="1" w:styleId="afffa">
    <w:name w:val="Словарная статья"/>
    <w:basedOn w:val="a"/>
    <w:rsid w:val="002106AD"/>
    <w:pPr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b">
    <w:name w:val="Колонтитул (левый)"/>
    <w:basedOn w:val="afff3"/>
    <w:rsid w:val="002106AD"/>
    <w:rPr>
      <w:sz w:val="14"/>
    </w:rPr>
  </w:style>
  <w:style w:type="paragraph" w:customStyle="1" w:styleId="afffc">
    <w:name w:val="Колонтитул (правый)"/>
    <w:basedOn w:val="afff4"/>
    <w:rsid w:val="002106AD"/>
    <w:rPr>
      <w:sz w:val="14"/>
    </w:rPr>
  </w:style>
  <w:style w:type="paragraph" w:customStyle="1" w:styleId="afffd">
    <w:name w:val="Основное меню (преемственное)"/>
    <w:basedOn w:val="a"/>
    <w:rsid w:val="002106AD"/>
    <w:pPr>
      <w:spacing w:after="0" w:line="240" w:lineRule="auto"/>
      <w:ind w:firstLine="720"/>
      <w:jc w:val="both"/>
    </w:pPr>
    <w:rPr>
      <w:rFonts w:ascii="Verdana" w:eastAsia="Times New Roman" w:hAnsi="Verdana" w:cs="Verdana"/>
      <w:szCs w:val="20"/>
      <w:lang w:eastAsia="zh-CN"/>
    </w:rPr>
  </w:style>
  <w:style w:type="paragraph" w:customStyle="1" w:styleId="afffe">
    <w:name w:val="Постоянная часть"/>
    <w:basedOn w:val="afffd"/>
    <w:rsid w:val="002106AD"/>
    <w:rPr>
      <w:sz w:val="20"/>
    </w:rPr>
  </w:style>
  <w:style w:type="paragraph" w:customStyle="1" w:styleId="affff">
    <w:name w:val="Переменная часть"/>
    <w:basedOn w:val="afffd"/>
    <w:rsid w:val="002106AD"/>
    <w:rPr>
      <w:sz w:val="18"/>
    </w:rPr>
  </w:style>
  <w:style w:type="paragraph" w:customStyle="1" w:styleId="affff0">
    <w:name w:val="Интерактивный заголовок"/>
    <w:basedOn w:val="aff7"/>
    <w:rsid w:val="002106AD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f1">
    <w:name w:val="Центрированный (таблица)"/>
    <w:basedOn w:val="af4"/>
    <w:rsid w:val="002106AD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  <w:lang w:eastAsia="zh-CN"/>
    </w:rPr>
  </w:style>
  <w:style w:type="paragraph" w:customStyle="1" w:styleId="affff2">
    <w:name w:val="Необходимые документы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Куда обратиться?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Внимание: недобросовестность!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Внимание: криминал!!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6">
    <w:name w:val="Примечание.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7">
    <w:name w:val="Пример.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8">
    <w:name w:val="Информация об изменениях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9">
    <w:name w:val="Заголовок для информации об изменениях"/>
    <w:basedOn w:val="1"/>
    <w:rsid w:val="002106AD"/>
    <w:pPr>
      <w:widowControl/>
      <w:shd w:val="clear" w:color="auto" w:fill="auto"/>
      <w:suppressAutoHyphens/>
      <w:spacing w:before="240" w:after="60" w:line="240" w:lineRule="auto"/>
      <w:jc w:val="left"/>
    </w:pPr>
    <w:rPr>
      <w:rFonts w:ascii="Arial" w:hAnsi="Arial" w:cs="Arial"/>
      <w:bCs/>
      <w:color w:val="26282F"/>
      <w:spacing w:val="0"/>
      <w:w w:val="100"/>
      <w:kern w:val="2"/>
      <w:position w:val="0"/>
      <w:sz w:val="18"/>
      <w:szCs w:val="32"/>
      <w:shd w:val="clear" w:color="auto" w:fill="FFFFFF"/>
      <w:lang w:eastAsia="zh-CN"/>
    </w:rPr>
  </w:style>
  <w:style w:type="paragraph" w:customStyle="1" w:styleId="affffa">
    <w:name w:val="Подвал для информации об изменениях"/>
    <w:basedOn w:val="1"/>
    <w:rsid w:val="002106AD"/>
    <w:pPr>
      <w:widowControl/>
      <w:shd w:val="clear" w:color="auto" w:fill="auto"/>
      <w:spacing w:before="108" w:after="108" w:line="240" w:lineRule="auto"/>
    </w:pPr>
    <w:rPr>
      <w:rFonts w:ascii="Arial" w:hAnsi="Arial" w:cs="Arial"/>
      <w:b w:val="0"/>
      <w:bCs/>
      <w:color w:val="26282F"/>
      <w:spacing w:val="0"/>
      <w:w w:val="100"/>
      <w:kern w:val="2"/>
      <w:position w:val="0"/>
      <w:sz w:val="18"/>
      <w:szCs w:val="32"/>
      <w:lang w:eastAsia="zh-CN"/>
    </w:rPr>
  </w:style>
  <w:style w:type="paragraph" w:customStyle="1" w:styleId="affffb">
    <w:name w:val="Текст информации об изменениях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20"/>
      <w:lang w:eastAsia="zh-CN"/>
    </w:rPr>
  </w:style>
  <w:style w:type="paragraph" w:customStyle="1" w:styleId="affffc">
    <w:name w:val="Подзаголовок для информации об изменениях"/>
    <w:basedOn w:val="affffb"/>
    <w:rsid w:val="002106AD"/>
    <w:rPr>
      <w:b/>
    </w:rPr>
  </w:style>
  <w:style w:type="paragraph" w:customStyle="1" w:styleId="affffd">
    <w:name w:val="Заголовок группы контролов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e">
    <w:name w:val="Заголовок распахивающейся части диалога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color w:val="000080"/>
      <w:szCs w:val="20"/>
      <w:lang w:eastAsia="zh-CN"/>
    </w:rPr>
  </w:style>
  <w:style w:type="paragraph" w:customStyle="1" w:styleId="afffff">
    <w:name w:val="Ссылка на официальную публикацию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0">
    <w:name w:val="Подчёркнутый текст"/>
    <w:basedOn w:val="a"/>
    <w:rsid w:val="002106AD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1">
    <w:name w:val="Внимание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shd w:val="clear" w:color="auto" w:fill="F5F3DA"/>
      <w:lang w:eastAsia="zh-CN"/>
    </w:rPr>
  </w:style>
  <w:style w:type="paragraph" w:customStyle="1" w:styleId="afffff2">
    <w:name w:val="Напишите нам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zh-CN"/>
    </w:rPr>
  </w:style>
  <w:style w:type="paragraph" w:customStyle="1" w:styleId="afffff3">
    <w:name w:val="Текст ЭР (см. также)"/>
    <w:basedOn w:val="a"/>
    <w:rsid w:val="002106AD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4">
    <w:name w:val="Заголовок ЭР (левое окно)"/>
    <w:basedOn w:val="a"/>
    <w:rsid w:val="002106AD"/>
    <w:pPr>
      <w:spacing w:before="300" w:after="250" w:line="240" w:lineRule="auto"/>
      <w:jc w:val="center"/>
    </w:pPr>
    <w:rPr>
      <w:rFonts w:ascii="Times New Roman" w:eastAsia="Times New Roman" w:hAnsi="Times New Roman" w:cs="Times New Roman"/>
      <w:b/>
      <w:color w:val="26282F"/>
      <w:sz w:val="26"/>
      <w:szCs w:val="20"/>
      <w:lang w:eastAsia="zh-CN"/>
    </w:rPr>
  </w:style>
  <w:style w:type="paragraph" w:customStyle="1" w:styleId="afffff5">
    <w:name w:val="Заголовок ЭР (правое окно)"/>
    <w:basedOn w:val="afffff4"/>
    <w:rsid w:val="002106AD"/>
    <w:pPr>
      <w:jc w:val="left"/>
    </w:pPr>
  </w:style>
  <w:style w:type="paragraph" w:customStyle="1" w:styleId="-">
    <w:name w:val="ЭР-содержание (правое окно)"/>
    <w:basedOn w:val="a"/>
    <w:rsid w:val="002106A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6">
    <w:name w:val="Формула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shd w:val="clear" w:color="auto" w:fill="F5F3DA"/>
      <w:lang w:eastAsia="zh-CN"/>
    </w:rPr>
  </w:style>
  <w:style w:type="paragraph" w:customStyle="1" w:styleId="afffff7">
    <w:name w:val="Дочерний элемент списка"/>
    <w:basedOn w:val="a"/>
    <w:rsid w:val="002106AD"/>
    <w:pPr>
      <w:spacing w:after="0" w:line="240" w:lineRule="auto"/>
      <w:ind w:left="240" w:right="300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zh-CN"/>
    </w:rPr>
  </w:style>
  <w:style w:type="paragraph" w:customStyle="1" w:styleId="24">
    <w:name w:val="Обзор изменений документа 2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6">
    <w:name w:val="Обзор изменений документа 1"/>
    <w:basedOn w:val="a"/>
    <w:rsid w:val="002106AD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800080"/>
      <w:sz w:val="24"/>
      <w:szCs w:val="20"/>
      <w:lang w:eastAsia="zh-CN"/>
    </w:rPr>
  </w:style>
  <w:style w:type="paragraph" w:customStyle="1" w:styleId="afffff8">
    <w:name w:val="Основное меню (по умолчанию)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9">
    <w:name w:val="Подсказки для контекста"/>
    <w:basedOn w:val="a"/>
    <w:rsid w:val="002106A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2106A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a">
    <w:name w:val="Верхний и нижний колонтитулы"/>
    <w:basedOn w:val="a"/>
    <w:rsid w:val="002106A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rsid w:val="002106AD"/>
    <w:pPr>
      <w:widowControl w:val="0"/>
      <w:suppressAutoHyphens/>
      <w:autoSpaceDE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A5B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5B22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6A5B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A5B2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6A5B22"/>
    <w:rPr>
      <w:rFonts w:ascii="Arial" w:eastAsia="Times New Roman" w:hAnsi="Arial" w:cs="Arial"/>
    </w:rPr>
  </w:style>
  <w:style w:type="numbering" w:customStyle="1" w:styleId="25">
    <w:name w:val="Нет списка2"/>
    <w:next w:val="a2"/>
    <w:uiPriority w:val="99"/>
    <w:semiHidden/>
    <w:unhideWhenUsed/>
    <w:rsid w:val="006A5B22"/>
  </w:style>
  <w:style w:type="table" w:customStyle="1" w:styleId="TableNormal">
    <w:name w:val="Table Normal"/>
    <w:uiPriority w:val="2"/>
    <w:semiHidden/>
    <w:unhideWhenUsed/>
    <w:qFormat/>
    <w:rsid w:val="006A5B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fb">
    <w:name w:val="page number"/>
    <w:rsid w:val="006A5B22"/>
  </w:style>
  <w:style w:type="table" w:customStyle="1" w:styleId="TableNormal1">
    <w:name w:val="Table Normal1"/>
    <w:uiPriority w:val="2"/>
    <w:semiHidden/>
    <w:unhideWhenUsed/>
    <w:qFormat/>
    <w:rsid w:val="006A5B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A5B22"/>
  </w:style>
  <w:style w:type="character" w:customStyle="1" w:styleId="WW8Num10z0">
    <w:name w:val="WW8Num10z0"/>
    <w:rsid w:val="006A5B22"/>
  </w:style>
  <w:style w:type="character" w:customStyle="1" w:styleId="WW8Num10z1">
    <w:name w:val="WW8Num10z1"/>
    <w:rsid w:val="006A5B22"/>
  </w:style>
  <w:style w:type="character" w:customStyle="1" w:styleId="WW8Num10z2">
    <w:name w:val="WW8Num10z2"/>
    <w:rsid w:val="006A5B22"/>
  </w:style>
  <w:style w:type="character" w:customStyle="1" w:styleId="WW8Num10z3">
    <w:name w:val="WW8Num10z3"/>
    <w:rsid w:val="006A5B22"/>
  </w:style>
  <w:style w:type="character" w:customStyle="1" w:styleId="WW8Num10z4">
    <w:name w:val="WW8Num10z4"/>
    <w:rsid w:val="006A5B22"/>
  </w:style>
  <w:style w:type="character" w:customStyle="1" w:styleId="WW8Num10z5">
    <w:name w:val="WW8Num10z5"/>
    <w:rsid w:val="006A5B22"/>
  </w:style>
  <w:style w:type="character" w:customStyle="1" w:styleId="WW8Num10z6">
    <w:name w:val="WW8Num10z6"/>
    <w:rsid w:val="006A5B22"/>
  </w:style>
  <w:style w:type="character" w:customStyle="1" w:styleId="WW8Num10z7">
    <w:name w:val="WW8Num10z7"/>
    <w:rsid w:val="006A5B22"/>
  </w:style>
  <w:style w:type="character" w:customStyle="1" w:styleId="WW8Num10z8">
    <w:name w:val="WW8Num10z8"/>
    <w:rsid w:val="006A5B22"/>
  </w:style>
  <w:style w:type="character" w:styleId="afffffc">
    <w:name w:val="Strong"/>
    <w:uiPriority w:val="22"/>
    <w:qFormat/>
    <w:rsid w:val="006A5B22"/>
    <w:rPr>
      <w:b/>
      <w:bCs/>
    </w:rPr>
  </w:style>
  <w:style w:type="character" w:customStyle="1" w:styleId="26">
    <w:name w:val="Основной текст с отступом 2 Знак"/>
    <w:link w:val="27"/>
    <w:rsid w:val="006A5B22"/>
    <w:rPr>
      <w:rFonts w:ascii="Times New Roman" w:eastAsia="Times New Roman" w:hAnsi="Times New Roman" w:cs="Times New Roman"/>
      <w:sz w:val="28"/>
      <w:szCs w:val="28"/>
    </w:rPr>
  </w:style>
  <w:style w:type="character" w:customStyle="1" w:styleId="afffffd">
    <w:name w:val="Символ нумерации"/>
    <w:rsid w:val="006A5B22"/>
  </w:style>
  <w:style w:type="paragraph" w:customStyle="1" w:styleId="211">
    <w:name w:val="Основной текст с отступом 21"/>
    <w:basedOn w:val="a"/>
    <w:rsid w:val="006A5B22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7">
    <w:name w:val="Текст выноски Знак1"/>
    <w:uiPriority w:val="99"/>
    <w:rsid w:val="006A5B22"/>
    <w:rPr>
      <w:rFonts w:ascii="Tahoma" w:eastAsia="Arial Unicode MS" w:hAnsi="Tahoma" w:cs="Tahoma"/>
      <w:color w:val="000000"/>
      <w:sz w:val="16"/>
      <w:szCs w:val="16"/>
      <w:lang w:val="ru" w:eastAsia="zh-CN"/>
    </w:rPr>
  </w:style>
  <w:style w:type="paragraph" w:customStyle="1" w:styleId="18">
    <w:name w:val="Цитата1"/>
    <w:basedOn w:val="a"/>
    <w:rsid w:val="006A5B22"/>
    <w:pPr>
      <w:suppressAutoHyphens/>
      <w:spacing w:after="283" w:line="240" w:lineRule="auto"/>
      <w:ind w:left="567" w:right="567"/>
    </w:pPr>
    <w:rPr>
      <w:rFonts w:ascii="Arial Unicode MS" w:eastAsia="Arial Unicode MS" w:hAnsi="Arial Unicode MS" w:cs="Arial Unicode MS"/>
      <w:color w:val="000000"/>
      <w:sz w:val="24"/>
      <w:szCs w:val="24"/>
      <w:lang w:val="ru" w:eastAsia="zh-CN"/>
    </w:rPr>
  </w:style>
  <w:style w:type="paragraph" w:styleId="afffffe">
    <w:name w:val="Subtitle"/>
    <w:basedOn w:val="ae"/>
    <w:next w:val="aff8"/>
    <w:link w:val="affffff"/>
    <w:qFormat/>
    <w:rsid w:val="006A5B22"/>
    <w:pPr>
      <w:keepNext/>
      <w:suppressAutoHyphens/>
      <w:spacing w:before="240" w:after="120"/>
    </w:pPr>
    <w:rPr>
      <w:rFonts w:ascii="Arial" w:eastAsia="Microsoft YaHei" w:hAnsi="Arial" w:cs="Mangal"/>
      <w:b w:val="0"/>
      <w:i/>
      <w:iCs/>
      <w:color w:val="000000"/>
      <w:sz w:val="28"/>
      <w:szCs w:val="28"/>
      <w:lang w:val="ru" w:eastAsia="zh-CN"/>
    </w:rPr>
  </w:style>
  <w:style w:type="character" w:customStyle="1" w:styleId="affffff">
    <w:name w:val="Подзаголовок Знак"/>
    <w:basedOn w:val="a0"/>
    <w:link w:val="afffffe"/>
    <w:rsid w:val="006A5B22"/>
    <w:rPr>
      <w:rFonts w:ascii="Arial" w:eastAsia="Microsoft YaHei" w:hAnsi="Arial" w:cs="Mangal"/>
      <w:i/>
      <w:iCs/>
      <w:color w:val="000000"/>
      <w:sz w:val="28"/>
      <w:szCs w:val="28"/>
      <w:lang w:val="ru" w:eastAsia="zh-CN"/>
    </w:rPr>
  </w:style>
  <w:style w:type="paragraph" w:customStyle="1" w:styleId="ConsPlusCell">
    <w:name w:val="ConsPlusCell"/>
    <w:rsid w:val="006A5B22"/>
    <w:pPr>
      <w:suppressAutoHyphens/>
      <w:spacing w:after="0" w:line="240" w:lineRule="auto"/>
    </w:pPr>
    <w:rPr>
      <w:rFonts w:ascii="Arial" w:eastAsia="Arial" w:hAnsi="Arial" w:cs="Tahoma"/>
      <w:sz w:val="16"/>
      <w:szCs w:val="24"/>
      <w:lang w:eastAsia="zh-CN" w:bidi="hi-IN"/>
    </w:rPr>
  </w:style>
  <w:style w:type="paragraph" w:customStyle="1" w:styleId="ConsPlusNonformat">
    <w:name w:val="ConsPlusNonformat"/>
    <w:rsid w:val="006A5B22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s1">
    <w:name w:val="s_1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6A5B22"/>
  </w:style>
  <w:style w:type="numbering" w:customStyle="1" w:styleId="111">
    <w:name w:val="Нет списка111"/>
    <w:next w:val="a2"/>
    <w:uiPriority w:val="99"/>
    <w:semiHidden/>
    <w:unhideWhenUsed/>
    <w:rsid w:val="006A5B22"/>
  </w:style>
  <w:style w:type="numbering" w:customStyle="1" w:styleId="1111">
    <w:name w:val="Нет списка1111"/>
    <w:next w:val="a2"/>
    <w:semiHidden/>
    <w:unhideWhenUsed/>
    <w:rsid w:val="006A5B22"/>
  </w:style>
  <w:style w:type="table" w:customStyle="1" w:styleId="19">
    <w:name w:val="Сетка таблицы1"/>
    <w:basedOn w:val="a1"/>
    <w:next w:val="af3"/>
    <w:uiPriority w:val="59"/>
    <w:rsid w:val="006A5B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A5B22"/>
  </w:style>
  <w:style w:type="numbering" w:customStyle="1" w:styleId="120">
    <w:name w:val="Нет списка12"/>
    <w:next w:val="a2"/>
    <w:uiPriority w:val="99"/>
    <w:semiHidden/>
    <w:unhideWhenUsed/>
    <w:rsid w:val="006A5B22"/>
  </w:style>
  <w:style w:type="numbering" w:customStyle="1" w:styleId="112">
    <w:name w:val="Нет списка112"/>
    <w:next w:val="a2"/>
    <w:semiHidden/>
    <w:unhideWhenUsed/>
    <w:rsid w:val="006A5B22"/>
  </w:style>
  <w:style w:type="numbering" w:customStyle="1" w:styleId="34">
    <w:name w:val="Нет списка3"/>
    <w:next w:val="a2"/>
    <w:uiPriority w:val="99"/>
    <w:semiHidden/>
    <w:unhideWhenUsed/>
    <w:rsid w:val="006A5B22"/>
  </w:style>
  <w:style w:type="paragraph" w:customStyle="1" w:styleId="1a">
    <w:name w:val="Без интервала1"/>
    <w:rsid w:val="006A5B2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b">
    <w:name w:val="Абзац списка1"/>
    <w:basedOn w:val="a"/>
    <w:rsid w:val="006A5B22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table" w:customStyle="1" w:styleId="113">
    <w:name w:val="Сетка таблицы11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A5B2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A5B22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rsid w:val="006A5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A5B2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6A5B2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character" w:customStyle="1" w:styleId="value">
    <w:name w:val="value"/>
    <w:rsid w:val="006A5B22"/>
    <w:rPr>
      <w:rFonts w:cs="Times New Roman"/>
    </w:rPr>
  </w:style>
  <w:style w:type="character" w:customStyle="1" w:styleId="1c">
    <w:name w:val="Строгий1"/>
    <w:rsid w:val="006A5B22"/>
    <w:rPr>
      <w:b/>
    </w:rPr>
  </w:style>
  <w:style w:type="paragraph" w:customStyle="1" w:styleId="1d">
    <w:name w:val="Обычный (веб)1"/>
    <w:basedOn w:val="a"/>
    <w:rsid w:val="006A5B22"/>
    <w:pPr>
      <w:suppressAutoHyphens/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28">
    <w:name w:val="Абзац списка2"/>
    <w:aliases w:val="Абзац списка11,ПАРАГРАФ"/>
    <w:basedOn w:val="a"/>
    <w:uiPriority w:val="34"/>
    <w:qFormat/>
    <w:rsid w:val="006A5B22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5">
    <w:name w:val="Основной текст (3)_"/>
    <w:link w:val="36"/>
    <w:rsid w:val="006A5B2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4">
    <w:name w:val="Основной текст (4)_"/>
    <w:link w:val="45"/>
    <w:rsid w:val="006A5B22"/>
    <w:rPr>
      <w:rFonts w:ascii="Times New Roman" w:eastAsia="Times New Roman" w:hAnsi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4Exact">
    <w:name w:val="Основной текст (4) Exact"/>
    <w:rsid w:val="006A5B22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18"/>
      <w:szCs w:val="18"/>
      <w:u w:val="none"/>
    </w:rPr>
  </w:style>
  <w:style w:type="character" w:customStyle="1" w:styleId="affffff0">
    <w:name w:val="Основной текст_"/>
    <w:link w:val="1e"/>
    <w:rsid w:val="006A5B2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A5B22"/>
    <w:pPr>
      <w:widowControl w:val="0"/>
      <w:shd w:val="clear" w:color="auto" w:fill="FFFFFF"/>
      <w:spacing w:before="840" w:after="0" w:line="3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5">
    <w:name w:val="Основной текст (4)"/>
    <w:basedOn w:val="a"/>
    <w:link w:val="44"/>
    <w:rsid w:val="006A5B2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  <w:b/>
      <w:bCs/>
      <w:i/>
      <w:iCs/>
      <w:spacing w:val="10"/>
      <w:sz w:val="19"/>
      <w:szCs w:val="19"/>
    </w:rPr>
  </w:style>
  <w:style w:type="paragraph" w:customStyle="1" w:styleId="1e">
    <w:name w:val="Основной текст1"/>
    <w:basedOn w:val="a"/>
    <w:link w:val="affffff0"/>
    <w:rsid w:val="006A5B22"/>
    <w:pPr>
      <w:widowControl w:val="0"/>
      <w:shd w:val="clear" w:color="auto" w:fill="FFFFFF"/>
      <w:spacing w:before="720" w:after="240" w:line="302" w:lineRule="exact"/>
      <w:jc w:val="right"/>
    </w:pPr>
    <w:rPr>
      <w:rFonts w:ascii="Times New Roman" w:eastAsia="Times New Roman" w:hAnsi="Times New Roman"/>
      <w:sz w:val="23"/>
      <w:szCs w:val="23"/>
    </w:rPr>
  </w:style>
  <w:style w:type="character" w:customStyle="1" w:styleId="Exact">
    <w:name w:val="Подпись к картинке Exact"/>
    <w:link w:val="affffff1"/>
    <w:rsid w:val="006A5B22"/>
    <w:rPr>
      <w:rFonts w:ascii="Times New Roman" w:eastAsia="Times New Roman" w:hAnsi="Times New Roman"/>
      <w:b/>
      <w:bCs/>
      <w:spacing w:val="7"/>
      <w:sz w:val="17"/>
      <w:szCs w:val="17"/>
      <w:shd w:val="clear" w:color="auto" w:fill="FFFFFF"/>
    </w:rPr>
  </w:style>
  <w:style w:type="paragraph" w:customStyle="1" w:styleId="affffff1">
    <w:name w:val="Подпись к картинке"/>
    <w:basedOn w:val="a"/>
    <w:link w:val="Exact"/>
    <w:rsid w:val="006A5B22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b/>
      <w:bCs/>
      <w:spacing w:val="7"/>
      <w:sz w:val="17"/>
      <w:szCs w:val="17"/>
    </w:rPr>
  </w:style>
  <w:style w:type="character" w:customStyle="1" w:styleId="fontstyle01">
    <w:name w:val="fontstyle01"/>
    <w:rsid w:val="006A5B2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A5B2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46">
    <w:name w:val="Нет списка4"/>
    <w:next w:val="a2"/>
    <w:uiPriority w:val="99"/>
    <w:semiHidden/>
    <w:unhideWhenUsed/>
    <w:rsid w:val="006A5B22"/>
  </w:style>
  <w:style w:type="numbering" w:customStyle="1" w:styleId="130">
    <w:name w:val="Нет списка13"/>
    <w:next w:val="a2"/>
    <w:uiPriority w:val="99"/>
    <w:semiHidden/>
    <w:unhideWhenUsed/>
    <w:rsid w:val="006A5B22"/>
  </w:style>
  <w:style w:type="paragraph" w:customStyle="1" w:styleId="1f">
    <w:name w:val="Обычный1"/>
    <w:rsid w:val="006A5B22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29">
    <w:name w:val="Body Text 2"/>
    <w:basedOn w:val="a"/>
    <w:link w:val="2a"/>
    <w:rsid w:val="006A5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a">
    <w:name w:val="Основной текст 2 Знак"/>
    <w:basedOn w:val="a0"/>
    <w:link w:val="29"/>
    <w:rsid w:val="006A5B22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6A5B22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37">
    <w:name w:val="Body Text 3"/>
    <w:basedOn w:val="a"/>
    <w:link w:val="38"/>
    <w:rsid w:val="006A5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6A5B2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6A5B2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A5B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6A5B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A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6A5B22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6A5B22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A5B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A5B22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A5B22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6A5B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6A5B22"/>
    <w:rPr>
      <w:rFonts w:ascii="Times New Roman" w:hAnsi="Times New Roman" w:cs="Times New Roman"/>
      <w:sz w:val="20"/>
      <w:szCs w:val="20"/>
    </w:rPr>
  </w:style>
  <w:style w:type="paragraph" w:customStyle="1" w:styleId="affffff2">
    <w:name w:val="Знак"/>
    <w:basedOn w:val="a"/>
    <w:rsid w:val="006A5B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2">
    <w:name w:val="Font Style12"/>
    <w:rsid w:val="006A5B22"/>
    <w:rPr>
      <w:rFonts w:ascii="Lucida Sans Unicode" w:hAnsi="Lucida Sans Unicode" w:cs="Lucida Sans Unicode"/>
      <w:sz w:val="24"/>
      <w:szCs w:val="24"/>
    </w:rPr>
  </w:style>
  <w:style w:type="paragraph" w:customStyle="1" w:styleId="Style3">
    <w:name w:val="Style3"/>
    <w:basedOn w:val="a"/>
    <w:rsid w:val="006A5B22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A5B22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3">
    <w:name w:val="footnote text"/>
    <w:basedOn w:val="a"/>
    <w:link w:val="affffff4"/>
    <w:semiHidden/>
    <w:rsid w:val="006A5B22"/>
    <w:rPr>
      <w:rFonts w:ascii="Calibri" w:eastAsia="Times New Roman" w:hAnsi="Calibri" w:cs="Times New Roman"/>
      <w:sz w:val="20"/>
      <w:szCs w:val="20"/>
    </w:rPr>
  </w:style>
  <w:style w:type="character" w:customStyle="1" w:styleId="affffff4">
    <w:name w:val="Текст сноски Знак"/>
    <w:basedOn w:val="a0"/>
    <w:link w:val="affffff3"/>
    <w:semiHidden/>
    <w:rsid w:val="006A5B22"/>
    <w:rPr>
      <w:rFonts w:ascii="Calibri" w:eastAsia="Times New Roman" w:hAnsi="Calibri" w:cs="Times New Roman"/>
      <w:sz w:val="20"/>
      <w:szCs w:val="20"/>
    </w:rPr>
  </w:style>
  <w:style w:type="character" w:styleId="affffff5">
    <w:name w:val="footnote reference"/>
    <w:semiHidden/>
    <w:rsid w:val="006A5B22"/>
    <w:rPr>
      <w:rFonts w:cs="Times New Roman"/>
      <w:vertAlign w:val="superscript"/>
    </w:rPr>
  </w:style>
  <w:style w:type="character" w:customStyle="1" w:styleId="a4">
    <w:name w:val="Абзац списка Знак"/>
    <w:aliases w:val="Варианты ответов Знак,Абзац списка основной Знак,List Paragraph2 Знак,Нумерация Знак,список 1 Знак,СПИСКИ Знак,маркированный Знак,List Paragraph Знак,ТЕКСТ Знак,Заголовок_3 Знак,Абзац вправо-1 Знак,Абзац вправо-11 Знак,it_List Знак"/>
    <w:link w:val="a3"/>
    <w:qFormat/>
    <w:locked/>
    <w:rsid w:val="006A5B22"/>
  </w:style>
  <w:style w:type="paragraph" w:customStyle="1" w:styleId="affffff6">
    <w:name w:val="Обычный (паспорт)"/>
    <w:basedOn w:val="a"/>
    <w:rsid w:val="006A5B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7">
    <w:name w:val="Всегда"/>
    <w:basedOn w:val="a"/>
    <w:autoRedefine/>
    <w:rsid w:val="006A5B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">
    <w:name w:val="Основной текст5"/>
    <w:basedOn w:val="a"/>
    <w:rsid w:val="006A5B22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table" w:customStyle="1" w:styleId="2b">
    <w:name w:val="Сетка таблицы2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0">
    <w:name w:val="a2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6A5B22"/>
  </w:style>
  <w:style w:type="character" w:customStyle="1" w:styleId="grame">
    <w:name w:val="grame"/>
    <w:rsid w:val="006A5B22"/>
  </w:style>
  <w:style w:type="paragraph" w:customStyle="1" w:styleId="1f0">
    <w:name w:val="Квадрат1"/>
    <w:basedOn w:val="a"/>
    <w:rsid w:val="006A5B22"/>
    <w:pPr>
      <w:widowControl w:val="0"/>
      <w:snapToGrid w:val="0"/>
      <w:spacing w:after="0" w:line="240" w:lineRule="auto"/>
      <w:jc w:val="both"/>
    </w:pPr>
    <w:rPr>
      <w:rFonts w:ascii="Times New Roman" w:eastAsia="Courier New" w:hAnsi="Times New Roman" w:cs="Times New Roman"/>
      <w:sz w:val="24"/>
      <w:szCs w:val="20"/>
      <w:lang w:val="en-US" w:eastAsia="ru-RU"/>
    </w:rPr>
  </w:style>
  <w:style w:type="paragraph" w:customStyle="1" w:styleId="msonormal0">
    <w:name w:val="msonormal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A5B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55">
    <w:name w:val="Нет списка5"/>
    <w:next w:val="a2"/>
    <w:uiPriority w:val="99"/>
    <w:semiHidden/>
    <w:unhideWhenUsed/>
    <w:rsid w:val="006A5B22"/>
  </w:style>
  <w:style w:type="character" w:customStyle="1" w:styleId="1f1">
    <w:name w:val="Основной текст Знак1"/>
    <w:aliases w:val="Основной текст 14 Знак1"/>
    <w:rsid w:val="006A5B22"/>
    <w:rPr>
      <w:rFonts w:ascii="Times New Roman" w:eastAsia="Times New Roman" w:hAnsi="Times New Roman"/>
      <w:lang w:eastAsia="en-US"/>
    </w:rPr>
  </w:style>
  <w:style w:type="paragraph" w:customStyle="1" w:styleId="xl86">
    <w:name w:val="xl86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A5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5B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A5B22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A5B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9">
    <w:name w:val="Сетка таблицы3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A75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customStyle="1" w:styleId="47">
    <w:name w:val="Сетка таблицы4"/>
    <w:basedOn w:val="a1"/>
    <w:next w:val="af3"/>
    <w:uiPriority w:val="59"/>
    <w:rsid w:val="00A759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C4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6">
    <w:name w:val="Сетка таблицы5"/>
    <w:basedOn w:val="a1"/>
    <w:next w:val="af3"/>
    <w:rsid w:val="0035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8C38A5"/>
  </w:style>
  <w:style w:type="character" w:customStyle="1" w:styleId="48">
    <w:name w:val="Заголовок №4_"/>
    <w:basedOn w:val="a0"/>
    <w:link w:val="49"/>
    <w:rsid w:val="008C38A5"/>
    <w:rPr>
      <w:rFonts w:ascii="Times New Roman" w:eastAsia="Times New Roman" w:hAnsi="Times New Roman" w:cs="Times New Roman"/>
      <w:b/>
      <w:bCs/>
      <w:color w:val="3A3E40"/>
    </w:rPr>
  </w:style>
  <w:style w:type="paragraph" w:customStyle="1" w:styleId="49">
    <w:name w:val="Заголовок №4"/>
    <w:basedOn w:val="a"/>
    <w:link w:val="48"/>
    <w:rsid w:val="008C38A5"/>
    <w:pPr>
      <w:widowControl w:val="0"/>
      <w:spacing w:after="40" w:line="240" w:lineRule="auto"/>
      <w:outlineLvl w:val="3"/>
    </w:pPr>
    <w:rPr>
      <w:rFonts w:ascii="Times New Roman" w:eastAsia="Times New Roman" w:hAnsi="Times New Roman" w:cs="Times New Roman"/>
      <w:b/>
      <w:bCs/>
      <w:color w:val="3A3E40"/>
    </w:rPr>
  </w:style>
  <w:style w:type="table" w:customStyle="1" w:styleId="64">
    <w:name w:val="Сетка таблицы6"/>
    <w:basedOn w:val="a1"/>
    <w:next w:val="af3"/>
    <w:uiPriority w:val="59"/>
    <w:rsid w:val="008C38A5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F22038"/>
  </w:style>
  <w:style w:type="numbering" w:customStyle="1" w:styleId="140">
    <w:name w:val="Нет списка14"/>
    <w:next w:val="a2"/>
    <w:uiPriority w:val="99"/>
    <w:semiHidden/>
    <w:unhideWhenUsed/>
    <w:rsid w:val="00F22038"/>
  </w:style>
  <w:style w:type="paragraph" w:customStyle="1" w:styleId="affffff8">
    <w:name w:val="Разделитель таблиц"/>
    <w:basedOn w:val="a"/>
    <w:rsid w:val="00F22038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ffff9">
    <w:name w:val="Текст таблицы"/>
    <w:basedOn w:val="1f"/>
    <w:rsid w:val="00F22038"/>
    <w:pPr>
      <w:widowControl/>
      <w:spacing w:line="240" w:lineRule="auto"/>
      <w:ind w:left="0" w:firstLine="0"/>
    </w:pPr>
    <w:rPr>
      <w:rFonts w:ascii="Times New Roman" w:hAnsi="Times New Roman"/>
    </w:rPr>
  </w:style>
  <w:style w:type="paragraph" w:customStyle="1" w:styleId="affffffa">
    <w:name w:val="Заголовок таблицы повторяющийся"/>
    <w:basedOn w:val="1f"/>
    <w:rsid w:val="00F22038"/>
    <w:pPr>
      <w:widowControl/>
      <w:spacing w:line="240" w:lineRule="auto"/>
      <w:ind w:left="0" w:firstLine="0"/>
      <w:jc w:val="center"/>
    </w:pPr>
    <w:rPr>
      <w:rFonts w:ascii="Times New Roman" w:hAnsi="Times New Roman"/>
      <w:b/>
    </w:rPr>
  </w:style>
  <w:style w:type="paragraph" w:styleId="1f2">
    <w:name w:val="index 1"/>
    <w:basedOn w:val="a"/>
    <w:next w:val="a"/>
    <w:autoRedefine/>
    <w:uiPriority w:val="99"/>
    <w:semiHidden/>
    <w:unhideWhenUsed/>
    <w:rsid w:val="00F220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b">
    <w:name w:val="No Spacing"/>
    <w:uiPriority w:val="1"/>
    <w:qFormat/>
    <w:rsid w:val="00F22038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220">
    <w:name w:val="Нет списка22"/>
    <w:next w:val="a2"/>
    <w:uiPriority w:val="99"/>
    <w:semiHidden/>
    <w:unhideWhenUsed/>
    <w:rsid w:val="00F22038"/>
  </w:style>
  <w:style w:type="numbering" w:customStyle="1" w:styleId="1130">
    <w:name w:val="Нет списка113"/>
    <w:next w:val="a2"/>
    <w:uiPriority w:val="99"/>
    <w:semiHidden/>
    <w:unhideWhenUsed/>
    <w:rsid w:val="00F22038"/>
  </w:style>
  <w:style w:type="table" w:customStyle="1" w:styleId="121">
    <w:name w:val="Сетка таблицы12"/>
    <w:basedOn w:val="a1"/>
    <w:next w:val="af3"/>
    <w:uiPriority w:val="59"/>
    <w:rsid w:val="00F2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20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72">
    <w:name w:val="Сетка таблицы7"/>
    <w:basedOn w:val="a1"/>
    <w:next w:val="af3"/>
    <w:uiPriority w:val="59"/>
    <w:rsid w:val="009D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аголовок1"/>
    <w:basedOn w:val="a"/>
    <w:next w:val="aff8"/>
    <w:rsid w:val="00A93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customStyle="1" w:styleId="81">
    <w:name w:val="Сетка таблицы8"/>
    <w:basedOn w:val="a1"/>
    <w:next w:val="af3"/>
    <w:uiPriority w:val="59"/>
    <w:rsid w:val="0082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6"/>
    <w:rsid w:val="0013356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">
    <w:name w:val="Основной текст с отступом 2 Знак1"/>
    <w:basedOn w:val="a0"/>
    <w:uiPriority w:val="99"/>
    <w:semiHidden/>
    <w:rsid w:val="0013356E"/>
  </w:style>
  <w:style w:type="table" w:customStyle="1" w:styleId="310">
    <w:name w:val="Сетка таблицы31"/>
    <w:basedOn w:val="a1"/>
    <w:next w:val="af3"/>
    <w:rsid w:val="0013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tel">
    <w:name w:val="hmao_department_tel"/>
    <w:rsid w:val="0013356E"/>
  </w:style>
  <w:style w:type="paragraph" w:customStyle="1" w:styleId="Default">
    <w:name w:val="Default"/>
    <w:rsid w:val="00133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3a">
    <w:name w:val="Основной текст3"/>
    <w:basedOn w:val="a"/>
    <w:rsid w:val="0013356E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zh-CN"/>
    </w:rPr>
  </w:style>
  <w:style w:type="numbering" w:customStyle="1" w:styleId="82">
    <w:name w:val="Нет списка8"/>
    <w:next w:val="a2"/>
    <w:uiPriority w:val="99"/>
    <w:semiHidden/>
    <w:unhideWhenUsed/>
    <w:rsid w:val="000A1384"/>
  </w:style>
  <w:style w:type="table" w:customStyle="1" w:styleId="91">
    <w:name w:val="Сетка таблицы9"/>
    <w:basedOn w:val="a1"/>
    <w:next w:val="af3"/>
    <w:uiPriority w:val="59"/>
    <w:rsid w:val="000A13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33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EB5A97"/>
  </w:style>
  <w:style w:type="character" w:customStyle="1" w:styleId="affffffc">
    <w:name w:val="Знак Знак Знак Знак Знак"/>
    <w:basedOn w:val="a0"/>
    <w:link w:val="affffffd"/>
    <w:locked/>
    <w:rsid w:val="00EB5A97"/>
    <w:rPr>
      <w:rFonts w:ascii="Verdana" w:eastAsia="Calibri" w:hAnsi="Verdana" w:cs="Verdana"/>
      <w:lang w:val="en-US"/>
    </w:rPr>
  </w:style>
  <w:style w:type="paragraph" w:customStyle="1" w:styleId="affffffd">
    <w:name w:val="Знак Знак Знак Знак"/>
    <w:basedOn w:val="a"/>
    <w:link w:val="affffffc"/>
    <w:rsid w:val="00EB5A97"/>
    <w:pPr>
      <w:spacing w:after="0" w:line="240" w:lineRule="auto"/>
    </w:pPr>
    <w:rPr>
      <w:rFonts w:ascii="Verdana" w:eastAsia="Calibri" w:hAnsi="Verdana" w:cs="Verdana"/>
      <w:lang w:val="en-US"/>
    </w:rPr>
  </w:style>
  <w:style w:type="character" w:customStyle="1" w:styleId="FontStyle16">
    <w:name w:val="Font Style16"/>
    <w:basedOn w:val="a0"/>
    <w:rsid w:val="00EB5A97"/>
    <w:rPr>
      <w:rFonts w:ascii="Times New Roman" w:hAnsi="Times New Roman" w:cs="Times New Roman" w:hint="default"/>
      <w:sz w:val="22"/>
      <w:szCs w:val="22"/>
    </w:rPr>
  </w:style>
  <w:style w:type="character" w:customStyle="1" w:styleId="affffffe">
    <w:name w:val="Знак Знак"/>
    <w:basedOn w:val="a0"/>
    <w:locked/>
    <w:rsid w:val="00EB5A97"/>
    <w:rPr>
      <w:b/>
      <w:sz w:val="24"/>
      <w:lang w:val="ru-RU" w:eastAsia="ru-RU" w:bidi="ar-SA"/>
    </w:rPr>
  </w:style>
  <w:style w:type="table" w:customStyle="1" w:styleId="131">
    <w:name w:val="Сетка таблицы13"/>
    <w:basedOn w:val="a1"/>
    <w:next w:val="af3"/>
    <w:uiPriority w:val="59"/>
    <w:rsid w:val="00EB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erated">
    <w:name w:val="enumerated"/>
    <w:basedOn w:val="a0"/>
    <w:rsid w:val="00EB5A97"/>
  </w:style>
  <w:style w:type="numbering" w:customStyle="1" w:styleId="101">
    <w:name w:val="Нет списка10"/>
    <w:next w:val="a2"/>
    <w:uiPriority w:val="99"/>
    <w:semiHidden/>
    <w:unhideWhenUsed/>
    <w:rsid w:val="00F72245"/>
  </w:style>
  <w:style w:type="table" w:customStyle="1" w:styleId="141">
    <w:name w:val="Сетка таблицы14"/>
    <w:basedOn w:val="a1"/>
    <w:next w:val="af3"/>
    <w:rsid w:val="00F72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722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2245"/>
    <w:pPr>
      <w:widowControl w:val="0"/>
      <w:autoSpaceDE w:val="0"/>
      <w:autoSpaceDN w:val="0"/>
      <w:spacing w:after="0" w:line="229" w:lineRule="exact"/>
      <w:ind w:left="707"/>
    </w:pPr>
    <w:rPr>
      <w:rFonts w:ascii="Times New Roman" w:eastAsia="Times New Roman" w:hAnsi="Times New Roman" w:cs="Times New Roman"/>
    </w:rPr>
  </w:style>
  <w:style w:type="table" w:customStyle="1" w:styleId="150">
    <w:name w:val="Сетка таблицы15"/>
    <w:basedOn w:val="a1"/>
    <w:next w:val="af3"/>
    <w:uiPriority w:val="99"/>
    <w:rsid w:val="00C2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8B7D81"/>
  </w:style>
  <w:style w:type="character" w:customStyle="1" w:styleId="match">
    <w:name w:val="match"/>
    <w:basedOn w:val="a0"/>
    <w:rsid w:val="008B7D81"/>
  </w:style>
  <w:style w:type="table" w:customStyle="1" w:styleId="160">
    <w:name w:val="Сетка таблицы16"/>
    <w:basedOn w:val="a1"/>
    <w:next w:val="af3"/>
    <w:uiPriority w:val="59"/>
    <w:rsid w:val="008B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8B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850A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5850A5"/>
  </w:style>
  <w:style w:type="table" w:customStyle="1" w:styleId="170">
    <w:name w:val="Сетка таблицы17"/>
    <w:basedOn w:val="a1"/>
    <w:next w:val="af3"/>
    <w:rsid w:val="0058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85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ent1">
    <w:name w:val="indent_1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D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">
    <w:name w:val="Абзац списка;ТЗ список;Абзац списка нумерованный"/>
    <w:basedOn w:val="a"/>
    <w:link w:val="afffffff0"/>
    <w:rsid w:val="00D5130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fffffff0">
    <w:name w:val="Абзац списка Знак;ТЗ список Знак;Абзац списка нумерованный Знак"/>
    <w:link w:val="afffffff"/>
    <w:rsid w:val="00D51303"/>
    <w:rPr>
      <w:rFonts w:ascii="Calibri" w:eastAsia="Calibri" w:hAnsi="Calibri" w:cs="Times New Roman"/>
      <w:lang w:val="en-US"/>
    </w:rPr>
  </w:style>
  <w:style w:type="character" w:customStyle="1" w:styleId="57">
    <w:name w:val="Основной текст (5)_"/>
    <w:link w:val="58"/>
    <w:rsid w:val="00D51303"/>
    <w:rPr>
      <w:spacing w:val="3"/>
      <w:sz w:val="21"/>
      <w:szCs w:val="21"/>
      <w:shd w:val="clear" w:color="auto" w:fill="FFFFFF"/>
    </w:rPr>
  </w:style>
  <w:style w:type="paragraph" w:customStyle="1" w:styleId="58">
    <w:name w:val="Основной текст (5)"/>
    <w:basedOn w:val="a"/>
    <w:link w:val="57"/>
    <w:rsid w:val="00D51303"/>
    <w:pPr>
      <w:widowControl w:val="0"/>
      <w:shd w:val="clear" w:color="auto" w:fill="FFFFFF"/>
      <w:spacing w:after="0" w:line="130" w:lineRule="exact"/>
      <w:ind w:hanging="2040"/>
      <w:jc w:val="both"/>
    </w:pPr>
    <w:rPr>
      <w:spacing w:val="3"/>
      <w:sz w:val="21"/>
      <w:szCs w:val="21"/>
    </w:rPr>
  </w:style>
  <w:style w:type="paragraph" w:customStyle="1" w:styleId="topleveltext">
    <w:name w:val="topleveltext"/>
    <w:basedOn w:val="a"/>
    <w:rsid w:val="00D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E6"/>
  </w:style>
  <w:style w:type="paragraph" w:styleId="1">
    <w:name w:val="heading 1"/>
    <w:basedOn w:val="a"/>
    <w:next w:val="a"/>
    <w:link w:val="10"/>
    <w:qFormat/>
    <w:rsid w:val="002106A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06AD"/>
    <w:pPr>
      <w:keepNext/>
      <w:suppressAutoHyphens/>
      <w:spacing w:after="0" w:line="240" w:lineRule="auto"/>
      <w:ind w:left="1647" w:hanging="360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6A5B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A5B22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6A5B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50A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5B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06AD"/>
    <w:pPr>
      <w:suppressAutoHyphens/>
      <w:spacing w:before="240" w:after="60" w:line="240" w:lineRule="auto"/>
      <w:ind w:left="5967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6A5B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 основной,List Paragraph2,Нумерация,список 1,СПИСКИ,маркированный,List Paragraph,ТЕКСТ,Заголовок_3,Абзац вправо-1,Абзац вправо-11,List Paragraph11,Абзац вправо-12,List Paragraph12,it_List"/>
    <w:basedOn w:val="a"/>
    <w:link w:val="a4"/>
    <w:qFormat/>
    <w:rsid w:val="00333EFB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qFormat/>
    <w:rsid w:val="003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333E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qFormat/>
    <w:rsid w:val="00333EFB"/>
  </w:style>
  <w:style w:type="paragraph" w:styleId="a9">
    <w:name w:val="footer"/>
    <w:basedOn w:val="a"/>
    <w:link w:val="aa"/>
    <w:uiPriority w:val="99"/>
    <w:unhideWhenUsed/>
    <w:rsid w:val="0033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33EFB"/>
  </w:style>
  <w:style w:type="character" w:styleId="ab">
    <w:name w:val="Hyperlink"/>
    <w:basedOn w:val="a0"/>
    <w:unhideWhenUsed/>
    <w:rsid w:val="00D516DB"/>
    <w:rPr>
      <w:color w:val="0000FF" w:themeColor="hyperlink"/>
      <w:u w:val="single"/>
    </w:rPr>
  </w:style>
  <w:style w:type="paragraph" w:customStyle="1" w:styleId="ConsPlusTitle">
    <w:name w:val="ConsPlusTitle"/>
    <w:rsid w:val="00D51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caption"/>
    <w:basedOn w:val="a"/>
    <w:next w:val="a"/>
    <w:unhideWhenUsed/>
    <w:qFormat/>
    <w:rsid w:val="002106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2106A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6A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2106A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rsid w:val="002106AD"/>
  </w:style>
  <w:style w:type="character" w:customStyle="1" w:styleId="ad">
    <w:name w:val="Название Знак"/>
    <w:aliases w:val="Знак Знак12 Знак,Знак2 Знак"/>
    <w:link w:val="ae"/>
    <w:rsid w:val="002106AD"/>
    <w:rPr>
      <w:b/>
      <w:sz w:val="24"/>
      <w:lang w:eastAsia="ru-RU"/>
    </w:rPr>
  </w:style>
  <w:style w:type="paragraph" w:styleId="ae">
    <w:name w:val="Title"/>
    <w:aliases w:val="Знак Знак12,Знак2"/>
    <w:basedOn w:val="a"/>
    <w:link w:val="ad"/>
    <w:qFormat/>
    <w:rsid w:val="002106AD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2">
    <w:name w:val="Название Знак1"/>
    <w:basedOn w:val="a0"/>
    <w:uiPriority w:val="10"/>
    <w:rsid w:val="00210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rsid w:val="0021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2106AD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2106AD"/>
    <w:rPr>
      <w:color w:val="106BBE"/>
    </w:rPr>
  </w:style>
  <w:style w:type="paragraph" w:customStyle="1" w:styleId="af2">
    <w:name w:val="Таблицы (моноширинный)"/>
    <w:basedOn w:val="a"/>
    <w:next w:val="a"/>
    <w:rsid w:val="0021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59"/>
    <w:rsid w:val="002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 (таблица)"/>
    <w:basedOn w:val="a"/>
    <w:next w:val="a"/>
    <w:uiPriority w:val="99"/>
    <w:rsid w:val="00210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210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Emphasis"/>
    <w:uiPriority w:val="20"/>
    <w:qFormat/>
    <w:rsid w:val="002106AD"/>
    <w:rPr>
      <w:rFonts w:ascii="Arial" w:hAnsi="Arial" w:cs="Arial"/>
      <w:i/>
      <w:iCs/>
    </w:rPr>
  </w:style>
  <w:style w:type="character" w:customStyle="1" w:styleId="WW8Num1z0">
    <w:name w:val="WW8Num1z0"/>
    <w:rsid w:val="002106AD"/>
  </w:style>
  <w:style w:type="character" w:customStyle="1" w:styleId="WW8Num1z1">
    <w:name w:val="WW8Num1z1"/>
    <w:rsid w:val="002106AD"/>
  </w:style>
  <w:style w:type="character" w:customStyle="1" w:styleId="WW8Num1z2">
    <w:name w:val="WW8Num1z2"/>
    <w:rsid w:val="002106AD"/>
  </w:style>
  <w:style w:type="character" w:customStyle="1" w:styleId="WW8Num1z3">
    <w:name w:val="WW8Num1z3"/>
    <w:rsid w:val="002106AD"/>
  </w:style>
  <w:style w:type="character" w:customStyle="1" w:styleId="WW8Num1z4">
    <w:name w:val="WW8Num1z4"/>
    <w:rsid w:val="002106AD"/>
  </w:style>
  <w:style w:type="character" w:customStyle="1" w:styleId="WW8Num1z5">
    <w:name w:val="WW8Num1z5"/>
    <w:rsid w:val="002106AD"/>
  </w:style>
  <w:style w:type="character" w:customStyle="1" w:styleId="WW8Num1z6">
    <w:name w:val="WW8Num1z6"/>
    <w:rsid w:val="002106AD"/>
  </w:style>
  <w:style w:type="character" w:customStyle="1" w:styleId="WW8Num1z7">
    <w:name w:val="WW8Num1z7"/>
    <w:rsid w:val="002106AD"/>
  </w:style>
  <w:style w:type="character" w:customStyle="1" w:styleId="WW8Num1z8">
    <w:name w:val="WW8Num1z8"/>
    <w:rsid w:val="002106AD"/>
  </w:style>
  <w:style w:type="character" w:customStyle="1" w:styleId="WW8Num2z0">
    <w:name w:val="WW8Num2z0"/>
    <w:rsid w:val="002106AD"/>
    <w:rPr>
      <w:rFonts w:hint="default"/>
      <w:color w:val="000000"/>
      <w:sz w:val="24"/>
      <w:szCs w:val="24"/>
    </w:rPr>
  </w:style>
  <w:style w:type="character" w:customStyle="1" w:styleId="61">
    <w:name w:val="Основной шрифт абзаца6"/>
    <w:rsid w:val="002106AD"/>
  </w:style>
  <w:style w:type="character" w:customStyle="1" w:styleId="WW8Num2z1">
    <w:name w:val="WW8Num2z1"/>
    <w:rsid w:val="002106AD"/>
  </w:style>
  <w:style w:type="character" w:customStyle="1" w:styleId="WW8Num2z2">
    <w:name w:val="WW8Num2z2"/>
    <w:rsid w:val="002106AD"/>
  </w:style>
  <w:style w:type="character" w:customStyle="1" w:styleId="WW8Num2z3">
    <w:name w:val="WW8Num2z3"/>
    <w:rsid w:val="002106AD"/>
  </w:style>
  <w:style w:type="character" w:customStyle="1" w:styleId="WW8Num2z4">
    <w:name w:val="WW8Num2z4"/>
    <w:rsid w:val="002106AD"/>
  </w:style>
  <w:style w:type="character" w:customStyle="1" w:styleId="WW8Num2z5">
    <w:name w:val="WW8Num2z5"/>
    <w:rsid w:val="002106AD"/>
  </w:style>
  <w:style w:type="character" w:customStyle="1" w:styleId="WW8Num2z6">
    <w:name w:val="WW8Num2z6"/>
    <w:rsid w:val="002106AD"/>
  </w:style>
  <w:style w:type="character" w:customStyle="1" w:styleId="WW8Num2z7">
    <w:name w:val="WW8Num2z7"/>
    <w:rsid w:val="002106AD"/>
  </w:style>
  <w:style w:type="character" w:customStyle="1" w:styleId="WW8Num2z8">
    <w:name w:val="WW8Num2z8"/>
    <w:rsid w:val="002106AD"/>
  </w:style>
  <w:style w:type="character" w:customStyle="1" w:styleId="51">
    <w:name w:val="Основной шрифт абзаца5"/>
    <w:rsid w:val="002106AD"/>
  </w:style>
  <w:style w:type="character" w:customStyle="1" w:styleId="41">
    <w:name w:val="Основной шрифт абзаца4"/>
    <w:rsid w:val="002106AD"/>
  </w:style>
  <w:style w:type="character" w:customStyle="1" w:styleId="31">
    <w:name w:val="Основной шрифт абзаца3"/>
    <w:rsid w:val="002106AD"/>
  </w:style>
  <w:style w:type="character" w:customStyle="1" w:styleId="21">
    <w:name w:val="Основной шрифт абзаца2"/>
    <w:rsid w:val="002106AD"/>
  </w:style>
  <w:style w:type="character" w:customStyle="1" w:styleId="WW8Num3z0">
    <w:name w:val="WW8Num3z0"/>
    <w:rsid w:val="002106AD"/>
    <w:rPr>
      <w:rFonts w:hint="default"/>
      <w:color w:val="000000"/>
    </w:rPr>
  </w:style>
  <w:style w:type="character" w:customStyle="1" w:styleId="WW8Num3z1">
    <w:name w:val="WW8Num3z1"/>
    <w:rsid w:val="002106AD"/>
  </w:style>
  <w:style w:type="character" w:customStyle="1" w:styleId="WW8Num3z2">
    <w:name w:val="WW8Num3z2"/>
    <w:rsid w:val="002106AD"/>
  </w:style>
  <w:style w:type="character" w:customStyle="1" w:styleId="WW8Num3z3">
    <w:name w:val="WW8Num3z3"/>
    <w:rsid w:val="002106AD"/>
  </w:style>
  <w:style w:type="character" w:customStyle="1" w:styleId="WW8Num3z4">
    <w:name w:val="WW8Num3z4"/>
    <w:rsid w:val="002106AD"/>
  </w:style>
  <w:style w:type="character" w:customStyle="1" w:styleId="WW8Num3z5">
    <w:name w:val="WW8Num3z5"/>
    <w:rsid w:val="002106AD"/>
  </w:style>
  <w:style w:type="character" w:customStyle="1" w:styleId="WW8Num3z6">
    <w:name w:val="WW8Num3z6"/>
    <w:rsid w:val="002106AD"/>
  </w:style>
  <w:style w:type="character" w:customStyle="1" w:styleId="WW8Num3z7">
    <w:name w:val="WW8Num3z7"/>
    <w:rsid w:val="002106AD"/>
  </w:style>
  <w:style w:type="character" w:customStyle="1" w:styleId="WW8Num3z8">
    <w:name w:val="WW8Num3z8"/>
    <w:rsid w:val="002106AD"/>
  </w:style>
  <w:style w:type="character" w:customStyle="1" w:styleId="WW8Num4z0">
    <w:name w:val="WW8Num4z0"/>
    <w:rsid w:val="002106AD"/>
    <w:rPr>
      <w:rFonts w:hint="default"/>
      <w:color w:val="000000"/>
    </w:rPr>
  </w:style>
  <w:style w:type="character" w:customStyle="1" w:styleId="WW8Num4z1">
    <w:name w:val="WW8Num4z1"/>
    <w:rsid w:val="002106AD"/>
  </w:style>
  <w:style w:type="character" w:customStyle="1" w:styleId="WW8Num4z2">
    <w:name w:val="WW8Num4z2"/>
    <w:rsid w:val="002106AD"/>
  </w:style>
  <w:style w:type="character" w:customStyle="1" w:styleId="WW8Num4z3">
    <w:name w:val="WW8Num4z3"/>
    <w:rsid w:val="002106AD"/>
  </w:style>
  <w:style w:type="character" w:customStyle="1" w:styleId="WW8Num4z4">
    <w:name w:val="WW8Num4z4"/>
    <w:rsid w:val="002106AD"/>
  </w:style>
  <w:style w:type="character" w:customStyle="1" w:styleId="WW8Num4z5">
    <w:name w:val="WW8Num4z5"/>
    <w:rsid w:val="002106AD"/>
  </w:style>
  <w:style w:type="character" w:customStyle="1" w:styleId="WW8Num4z6">
    <w:name w:val="WW8Num4z6"/>
    <w:rsid w:val="002106AD"/>
  </w:style>
  <w:style w:type="character" w:customStyle="1" w:styleId="WW8Num4z7">
    <w:name w:val="WW8Num4z7"/>
    <w:rsid w:val="002106AD"/>
  </w:style>
  <w:style w:type="character" w:customStyle="1" w:styleId="WW8Num4z8">
    <w:name w:val="WW8Num4z8"/>
    <w:rsid w:val="002106AD"/>
  </w:style>
  <w:style w:type="character" w:customStyle="1" w:styleId="WW8Num5z0">
    <w:name w:val="WW8Num5z0"/>
    <w:rsid w:val="002106AD"/>
    <w:rPr>
      <w:rFonts w:hint="default"/>
    </w:rPr>
  </w:style>
  <w:style w:type="character" w:customStyle="1" w:styleId="WW8Num5z1">
    <w:name w:val="WW8Num5z1"/>
    <w:rsid w:val="002106AD"/>
  </w:style>
  <w:style w:type="character" w:customStyle="1" w:styleId="WW8Num5z2">
    <w:name w:val="WW8Num5z2"/>
    <w:rsid w:val="002106AD"/>
  </w:style>
  <w:style w:type="character" w:customStyle="1" w:styleId="WW8Num5z3">
    <w:name w:val="WW8Num5z3"/>
    <w:rsid w:val="002106AD"/>
  </w:style>
  <w:style w:type="character" w:customStyle="1" w:styleId="WW8Num5z4">
    <w:name w:val="WW8Num5z4"/>
    <w:rsid w:val="002106AD"/>
  </w:style>
  <w:style w:type="character" w:customStyle="1" w:styleId="WW8Num5z5">
    <w:name w:val="WW8Num5z5"/>
    <w:rsid w:val="002106AD"/>
  </w:style>
  <w:style w:type="character" w:customStyle="1" w:styleId="WW8Num5z6">
    <w:name w:val="WW8Num5z6"/>
    <w:rsid w:val="002106AD"/>
  </w:style>
  <w:style w:type="character" w:customStyle="1" w:styleId="WW8Num5z7">
    <w:name w:val="WW8Num5z7"/>
    <w:rsid w:val="002106AD"/>
  </w:style>
  <w:style w:type="character" w:customStyle="1" w:styleId="WW8Num5z8">
    <w:name w:val="WW8Num5z8"/>
    <w:rsid w:val="002106AD"/>
  </w:style>
  <w:style w:type="character" w:customStyle="1" w:styleId="WW8Num6z0">
    <w:name w:val="WW8Num6z0"/>
    <w:rsid w:val="002106AD"/>
    <w:rPr>
      <w:rFonts w:hint="default"/>
      <w:color w:val="000000"/>
    </w:rPr>
  </w:style>
  <w:style w:type="character" w:customStyle="1" w:styleId="WW8Num6z1">
    <w:name w:val="WW8Num6z1"/>
    <w:rsid w:val="002106AD"/>
  </w:style>
  <w:style w:type="character" w:customStyle="1" w:styleId="WW8Num6z2">
    <w:name w:val="WW8Num6z2"/>
    <w:rsid w:val="002106AD"/>
  </w:style>
  <w:style w:type="character" w:customStyle="1" w:styleId="WW8Num6z3">
    <w:name w:val="WW8Num6z3"/>
    <w:rsid w:val="002106AD"/>
  </w:style>
  <w:style w:type="character" w:customStyle="1" w:styleId="WW8Num6z4">
    <w:name w:val="WW8Num6z4"/>
    <w:rsid w:val="002106AD"/>
  </w:style>
  <w:style w:type="character" w:customStyle="1" w:styleId="WW8Num6z5">
    <w:name w:val="WW8Num6z5"/>
    <w:rsid w:val="002106AD"/>
  </w:style>
  <w:style w:type="character" w:customStyle="1" w:styleId="WW8Num6z6">
    <w:name w:val="WW8Num6z6"/>
    <w:rsid w:val="002106AD"/>
  </w:style>
  <w:style w:type="character" w:customStyle="1" w:styleId="WW8Num6z7">
    <w:name w:val="WW8Num6z7"/>
    <w:rsid w:val="002106AD"/>
  </w:style>
  <w:style w:type="character" w:customStyle="1" w:styleId="WW8Num6z8">
    <w:name w:val="WW8Num6z8"/>
    <w:rsid w:val="002106AD"/>
  </w:style>
  <w:style w:type="character" w:customStyle="1" w:styleId="WW8Num7z0">
    <w:name w:val="WW8Num7z0"/>
    <w:rsid w:val="002106AD"/>
    <w:rPr>
      <w:rFonts w:hint="default"/>
      <w:color w:val="000000"/>
    </w:rPr>
  </w:style>
  <w:style w:type="character" w:customStyle="1" w:styleId="WW8Num7z1">
    <w:name w:val="WW8Num7z1"/>
    <w:rsid w:val="002106AD"/>
  </w:style>
  <w:style w:type="character" w:customStyle="1" w:styleId="WW8Num7z2">
    <w:name w:val="WW8Num7z2"/>
    <w:rsid w:val="002106AD"/>
  </w:style>
  <w:style w:type="character" w:customStyle="1" w:styleId="WW8Num7z3">
    <w:name w:val="WW8Num7z3"/>
    <w:rsid w:val="002106AD"/>
  </w:style>
  <w:style w:type="character" w:customStyle="1" w:styleId="WW8Num7z4">
    <w:name w:val="WW8Num7z4"/>
    <w:rsid w:val="002106AD"/>
  </w:style>
  <w:style w:type="character" w:customStyle="1" w:styleId="WW8Num7z5">
    <w:name w:val="WW8Num7z5"/>
    <w:rsid w:val="002106AD"/>
  </w:style>
  <w:style w:type="character" w:customStyle="1" w:styleId="WW8Num7z6">
    <w:name w:val="WW8Num7z6"/>
    <w:rsid w:val="002106AD"/>
  </w:style>
  <w:style w:type="character" w:customStyle="1" w:styleId="WW8Num7z7">
    <w:name w:val="WW8Num7z7"/>
    <w:rsid w:val="002106AD"/>
  </w:style>
  <w:style w:type="character" w:customStyle="1" w:styleId="WW8Num7z8">
    <w:name w:val="WW8Num7z8"/>
    <w:rsid w:val="002106AD"/>
  </w:style>
  <w:style w:type="character" w:customStyle="1" w:styleId="WW8Num8z0">
    <w:name w:val="WW8Num8z0"/>
    <w:rsid w:val="002106AD"/>
    <w:rPr>
      <w:rFonts w:hint="default"/>
    </w:rPr>
  </w:style>
  <w:style w:type="character" w:customStyle="1" w:styleId="WW8Num8z1">
    <w:name w:val="WW8Num8z1"/>
    <w:rsid w:val="002106AD"/>
    <w:rPr>
      <w:rFonts w:ascii="Symbol" w:hAnsi="Symbol" w:cs="Symbol" w:hint="default"/>
    </w:rPr>
  </w:style>
  <w:style w:type="character" w:customStyle="1" w:styleId="WW8Num8z2">
    <w:name w:val="WW8Num8z2"/>
    <w:rsid w:val="002106AD"/>
  </w:style>
  <w:style w:type="character" w:customStyle="1" w:styleId="WW8Num8z3">
    <w:name w:val="WW8Num8z3"/>
    <w:rsid w:val="002106AD"/>
  </w:style>
  <w:style w:type="character" w:customStyle="1" w:styleId="WW8Num8z4">
    <w:name w:val="WW8Num8z4"/>
    <w:rsid w:val="002106AD"/>
  </w:style>
  <w:style w:type="character" w:customStyle="1" w:styleId="WW8Num8z5">
    <w:name w:val="WW8Num8z5"/>
    <w:rsid w:val="002106AD"/>
  </w:style>
  <w:style w:type="character" w:customStyle="1" w:styleId="WW8Num8z6">
    <w:name w:val="WW8Num8z6"/>
    <w:rsid w:val="002106AD"/>
  </w:style>
  <w:style w:type="character" w:customStyle="1" w:styleId="WW8Num8z7">
    <w:name w:val="WW8Num8z7"/>
    <w:rsid w:val="002106AD"/>
  </w:style>
  <w:style w:type="character" w:customStyle="1" w:styleId="WW8Num8z8">
    <w:name w:val="WW8Num8z8"/>
    <w:rsid w:val="002106AD"/>
  </w:style>
  <w:style w:type="character" w:customStyle="1" w:styleId="WW8Num9z0">
    <w:name w:val="WW8Num9z0"/>
    <w:rsid w:val="002106AD"/>
    <w:rPr>
      <w:rFonts w:hint="default"/>
      <w:color w:val="000000"/>
    </w:rPr>
  </w:style>
  <w:style w:type="character" w:customStyle="1" w:styleId="WW8Num9z1">
    <w:name w:val="WW8Num9z1"/>
    <w:rsid w:val="002106AD"/>
  </w:style>
  <w:style w:type="character" w:customStyle="1" w:styleId="WW8Num9z2">
    <w:name w:val="WW8Num9z2"/>
    <w:rsid w:val="002106AD"/>
  </w:style>
  <w:style w:type="character" w:customStyle="1" w:styleId="WW8Num9z3">
    <w:name w:val="WW8Num9z3"/>
    <w:rsid w:val="002106AD"/>
  </w:style>
  <w:style w:type="character" w:customStyle="1" w:styleId="WW8Num9z4">
    <w:name w:val="WW8Num9z4"/>
    <w:rsid w:val="002106AD"/>
  </w:style>
  <w:style w:type="character" w:customStyle="1" w:styleId="WW8Num9z5">
    <w:name w:val="WW8Num9z5"/>
    <w:rsid w:val="002106AD"/>
  </w:style>
  <w:style w:type="character" w:customStyle="1" w:styleId="WW8Num9z6">
    <w:name w:val="WW8Num9z6"/>
    <w:rsid w:val="002106AD"/>
  </w:style>
  <w:style w:type="character" w:customStyle="1" w:styleId="WW8Num9z7">
    <w:name w:val="WW8Num9z7"/>
    <w:rsid w:val="002106AD"/>
  </w:style>
  <w:style w:type="character" w:customStyle="1" w:styleId="WW8Num9z8">
    <w:name w:val="WW8Num9z8"/>
    <w:rsid w:val="002106AD"/>
  </w:style>
  <w:style w:type="character" w:customStyle="1" w:styleId="13">
    <w:name w:val="Основной шрифт абзаца1"/>
    <w:rsid w:val="002106AD"/>
  </w:style>
  <w:style w:type="character" w:customStyle="1" w:styleId="af7">
    <w:name w:val="Утратил силу"/>
    <w:rsid w:val="002106AD"/>
    <w:rPr>
      <w:b w:val="0"/>
      <w:strike/>
      <w:color w:val="666600"/>
    </w:rPr>
  </w:style>
  <w:style w:type="character" w:customStyle="1" w:styleId="af8">
    <w:name w:val="Продолжение ссылки"/>
    <w:rsid w:val="002106AD"/>
    <w:rPr>
      <w:color w:val="106BBE"/>
    </w:rPr>
  </w:style>
  <w:style w:type="character" w:customStyle="1" w:styleId="af9">
    <w:name w:val="Найденные слова"/>
    <w:rsid w:val="002106AD"/>
    <w:rPr>
      <w:shd w:val="clear" w:color="auto" w:fill="FFF580"/>
    </w:rPr>
  </w:style>
  <w:style w:type="character" w:customStyle="1" w:styleId="afa">
    <w:name w:val="Не вступил в силу"/>
    <w:rsid w:val="002106AD"/>
    <w:rPr>
      <w:color w:val="000000"/>
      <w:shd w:val="clear" w:color="auto" w:fill="D8EDE8"/>
    </w:rPr>
  </w:style>
  <w:style w:type="character" w:customStyle="1" w:styleId="afb">
    <w:name w:val="Опечатки"/>
    <w:rsid w:val="002106AD"/>
    <w:rPr>
      <w:color w:val="FF0000"/>
    </w:rPr>
  </w:style>
  <w:style w:type="character" w:customStyle="1" w:styleId="afc">
    <w:name w:val="Активная гипертекстовая ссылка"/>
    <w:rsid w:val="002106AD"/>
    <w:rPr>
      <w:color w:val="106BBE"/>
      <w:u w:val="single"/>
    </w:rPr>
  </w:style>
  <w:style w:type="character" w:customStyle="1" w:styleId="afd">
    <w:name w:val="Сравнение редакций. Добавленный фрагмент"/>
    <w:rsid w:val="002106AD"/>
    <w:rPr>
      <w:color w:val="000000"/>
      <w:shd w:val="clear" w:color="auto" w:fill="C1D7FF"/>
    </w:rPr>
  </w:style>
  <w:style w:type="character" w:customStyle="1" w:styleId="afe">
    <w:name w:val="Сравнение редакций. Удаленный фрагмент"/>
    <w:rsid w:val="002106AD"/>
    <w:rPr>
      <w:color w:val="000000"/>
      <w:shd w:val="clear" w:color="auto" w:fill="C4C413"/>
    </w:rPr>
  </w:style>
  <w:style w:type="character" w:customStyle="1" w:styleId="aff">
    <w:name w:val="Заголовок своего сообщения"/>
    <w:rsid w:val="002106AD"/>
    <w:rPr>
      <w:b/>
      <w:color w:val="26282F"/>
    </w:rPr>
  </w:style>
  <w:style w:type="character" w:customStyle="1" w:styleId="aff0">
    <w:name w:val="Заголовок чужого сообщения"/>
    <w:rsid w:val="002106AD"/>
    <w:rPr>
      <w:b/>
      <w:color w:val="FF0000"/>
    </w:rPr>
  </w:style>
  <w:style w:type="character" w:customStyle="1" w:styleId="aff1">
    <w:name w:val="Выделение для Базового Поиска"/>
    <w:rsid w:val="002106AD"/>
    <w:rPr>
      <w:b/>
      <w:color w:val="0058A9"/>
    </w:rPr>
  </w:style>
  <w:style w:type="character" w:customStyle="1" w:styleId="aff2">
    <w:name w:val="Выделение для Базового Поиска (курсив)"/>
    <w:rsid w:val="002106AD"/>
    <w:rPr>
      <w:b/>
      <w:i/>
      <w:color w:val="0058A9"/>
    </w:rPr>
  </w:style>
  <w:style w:type="character" w:customStyle="1" w:styleId="aff3">
    <w:name w:val="Ссылка на утративший силу документ"/>
    <w:rsid w:val="002106AD"/>
    <w:rPr>
      <w:color w:val="749232"/>
    </w:rPr>
  </w:style>
  <w:style w:type="character" w:customStyle="1" w:styleId="aff4">
    <w:name w:val="Сравнение редакций"/>
    <w:rsid w:val="002106AD"/>
    <w:rPr>
      <w:b w:val="0"/>
    </w:rPr>
  </w:style>
  <w:style w:type="character" w:customStyle="1" w:styleId="aff5">
    <w:name w:val="Цветовое выделение для Текст"/>
    <w:rsid w:val="002106AD"/>
    <w:rPr>
      <w:sz w:val="24"/>
    </w:rPr>
  </w:style>
  <w:style w:type="character" w:customStyle="1" w:styleId="ListLabel5">
    <w:name w:val="ListLabel 5"/>
    <w:rsid w:val="002106AD"/>
    <w:rPr>
      <w:color w:val="000000"/>
      <w:sz w:val="24"/>
    </w:rPr>
  </w:style>
  <w:style w:type="character" w:styleId="aff6">
    <w:name w:val="FollowedHyperlink"/>
    <w:uiPriority w:val="99"/>
    <w:rsid w:val="002106AD"/>
    <w:rPr>
      <w:color w:val="800080"/>
      <w:u w:val="single"/>
    </w:rPr>
  </w:style>
  <w:style w:type="character" w:customStyle="1" w:styleId="FontStyle30">
    <w:name w:val="Font Style30"/>
    <w:rsid w:val="002106AD"/>
    <w:rPr>
      <w:rFonts w:ascii="Times New Roman" w:hAnsi="Times New Roman" w:cs="Times New Roman"/>
      <w:b/>
      <w:bCs/>
      <w:sz w:val="20"/>
      <w:szCs w:val="20"/>
    </w:rPr>
  </w:style>
  <w:style w:type="paragraph" w:customStyle="1" w:styleId="aff7">
    <w:name w:val="Заголовок"/>
    <w:basedOn w:val="a"/>
    <w:next w:val="aff8"/>
    <w:rsid w:val="002106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8">
    <w:name w:val="Body Text"/>
    <w:aliases w:val="Основной текст 14"/>
    <w:basedOn w:val="a"/>
    <w:link w:val="aff9"/>
    <w:rsid w:val="002106AD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9">
    <w:name w:val="Основной текст Знак"/>
    <w:aliases w:val="Основной текст 14 Знак"/>
    <w:basedOn w:val="a0"/>
    <w:link w:val="aff8"/>
    <w:rsid w:val="002106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a">
    <w:name w:val="List"/>
    <w:basedOn w:val="aff8"/>
    <w:rsid w:val="002106AD"/>
    <w:rPr>
      <w:rFonts w:cs="Mangal"/>
    </w:rPr>
  </w:style>
  <w:style w:type="paragraph" w:customStyle="1" w:styleId="62">
    <w:name w:val="Указатель6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 объекта5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42">
    <w:name w:val="Название объекта4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2">
    <w:name w:val="Название объекта3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fb">
    <w:name w:val="Body Text Indent"/>
    <w:basedOn w:val="a"/>
    <w:link w:val="affc"/>
    <w:rsid w:val="002106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c">
    <w:name w:val="Основной текст с отступом Знак"/>
    <w:basedOn w:val="a0"/>
    <w:link w:val="affb"/>
    <w:rsid w:val="002106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106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d">
    <w:name w:val="Содержимое таблицы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e">
    <w:name w:val="Заголовок таблицы"/>
    <w:basedOn w:val="affd"/>
    <w:qFormat/>
    <w:rsid w:val="002106AD"/>
    <w:pPr>
      <w:jc w:val="center"/>
    </w:pPr>
    <w:rPr>
      <w:b/>
      <w:bCs/>
    </w:rPr>
  </w:style>
  <w:style w:type="paragraph" w:customStyle="1" w:styleId="afff">
    <w:name w:val="Комментарий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f0">
    <w:name w:val="Моноширинный"/>
    <w:basedOn w:val="a"/>
    <w:rsid w:val="002106AD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afff1">
    <w:name w:val="Текст (справка)"/>
    <w:basedOn w:val="a"/>
    <w:rsid w:val="002106AD"/>
    <w:pPr>
      <w:spacing w:after="0" w:line="240" w:lineRule="auto"/>
      <w:ind w:left="170" w:right="17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2">
    <w:name w:val="Заголовок статьи"/>
    <w:basedOn w:val="a"/>
    <w:rsid w:val="002106AD"/>
    <w:pPr>
      <w:spacing w:after="0" w:line="24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3">
    <w:name w:val="Текст (лев. подпись)"/>
    <w:basedOn w:val="a"/>
    <w:rsid w:val="00210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4">
    <w:name w:val="Текст (прав. подпись)"/>
    <w:basedOn w:val="a"/>
    <w:rsid w:val="002106A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5">
    <w:name w:val="Текст в таблице"/>
    <w:basedOn w:val="af4"/>
    <w:rsid w:val="002106AD"/>
    <w:pPr>
      <w:widowControl/>
      <w:autoSpaceDE/>
      <w:autoSpaceDN/>
      <w:adjustRightInd/>
      <w:ind w:firstLine="500"/>
    </w:pPr>
    <w:rPr>
      <w:rFonts w:ascii="Times New Roman" w:hAnsi="Times New Roman" w:cs="Times New Roman"/>
      <w:szCs w:val="20"/>
      <w:lang w:eastAsia="zh-CN"/>
    </w:rPr>
  </w:style>
  <w:style w:type="paragraph" w:customStyle="1" w:styleId="afff6">
    <w:name w:val="Технический комментарий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463F31"/>
      <w:sz w:val="24"/>
      <w:szCs w:val="20"/>
      <w:shd w:val="clear" w:color="auto" w:fill="FFFFA6"/>
      <w:lang w:eastAsia="zh-CN"/>
    </w:rPr>
  </w:style>
  <w:style w:type="paragraph" w:customStyle="1" w:styleId="afff7">
    <w:name w:val="Информация об изменениях документа"/>
    <w:basedOn w:val="afff"/>
    <w:rsid w:val="002106AD"/>
    <w:rPr>
      <w:i/>
    </w:rPr>
  </w:style>
  <w:style w:type="paragraph" w:customStyle="1" w:styleId="afff8">
    <w:name w:val="Комментарий пользователя"/>
    <w:basedOn w:val="afff"/>
    <w:rsid w:val="002106AD"/>
    <w:rPr>
      <w:shd w:val="clear" w:color="auto" w:fill="FFDFE0"/>
    </w:rPr>
  </w:style>
  <w:style w:type="paragraph" w:customStyle="1" w:styleId="afff9">
    <w:name w:val="Оглавление"/>
    <w:basedOn w:val="af2"/>
    <w:rsid w:val="002106AD"/>
    <w:pPr>
      <w:widowControl/>
      <w:autoSpaceDE/>
      <w:autoSpaceDN/>
      <w:adjustRightInd/>
      <w:ind w:left="140"/>
    </w:pPr>
    <w:rPr>
      <w:szCs w:val="20"/>
      <w:lang w:eastAsia="zh-CN"/>
    </w:rPr>
  </w:style>
  <w:style w:type="paragraph" w:customStyle="1" w:styleId="afffa">
    <w:name w:val="Словарная статья"/>
    <w:basedOn w:val="a"/>
    <w:rsid w:val="002106AD"/>
    <w:pPr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b">
    <w:name w:val="Колонтитул (левый)"/>
    <w:basedOn w:val="afff3"/>
    <w:rsid w:val="002106AD"/>
    <w:rPr>
      <w:sz w:val="14"/>
    </w:rPr>
  </w:style>
  <w:style w:type="paragraph" w:customStyle="1" w:styleId="afffc">
    <w:name w:val="Колонтитул (правый)"/>
    <w:basedOn w:val="afff4"/>
    <w:rsid w:val="002106AD"/>
    <w:rPr>
      <w:sz w:val="14"/>
    </w:rPr>
  </w:style>
  <w:style w:type="paragraph" w:customStyle="1" w:styleId="afffd">
    <w:name w:val="Основное меню (преемственное)"/>
    <w:basedOn w:val="a"/>
    <w:rsid w:val="002106AD"/>
    <w:pPr>
      <w:spacing w:after="0" w:line="240" w:lineRule="auto"/>
      <w:ind w:firstLine="720"/>
      <w:jc w:val="both"/>
    </w:pPr>
    <w:rPr>
      <w:rFonts w:ascii="Verdana" w:eastAsia="Times New Roman" w:hAnsi="Verdana" w:cs="Verdana"/>
      <w:szCs w:val="20"/>
      <w:lang w:eastAsia="zh-CN"/>
    </w:rPr>
  </w:style>
  <w:style w:type="paragraph" w:customStyle="1" w:styleId="afffe">
    <w:name w:val="Постоянная часть"/>
    <w:basedOn w:val="afffd"/>
    <w:rsid w:val="002106AD"/>
    <w:rPr>
      <w:sz w:val="20"/>
    </w:rPr>
  </w:style>
  <w:style w:type="paragraph" w:customStyle="1" w:styleId="affff">
    <w:name w:val="Переменная часть"/>
    <w:basedOn w:val="afffd"/>
    <w:rsid w:val="002106AD"/>
    <w:rPr>
      <w:sz w:val="18"/>
    </w:rPr>
  </w:style>
  <w:style w:type="paragraph" w:customStyle="1" w:styleId="affff0">
    <w:name w:val="Интерактивный заголовок"/>
    <w:basedOn w:val="aff7"/>
    <w:rsid w:val="002106AD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f1">
    <w:name w:val="Центрированный (таблица)"/>
    <w:basedOn w:val="af4"/>
    <w:rsid w:val="002106AD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  <w:lang w:eastAsia="zh-CN"/>
    </w:rPr>
  </w:style>
  <w:style w:type="paragraph" w:customStyle="1" w:styleId="affff2">
    <w:name w:val="Необходимые документы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Куда обратиться?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Внимание: недобросовестность!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Внимание: криминал!!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6">
    <w:name w:val="Примечание.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7">
    <w:name w:val="Пример.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8">
    <w:name w:val="Информация об изменениях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9">
    <w:name w:val="Заголовок для информации об изменениях"/>
    <w:basedOn w:val="1"/>
    <w:rsid w:val="002106AD"/>
    <w:pPr>
      <w:widowControl/>
      <w:shd w:val="clear" w:color="auto" w:fill="auto"/>
      <w:suppressAutoHyphens/>
      <w:spacing w:before="240" w:after="60" w:line="240" w:lineRule="auto"/>
      <w:jc w:val="left"/>
    </w:pPr>
    <w:rPr>
      <w:rFonts w:ascii="Arial" w:hAnsi="Arial" w:cs="Arial"/>
      <w:bCs/>
      <w:color w:val="26282F"/>
      <w:spacing w:val="0"/>
      <w:w w:val="100"/>
      <w:kern w:val="2"/>
      <w:position w:val="0"/>
      <w:sz w:val="18"/>
      <w:szCs w:val="32"/>
      <w:shd w:val="clear" w:color="auto" w:fill="FFFFFF"/>
      <w:lang w:eastAsia="zh-CN"/>
    </w:rPr>
  </w:style>
  <w:style w:type="paragraph" w:customStyle="1" w:styleId="affffa">
    <w:name w:val="Подвал для информации об изменениях"/>
    <w:basedOn w:val="1"/>
    <w:rsid w:val="002106AD"/>
    <w:pPr>
      <w:widowControl/>
      <w:shd w:val="clear" w:color="auto" w:fill="auto"/>
      <w:spacing w:before="108" w:after="108" w:line="240" w:lineRule="auto"/>
    </w:pPr>
    <w:rPr>
      <w:rFonts w:ascii="Arial" w:hAnsi="Arial" w:cs="Arial"/>
      <w:b w:val="0"/>
      <w:bCs/>
      <w:color w:val="26282F"/>
      <w:spacing w:val="0"/>
      <w:w w:val="100"/>
      <w:kern w:val="2"/>
      <w:position w:val="0"/>
      <w:sz w:val="18"/>
      <w:szCs w:val="32"/>
      <w:lang w:eastAsia="zh-CN"/>
    </w:rPr>
  </w:style>
  <w:style w:type="paragraph" w:customStyle="1" w:styleId="affffb">
    <w:name w:val="Текст информации об изменениях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20"/>
      <w:lang w:eastAsia="zh-CN"/>
    </w:rPr>
  </w:style>
  <w:style w:type="paragraph" w:customStyle="1" w:styleId="affffc">
    <w:name w:val="Подзаголовок для информации об изменениях"/>
    <w:basedOn w:val="affffb"/>
    <w:rsid w:val="002106AD"/>
    <w:rPr>
      <w:b/>
    </w:rPr>
  </w:style>
  <w:style w:type="paragraph" w:customStyle="1" w:styleId="affffd">
    <w:name w:val="Заголовок группы контролов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e">
    <w:name w:val="Заголовок распахивающейся части диалога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color w:val="000080"/>
      <w:szCs w:val="20"/>
      <w:lang w:eastAsia="zh-CN"/>
    </w:rPr>
  </w:style>
  <w:style w:type="paragraph" w:customStyle="1" w:styleId="afffff">
    <w:name w:val="Ссылка на официальную публикацию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0">
    <w:name w:val="Подчёркнутый текст"/>
    <w:basedOn w:val="a"/>
    <w:rsid w:val="002106AD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1">
    <w:name w:val="Внимание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shd w:val="clear" w:color="auto" w:fill="F5F3DA"/>
      <w:lang w:eastAsia="zh-CN"/>
    </w:rPr>
  </w:style>
  <w:style w:type="paragraph" w:customStyle="1" w:styleId="afffff2">
    <w:name w:val="Напишите нам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zh-CN"/>
    </w:rPr>
  </w:style>
  <w:style w:type="paragraph" w:customStyle="1" w:styleId="afffff3">
    <w:name w:val="Текст ЭР (см. также)"/>
    <w:basedOn w:val="a"/>
    <w:rsid w:val="002106AD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4">
    <w:name w:val="Заголовок ЭР (левое окно)"/>
    <w:basedOn w:val="a"/>
    <w:rsid w:val="002106AD"/>
    <w:pPr>
      <w:spacing w:before="300" w:after="250" w:line="240" w:lineRule="auto"/>
      <w:jc w:val="center"/>
    </w:pPr>
    <w:rPr>
      <w:rFonts w:ascii="Times New Roman" w:eastAsia="Times New Roman" w:hAnsi="Times New Roman" w:cs="Times New Roman"/>
      <w:b/>
      <w:color w:val="26282F"/>
      <w:sz w:val="26"/>
      <w:szCs w:val="20"/>
      <w:lang w:eastAsia="zh-CN"/>
    </w:rPr>
  </w:style>
  <w:style w:type="paragraph" w:customStyle="1" w:styleId="afffff5">
    <w:name w:val="Заголовок ЭР (правое окно)"/>
    <w:basedOn w:val="afffff4"/>
    <w:rsid w:val="002106AD"/>
    <w:pPr>
      <w:jc w:val="left"/>
    </w:pPr>
  </w:style>
  <w:style w:type="paragraph" w:customStyle="1" w:styleId="-">
    <w:name w:val="ЭР-содержание (правое окно)"/>
    <w:basedOn w:val="a"/>
    <w:rsid w:val="002106A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6">
    <w:name w:val="Формула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shd w:val="clear" w:color="auto" w:fill="F5F3DA"/>
      <w:lang w:eastAsia="zh-CN"/>
    </w:rPr>
  </w:style>
  <w:style w:type="paragraph" w:customStyle="1" w:styleId="afffff7">
    <w:name w:val="Дочерний элемент списка"/>
    <w:basedOn w:val="a"/>
    <w:rsid w:val="002106AD"/>
    <w:pPr>
      <w:spacing w:after="0" w:line="240" w:lineRule="auto"/>
      <w:ind w:left="240" w:right="300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zh-CN"/>
    </w:rPr>
  </w:style>
  <w:style w:type="paragraph" w:customStyle="1" w:styleId="24">
    <w:name w:val="Обзор изменений документа 2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6">
    <w:name w:val="Обзор изменений документа 1"/>
    <w:basedOn w:val="a"/>
    <w:rsid w:val="002106AD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800080"/>
      <w:sz w:val="24"/>
      <w:szCs w:val="20"/>
      <w:lang w:eastAsia="zh-CN"/>
    </w:rPr>
  </w:style>
  <w:style w:type="paragraph" w:customStyle="1" w:styleId="afffff8">
    <w:name w:val="Основное меню (по умолчанию)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9">
    <w:name w:val="Подсказки для контекста"/>
    <w:basedOn w:val="a"/>
    <w:rsid w:val="002106A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2106A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a">
    <w:name w:val="Верхний и нижний колонтитулы"/>
    <w:basedOn w:val="a"/>
    <w:rsid w:val="002106A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rsid w:val="002106AD"/>
    <w:pPr>
      <w:widowControl w:val="0"/>
      <w:suppressAutoHyphens/>
      <w:autoSpaceDE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A5B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5B22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6A5B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A5B2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6A5B22"/>
    <w:rPr>
      <w:rFonts w:ascii="Arial" w:eastAsia="Times New Roman" w:hAnsi="Arial" w:cs="Arial"/>
    </w:rPr>
  </w:style>
  <w:style w:type="numbering" w:customStyle="1" w:styleId="25">
    <w:name w:val="Нет списка2"/>
    <w:next w:val="a2"/>
    <w:uiPriority w:val="99"/>
    <w:semiHidden/>
    <w:unhideWhenUsed/>
    <w:rsid w:val="006A5B22"/>
  </w:style>
  <w:style w:type="table" w:customStyle="1" w:styleId="TableNormal">
    <w:name w:val="Table Normal"/>
    <w:uiPriority w:val="2"/>
    <w:semiHidden/>
    <w:unhideWhenUsed/>
    <w:qFormat/>
    <w:rsid w:val="006A5B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fb">
    <w:name w:val="page number"/>
    <w:rsid w:val="006A5B22"/>
  </w:style>
  <w:style w:type="table" w:customStyle="1" w:styleId="TableNormal1">
    <w:name w:val="Table Normal1"/>
    <w:uiPriority w:val="2"/>
    <w:semiHidden/>
    <w:unhideWhenUsed/>
    <w:qFormat/>
    <w:rsid w:val="006A5B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A5B22"/>
  </w:style>
  <w:style w:type="character" w:customStyle="1" w:styleId="WW8Num10z0">
    <w:name w:val="WW8Num10z0"/>
    <w:rsid w:val="006A5B22"/>
  </w:style>
  <w:style w:type="character" w:customStyle="1" w:styleId="WW8Num10z1">
    <w:name w:val="WW8Num10z1"/>
    <w:rsid w:val="006A5B22"/>
  </w:style>
  <w:style w:type="character" w:customStyle="1" w:styleId="WW8Num10z2">
    <w:name w:val="WW8Num10z2"/>
    <w:rsid w:val="006A5B22"/>
  </w:style>
  <w:style w:type="character" w:customStyle="1" w:styleId="WW8Num10z3">
    <w:name w:val="WW8Num10z3"/>
    <w:rsid w:val="006A5B22"/>
  </w:style>
  <w:style w:type="character" w:customStyle="1" w:styleId="WW8Num10z4">
    <w:name w:val="WW8Num10z4"/>
    <w:rsid w:val="006A5B22"/>
  </w:style>
  <w:style w:type="character" w:customStyle="1" w:styleId="WW8Num10z5">
    <w:name w:val="WW8Num10z5"/>
    <w:rsid w:val="006A5B22"/>
  </w:style>
  <w:style w:type="character" w:customStyle="1" w:styleId="WW8Num10z6">
    <w:name w:val="WW8Num10z6"/>
    <w:rsid w:val="006A5B22"/>
  </w:style>
  <w:style w:type="character" w:customStyle="1" w:styleId="WW8Num10z7">
    <w:name w:val="WW8Num10z7"/>
    <w:rsid w:val="006A5B22"/>
  </w:style>
  <w:style w:type="character" w:customStyle="1" w:styleId="WW8Num10z8">
    <w:name w:val="WW8Num10z8"/>
    <w:rsid w:val="006A5B22"/>
  </w:style>
  <w:style w:type="character" w:styleId="afffffc">
    <w:name w:val="Strong"/>
    <w:uiPriority w:val="22"/>
    <w:qFormat/>
    <w:rsid w:val="006A5B22"/>
    <w:rPr>
      <w:b/>
      <w:bCs/>
    </w:rPr>
  </w:style>
  <w:style w:type="character" w:customStyle="1" w:styleId="26">
    <w:name w:val="Основной текст с отступом 2 Знак"/>
    <w:link w:val="27"/>
    <w:rsid w:val="006A5B22"/>
    <w:rPr>
      <w:rFonts w:ascii="Times New Roman" w:eastAsia="Times New Roman" w:hAnsi="Times New Roman" w:cs="Times New Roman"/>
      <w:sz w:val="28"/>
      <w:szCs w:val="28"/>
    </w:rPr>
  </w:style>
  <w:style w:type="character" w:customStyle="1" w:styleId="afffffd">
    <w:name w:val="Символ нумерации"/>
    <w:rsid w:val="006A5B22"/>
  </w:style>
  <w:style w:type="paragraph" w:customStyle="1" w:styleId="211">
    <w:name w:val="Основной текст с отступом 21"/>
    <w:basedOn w:val="a"/>
    <w:rsid w:val="006A5B22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7">
    <w:name w:val="Текст выноски Знак1"/>
    <w:uiPriority w:val="99"/>
    <w:rsid w:val="006A5B22"/>
    <w:rPr>
      <w:rFonts w:ascii="Tahoma" w:eastAsia="Arial Unicode MS" w:hAnsi="Tahoma" w:cs="Tahoma"/>
      <w:color w:val="000000"/>
      <w:sz w:val="16"/>
      <w:szCs w:val="16"/>
      <w:lang w:val="ru" w:eastAsia="zh-CN"/>
    </w:rPr>
  </w:style>
  <w:style w:type="paragraph" w:customStyle="1" w:styleId="18">
    <w:name w:val="Цитата1"/>
    <w:basedOn w:val="a"/>
    <w:rsid w:val="006A5B22"/>
    <w:pPr>
      <w:suppressAutoHyphens/>
      <w:spacing w:after="283" w:line="240" w:lineRule="auto"/>
      <w:ind w:left="567" w:right="567"/>
    </w:pPr>
    <w:rPr>
      <w:rFonts w:ascii="Arial Unicode MS" w:eastAsia="Arial Unicode MS" w:hAnsi="Arial Unicode MS" w:cs="Arial Unicode MS"/>
      <w:color w:val="000000"/>
      <w:sz w:val="24"/>
      <w:szCs w:val="24"/>
      <w:lang w:val="ru" w:eastAsia="zh-CN"/>
    </w:rPr>
  </w:style>
  <w:style w:type="paragraph" w:styleId="afffffe">
    <w:name w:val="Subtitle"/>
    <w:basedOn w:val="ae"/>
    <w:next w:val="aff8"/>
    <w:link w:val="affffff"/>
    <w:qFormat/>
    <w:rsid w:val="006A5B22"/>
    <w:pPr>
      <w:keepNext/>
      <w:suppressAutoHyphens/>
      <w:spacing w:before="240" w:after="120"/>
    </w:pPr>
    <w:rPr>
      <w:rFonts w:ascii="Arial" w:eastAsia="Microsoft YaHei" w:hAnsi="Arial" w:cs="Mangal"/>
      <w:b w:val="0"/>
      <w:i/>
      <w:iCs/>
      <w:color w:val="000000"/>
      <w:sz w:val="28"/>
      <w:szCs w:val="28"/>
      <w:lang w:val="ru" w:eastAsia="zh-CN"/>
    </w:rPr>
  </w:style>
  <w:style w:type="character" w:customStyle="1" w:styleId="affffff">
    <w:name w:val="Подзаголовок Знак"/>
    <w:basedOn w:val="a0"/>
    <w:link w:val="afffffe"/>
    <w:rsid w:val="006A5B22"/>
    <w:rPr>
      <w:rFonts w:ascii="Arial" w:eastAsia="Microsoft YaHei" w:hAnsi="Arial" w:cs="Mangal"/>
      <w:i/>
      <w:iCs/>
      <w:color w:val="000000"/>
      <w:sz w:val="28"/>
      <w:szCs w:val="28"/>
      <w:lang w:val="ru" w:eastAsia="zh-CN"/>
    </w:rPr>
  </w:style>
  <w:style w:type="paragraph" w:customStyle="1" w:styleId="ConsPlusCell">
    <w:name w:val="ConsPlusCell"/>
    <w:rsid w:val="006A5B22"/>
    <w:pPr>
      <w:suppressAutoHyphens/>
      <w:spacing w:after="0" w:line="240" w:lineRule="auto"/>
    </w:pPr>
    <w:rPr>
      <w:rFonts w:ascii="Arial" w:eastAsia="Arial" w:hAnsi="Arial" w:cs="Tahoma"/>
      <w:sz w:val="16"/>
      <w:szCs w:val="24"/>
      <w:lang w:eastAsia="zh-CN" w:bidi="hi-IN"/>
    </w:rPr>
  </w:style>
  <w:style w:type="paragraph" w:customStyle="1" w:styleId="ConsPlusNonformat">
    <w:name w:val="ConsPlusNonformat"/>
    <w:rsid w:val="006A5B22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s1">
    <w:name w:val="s_1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6A5B22"/>
  </w:style>
  <w:style w:type="numbering" w:customStyle="1" w:styleId="111">
    <w:name w:val="Нет списка111"/>
    <w:next w:val="a2"/>
    <w:uiPriority w:val="99"/>
    <w:semiHidden/>
    <w:unhideWhenUsed/>
    <w:rsid w:val="006A5B22"/>
  </w:style>
  <w:style w:type="numbering" w:customStyle="1" w:styleId="1111">
    <w:name w:val="Нет списка1111"/>
    <w:next w:val="a2"/>
    <w:semiHidden/>
    <w:unhideWhenUsed/>
    <w:rsid w:val="006A5B22"/>
  </w:style>
  <w:style w:type="table" w:customStyle="1" w:styleId="19">
    <w:name w:val="Сетка таблицы1"/>
    <w:basedOn w:val="a1"/>
    <w:next w:val="af3"/>
    <w:uiPriority w:val="59"/>
    <w:rsid w:val="006A5B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A5B22"/>
  </w:style>
  <w:style w:type="numbering" w:customStyle="1" w:styleId="120">
    <w:name w:val="Нет списка12"/>
    <w:next w:val="a2"/>
    <w:uiPriority w:val="99"/>
    <w:semiHidden/>
    <w:unhideWhenUsed/>
    <w:rsid w:val="006A5B22"/>
  </w:style>
  <w:style w:type="numbering" w:customStyle="1" w:styleId="112">
    <w:name w:val="Нет списка112"/>
    <w:next w:val="a2"/>
    <w:semiHidden/>
    <w:unhideWhenUsed/>
    <w:rsid w:val="006A5B22"/>
  </w:style>
  <w:style w:type="numbering" w:customStyle="1" w:styleId="34">
    <w:name w:val="Нет списка3"/>
    <w:next w:val="a2"/>
    <w:uiPriority w:val="99"/>
    <w:semiHidden/>
    <w:unhideWhenUsed/>
    <w:rsid w:val="006A5B22"/>
  </w:style>
  <w:style w:type="paragraph" w:customStyle="1" w:styleId="1a">
    <w:name w:val="Без интервала1"/>
    <w:rsid w:val="006A5B2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b">
    <w:name w:val="Абзац списка1"/>
    <w:basedOn w:val="a"/>
    <w:rsid w:val="006A5B22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table" w:customStyle="1" w:styleId="113">
    <w:name w:val="Сетка таблицы11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A5B2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A5B22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rsid w:val="006A5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A5B2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6A5B2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character" w:customStyle="1" w:styleId="value">
    <w:name w:val="value"/>
    <w:rsid w:val="006A5B22"/>
    <w:rPr>
      <w:rFonts w:cs="Times New Roman"/>
    </w:rPr>
  </w:style>
  <w:style w:type="character" w:customStyle="1" w:styleId="1c">
    <w:name w:val="Строгий1"/>
    <w:rsid w:val="006A5B22"/>
    <w:rPr>
      <w:b/>
    </w:rPr>
  </w:style>
  <w:style w:type="paragraph" w:customStyle="1" w:styleId="1d">
    <w:name w:val="Обычный (веб)1"/>
    <w:basedOn w:val="a"/>
    <w:rsid w:val="006A5B22"/>
    <w:pPr>
      <w:suppressAutoHyphens/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28">
    <w:name w:val="Абзац списка2"/>
    <w:aliases w:val="Абзац списка11,ПАРАГРАФ"/>
    <w:basedOn w:val="a"/>
    <w:uiPriority w:val="34"/>
    <w:qFormat/>
    <w:rsid w:val="006A5B22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5">
    <w:name w:val="Основной текст (3)_"/>
    <w:link w:val="36"/>
    <w:rsid w:val="006A5B2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4">
    <w:name w:val="Основной текст (4)_"/>
    <w:link w:val="45"/>
    <w:rsid w:val="006A5B22"/>
    <w:rPr>
      <w:rFonts w:ascii="Times New Roman" w:eastAsia="Times New Roman" w:hAnsi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4Exact">
    <w:name w:val="Основной текст (4) Exact"/>
    <w:rsid w:val="006A5B22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18"/>
      <w:szCs w:val="18"/>
      <w:u w:val="none"/>
    </w:rPr>
  </w:style>
  <w:style w:type="character" w:customStyle="1" w:styleId="affffff0">
    <w:name w:val="Основной текст_"/>
    <w:link w:val="1e"/>
    <w:rsid w:val="006A5B2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A5B22"/>
    <w:pPr>
      <w:widowControl w:val="0"/>
      <w:shd w:val="clear" w:color="auto" w:fill="FFFFFF"/>
      <w:spacing w:before="840" w:after="0" w:line="3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5">
    <w:name w:val="Основной текст (4)"/>
    <w:basedOn w:val="a"/>
    <w:link w:val="44"/>
    <w:rsid w:val="006A5B2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  <w:b/>
      <w:bCs/>
      <w:i/>
      <w:iCs/>
      <w:spacing w:val="10"/>
      <w:sz w:val="19"/>
      <w:szCs w:val="19"/>
    </w:rPr>
  </w:style>
  <w:style w:type="paragraph" w:customStyle="1" w:styleId="1e">
    <w:name w:val="Основной текст1"/>
    <w:basedOn w:val="a"/>
    <w:link w:val="affffff0"/>
    <w:rsid w:val="006A5B22"/>
    <w:pPr>
      <w:widowControl w:val="0"/>
      <w:shd w:val="clear" w:color="auto" w:fill="FFFFFF"/>
      <w:spacing w:before="720" w:after="240" w:line="302" w:lineRule="exact"/>
      <w:jc w:val="right"/>
    </w:pPr>
    <w:rPr>
      <w:rFonts w:ascii="Times New Roman" w:eastAsia="Times New Roman" w:hAnsi="Times New Roman"/>
      <w:sz w:val="23"/>
      <w:szCs w:val="23"/>
    </w:rPr>
  </w:style>
  <w:style w:type="character" w:customStyle="1" w:styleId="Exact">
    <w:name w:val="Подпись к картинке Exact"/>
    <w:link w:val="affffff1"/>
    <w:rsid w:val="006A5B22"/>
    <w:rPr>
      <w:rFonts w:ascii="Times New Roman" w:eastAsia="Times New Roman" w:hAnsi="Times New Roman"/>
      <w:b/>
      <w:bCs/>
      <w:spacing w:val="7"/>
      <w:sz w:val="17"/>
      <w:szCs w:val="17"/>
      <w:shd w:val="clear" w:color="auto" w:fill="FFFFFF"/>
    </w:rPr>
  </w:style>
  <w:style w:type="paragraph" w:customStyle="1" w:styleId="affffff1">
    <w:name w:val="Подпись к картинке"/>
    <w:basedOn w:val="a"/>
    <w:link w:val="Exact"/>
    <w:rsid w:val="006A5B22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b/>
      <w:bCs/>
      <w:spacing w:val="7"/>
      <w:sz w:val="17"/>
      <w:szCs w:val="17"/>
    </w:rPr>
  </w:style>
  <w:style w:type="character" w:customStyle="1" w:styleId="fontstyle01">
    <w:name w:val="fontstyle01"/>
    <w:rsid w:val="006A5B2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A5B2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46">
    <w:name w:val="Нет списка4"/>
    <w:next w:val="a2"/>
    <w:uiPriority w:val="99"/>
    <w:semiHidden/>
    <w:unhideWhenUsed/>
    <w:rsid w:val="006A5B22"/>
  </w:style>
  <w:style w:type="numbering" w:customStyle="1" w:styleId="130">
    <w:name w:val="Нет списка13"/>
    <w:next w:val="a2"/>
    <w:uiPriority w:val="99"/>
    <w:semiHidden/>
    <w:unhideWhenUsed/>
    <w:rsid w:val="006A5B22"/>
  </w:style>
  <w:style w:type="paragraph" w:customStyle="1" w:styleId="1f">
    <w:name w:val="Обычный1"/>
    <w:rsid w:val="006A5B22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29">
    <w:name w:val="Body Text 2"/>
    <w:basedOn w:val="a"/>
    <w:link w:val="2a"/>
    <w:rsid w:val="006A5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a">
    <w:name w:val="Основной текст 2 Знак"/>
    <w:basedOn w:val="a0"/>
    <w:link w:val="29"/>
    <w:rsid w:val="006A5B22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6A5B22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37">
    <w:name w:val="Body Text 3"/>
    <w:basedOn w:val="a"/>
    <w:link w:val="38"/>
    <w:rsid w:val="006A5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6A5B2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6A5B2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A5B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6A5B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A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6A5B22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6A5B22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A5B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A5B22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A5B22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6A5B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6A5B22"/>
    <w:rPr>
      <w:rFonts w:ascii="Times New Roman" w:hAnsi="Times New Roman" w:cs="Times New Roman"/>
      <w:sz w:val="20"/>
      <w:szCs w:val="20"/>
    </w:rPr>
  </w:style>
  <w:style w:type="paragraph" w:customStyle="1" w:styleId="affffff2">
    <w:name w:val="Знак"/>
    <w:basedOn w:val="a"/>
    <w:rsid w:val="006A5B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2">
    <w:name w:val="Font Style12"/>
    <w:rsid w:val="006A5B22"/>
    <w:rPr>
      <w:rFonts w:ascii="Lucida Sans Unicode" w:hAnsi="Lucida Sans Unicode" w:cs="Lucida Sans Unicode"/>
      <w:sz w:val="24"/>
      <w:szCs w:val="24"/>
    </w:rPr>
  </w:style>
  <w:style w:type="paragraph" w:customStyle="1" w:styleId="Style3">
    <w:name w:val="Style3"/>
    <w:basedOn w:val="a"/>
    <w:rsid w:val="006A5B22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A5B22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3">
    <w:name w:val="footnote text"/>
    <w:basedOn w:val="a"/>
    <w:link w:val="affffff4"/>
    <w:semiHidden/>
    <w:rsid w:val="006A5B22"/>
    <w:rPr>
      <w:rFonts w:ascii="Calibri" w:eastAsia="Times New Roman" w:hAnsi="Calibri" w:cs="Times New Roman"/>
      <w:sz w:val="20"/>
      <w:szCs w:val="20"/>
    </w:rPr>
  </w:style>
  <w:style w:type="character" w:customStyle="1" w:styleId="affffff4">
    <w:name w:val="Текст сноски Знак"/>
    <w:basedOn w:val="a0"/>
    <w:link w:val="affffff3"/>
    <w:semiHidden/>
    <w:rsid w:val="006A5B22"/>
    <w:rPr>
      <w:rFonts w:ascii="Calibri" w:eastAsia="Times New Roman" w:hAnsi="Calibri" w:cs="Times New Roman"/>
      <w:sz w:val="20"/>
      <w:szCs w:val="20"/>
    </w:rPr>
  </w:style>
  <w:style w:type="character" w:styleId="affffff5">
    <w:name w:val="footnote reference"/>
    <w:semiHidden/>
    <w:rsid w:val="006A5B22"/>
    <w:rPr>
      <w:rFonts w:cs="Times New Roman"/>
      <w:vertAlign w:val="superscript"/>
    </w:rPr>
  </w:style>
  <w:style w:type="character" w:customStyle="1" w:styleId="a4">
    <w:name w:val="Абзац списка Знак"/>
    <w:aliases w:val="Варианты ответов Знак,Абзац списка основной Знак,List Paragraph2 Знак,Нумерация Знак,список 1 Знак,СПИСКИ Знак,маркированный Знак,List Paragraph Знак,ТЕКСТ Знак,Заголовок_3 Знак,Абзац вправо-1 Знак,Абзац вправо-11 Знак,it_List Знак"/>
    <w:link w:val="a3"/>
    <w:qFormat/>
    <w:locked/>
    <w:rsid w:val="006A5B22"/>
  </w:style>
  <w:style w:type="paragraph" w:customStyle="1" w:styleId="affffff6">
    <w:name w:val="Обычный (паспорт)"/>
    <w:basedOn w:val="a"/>
    <w:rsid w:val="006A5B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7">
    <w:name w:val="Всегда"/>
    <w:basedOn w:val="a"/>
    <w:autoRedefine/>
    <w:rsid w:val="006A5B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">
    <w:name w:val="Основной текст5"/>
    <w:basedOn w:val="a"/>
    <w:rsid w:val="006A5B22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table" w:customStyle="1" w:styleId="2b">
    <w:name w:val="Сетка таблицы2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0">
    <w:name w:val="a2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6A5B22"/>
  </w:style>
  <w:style w:type="character" w:customStyle="1" w:styleId="grame">
    <w:name w:val="grame"/>
    <w:rsid w:val="006A5B22"/>
  </w:style>
  <w:style w:type="paragraph" w:customStyle="1" w:styleId="1f0">
    <w:name w:val="Квадрат1"/>
    <w:basedOn w:val="a"/>
    <w:rsid w:val="006A5B22"/>
    <w:pPr>
      <w:widowControl w:val="0"/>
      <w:snapToGrid w:val="0"/>
      <w:spacing w:after="0" w:line="240" w:lineRule="auto"/>
      <w:jc w:val="both"/>
    </w:pPr>
    <w:rPr>
      <w:rFonts w:ascii="Times New Roman" w:eastAsia="Courier New" w:hAnsi="Times New Roman" w:cs="Times New Roman"/>
      <w:sz w:val="24"/>
      <w:szCs w:val="20"/>
      <w:lang w:val="en-US" w:eastAsia="ru-RU"/>
    </w:rPr>
  </w:style>
  <w:style w:type="paragraph" w:customStyle="1" w:styleId="msonormal0">
    <w:name w:val="msonormal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A5B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55">
    <w:name w:val="Нет списка5"/>
    <w:next w:val="a2"/>
    <w:uiPriority w:val="99"/>
    <w:semiHidden/>
    <w:unhideWhenUsed/>
    <w:rsid w:val="006A5B22"/>
  </w:style>
  <w:style w:type="character" w:customStyle="1" w:styleId="1f1">
    <w:name w:val="Основной текст Знак1"/>
    <w:aliases w:val="Основной текст 14 Знак1"/>
    <w:rsid w:val="006A5B22"/>
    <w:rPr>
      <w:rFonts w:ascii="Times New Roman" w:eastAsia="Times New Roman" w:hAnsi="Times New Roman"/>
      <w:lang w:eastAsia="en-US"/>
    </w:rPr>
  </w:style>
  <w:style w:type="paragraph" w:customStyle="1" w:styleId="xl86">
    <w:name w:val="xl86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A5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5B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A5B22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A5B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9">
    <w:name w:val="Сетка таблицы3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A75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customStyle="1" w:styleId="47">
    <w:name w:val="Сетка таблицы4"/>
    <w:basedOn w:val="a1"/>
    <w:next w:val="af3"/>
    <w:uiPriority w:val="59"/>
    <w:rsid w:val="00A759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C4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6">
    <w:name w:val="Сетка таблицы5"/>
    <w:basedOn w:val="a1"/>
    <w:next w:val="af3"/>
    <w:rsid w:val="0035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8C38A5"/>
  </w:style>
  <w:style w:type="character" w:customStyle="1" w:styleId="48">
    <w:name w:val="Заголовок №4_"/>
    <w:basedOn w:val="a0"/>
    <w:link w:val="49"/>
    <w:rsid w:val="008C38A5"/>
    <w:rPr>
      <w:rFonts w:ascii="Times New Roman" w:eastAsia="Times New Roman" w:hAnsi="Times New Roman" w:cs="Times New Roman"/>
      <w:b/>
      <w:bCs/>
      <w:color w:val="3A3E40"/>
    </w:rPr>
  </w:style>
  <w:style w:type="paragraph" w:customStyle="1" w:styleId="49">
    <w:name w:val="Заголовок №4"/>
    <w:basedOn w:val="a"/>
    <w:link w:val="48"/>
    <w:rsid w:val="008C38A5"/>
    <w:pPr>
      <w:widowControl w:val="0"/>
      <w:spacing w:after="40" w:line="240" w:lineRule="auto"/>
      <w:outlineLvl w:val="3"/>
    </w:pPr>
    <w:rPr>
      <w:rFonts w:ascii="Times New Roman" w:eastAsia="Times New Roman" w:hAnsi="Times New Roman" w:cs="Times New Roman"/>
      <w:b/>
      <w:bCs/>
      <w:color w:val="3A3E40"/>
    </w:rPr>
  </w:style>
  <w:style w:type="table" w:customStyle="1" w:styleId="64">
    <w:name w:val="Сетка таблицы6"/>
    <w:basedOn w:val="a1"/>
    <w:next w:val="af3"/>
    <w:uiPriority w:val="59"/>
    <w:rsid w:val="008C38A5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F22038"/>
  </w:style>
  <w:style w:type="numbering" w:customStyle="1" w:styleId="140">
    <w:name w:val="Нет списка14"/>
    <w:next w:val="a2"/>
    <w:uiPriority w:val="99"/>
    <w:semiHidden/>
    <w:unhideWhenUsed/>
    <w:rsid w:val="00F22038"/>
  </w:style>
  <w:style w:type="paragraph" w:customStyle="1" w:styleId="affffff8">
    <w:name w:val="Разделитель таблиц"/>
    <w:basedOn w:val="a"/>
    <w:rsid w:val="00F22038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ffff9">
    <w:name w:val="Текст таблицы"/>
    <w:basedOn w:val="1f"/>
    <w:rsid w:val="00F22038"/>
    <w:pPr>
      <w:widowControl/>
      <w:spacing w:line="240" w:lineRule="auto"/>
      <w:ind w:left="0" w:firstLine="0"/>
    </w:pPr>
    <w:rPr>
      <w:rFonts w:ascii="Times New Roman" w:hAnsi="Times New Roman"/>
    </w:rPr>
  </w:style>
  <w:style w:type="paragraph" w:customStyle="1" w:styleId="affffffa">
    <w:name w:val="Заголовок таблицы повторяющийся"/>
    <w:basedOn w:val="1f"/>
    <w:rsid w:val="00F22038"/>
    <w:pPr>
      <w:widowControl/>
      <w:spacing w:line="240" w:lineRule="auto"/>
      <w:ind w:left="0" w:firstLine="0"/>
      <w:jc w:val="center"/>
    </w:pPr>
    <w:rPr>
      <w:rFonts w:ascii="Times New Roman" w:hAnsi="Times New Roman"/>
      <w:b/>
    </w:rPr>
  </w:style>
  <w:style w:type="paragraph" w:styleId="1f2">
    <w:name w:val="index 1"/>
    <w:basedOn w:val="a"/>
    <w:next w:val="a"/>
    <w:autoRedefine/>
    <w:uiPriority w:val="99"/>
    <w:semiHidden/>
    <w:unhideWhenUsed/>
    <w:rsid w:val="00F220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b">
    <w:name w:val="No Spacing"/>
    <w:uiPriority w:val="1"/>
    <w:qFormat/>
    <w:rsid w:val="00F22038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220">
    <w:name w:val="Нет списка22"/>
    <w:next w:val="a2"/>
    <w:uiPriority w:val="99"/>
    <w:semiHidden/>
    <w:unhideWhenUsed/>
    <w:rsid w:val="00F22038"/>
  </w:style>
  <w:style w:type="numbering" w:customStyle="1" w:styleId="1130">
    <w:name w:val="Нет списка113"/>
    <w:next w:val="a2"/>
    <w:uiPriority w:val="99"/>
    <w:semiHidden/>
    <w:unhideWhenUsed/>
    <w:rsid w:val="00F22038"/>
  </w:style>
  <w:style w:type="table" w:customStyle="1" w:styleId="121">
    <w:name w:val="Сетка таблицы12"/>
    <w:basedOn w:val="a1"/>
    <w:next w:val="af3"/>
    <w:uiPriority w:val="59"/>
    <w:rsid w:val="00F2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20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72">
    <w:name w:val="Сетка таблицы7"/>
    <w:basedOn w:val="a1"/>
    <w:next w:val="af3"/>
    <w:uiPriority w:val="59"/>
    <w:rsid w:val="009D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аголовок1"/>
    <w:basedOn w:val="a"/>
    <w:next w:val="aff8"/>
    <w:rsid w:val="00A93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customStyle="1" w:styleId="81">
    <w:name w:val="Сетка таблицы8"/>
    <w:basedOn w:val="a1"/>
    <w:next w:val="af3"/>
    <w:uiPriority w:val="59"/>
    <w:rsid w:val="0082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6"/>
    <w:rsid w:val="0013356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">
    <w:name w:val="Основной текст с отступом 2 Знак1"/>
    <w:basedOn w:val="a0"/>
    <w:uiPriority w:val="99"/>
    <w:semiHidden/>
    <w:rsid w:val="0013356E"/>
  </w:style>
  <w:style w:type="table" w:customStyle="1" w:styleId="310">
    <w:name w:val="Сетка таблицы31"/>
    <w:basedOn w:val="a1"/>
    <w:next w:val="af3"/>
    <w:rsid w:val="0013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tel">
    <w:name w:val="hmao_department_tel"/>
    <w:rsid w:val="0013356E"/>
  </w:style>
  <w:style w:type="paragraph" w:customStyle="1" w:styleId="Default">
    <w:name w:val="Default"/>
    <w:rsid w:val="00133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3a">
    <w:name w:val="Основной текст3"/>
    <w:basedOn w:val="a"/>
    <w:rsid w:val="0013356E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zh-CN"/>
    </w:rPr>
  </w:style>
  <w:style w:type="numbering" w:customStyle="1" w:styleId="82">
    <w:name w:val="Нет списка8"/>
    <w:next w:val="a2"/>
    <w:uiPriority w:val="99"/>
    <w:semiHidden/>
    <w:unhideWhenUsed/>
    <w:rsid w:val="000A1384"/>
  </w:style>
  <w:style w:type="table" w:customStyle="1" w:styleId="91">
    <w:name w:val="Сетка таблицы9"/>
    <w:basedOn w:val="a1"/>
    <w:next w:val="af3"/>
    <w:uiPriority w:val="59"/>
    <w:rsid w:val="000A13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33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EB5A97"/>
  </w:style>
  <w:style w:type="character" w:customStyle="1" w:styleId="affffffc">
    <w:name w:val="Знак Знак Знак Знак Знак"/>
    <w:basedOn w:val="a0"/>
    <w:link w:val="affffffd"/>
    <w:locked/>
    <w:rsid w:val="00EB5A97"/>
    <w:rPr>
      <w:rFonts w:ascii="Verdana" w:eastAsia="Calibri" w:hAnsi="Verdana" w:cs="Verdana"/>
      <w:lang w:val="en-US"/>
    </w:rPr>
  </w:style>
  <w:style w:type="paragraph" w:customStyle="1" w:styleId="affffffd">
    <w:name w:val="Знак Знак Знак Знак"/>
    <w:basedOn w:val="a"/>
    <w:link w:val="affffffc"/>
    <w:rsid w:val="00EB5A97"/>
    <w:pPr>
      <w:spacing w:after="0" w:line="240" w:lineRule="auto"/>
    </w:pPr>
    <w:rPr>
      <w:rFonts w:ascii="Verdana" w:eastAsia="Calibri" w:hAnsi="Verdana" w:cs="Verdana"/>
      <w:lang w:val="en-US"/>
    </w:rPr>
  </w:style>
  <w:style w:type="character" w:customStyle="1" w:styleId="FontStyle16">
    <w:name w:val="Font Style16"/>
    <w:basedOn w:val="a0"/>
    <w:rsid w:val="00EB5A97"/>
    <w:rPr>
      <w:rFonts w:ascii="Times New Roman" w:hAnsi="Times New Roman" w:cs="Times New Roman" w:hint="default"/>
      <w:sz w:val="22"/>
      <w:szCs w:val="22"/>
    </w:rPr>
  </w:style>
  <w:style w:type="character" w:customStyle="1" w:styleId="affffffe">
    <w:name w:val="Знак Знак"/>
    <w:basedOn w:val="a0"/>
    <w:locked/>
    <w:rsid w:val="00EB5A97"/>
    <w:rPr>
      <w:b/>
      <w:sz w:val="24"/>
      <w:lang w:val="ru-RU" w:eastAsia="ru-RU" w:bidi="ar-SA"/>
    </w:rPr>
  </w:style>
  <w:style w:type="table" w:customStyle="1" w:styleId="131">
    <w:name w:val="Сетка таблицы13"/>
    <w:basedOn w:val="a1"/>
    <w:next w:val="af3"/>
    <w:uiPriority w:val="59"/>
    <w:rsid w:val="00EB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erated">
    <w:name w:val="enumerated"/>
    <w:basedOn w:val="a0"/>
    <w:rsid w:val="00EB5A97"/>
  </w:style>
  <w:style w:type="numbering" w:customStyle="1" w:styleId="101">
    <w:name w:val="Нет списка10"/>
    <w:next w:val="a2"/>
    <w:uiPriority w:val="99"/>
    <w:semiHidden/>
    <w:unhideWhenUsed/>
    <w:rsid w:val="00F72245"/>
  </w:style>
  <w:style w:type="table" w:customStyle="1" w:styleId="141">
    <w:name w:val="Сетка таблицы14"/>
    <w:basedOn w:val="a1"/>
    <w:next w:val="af3"/>
    <w:rsid w:val="00F72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722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2245"/>
    <w:pPr>
      <w:widowControl w:val="0"/>
      <w:autoSpaceDE w:val="0"/>
      <w:autoSpaceDN w:val="0"/>
      <w:spacing w:after="0" w:line="229" w:lineRule="exact"/>
      <w:ind w:left="707"/>
    </w:pPr>
    <w:rPr>
      <w:rFonts w:ascii="Times New Roman" w:eastAsia="Times New Roman" w:hAnsi="Times New Roman" w:cs="Times New Roman"/>
    </w:rPr>
  </w:style>
  <w:style w:type="table" w:customStyle="1" w:styleId="150">
    <w:name w:val="Сетка таблицы15"/>
    <w:basedOn w:val="a1"/>
    <w:next w:val="af3"/>
    <w:uiPriority w:val="99"/>
    <w:rsid w:val="00C2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8B7D81"/>
  </w:style>
  <w:style w:type="character" w:customStyle="1" w:styleId="match">
    <w:name w:val="match"/>
    <w:basedOn w:val="a0"/>
    <w:rsid w:val="008B7D81"/>
  </w:style>
  <w:style w:type="table" w:customStyle="1" w:styleId="160">
    <w:name w:val="Сетка таблицы16"/>
    <w:basedOn w:val="a1"/>
    <w:next w:val="af3"/>
    <w:uiPriority w:val="59"/>
    <w:rsid w:val="008B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8B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850A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5850A5"/>
  </w:style>
  <w:style w:type="table" w:customStyle="1" w:styleId="170">
    <w:name w:val="Сетка таблицы17"/>
    <w:basedOn w:val="a1"/>
    <w:next w:val="af3"/>
    <w:rsid w:val="0058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85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ent1">
    <w:name w:val="indent_1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D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">
    <w:name w:val="Абзац списка;ТЗ список;Абзац списка нумерованный"/>
    <w:basedOn w:val="a"/>
    <w:link w:val="afffffff0"/>
    <w:rsid w:val="00D5130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fffffff0">
    <w:name w:val="Абзац списка Знак;ТЗ список Знак;Абзац списка нумерованный Знак"/>
    <w:link w:val="afffffff"/>
    <w:rsid w:val="00D51303"/>
    <w:rPr>
      <w:rFonts w:ascii="Calibri" w:eastAsia="Calibri" w:hAnsi="Calibri" w:cs="Times New Roman"/>
      <w:lang w:val="en-US"/>
    </w:rPr>
  </w:style>
  <w:style w:type="character" w:customStyle="1" w:styleId="57">
    <w:name w:val="Основной текст (5)_"/>
    <w:link w:val="58"/>
    <w:rsid w:val="00D51303"/>
    <w:rPr>
      <w:spacing w:val="3"/>
      <w:sz w:val="21"/>
      <w:szCs w:val="21"/>
      <w:shd w:val="clear" w:color="auto" w:fill="FFFFFF"/>
    </w:rPr>
  </w:style>
  <w:style w:type="paragraph" w:customStyle="1" w:styleId="58">
    <w:name w:val="Основной текст (5)"/>
    <w:basedOn w:val="a"/>
    <w:link w:val="57"/>
    <w:rsid w:val="00D51303"/>
    <w:pPr>
      <w:widowControl w:val="0"/>
      <w:shd w:val="clear" w:color="auto" w:fill="FFFFFF"/>
      <w:spacing w:after="0" w:line="130" w:lineRule="exact"/>
      <w:ind w:hanging="2040"/>
      <w:jc w:val="both"/>
    </w:pPr>
    <w:rPr>
      <w:spacing w:val="3"/>
      <w:sz w:val="21"/>
      <w:szCs w:val="21"/>
    </w:rPr>
  </w:style>
  <w:style w:type="paragraph" w:customStyle="1" w:styleId="topleveltext">
    <w:name w:val="topleveltext"/>
    <w:basedOn w:val="a"/>
    <w:rsid w:val="00D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546380459&amp;mark=00000000000000000000000000000000000000000000000001UOCMER&amp;mark=00000000000000000000000000000000000000000000000001UOC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54BB-DC94-4BFC-88B9-33AFBC37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Растягаева Альбина Дмитриевна</dc:creator>
  <cp:lastModifiedBy>Шаньгина Екатерина Васильевна</cp:lastModifiedBy>
  <cp:revision>2</cp:revision>
  <cp:lastPrinted>2023-11-20T10:23:00Z</cp:lastPrinted>
  <dcterms:created xsi:type="dcterms:W3CDTF">2024-06-05T05:56:00Z</dcterms:created>
  <dcterms:modified xsi:type="dcterms:W3CDTF">2024-06-05T05:56:00Z</dcterms:modified>
</cp:coreProperties>
</file>