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C5A87" w:rsidRDefault="00214F4B" w:rsidP="00BC5A87">
      <w:pPr>
        <w:spacing w:line="240" w:lineRule="atLeast"/>
        <w:ind w:left="6660"/>
        <w:rPr>
          <w:b/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group id="_x0000_s1435" style="position:absolute;left:0;text-align:left;margin-left:206.45pt;margin-top:-24pt;width:62.25pt;height:108pt;z-index:251660288" coordorigin="5500,234" coordsize="1245,2160">
            <v:group id="_x0000_s1436" style="position:absolute;left:5500;top:234;width:1245;height:2160" coordorigin="5698,234" coordsize="1245,2160">
              <v:group id="_x0000_s1437" style="position:absolute;left:5698;top:234;width:1245;height:2160" coordorigin="1540,-298" coordsize="1096,1901">
                <o:lock v:ext="edit" aspectratio="t"/>
                <v:rect id="_x0000_s1438" style="position:absolute;left:1852;top:-159;width:28;height:70" filled="f" stroked="f">
                  <o:lock v:ext="edit" aspectratio="t"/>
                  <v:textbox style="mso-next-textbox:#_x0000_s1438" inset="0,0,0,0">
                    <w:txbxContent>
                      <w:p w:rsidR="00ED1EDE" w:rsidRDefault="00ED1EDE" w:rsidP="00BC5A8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</w:rPr>
                        </w:pPr>
                      </w:p>
                    </w:txbxContent>
                  </v:textbox>
                </v:rect>
                <v:rect id="_x0000_s1439" style="position:absolute;left:1663;top:-298;width:28;height:70" filled="f" stroked="f">
                  <o:lock v:ext="edit" aspectratio="t"/>
                  <v:textbox style="mso-next-textbox:#_x0000_s1439" inset="0,0,0,0">
                    <w:txbxContent>
                      <w:p w:rsidR="00ED1EDE" w:rsidRDefault="00ED1EDE" w:rsidP="00BC5A8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</w:rPr>
                        </w:pPr>
                      </w:p>
                    </w:txbxContent>
                  </v:textbox>
                </v:rect>
                <v:shape id="_x0000_s1440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  <v:path arrowok="t"/>
                  <o:lock v:ext="edit" aspectratio="t"/>
                </v:shape>
                <v:shape id="_x0000_s1441" style="position:absolute;left:1540;top:125;width:1096;height:1478;mso-position-horizontal:absolute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1.6pt">
                  <v:path arrowok="t"/>
                  <o:lock v:ext="edit" aspectratio="t"/>
                </v:shape>
                <v:shape id="_x0000_s1442" style="position:absolute;left:1596;top:181;width:494;height:1329" coordsize="987,2659" path="m96,2565r-20,-6l57,2552,41,2542,28,2529,16,2513,9,2497,3,2478,,2456,,2343,,,987,r,2659l958,2639r-32,-16l892,2607r-37,-12l818,2584r-36,-9l745,2570r-34,-2l197,2568,96,2565xe" strokecolor="#333" strokeweight=".8pt">
                  <v:path arrowok="t"/>
                  <o:lock v:ext="edit" aspectratio="t"/>
                </v:shape>
                <v:shape id="_x0000_s1443" style="position:absolute;left:2090;top:181;width:491;height:1329" coordsize="983,2657" path="m888,2563r20,-4l926,2551r16,-11l956,2527r11,-14l976,2496r5,-20l983,2456r,-113l983,,,,,2657r26,-18l56,2623r36,-14l128,2595r37,-11l202,2575r38,-5l272,2568r515,l888,2563xe" strokecolor="#333" strokeweight=".8pt">
                  <v:path arrowok="t"/>
                  <o:lock v:ext="edit" aspectratio="t"/>
                </v:shape>
                <v:shape id="_x0000_s1444" style="position:absolute;left:2348;top:319;width:2;height:5" coordsize="3,9" path="m2,r,l3,3r,4l,9,2,5,2,xe" fillcolor="#f8f6cc" stroked="f">
                  <v:path arrowok="t"/>
                  <o:lock v:ext="edit" aspectratio="t"/>
                </v:shape>
                <v:shape id="_x0000_s1445" style="position:absolute;left:2348;top:320;width:3;height:7" coordsize="7,14" path="m4,r,l5,5,7,9,,14,2,7,4,xe" fillcolor="#f9f8d0" stroked="f">
                  <v:path arrowok="t"/>
                  <o:lock v:ext="edit" aspectratio="t"/>
                </v:shape>
                <v:shape id="_x0000_s1446" style="position:absolute;left:2347;top:323;width:4;height:9" coordsize="9,18" path="m4,2l7,,9,4r,5l,18,2,9,4,2xe" fillcolor="#f8f6cc" stroked="f">
                  <v:path arrowok="t"/>
                  <o:lock v:ext="edit" aspectratio="t"/>
                </v:shape>
                <v:shape id="_x0000_s1447" style="position:absolute;left:2346;top:325;width:6;height:10" coordsize="12,21" path="m3,5l10,r,5l12,10,,21,1,14,3,5xe" fillcolor="#f6f5c6" stroked="f">
                  <v:path arrowok="t"/>
                  <o:lock v:ext="edit" aspectratio="t"/>
                </v:shape>
                <v:shape id="_x0000_s1448" style="position:absolute;left:2345;top:327;width:8;height:12" coordsize="16,23" path="m3,9l12,r2,5l16,11,,23,2,16,3,9xe" fillcolor="#f3f1bb" stroked="f">
                  <v:path arrowok="t"/>
                  <o:lock v:ext="edit" aspectratio="t"/>
                </v:shape>
                <v:shape id="_x0000_s1449" style="position:absolute;left:2344;top:330;width:10;height:13" coordsize="20,27" path="m4,11l16,r2,6l20,11,,27,2,18,4,11xe" fillcolor="#f1eeb5" stroked="f">
                  <v:path arrowok="t"/>
                  <o:lock v:ext="edit" aspectratio="t"/>
                </v:shape>
                <v:shape id="_x0000_s1450" style="position:absolute;left:2342;top:333;width:12;height:14" coordsize="24,28" path="m6,12l22,r2,5l24,8,,28,4,21,6,12xe" fillcolor="#f0edae" stroked="f">
                  <v:path arrowok="t"/>
                  <o:lock v:ext="edit" aspectratio="t"/>
                </v:shape>
                <v:shape id="_x0000_s1451" style="position:absolute;left:2341;top:335;width:14;height:16" coordsize="26,30" path="m5,16l25,r,3l26,9,,30,1,23,5,16xe" fillcolor="#eeeaa9" stroked="f">
                  <v:path arrowok="t"/>
                  <o:lock v:ext="edit" aspectratio="t"/>
                </v:shape>
                <v:shape id="_x0000_s1452" style="position:absolute;left:2340;top:337;width:16;height:18" coordsize="30,36" path="m3,20l27,r1,6l30,11,,36,2,27,3,20xe" fillcolor="#ede9a4" stroked="f">
                  <v:path arrowok="t"/>
                  <o:lock v:ext="edit" aspectratio="t"/>
                </v:shape>
                <v:shape id="_x0000_s1453" style="position:absolute;left:2340;top:340;width:16;height:19" coordsize="34,37" path="m4,21l30,r2,5l34,10,,37,2,30,4,21xe" fillcolor="#ece69d" stroked="f">
                  <v:path arrowok="t"/>
                  <o:lock v:ext="edit" aspectratio="t"/>
                </v:shape>
                <v:shape id="_x0000_s1454" style="position:absolute;left:2338;top:343;width:19;height:20" coordsize="39,41" path="m5,25l35,r2,5l39,9,,41,3,32,5,25xe" fillcolor="#ebe393" stroked="f">
                  <v:path arrowok="t"/>
                  <o:lock v:ext="edit" aspectratio="t"/>
                </v:shape>
                <v:shape id="_x0000_s1455" style="position:absolute;left:2337;top:345;width:20;height:22" coordsize="41,43" path="m5,27l39,r2,4l41,9,,43,2,36,5,27xe" fillcolor="#eae18d" stroked="f">
                  <v:path arrowok="t"/>
                  <o:lock v:ext="edit" aspectratio="t"/>
                </v:shape>
                <v:shape id="_x0000_s1456" style="position:absolute;left:2335;top:347;width:23;height:24" coordsize="46,48" path="m6,32l45,r,5l46,11,,48,4,39,6,32xe" fillcolor="#e9df88" stroked="f">
                  <v:path arrowok="t"/>
                  <o:lock v:ext="edit" aspectratio="t"/>
                </v:shape>
                <v:shape id="_x0000_s1457" style="position:absolute;left:2334;top:350;width:25;height:25" coordsize="50,50" path="m6,34l47,r1,6l50,11,,50,2,43,6,34xe" fillcolor="#e7dd82" stroked="f">
                  <v:path arrowok="t"/>
                  <o:lock v:ext="edit" aspectratio="t"/>
                </v:shape>
                <v:shape id="_x0000_s1458" style="position:absolute;left:2332;top:352;width:28;height:27" coordsize="55,53" path="m5,37l51,r2,5l55,9,,53,3,44,5,37xe" fillcolor="#e7db7d" stroked="f">
                  <v:path arrowok="t"/>
                  <o:lock v:ext="edit" aspectratio="t"/>
                </v:shape>
                <v:shape id="_x0000_s1459" style="position:absolute;left:2332;top:355;width:29;height:28" coordsize="59,57" path="m5,39l55,r2,4l59,9,,57,2,48,5,39xe" fillcolor="#e5d978" stroked="f">
                  <v:path arrowok="t"/>
                  <o:lock v:ext="edit" aspectratio="t"/>
                </v:shape>
                <v:shape id="_x0000_s1460" style="position:absolute;left:2330;top:357;width:31;height:30" coordsize="62,60" path="m5,44l60,r2,5l62,10,,60,3,53,5,44xe" fillcolor="#e3d46d" stroked="f">
                  <v:path arrowok="t"/>
                  <o:lock v:ext="edit" aspectratio="t"/>
                </v:shape>
                <v:shape id="_x0000_s1461" style="position:absolute;left:2329;top:359;width:33;height:32" coordsize="66,64" path="m5,48l64,r,5l66,9,,64,2,55,5,48xe" fillcolor="#e2d168" stroked="f">
                  <v:path arrowok="t"/>
                  <o:lock v:ext="edit" aspectratio="t"/>
                </v:shape>
                <v:shape id="_x0000_s1462" style="position:absolute;left:2327;top:362;width:36;height:34" coordsize="71,68" path="m6,50l68,r2,4l71,9,,68,4,59,6,50xe" fillcolor="#e0cf62" stroked="f">
                  <v:path arrowok="t"/>
                  <o:lock v:ext="edit" aspectratio="t"/>
                </v:shape>
                <v:shape id="_x0000_s1463" style="position:absolute;left:2325;top:364;width:39;height:36" coordsize="76,73" path="m7,55l73,r1,5l76,10,,73,3,64,7,55xe" fillcolor="#dfcc5c" stroked="f">
                  <v:path arrowok="t"/>
                  <o:lock v:ext="edit" aspectratio="t"/>
                </v:shape>
                <v:shape id="_x0000_s1464" style="position:absolute;left:2324;top:367;width:40;height:37" coordsize="82,75" path="m7,59l78,r2,5l82,9,,75,4,68,7,59xe" fillcolor="#ddca57" stroked="f">
                  <v:path arrowok="t"/>
                  <o:lock v:ext="edit" aspectratio="t"/>
                </v:shape>
                <v:shape id="_x0000_s1465" style="position:absolute;left:2323;top:369;width:42;height:39" coordsize="86,79" path="m6,63l82,r2,4l86,9,,79,2,70,6,63xe" fillcolor="#dac54c" stroked="f">
                  <v:path arrowok="t"/>
                  <o:lock v:ext="edit" aspectratio="t"/>
                </v:shape>
                <v:shape id="_x0000_s1466" style="position:absolute;left:2321;top:371;width:44;height:42" coordsize="89,83" path="m5,66l87,r2,5l89,11,,83,3,75,5,66xe" fillcolor="#d9c247" stroked="f">
                  <v:path arrowok="t"/>
                  <o:lock v:ext="edit" aspectratio="t"/>
                </v:shape>
                <v:shape id="_x0000_s1467" style="position:absolute;left:2319;top:374;width:47;height:43" coordsize="94,87" path="m7,70l93,r,6l94,11,,87,4,78,7,70xe" fillcolor="#d7c042" stroked="f">
                  <v:path arrowok="t"/>
                  <o:lock v:ext="edit" aspectratio="t"/>
                </v:shape>
                <v:shape id="_x0000_s1468" style="position:absolute;left:2317;top:376;width:50;height:46" coordsize="99,90" path="m7,72l96,r1,5l99,8,,90,3,81,7,72xe" fillcolor="#d6bd3e" stroked="f">
                  <v:path arrowok="t"/>
                  <o:lock v:ext="edit" aspectratio="t"/>
                </v:shape>
                <v:shape id="_x0000_s1469" style="position:absolute;left:2316;top:379;width:52;height:47" coordsize="105,94" path="m7,76l101,r2,3l105,9,,94,4,85,7,76xe" fillcolor="#d4bb39" stroked="f">
                  <v:path arrowok="t"/>
                  <o:lock v:ext="edit" aspectratio="t"/>
                </v:shape>
                <v:shape id="_x0000_s1470" style="position:absolute;left:2314;top:381;width:55;height:49" coordsize="110,100" path="m7,82l106,r2,6l110,11,,100,3,91,7,82xe" fillcolor="#d3b835" stroked="f">
                  <v:path arrowok="t"/>
                  <o:lock v:ext="edit" aspectratio="t"/>
                </v:shape>
                <v:shape id="_x0000_s1471" style="position:absolute;left:2311;top:383;width:59;height:53" coordsize="118,105" path="m9,85l114,r2,5l118,9,,105,6,94,9,85xe" fillcolor="#d0b32e" stroked="f">
                  <v:path arrowok="t"/>
                  <o:lock v:ext="edit" aspectratio="t"/>
                </v:shape>
                <v:shape id="_x0000_s1472" style="position:absolute;left:2309;top:386;width:62;height:54" coordsize="122,108" path="m9,89l119,r2,4l122,9,,108r3,-8l9,89xe" fillcolor="#ceb12b" stroked="f">
                  <v:path arrowok="t"/>
                  <o:lock v:ext="edit" aspectratio="t"/>
                </v:shape>
                <v:shape id="_x0000_s1473" style="position:absolute;left:2308;top:388;width:64;height:57" coordsize="128,113" path="m7,96l125,r1,5l128,9,,113r4,-9l7,96xe" fillcolor="#cdae27" stroked="f">
                  <v:path arrowok="t"/>
                  <o:lock v:ext="edit" aspectratio="t"/>
                </v:shape>
                <v:shape id="_x0000_s1474" style="position:absolute;left:2305;top:391;width:67;height:58" coordsize="135,117" path="m9,99l131,r2,4l135,9,,117r5,-9l9,99xe" fillcolor="#cbac26" stroked="f">
                  <v:path arrowok="t"/>
                  <o:lock v:ext="edit" aspectratio="t"/>
                </v:shape>
                <v:shape id="_x0000_s1475" style="position:absolute;left:2303;top:392;width:69;height:62" coordsize="139,124" path="m9,104l137,r2,5l139,10,,124,4,113r5,-9xe" fillcolor="#c9a924" stroked="f">
                  <v:path arrowok="t"/>
                  <o:lock v:ext="edit" aspectratio="t"/>
                </v:shape>
                <v:shape id="_x0000_s1476" style="position:absolute;left:2300;top:395;width:73;height:64" coordsize="146,128" path="m9,108l144,r,5l146,9,,128r5,-9l9,108xe" fillcolor="#c7a724" stroked="f">
                  <v:path arrowok="t"/>
                  <o:lock v:ext="edit" aspectratio="t"/>
                </v:shape>
                <v:shape id="_x0000_s1477" style="position:absolute;left:2299;top:398;width:75;height:66" coordsize="151,133" path="m9,114l148,r2,4l151,9,,133,4,123r5,-9xe" fillcolor="#c4a224" stroked="f">
                  <v:path arrowok="t"/>
                  <o:lock v:ext="edit" aspectratio="t"/>
                </v:shape>
                <v:shape id="_x0000_s1478" style="position:absolute;left:2296;top:399;width:79;height:70" coordsize="158,138" path="m9,119l155,r1,5l158,10,,138r5,-9l9,119xe" fillcolor="#c29f25" stroked="f">
                  <v:path arrowok="t"/>
                  <o:lock v:ext="edit" aspectratio="t"/>
                </v:shape>
                <v:shape id="_x0000_s1479" style="position:absolute;left:2293;top:402;width:83;height:72" coordsize="165,144" path="m10,124l161,r2,5l165,9,,144,5,133r5,-9xe" fillcolor="#c29f25" stroked="f">
                  <v:path arrowok="t"/>
                  <o:lock v:ext="edit" aspectratio="t"/>
                </v:shape>
                <v:shape id="_x0000_s1480" style="position:absolute;left:2291;top:405;width:86;height:74" coordsize="173,150" path="m11,128l169,r2,4l173,9,,150,6,139r5,-11xe" fillcolor="#c39e26" stroked="f">
                  <v:path arrowok="t"/>
                  <o:lock v:ext="edit" aspectratio="t"/>
                </v:shape>
                <v:shape id="_x0000_s1481" style="position:absolute;left:2288;top:406;width:90;height:78" coordsize="180,155" path="m11,135l176,r2,5l180,9,,155r5,-9l11,135xe" fillcolor="#c49d26" stroked="f">
                  <v:path arrowok="t"/>
                  <o:lock v:ext="edit" aspectratio="t"/>
                </v:shape>
                <v:shape id="_x0000_s1482" style="position:absolute;left:2285;top:409;width:94;height:80" coordsize="186,160" path="m10,141l183,r2,4l186,9,,160r5,-9l10,141xe" fillcolor="#c59c26" stroked="f">
                  <v:path arrowok="t"/>
                  <o:lock v:ext="edit" aspectratio="t"/>
                </v:shape>
                <v:shape id="_x0000_s1483" style="position:absolute;left:2283;top:411;width:97;height:83" coordsize="194,167" path="m11,146l191,r1,5l194,11,,167,6,156r5,-10xe" fillcolor="#c79a28" stroked="f">
                  <v:path arrowok="t"/>
                  <o:lock v:ext="edit" aspectratio="t"/>
                </v:shape>
                <v:shape id="_x0000_s1484" style="position:absolute;left:2280;top:414;width:100;height:86" coordsize="201,173" path="m11,151l197,r2,6l201,9,,173,5,162r6,-11xe" fillcolor="#c79a28" stroked="f">
                  <v:path arrowok="t"/>
                  <o:lock v:ext="edit" aspectratio="t"/>
                </v:shape>
                <v:shape id="_x0000_s1485" style="position:absolute;left:2277;top:416;width:104;height:90" coordsize="208,179" path="m10,156l204,r2,3l208,8,,179,5,167r5,-11xe" fillcolor="#c89928" stroked="f">
                  <v:path arrowok="t"/>
                  <o:lock v:ext="edit" aspectratio="t"/>
                </v:shape>
                <v:shape id="_x0000_s1486" style="position:absolute;left:2276;top:418;width:106;height:91" coordsize="213,181" path="m9,164l210,r2,5l213,9,4,179r-2,2l,181r4,-9l9,164xe" fillcolor="#c99829" stroked="f">
                  <v:path arrowok="t"/>
                  <o:lock v:ext="edit" aspectratio="t"/>
                </v:shape>
                <v:shape id="_x0000_s1487" style="position:absolute;left:2276;top:421;width:107;height:88" coordsize="215,176" path="m4,171l212,r1,4l215,9,16,173r-9,1l,176r2,-3l4,171xe" fillcolor="#ca972a" stroked="f">
                  <v:path arrowok="t"/>
                  <o:lock v:ext="edit" aspectratio="t"/>
                </v:shape>
                <v:shape id="_x0000_s1488" style="position:absolute;left:2277;top:422;width:107;height:86" coordsize="213,170" path="m,170l209,r2,5l213,9,21,165r-11,4l,170xe" fillcolor="#cb962a" stroked="f">
                  <v:path arrowok="t"/>
                  <o:lock v:ext="edit" aspectratio="t"/>
                </v:shape>
                <v:shape id="_x0000_s1489" style="position:absolute;left:2284;top:425;width:101;height:82" coordsize="203,164" path="m,164l199,r2,4l203,9,20,158,9,160,,164xe" fillcolor="#cc952a" stroked="f">
                  <v:path arrowok="t"/>
                  <o:lock v:ext="edit" aspectratio="t"/>
                </v:shape>
                <v:shape id="_x0000_s1490" style="position:absolute;left:2288;top:427;width:98;height:78" coordsize="196,156" path="m,156l192,r2,5l196,9,21,153r-10,1l,156xe" fillcolor="#cc962a" stroked="f">
                  <v:path arrowok="t"/>
                  <o:lock v:ext="edit" aspectratio="t"/>
                </v:shape>
                <v:shape id="_x0000_s1491" style="position:absolute;left:2293;top:430;width:94;height:74" coordsize="186,149" path="m,149l183,r2,4l186,9,19,146,9,148,,149xe" fillcolor="#cc9729" stroked="f">
                  <v:path arrowok="t"/>
                  <o:lock v:ext="edit" aspectratio="t"/>
                </v:shape>
                <v:shape id="_x0000_s1492" style="position:absolute;left:2299;top:431;width:89;height:72" coordsize="178,144" path="m,144l175,r1,5l178,10,18,140r-9,2l,144xe" fillcolor="#cc9829" stroked="f">
                  <v:path arrowok="t"/>
                  <o:lock v:ext="edit" aspectratio="t"/>
                </v:shape>
                <v:shape id="_x0000_s1493" style="position:absolute;left:2303;top:434;width:85;height:68" coordsize="171,137" path="m,137l167,r2,5l171,9,18,133r-9,2l,137xe" fillcolor="#cc9928" stroked="f">
                  <v:path arrowok="t"/>
                  <o:lock v:ext="edit" aspectratio="t"/>
                </v:shape>
                <v:shape id="_x0000_s1494" style="position:absolute;left:2308;top:437;width:81;height:65" coordsize="164,132" path="m,130l160,r2,4l164,9,14,132r,-2l14,128r-7,2l,130xe" fillcolor="#cc9a27" stroked="f">
                  <v:path arrowok="t"/>
                  <o:lock v:ext="edit" aspectratio="t"/>
                </v:shape>
                <v:shape id="_x0000_s1495" style="position:absolute;left:2312;top:438;width:78;height:69" coordsize="156,137" path="m,124l153,r2,5l156,9,,137r4,-6l5,124r-1,l,124xe" fillcolor="#cc9b26" stroked="f">
                  <v:path arrowok="t"/>
                  <o:lock v:ext="edit" aspectratio="t"/>
                </v:shape>
                <v:shape id="_x0000_s1496" style="position:absolute;left:2310;top:441;width:82;height:70" coordsize="164,141" path="m9,123l159,r1,4l164,9,,141r4,-9l9,123xe" fillcolor="#cc9c26" stroked="f">
                  <v:path arrowok="t"/>
                  <o:lock v:ext="edit" aspectratio="t"/>
                </v:shape>
                <v:shape id="_x0000_s1497" style="position:absolute;left:2308;top:443;width:85;height:74" coordsize="171,147" path="m9,128l165,r4,5l171,9,,147,5,137r4,-9xe" fillcolor="#cc9d26" stroked="f">
                  <v:path arrowok="t"/>
                  <o:lock v:ext="edit" aspectratio="t"/>
                </v:shape>
                <v:shape id="_x0000_s1498" style="position:absolute;left:2306;top:446;width:88;height:75" coordsize="176,151" path="m8,132l172,r2,4l176,9,,151r3,-9l8,132xe" fillcolor="#cc9e25" stroked="f">
                  <v:path arrowok="t"/>
                  <o:lock v:ext="edit" aspectratio="t"/>
                </v:shape>
                <v:shape id="_x0000_s1499" style="position:absolute;left:2303;top:447;width:92;height:79" coordsize="183,158" path="m9,138l180,r2,5l183,9,,158,6,147r3,-9xe" fillcolor="#cc9f24" stroked="f">
                  <v:path arrowok="t"/>
                  <o:lock v:ext="edit" aspectratio="t"/>
                </v:shape>
                <v:shape id="_x0000_s1500" style="position:absolute;left:2301;top:450;width:95;height:81" coordsize="188,162" path="m9,142l185,r1,4l188,7,,162r3,-9l9,142xe" fillcolor="#d2a326" stroked="f">
                  <v:path arrowok="t"/>
                  <o:lock v:ext="edit" aspectratio="t"/>
                </v:shape>
                <v:shape id="_x0000_s1501" style="position:absolute;left:2299;top:452;width:97;height:84" coordsize="196,168" path="m9,149l192,r2,3l196,8,,168,6,158r3,-9xe" fillcolor="#d5a627" stroked="f">
                  <v:path arrowok="t"/>
                  <o:lock v:ext="edit" aspectratio="t"/>
                </v:shape>
                <v:shape id="_x0000_s1502" style="position:absolute;left:2296;top:454;width:101;height:87" coordsize="203,174" path="m11,155l199,r2,5l203,9,,174r5,-9l11,155xe" fillcolor="#d8a82b" stroked="f">
                  <v:path arrowok="t"/>
                  <o:lock v:ext="edit" aspectratio="t"/>
                </v:shape>
                <v:shape id="_x0000_s1503" style="position:absolute;left:2294;top:456;width:104;height:90" coordsize="208,180" path="m9,160l205,r2,4l208,9,,180,4,169r5,-9xe" fillcolor="#dbaa31" stroked="f">
                  <v:path arrowok="t"/>
                  <o:lock v:ext="edit" aspectratio="t"/>
                </v:shape>
                <v:shape id="_x0000_s1504" style="position:absolute;left:2292;top:458;width:108;height:93" coordsize="217,187" path="m9,165l212,r1,5l217,9,,187,5,176,9,165xe" fillcolor="#ddad39" stroked="f">
                  <v:path arrowok="t"/>
                  <o:lock v:ext="edit" aspectratio="t"/>
                </v:shape>
                <v:shape id="_x0000_s1505" style="position:absolute;left:2289;top:461;width:112;height:95" coordsize="224,190" path="m10,171l218,r4,4l224,9,,190r5,-8l10,171xe" fillcolor="#dfae40" stroked="f">
                  <v:path arrowok="t"/>
                  <o:lock v:ext="edit" aspectratio="t"/>
                </v:shape>
                <v:shape id="_x0000_s1506" style="position:absolute;left:2286;top:462;width:116;height:99" coordsize="232,197" path="m11,178l228,r2,5l232,9,,197,6,186r5,-8xe" fillcolor="#e4b34f" stroked="f">
                  <v:path arrowok="t"/>
                  <o:lock v:ext="edit" aspectratio="t"/>
                </v:shape>
                <v:shape id="_x0000_s1507" style="position:absolute;left:2284;top:465;width:119;height:101" coordsize="238,203" path="m11,181l235,r2,4l238,9,,203,5,192r6,-11xe" fillcolor="#e6b457" stroked="f">
                  <v:path arrowok="t"/>
                  <o:lock v:ext="edit" aspectratio="t"/>
                </v:shape>
                <v:shape id="_x0000_s1508" style="position:absolute;left:2280;top:467;width:124;height:105" coordsize="247,209" path="m12,188l244,r1,5l247,9,,209,7,199r5,-11xe" fillcolor="#e9b65f" stroked="f">
                  <v:path arrowok="t"/>
                  <o:lock v:ext="edit" aspectratio="t"/>
                </v:shape>
                <v:shape id="_x0000_s1509" style="position:absolute;left:2277;top:470;width:127;height:107" coordsize="254,215" path="m12,194l250,r2,4l254,7,,215,5,204r7,-10xe" fillcolor="#eab968" stroked="f">
                  <v:path arrowok="t"/>
                  <o:lock v:ext="edit" aspectratio="t"/>
                </v:shape>
                <v:shape id="_x0000_s1510" style="position:absolute;left:2275;top:471;width:131;height:111" coordsize="263,222" path="m11,200l258,r2,3l263,9,,222,6,211r5,-11xe" fillcolor="#ebba70" stroked="f">
                  <v:path arrowok="t"/>
                  <o:lock v:ext="edit" aspectratio="t"/>
                </v:shape>
                <v:shape id="_x0000_s1511" style="position:absolute;left:2271;top:473;width:136;height:116" coordsize="272,231" path="m13,208l267,r3,6l272,9,,231,7,220r6,-12xe" fillcolor="#edbb78" stroked="f">
                  <v:path arrowok="t"/>
                  <o:lock v:ext="edit" aspectratio="t"/>
                </v:shape>
                <v:shape id="_x0000_s1512" style="position:absolute;left:2268;top:476;width:140;height:118" coordsize="281,236" path="m14,213l277,r2,3l281,8,,236,7,225r7,-12xe" fillcolor="#efbf89" stroked="f">
                  <v:path arrowok="t"/>
                  <o:lock v:ext="edit" aspectratio="t"/>
                </v:shape>
                <v:shape id="_x0000_s1513" style="position:absolute;left:2265;top:478;width:144;height:122" coordsize="288,245" path="m12,222l284,r2,5l288,9,242,48r-2,l238,48r,l238,50,,245,5,233r7,-11xe" fillcolor="#f1c092" stroked="f">
                  <v:path arrowok="t"/>
                  <o:lock v:ext="edit" aspectratio="t"/>
                </v:shape>
                <v:shape id="_x0000_s1514" style="position:absolute;left:2261;top:480;width:149;height:125" coordsize="297,251" path="m12,228l293,r2,4l297,8,254,43r-5,l245,43r2,2l247,48,,251,7,240r5,-12xe" fillcolor="#f2c39a" stroked="f">
                  <v:path arrowok="t"/>
                  <o:lock v:ext="edit" aspectratio="t"/>
                </v:shape>
                <v:shape id="_x0000_s1515" style="position:absolute;left:2258;top:482;width:154;height:130" coordsize="307,259" path="m14,236l252,41r2,3l257,50,,259,7,247r7,-11xm256,39l302,r2,4l307,9,268,41r-7,-2l256,39xe" fillcolor="#f1c091" stroked="f">
                  <v:path arrowok="t"/>
                  <o:lock v:ext="edit" aspectratio="t" verticies="t"/>
                </v:shape>
                <v:shape id="_x0000_s1516" style="position:absolute;left:2254;top:484;width:158;height:134" coordsize="317,268" path="m15,243l262,40r3,6l267,49,,268,8,255r7,-12xm269,35l312,r3,5l317,8,281,37r-5,l269,35xe" fillcolor="#efbe86" stroked="f">
                  <v:path arrowok="t"/>
                  <o:lock v:ext="edit" aspectratio="t" verticies="t"/>
                </v:shape>
                <v:shape id="_x0000_s1517" style="position:absolute;left:2250;top:486;width:163;height:138" coordsize="327,275" path="m16,250l273,41r2,3l277,50,,275,8,263r8,-13xm284,32l323,r2,3l327,7,296,34r-7,-2l284,32xe" fillcolor="#edbc7d" stroked="f">
                  <v:path arrowok="t"/>
                  <o:lock v:ext="edit" aspectratio="t" verticies="t"/>
                </v:shape>
                <v:shape id="_x0000_s1518" style="position:absolute;left:2246;top:488;width:168;height:142" coordsize="336,285" path="m16,260l283,41r2,6l287,50,,285,8,272r8,-12xm297,29l333,r2,4l336,9,310,31r-6,l297,29xe" fillcolor="#eab869" stroked="f">
                  <v:path arrowok="t"/>
                  <o:lock v:ext="edit" aspectratio="t" verticies="t"/>
                </v:shape>
                <v:shape id="_x0000_s1519" style="position:absolute;left:2242;top:490;width:174;height:147" coordsize="348,293" path="m16,268l293,43r2,3l296,51,,293,8,281r8,-13xm312,27l343,r1,5l348,9,323,28r-5,-1l312,27xe" fillcolor="#e7b55d" stroked="f">
                  <v:path arrowok="t"/>
                  <o:lock v:ext="edit" aspectratio="t" verticies="t"/>
                </v:shape>
                <v:shape id="_x0000_s1520" style="position:absolute;left:2237;top:493;width:180;height:150" coordsize="359,300" path="m17,276l304,41r1,5l307,50,,300,9,288r8,-12xm327,22l353,r4,4l359,7,339,25r-7,-2l327,22xe" fillcolor="#e5b255" stroked="f">
                  <v:path arrowok="t"/>
                  <o:lock v:ext="edit" aspectratio="t" verticies="t"/>
                </v:shape>
                <v:shape id="_x0000_s1521" style="position:absolute;left:2233;top:494;width:185;height:156" coordsize="370,311" path="m18,284l314,42r2,4l318,50,,311,9,296r9,-12xm341,19l366,r2,3l370,9,354,21r-6,l341,19xe" fillcolor="#e1b04b" stroked="f">
                  <v:path arrowok="t"/>
                  <o:lock v:ext="edit" aspectratio="t" verticies="t"/>
                </v:shape>
                <v:shape id="_x0000_s1522" style="position:absolute;left:2228;top:496;width:192;height:160" coordsize="382,320" path="m18,293l325,43r2,4l329,52,,320r,l,320,9,308r9,-15xm357,18l377,r2,6l382,9,368,20r-5,-2l357,18xe" fillcolor="#dead43" stroked="f">
                  <v:path arrowok="t"/>
                  <o:lock v:ext="edit" aspectratio="t" verticies="t"/>
                </v:shape>
                <v:shape id="_x0000_s1523" style="position:absolute;left:2228;top:499;width:192;height:157" coordsize="384,314" path="m9,302l327,41r2,5l332,49,9,312r-6,2l,314r3,-5l9,302xm363,12l379,r3,3l384,7r-9,9l368,14r-5,-2xe" fillcolor="#dcab39" stroked="f">
                  <v:path arrowok="t"/>
                  <o:lock v:ext="edit" aspectratio="t" verticies="t"/>
                </v:shape>
                <v:shape id="_x0000_s1524" style="position:absolute;left:2228;top:501;width:193;height:155" coordsize="386,311" path="m,311l329,43r3,3l334,52,18,309r-9,l,311xm368,11l382,r2,4l386,9r-6,5l375,13r-7,-2xe" fillcolor="#d4a52a" stroked="f">
                  <v:path arrowok="t"/>
                  <o:lock v:ext="edit" aspectratio="t" verticies="t"/>
                </v:shape>
                <v:shape id="_x0000_s1525" style="position:absolute;left:2233;top:502;width:190;height:153" coordsize="380,305" path="m,305l323,42r2,6l327,51,19,304,9,305r-9,xm366,9l375,r2,5l380,9r-3,1l371,10,366,9xe" fillcolor="#d1a227" stroked="f">
                  <v:path arrowok="t"/>
                  <o:lock v:ext="edit" aspectratio="t" verticies="t"/>
                </v:shape>
                <v:shape id="_x0000_s1526" style="position:absolute;left:2237;top:505;width:187;height:150" coordsize="373,300" path="m,300l316,43r2,3l320,52,19,297r-9,2l,300xm362,5l368,r1,4l373,7,368,5r-6,xe" fillcolor="#cc9f26" stroked="f">
                  <v:path arrowok="t"/>
                  <o:lock v:ext="edit" aspectratio="t" verticies="t"/>
                </v:shape>
                <v:shape id="_x0000_s1527" style="position:absolute;left:2243;top:507;width:181;height:147" coordsize="363,295" path="m,295l308,42r2,6l311,51,18,291r-9,2l,295xm358,1l361,r,1l363,3r-4,l358,1xe" fillcolor="#c89b27" stroked="f">
                  <v:path arrowok="t"/>
                  <o:lock v:ext="edit" aspectratio="t" verticies="t"/>
                </v:shape>
                <v:shape id="_x0000_s1528" style="position:absolute;left:2247;top:531;width:152;height:122" coordsize="304,245" path="m,245l301,r1,3l304,9,18,241r-9,2l,245xe" fillcolor="#c89b27" stroked="f">
                  <v:path arrowok="t"/>
                  <o:lock v:ext="edit" aspectratio="t"/>
                </v:shape>
                <v:shape id="_x0000_s1529" style="position:absolute;left:2252;top:533;width:149;height:120" coordsize="299,240" path="m,240l293,r2,6l299,9,18,238r-9,l,240xe" fillcolor="#c89b27" stroked="f">
                  <v:path arrowok="t"/>
                  <o:lock v:ext="edit" aspectratio="t"/>
                </v:shape>
                <v:shape id="_x0000_s1530" style="position:absolute;left:2256;top:535;width:146;height:117" coordsize="292,232" path="m,232l286,r4,3l292,7,18,230r-9,2l,232xe" fillcolor="#c89b27" stroked="f">
                  <v:path arrowok="t"/>
                  <o:lock v:ext="edit" aspectratio="t"/>
                </v:shape>
                <v:shape id="_x0000_s1531" style="position:absolute;left:2260;top:537;width:143;height:115" coordsize="284,229" path="m,229l281,r2,4l284,9,18,226r-9,1l,229xe" fillcolor="#c89b27" stroked="f">
                  <v:path arrowok="t"/>
                  <o:lock v:ext="edit" aspectratio="t"/>
                </v:shape>
                <v:shape id="_x0000_s1532" style="position:absolute;left:2265;top:539;width:139;height:112" coordsize="277,223" path="m,223l274,r1,5l277,9,18,222r-9,l,223xe" fillcolor="#c89b27" stroked="f">
                  <v:path arrowok="t"/>
                  <o:lock v:ext="edit" aspectratio="t"/>
                </v:shape>
                <v:shape id="_x0000_s1533" style="position:absolute;left:2269;top:541;width:135;height:109" coordsize="270,217" path="m,217l266,r2,4l270,9,17,215r-8,2l,217xe" fillcolor="#c89b27" stroked="f">
                  <v:path arrowok="t"/>
                  <o:lock v:ext="edit" aspectratio="t"/>
                </v:shape>
                <v:shape id="_x0000_s1534" style="position:absolute;left:2274;top:543;width:132;height:107" coordsize="264,213" path="m,213l259,r2,5l264,8,16,211r-8,l,213xe" fillcolor="#c89b27" stroked="f">
                  <v:path arrowok="t"/>
                  <o:lock v:ext="edit" aspectratio="t"/>
                </v:shape>
                <v:shape id="_x0000_s1535" style="position:absolute;left:2278;top:546;width:129;height:103" coordsize="258,206" path="m,206l253,r3,3l258,7,16,204r-8,2l,206xe" fillcolor="#c89c26" stroked="f">
                  <v:path arrowok="t"/>
                  <o:lock v:ext="edit" aspectratio="t"/>
                </v:shape>
                <v:shape id="_x0000_s1536" style="position:absolute;left:2282;top:548;width:126;height:101" coordsize="252,203" path="m,203l248,r2,4l252,9,17,201r-9,l,203xe" fillcolor="#c89c26" stroked="f">
                  <v:path arrowok="t"/>
                  <o:lock v:ext="edit" aspectratio="t"/>
                </v:shape>
                <v:shape id="_x0000_s1537" style="position:absolute;left:2286;top:549;width:123;height:102" coordsize="246,202" path="m,197l242,r2,5l246,9,8,202r1,-3l11,195r-5,2l,197xe" fillcolor="#c89c26" stroked="f">
                  <v:path arrowok="t"/>
                  <o:lock v:ext="edit" aspectratio="t"/>
                </v:shape>
                <v:shape id="_x0000_s1538" style="position:absolute;left:2288;top:552;width:123;height:104" coordsize="245,208" path="m5,192l240,r2,4l245,7,,208r4,-9l7,190r,2l5,192xe" fillcolor="#c89c26" stroked="f">
                  <v:path arrowok="t"/>
                  <o:lock v:ext="edit" aspectratio="t"/>
                </v:shape>
                <v:shape id="_x0000_s1539" style="position:absolute;left:2285;top:554;width:127;height:107" coordsize="252,215" path="m9,193l247,r3,3l252,9,,215,5,204,9,193xe" fillcolor="#c89c26" stroked="f">
                  <v:path arrowok="t"/>
                  <o:lock v:ext="edit" aspectratio="t"/>
                </v:shape>
                <v:shape id="_x0000_s1540" style="position:absolute;left:2283;top:556;width:129;height:110" coordsize="260,221" path="m11,201l256,r2,6l260,9,,221r6,-9l11,201xe" fillcolor="#c89c26" stroked="f">
                  <v:path arrowok="t"/>
                  <o:lock v:ext="edit" aspectratio="t"/>
                </v:shape>
                <v:shape id="_x0000_s1541" style="position:absolute;left:2280;top:558;width:133;height:113" coordsize="267,225" path="m11,206l263,r2,3l267,9,,225,5,215r6,-9xe" fillcolor="#c89d26" stroked="f">
                  <v:path arrowok="t"/>
                  <o:lock v:ext="edit" aspectratio="t"/>
                </v:shape>
                <v:shape id="_x0000_s1542" style="position:absolute;left:2277;top:560;width:138;height:116" coordsize="275,233" path="m10,212l270,r2,6l275,9,,233,5,222r5,-10xe" fillcolor="#c89d26" stroked="f">
                  <v:path arrowok="t"/>
                  <o:lock v:ext="edit" aspectratio="t"/>
                </v:shape>
                <v:shape id="_x0000_s1543" style="position:absolute;left:2275;top:563;width:141;height:119" coordsize="283,238" path="m11,216l278,r3,3l283,7,,238,6,227r5,-11xe" fillcolor="#c89d26" stroked="f">
                  <v:path arrowok="t"/>
                  <o:lock v:ext="edit" aspectratio="t"/>
                </v:shape>
                <v:shape id="_x0000_s1544" style="position:absolute;left:2272;top:565;width:145;height:122" coordsize="290,245" path="m11,224l286,r2,4l290,9,,245,5,235r6,-11xe" fillcolor="#c89d26" stroked="f">
                  <v:path arrowok="t"/>
                  <o:lock v:ext="edit" aspectratio="t"/>
                </v:shape>
                <v:shape id="_x0000_s1545" style="position:absolute;left:2269;top:566;width:149;height:126" coordsize="297,250" path="m10,231l293,r2,5l297,9,,250r5,-9l10,231xe" fillcolor="#c89d26" stroked="f">
                  <v:path arrowok="t"/>
                  <o:lock v:ext="edit" aspectratio="t"/>
                </v:shape>
                <v:shape id="_x0000_s1546" style="position:absolute;left:2267;top:569;width:153;height:128" coordsize="306,256" path="m11,236l301,r2,4l306,7,,256,6,245r5,-9xe" fillcolor="#c89d26" stroked="f">
                  <v:path arrowok="t"/>
                  <o:lock v:ext="edit" aspectratio="t"/>
                </v:shape>
                <v:shape id="_x0000_s1547" style="position:absolute;left:2264;top:571;width:156;height:131" coordsize="313,262" path="m11,241l308,r3,3l313,8,,262,5,252r6,-11xe" fillcolor="#c89d26" stroked="f">
                  <v:path arrowok="t"/>
                  <o:lock v:ext="edit" aspectratio="t"/>
                </v:shape>
                <v:shape id="_x0000_s1548" style="position:absolute;left:2261;top:573;width:160;height:135" coordsize="320,270" path="m10,249l316,r2,5l320,9,,270,5,259r5,-10xe" fillcolor="#c89e26" stroked="f">
                  <v:path arrowok="t"/>
                  <o:lock v:ext="edit" aspectratio="t"/>
                </v:shape>
                <v:shape id="_x0000_s1549" style="position:absolute;left:2258;top:575;width:165;height:138" coordsize="330,276" path="m12,254l325,r2,4l330,8,,276,7,265r5,-11xe" fillcolor="#c89e26" stroked="f">
                  <v:path arrowok="t"/>
                  <o:lock v:ext="edit" aspectratio="t"/>
                </v:shape>
                <v:shape id="_x0000_s1550" style="position:absolute;left:2255;top:577;width:169;height:141" coordsize="338,282" path="m13,261l333,r3,4l338,9,,282,6,272r7,-11xe" fillcolor="#c89e26" stroked="f">
                  <v:path arrowok="t"/>
                  <o:lock v:ext="edit" aspectratio="t"/>
                </v:shape>
                <v:shape id="_x0000_s1551" style="position:absolute;left:2252;top:579;width:173;height:145" coordsize="345,289" path="m11,268l341,r2,5l345,8,,289,5,278r6,-10xe" fillcolor="#c89e26" stroked="f">
                  <v:path arrowok="t"/>
                  <o:lock v:ext="edit" aspectratio="t"/>
                </v:shape>
                <v:shape id="_x0000_s1552" style="position:absolute;left:2249;top:581;width:177;height:149" coordsize="354,297" path="m12,273l350,r2,3l354,7,,297,7,284r5,-11xe" fillcolor="#c89e26" stroked="f">
                  <v:path arrowok="t"/>
                  <o:lock v:ext="edit" aspectratio="t"/>
                </v:shape>
                <v:shape id="_x0000_s1553" style="position:absolute;left:2246;top:583;width:182;height:152" coordsize="363,304" path="m13,281l358,r2,4l363,9,,304,6,294r7,-13xe" fillcolor="#c89e26" stroked="f">
                  <v:path arrowok="t"/>
                  <o:lock v:ext="edit" aspectratio="t"/>
                </v:shape>
                <v:shape id="_x0000_s1554" style="position:absolute;left:2244;top:585;width:184;height:155" coordsize="370,311" path="m11,290l365,r3,5l370,9,,311,5,300r6,-10xe" fillcolor="#c89e26" stroked="f">
                  <v:path arrowok="t"/>
                  <o:lock v:ext="edit" aspectratio="t"/>
                </v:shape>
                <v:shape id="_x0000_s1555" style="position:absolute;left:2240;top:588;width:189;height:158" coordsize="379,317" path="m12,295l375,r2,4l379,7,,317,7,306r5,-11xe" fillcolor="#c89f25" stroked="f">
                  <v:path arrowok="t"/>
                  <o:lock v:ext="edit" aspectratio="t"/>
                </v:shape>
                <v:shape id="_x0000_s1556" style="position:absolute;left:2237;top:589;width:194;height:162" coordsize="387,323" path="m12,302l382,r2,3l387,7,,323,5,313r7,-11xe" fillcolor="#caa123" stroked="f">
                  <v:path arrowok="t"/>
                  <o:lock v:ext="edit" aspectratio="t"/>
                </v:shape>
                <v:shape id="_x0000_s1557" style="position:absolute;left:2234;top:591;width:198;height:166" coordsize="396,333" path="m12,310l391,r3,4l396,9,,333,7,320r5,-10xe" fillcolor="#cea421" stroked="f">
                  <v:path arrowok="t"/>
                  <o:lock v:ext="edit" aspectratio="t"/>
                </v:shape>
                <v:shape id="_x0000_s1558" style="position:absolute;left:2230;top:593;width:203;height:170" coordsize="406,339" path="m15,316l402,r2,5l406,9,,339,8,329r7,-13xe" fillcolor="#d1a71e" stroked="f">
                  <v:path arrowok="t"/>
                  <o:lock v:ext="edit" aspectratio="t"/>
                </v:shape>
                <v:shape id="_x0000_s1559" style="position:absolute;left:2228;top:596;width:207;height:173" coordsize="414,347" path="m13,324l409,r2,4l414,7,,347,5,334r8,-10xe" fillcolor="#d7ac19" stroked="f">
                  <v:path arrowok="t"/>
                  <o:lock v:ext="edit" aspectratio="t"/>
                </v:shape>
                <v:shape id="_x0000_s1560" style="position:absolute;left:2224;top:597;width:212;height:177" coordsize="423,353" path="m12,330l418,r3,3l423,9,,353,7,343r5,-13xe" fillcolor="#daaf15" stroked="f">
                  <v:path arrowok="t"/>
                  <o:lock v:ext="edit" aspectratio="t"/>
                </v:shape>
                <v:shape id="_x0000_s1561" style="position:absolute;left:2220;top:599;width:216;height:181" coordsize="432,361" path="m14,340l428,r2,6l432,9,,361,7,350r7,-10xe" fillcolor="#dcb013" stroked="f">
                  <v:path arrowok="t"/>
                  <o:lock v:ext="edit" aspectratio="t"/>
                </v:shape>
                <v:shape id="_x0000_s1562" style="position:absolute;left:2217;top:602;width:221;height:184" coordsize="442,367" path="m14,344l437,r2,3l442,7,,367,7,357r7,-13xe" fillcolor="#dfb310" stroked="f">
                  <v:path arrowok="t"/>
                  <o:lock v:ext="edit" aspectratio="t"/>
                </v:shape>
                <v:shape id="_x0000_s1563" style="position:absolute;left:2213;top:604;width:226;height:188" coordsize="451,377" path="m14,352l446,r3,4l451,7,,377,7,364r7,-12xe" fillcolor="#e2b607" stroked="f">
                  <v:path arrowok="t"/>
                  <o:lock v:ext="edit" aspectratio="t"/>
                </v:shape>
                <v:shape id="_x0000_s1564" style="position:absolute;left:2210;top:605;width:231;height:192" coordsize="462,384" path="m14,360l456,r2,3l462,9,,384,7,373r7,-13xe" fillcolor="#e7bb00" stroked="f">
                  <v:path arrowok="t"/>
                  <o:lock v:ext="edit" aspectratio="t"/>
                </v:shape>
                <v:shape id="_x0000_s1565" style="position:absolute;left:2206;top:607;width:236;height:196" coordsize="472,393" path="m15,370l466,r4,6l472,9,,393,8,381r7,-11xe" fillcolor="#e9be00" stroked="f">
                  <v:path arrowok="t"/>
                  <o:lock v:ext="edit" aspectratio="t"/>
                </v:shape>
                <v:shape id="_x0000_s1566" style="position:absolute;left:2203;top:610;width:240;height:200" coordsize="480,399" path="m15,375l477,r2,3l480,7,,399,7,387r8,-12xe" fillcolor="#ecbf00" stroked="f">
                  <v:path arrowok="t"/>
                  <o:lock v:ext="edit" aspectratio="t"/>
                </v:shape>
                <v:shape id="_x0000_s1567" style="position:absolute;left:2199;top:612;width:245;height:203" coordsize="491,407" path="m14,384l486,r1,4l491,7,,407,7,396r7,-12xe" fillcolor="#edc100" stroked="f">
                  <v:path arrowok="t"/>
                  <o:lock v:ext="edit" aspectratio="t"/>
                </v:shape>
                <v:shape id="_x0000_s1568" style="position:absolute;left:2196;top:613;width:249;height:208" coordsize="500,416" path="m14,392l494,r4,3l500,9,,416r,l,416,7,403r7,-11xe" fillcolor="#efc300" stroked="f">
                  <v:path arrowok="t"/>
                  <o:lock v:ext="edit" aspectratio="t"/>
                </v:shape>
                <v:shape id="_x0000_s1569" style="position:absolute;left:2196;top:615;width:250;height:206" coordsize="501,413" path="m7,400l498,r2,6l501,9,9,411r-4,l,413r4,-6l7,400xe" fillcolor="#f0c400" stroked="f">
                  <v:path arrowok="t"/>
                  <o:lock v:ext="edit" aspectratio="t"/>
                </v:shape>
                <v:shape id="_x0000_s1570" style="position:absolute;left:2196;top:618;width:252;height:203" coordsize="505,407" path="m,407l500,r1,3l505,7,439,60r-2,l436,60r,2l436,64,20,403,9,405,,407xe" fillcolor="#f5c900" stroked="f">
                  <v:path arrowok="t"/>
                  <o:lock v:ext="edit" aspectratio="t"/>
                </v:shape>
                <v:shape id="_x0000_s1571" style="position:absolute;left:2200;top:620;width:249;height:200" coordsize="498,402" path="m,402l492,r4,4l498,7,437,57r-5,l427,57r1,4l430,64,20,398r-9,2l,402xe" fillcolor="#f2c600" stroked="f">
                  <v:path arrowok="t"/>
                  <o:lock v:ext="edit" aspectratio="t"/>
                </v:shape>
                <v:shape id="_x0000_s1572" style="position:absolute;left:2205;top:621;width:246;height:198" coordsize="490,396" path="m,396l416,57r3,3l421,64,17,394r-8,l,396xm419,53l485,r2,3l490,9,433,55r-7,-2l419,53xe" fillcolor="#efc200" stroked="f">
                  <v:path arrowok="t"/>
                  <o:lock v:ext="edit" aspectratio="t" verticies="t"/>
                </v:shape>
                <v:shape id="_x0000_s1573" style="position:absolute;left:2210;top:623;width:242;height:196" coordsize="483,391" path="m,391l410,57r2,4l414,66,17,389r-9,2l,391xm417,50l478,r3,6l483,9,430,52r-6,l417,50xe" fillcolor="#edbe00" stroked="f">
                  <v:path arrowok="t"/>
                  <o:lock v:ext="edit" aspectratio="t" verticies="t"/>
                </v:shape>
                <v:shape id="_x0000_s1574" style="position:absolute;left:2214;top:626;width:239;height:193" coordsize="479,385" path="m,385l404,55r2,5l408,64,18,382r-9,1l,385xm416,46l473,r2,3l479,7,429,48r-7,-2l416,46xe" fillcolor="#ebba00" stroked="f">
                  <v:path arrowok="t"/>
                  <o:lock v:ext="edit" aspectratio="t" verticies="t"/>
                </v:shape>
                <v:shape id="_x0000_s1575" style="position:absolute;left:2219;top:628;width:235;height:190" coordsize="471,380" path="m,380l397,57r2,4l400,66,16,379r-7,l,380xm413,43l466,r4,4l471,7,425,45r-5,l413,43xe" fillcolor="#e8b60c" stroked="f">
                  <v:path arrowok="t"/>
                  <o:lock v:ext="edit" aspectratio="t" verticies="t"/>
                </v:shape>
                <v:shape id="_x0000_s1576" style="position:absolute;left:2223;top:629;width:232;height:188" coordsize="464,375" path="m,375l390,57r1,5l393,66,16,373r-9,2l,375xm411,41l461,r1,3l464,9,423,42r-7,-1l411,41xe" fillcolor="#e2ad17" stroked="f">
                  <v:path arrowok="t"/>
                  <o:lock v:ext="edit" aspectratio="t" verticies="t"/>
                </v:shape>
                <v:shape id="_x0000_s1577" style="position:absolute;left:2227;top:631;width:230;height:186" coordsize="461,372" path="m,372l384,59r2,4l390,68,18,370r-9,l,372xm409,38l455,r2,6l461,9,423,39r-7,l409,38xe" fillcolor="#dea91c" stroked="f">
                  <v:path arrowok="t"/>
                  <o:lock v:ext="edit" aspectratio="t" verticies="t"/>
                </v:shape>
                <v:shape id="_x0000_s1578" style="position:absolute;left:2231;top:634;width:227;height:182" coordsize="454,364" path="m,364l377,57r4,5l382,65,18,362r-9,2l,364xm407,33l448,r4,3l454,7,420,35r-6,-2l407,33xe" fillcolor="#dba420" stroked="f">
                  <v:path arrowok="t"/>
                  <o:lock v:ext="edit" aspectratio="t" verticies="t"/>
                </v:shape>
                <v:shape id="_x0000_s1579" style="position:absolute;left:2236;top:636;width:224;height:180" coordsize="448,361" path="m,361l372,59r1,3l375,66,18,359r-9,l,361xm405,30l443,r2,4l448,7,418,32r-7,l405,30xe" fillcolor="#d89f23" stroked="f">
                  <v:path arrowok="t"/>
                  <o:lock v:ext="edit" aspectratio="t" verticies="t"/>
                </v:shape>
                <v:shape id="_x0000_s1580" style="position:absolute;left:2240;top:637;width:220;height:178" coordsize="441,355" path="m,355l364,58r2,4l368,67,16,353r-7,2l,355xm402,28l436,r3,3l441,7,414,30r-5,-2l402,28xe" fillcolor="#d39a27" stroked="f">
                  <v:path arrowok="t"/>
                  <o:lock v:ext="edit" aspectratio="t" verticies="t"/>
                </v:shape>
                <v:shape id="_x0000_s1581" style="position:absolute;left:2244;top:639;width:218;height:176" coordsize="435,352" path="m,352l357,59r2,5l361,68,16,350r-9,l,352xm400,25l430,r2,4l435,9,412,27r-7,l400,25xe" fillcolor="#cf952a" stroked="f">
                  <v:path arrowok="t"/>
                  <o:lock v:ext="edit" aspectratio="t" verticies="t"/>
                </v:shape>
                <v:shape id="_x0000_s1582" style="position:absolute;left:2248;top:641;width:215;height:173" coordsize="430,346" path="m,346l352,60r2,4l356,69,18,345r-9,1l,346xm398,23l425,r3,5l430,9,411,25r-6,-2l398,23xe" fillcolor="#d69e24" stroked="f">
                  <v:path arrowok="t"/>
                  <o:lock v:ext="edit" aspectratio="t" verticies="t"/>
                </v:shape>
                <v:shape id="_x0000_s1583" style="position:absolute;left:2252;top:644;width:213;height:170" coordsize="425,341" path="m,341l345,59r2,5l350,68,16,340r-7,l,341xm396,18l419,r2,4l425,7,407,20r-5,l396,18xe" fillcolor="#daa221" stroked="f">
                  <v:path arrowok="t"/>
                  <o:lock v:ext="edit" aspectratio="t" verticies="t"/>
                </v:shape>
                <v:shape id="_x0000_s1584" style="position:absolute;left:2257;top:645;width:209;height:168" coordsize="418,336" path="m,336l338,60r3,4l343,69,16,336r-9,l,336xm393,16l412,r4,3l418,7,405,18r-7,-2l393,16xe" fillcolor="#dea71e" stroked="f">
                  <v:path arrowok="t"/>
                  <o:lock v:ext="edit" aspectratio="t" verticies="t"/>
                </v:shape>
                <v:shape id="_x0000_s1585" style="position:absolute;left:2260;top:647;width:207;height:166" coordsize="412,333" path="m,333l334,61r2,5l338,70,16,331r-7,2l,333xm391,13l409,r2,4l412,7r-9,9l398,15r-7,-2xe" fillcolor="#e1ab1b" stroked="f">
                  <v:path arrowok="t"/>
                  <o:lock v:ext="edit" aspectratio="t" verticies="t"/>
                </v:shape>
                <v:shape id="_x0000_s1586" style="position:absolute;left:2265;top:649;width:203;height:164" coordsize="407,329" path="m,329l327,62r2,4l330,69,16,327r-9,l,329xm389,11l402,r1,3l407,7r-5,5l394,12r-5,-1xe" fillcolor="#e4af16" stroked="f">
                  <v:path arrowok="t"/>
                  <o:lock v:ext="edit" aspectratio="t" verticies="t"/>
                </v:shape>
                <v:shape id="_x0000_s1587" style="position:absolute;left:2268;top:651;width:201;height:161" coordsize="402,324" path="m,324l322,63r1,3l325,72,18,324r-9,l,324xm387,9l396,r4,4l402,9r-2,2l395,9r-8,xe" fillcolor="#e7b412" stroked="f">
                  <v:path arrowok="t"/>
                  <o:lock v:ext="edit" aspectratio="t" verticies="t"/>
                </v:shape>
                <v:shape id="_x0000_s1588" style="position:absolute;left:2273;top:653;width:198;height:159" coordsize="396,320" path="m,320l314,62r2,6l320,71,16,318r-9,2l,320xm386,5l391,r2,4l396,7r-5,l386,5xe" fillcolor="#edbb00" stroked="f">
                  <v:path arrowok="t"/>
                  <o:lock v:ext="edit" aspectratio="t" verticies="t"/>
                </v:shape>
                <v:shape id="_x0000_s1589" style="position:absolute;left:2277;top:655;width:194;height:157" coordsize="387,315" path="m,315l307,63r4,3l313,71,14,313r-7,l,315xm382,2l384,r1,2l387,2r-3,l382,2xe" fillcolor="#efbe00" stroked="f">
                  <v:path arrowok="t"/>
                  <o:lock v:ext="edit" aspectratio="t" verticies="t"/>
                </v:shape>
                <v:shape id="_x0000_s1590" style="position:absolute;left:2281;top:688;width:154;height:123" coordsize="307,247" path="m,247l304,r2,5l307,9,16,247r-9,l,247xe" fillcolor="#f1c200" stroked="f">
                  <v:path arrowok="t"/>
                  <o:lock v:ext="edit" aspectratio="t"/>
                </v:shape>
                <v:shape id="_x0000_s1591" style="position:absolute;left:2284;top:691;width:152;height:120" coordsize="302,242" path="m,242l299,r1,4l302,8,16,242r-7,l,242xe" fillcolor="#f4c600" stroked="f">
                  <v:path arrowok="t"/>
                  <o:lock v:ext="edit" aspectratio="t"/>
                </v:shape>
                <v:shape id="_x0000_s1592" style="position:absolute;left:2289;top:692;width:147;height:119" coordsize="295,238" path="m,238l291,r2,4l295,9,16,236r-9,2l,238xe" fillcolor="#f4c700" stroked="f">
                  <v:path arrowok="t"/>
                  <o:lock v:ext="edit" aspectratio="t"/>
                </v:shape>
                <v:shape id="_x0000_s1593" style="position:absolute;left:2292;top:694;width:146;height:117" coordsize="291,234" path="m,234l286,r2,5l291,8,16,232r-7,l,234xe" fillcolor="#f5ca00" stroked="f">
                  <v:path arrowok="t"/>
                  <o:lock v:ext="edit" aspectratio="t"/>
                </v:shape>
                <v:shape id="_x0000_s1594" style="position:absolute;left:2297;top:697;width:142;height:114" coordsize="284,227" path="m,227l279,r3,3l284,9,14,227r-7,l,227xe" fillcolor="#f5cb00" stroked="f">
                  <v:path arrowok="t"/>
                  <o:lock v:ext="edit" aspectratio="t"/>
                </v:shape>
                <v:shape id="_x0000_s1595" style="position:absolute;left:2300;top:699;width:140;height:112" coordsize="279,224" path="m,224l275,r2,6l279,9,16,224r-9,l,224xe" fillcolor="#f6cd02" stroked="f">
                  <v:path arrowok="t"/>
                  <o:lock v:ext="edit" aspectratio="t"/>
                </v:shape>
                <v:shape id="_x0000_s1596" style="position:absolute;left:2304;top:701;width:137;height:110" coordsize="274,218" path="m,218l270,r2,3l274,7,16,218r-7,l,218xe" fillcolor="#f6ce15" stroked="f">
                  <v:path arrowok="t"/>
                  <o:lock v:ext="edit" aspectratio="t"/>
                </v:shape>
                <v:shape id="_x0000_s1597" style="position:absolute;left:2308;top:703;width:135;height:108" coordsize="268,215" path="m,215l263,r2,4l268,9,14,215r-7,l,215xe" fillcolor="#f6d01e" stroked="f">
                  <v:path arrowok="t"/>
                  <o:lock v:ext="edit" aspectratio="t"/>
                </v:shape>
                <v:shape id="_x0000_s1598" style="position:absolute;left:2312;top:705;width:132;height:106" coordsize="263,211" path="m,211l258,r3,5l263,9,16,211r-9,l,211xe" fillcolor="#f6d12b" stroked="f">
                  <v:path arrowok="t"/>
                  <o:lock v:ext="edit" aspectratio="t"/>
                </v:shape>
                <v:shape id="_x0000_s1599" style="position:absolute;left:2316;top:708;width:128;height:103" coordsize="258,206" path="m,206l254,r2,4l258,7,16,206r-7,l,206xe" fillcolor="#f6d43d" stroked="f">
                  <v:path arrowok="t"/>
                  <o:lock v:ext="edit" aspectratio="t"/>
                </v:shape>
                <v:shape id="_x0000_s1600" style="position:absolute;left:2320;top:709;width:125;height:102" coordsize="251,202" path="m,202l247,r2,3l251,9,14,200r-7,2l,202xe" fillcolor="#f6d544" stroked="f">
                  <v:path arrowok="t"/>
                  <o:lock v:ext="edit" aspectratio="t"/>
                </v:shape>
                <v:shape id="_x0000_s1601" style="position:absolute;left:2324;top:711;width:122;height:100" coordsize="245,199" path="m,199l242,r2,6l245,9,14,197r-7,l,199xe" fillcolor="#f6d64f" stroked="f">
                  <v:path arrowok="t"/>
                  <o:lock v:ext="edit" aspectratio="t"/>
                </v:shape>
                <v:shape id="_x0000_s1602" style="position:absolute;left:2327;top:714;width:121;height:96" coordsize="242,191" path="m,191l237,r1,3l242,8,14,191r-7,l,191xe" fillcolor="#f5d757" stroked="f">
                  <v:path arrowok="t"/>
                  <o:lock v:ext="edit" aspectratio="t"/>
                </v:shape>
                <v:shape id="_x0000_s1603" style="position:absolute;left:2331;top:716;width:118;height:94" coordsize="237,188" path="m,188l231,r4,5l237,9,16,188r-9,l,188xe" fillcolor="#f5d95f" stroked="f">
                  <v:path arrowok="t"/>
                  <o:lock v:ext="edit" aspectratio="t"/>
                </v:shape>
                <v:shape id="_x0000_s1604" style="position:absolute;left:2334;top:718;width:116;height:92" coordsize="232,183" path="m,183l228,r2,4l232,8,16,183r-7,l,183xe" fillcolor="#f4da66" stroked="f">
                  <v:path arrowok="t"/>
                  <o:lock v:ext="edit" aspectratio="t"/>
                </v:shape>
                <v:shape id="_x0000_s1605" style="position:absolute;left:2339;top:720;width:112;height:90" coordsize="224,179" path="m,179l221,r2,4l224,9,15,179r-8,l,179xe" fillcolor="#f4dd73" stroked="f">
                  <v:path arrowok="t"/>
                  <o:lock v:ext="edit" aspectratio="t"/>
                </v:shape>
                <v:shape id="_x0000_s1606" style="position:absolute;left:2342;top:722;width:110;height:88" coordsize="221,175" path="m,175l216,r1,5l221,8,15,175r-7,l,175xe" fillcolor="#f3df7a" stroked="f">
                  <v:path arrowok="t"/>
                  <o:lock v:ext="edit" aspectratio="t"/>
                </v:shape>
                <v:shape id="_x0000_s1607" style="position:absolute;left:2346;top:724;width:107;height:86" coordsize="215,170" path="m,170l209,r4,3l215,7,14,170r-7,l,170xe" fillcolor="#f3e081" stroked="f">
                  <v:path arrowok="t"/>
                  <o:lock v:ext="edit" aspectratio="t"/>
                </v:shape>
                <v:shape id="_x0000_s1608" style="position:absolute;left:2349;top:726;width:105;height:85" coordsize="209,169" path="m,167l206,r2,4l209,9,14,169,7,167r-7,xe" fillcolor="#f3e188" stroked="f">
                  <v:path arrowok="t"/>
                  <o:lock v:ext="edit" aspectratio="t"/>
                </v:shape>
                <v:shape id="_x0000_s1609" style="position:absolute;left:2353;top:728;width:103;height:83" coordsize="206,165" path="m,163l201,,,163xm206,9l14,165r-7,l,163,206,9xe" fillcolor="#f3e28f" stroked="f">
                  <v:path arrowok="t"/>
                  <o:lock v:ext="edit" aspectratio="t" verticies="t"/>
                </v:shape>
                <v:shape id="_x0000_s1610" style="position:absolute;left:2356;top:731;width:101;height:80" coordsize="201,160" path="m,160l195,r4,4l201,7,14,160r-7,l,160xe" fillcolor="#f3e496" stroked="f">
                  <v:path arrowok="t"/>
                  <o:lock v:ext="edit" aspectratio="t"/>
                </v:shape>
                <v:shape id="_x0000_s1611" style="position:absolute;left:2360;top:732;width:98;height:79" coordsize="196,156" path="m,156l192,r2,3l196,9,14,156r-7,l,156xe" fillcolor="#f4e7a6" stroked="f">
                  <v:path arrowok="t"/>
                  <o:lock v:ext="edit" aspectratio="t"/>
                </v:shape>
                <v:shape id="_x0000_s1612" style="position:absolute;left:2364;top:734;width:95;height:77" coordsize="190,153" path="m,153l187,r2,6l190,9,14,153r-7,l,153xe" fillcolor="#f4e9ae" stroked="f">
                  <v:path arrowok="t"/>
                  <o:lock v:ext="edit" aspectratio="t"/>
                </v:shape>
                <v:shape id="_x0000_s1613" style="position:absolute;left:2367;top:737;width:93;height:74" coordsize="187,147" path="m,147l182,r1,3l187,7,14,147r-7,l,147xe" fillcolor="#f5eab6" stroked="f">
                  <v:path arrowok="t"/>
                  <o:lock v:ext="edit" aspectratio="t"/>
                </v:shape>
                <v:shape id="_x0000_s1614" style="position:absolute;left:2371;top:739;width:90;height:72" coordsize="182,144" path="m,144l176,r4,4l182,9,15,144r-8,l,144xe" fillcolor="#f5ecbd" stroked="f">
                  <v:path arrowok="t"/>
                  <o:lock v:ext="edit" aspectratio="t"/>
                </v:shape>
                <v:shape id="_x0000_s1615" style="position:absolute;left:2374;top:740;width:88;height:71" coordsize="176,140" path="m,140l173,r2,5l176,9,15,140r-7,l,140xe" fillcolor="#f6edc4" stroked="f">
                  <v:path arrowok="t"/>
                  <o:lock v:ext="edit" aspectratio="t"/>
                </v:shape>
                <v:shape id="_x0000_s1616" style="position:absolute;left:2378;top:743;width:86;height:68" coordsize="172,135" path="m,135l167,r1,4l172,7,14,135r-7,l,135xe" fillcolor="#f7efcc" stroked="f">
                  <v:path arrowok="t"/>
                  <o:lock v:ext="edit" aspectratio="t"/>
                </v:shape>
                <v:shape id="_x0000_s1617" style="position:absolute;left:2381;top:745;width:84;height:66" coordsize="167,133" path="m,131l161,r4,3l167,9,14,133,7,131r-7,xe" fillcolor="#f8f3da" stroked="f">
                  <v:path arrowok="t"/>
                  <o:lock v:ext="edit" aspectratio="t"/>
                </v:shape>
                <v:shape id="_x0000_s1618" style="position:absolute;left:2385;top:747;width:81;height:64" coordsize="162,130" path="m,128l158,r2,6l162,9,14,130r-7,l,128xe" fillcolor="#f9f5e1" stroked="f">
                  <v:path arrowok="t"/>
                  <o:lock v:ext="edit" aspectratio="t"/>
                </v:shape>
                <v:shape id="_x0000_s1619" style="position:absolute;left:2388;top:749;width:79;height:62" coordsize="156,124" path="m,124l153,r2,3l156,7,14,124r-7,l,124xe" fillcolor="#faf7e8" stroked="f">
                  <v:path arrowok="t"/>
                  <o:lock v:ext="edit" aspectratio="t"/>
                </v:shape>
                <v:shape id="_x0000_s1620" style="position:absolute;left:2392;top:751;width:76;height:60" coordsize="153,121" path="m,121l148,r1,4l153,9,14,121r-7,l,121xe" fillcolor="#fbf9ef" stroked="f">
                  <v:path arrowok="t"/>
                  <o:lock v:ext="edit" aspectratio="t"/>
                </v:shape>
                <v:shape id="_x0000_s1621" style="position:absolute;left:2396;top:753;width:73;height:58" coordsize="148,117" path="m,117l142,r4,5l148,9,14,117r-7,l,117xe" fillcolor="#fdfcf7" stroked="f">
                  <v:path arrowok="t"/>
                  <o:lock v:ext="edit" aspectratio="t"/>
                </v:shape>
                <v:shape id="_x0000_s1622" style="position:absolute;left:2399;top:756;width:71;height:55" coordsize="142,112" path="m,112l139,r2,4l142,7,14,112r-7,l,112xe" stroked="f">
                  <v:path arrowok="t"/>
                  <o:lock v:ext="edit" aspectratio="t"/>
                </v:shape>
                <v:shape id="_x0000_s1623" style="position:absolute;left:2403;top:757;width:69;height:55" coordsize="139,110" path="m,108l134,r1,3l139,9,15,110,7,108r-7,xe" fillcolor="#faf8f2" stroked="f">
                  <v:path arrowok="t"/>
                  <o:lock v:ext="edit" aspectratio="t"/>
                </v:shape>
                <v:shape id="_x0000_s1624" style="position:absolute;left:2406;top:759;width:67;height:53" coordsize="134,107" path="m,105l128,r4,6l134,9,15,107r-7,l,105xe" fillcolor="#f9f6eb" stroked="f">
                  <v:path arrowok="t"/>
                  <o:lock v:ext="edit" aspectratio="t"/>
                </v:shape>
                <v:shape id="_x0000_s1625" style="position:absolute;left:2410;top:762;width:64;height:50" coordsize="128,101" path="m,101l124,r2,3l128,7,12,101r-5,l,101xe" fillcolor="#f7f2e4" stroked="f">
                  <v:path arrowok="t"/>
                  <o:lock v:ext="edit" aspectratio="t"/>
                </v:shape>
                <v:shape id="_x0000_s1626" style="position:absolute;left:2413;top:764;width:63;height:48" coordsize="124,98" path="m,98l119,r2,4l124,7,12,98r-7,l,98xe" fillcolor="#f5f0de" stroked="f">
                  <v:path arrowok="t"/>
                  <o:lock v:ext="edit" aspectratio="t"/>
                </v:shape>
                <v:shape id="_x0000_s1627" style="position:absolute;left:2416;top:765;width:60;height:48" coordsize="121,96" path="m,94l116,r3,3l121,8,14,96,7,94,,94xe" fillcolor="#f3edd6" stroked="f">
                  <v:path arrowok="t"/>
                  <o:lock v:ext="edit" aspectratio="t"/>
                </v:shape>
                <v:shape id="_x0000_s1628" style="position:absolute;left:2420;top:767;width:57;height:46" coordsize="116,93" path="m,91l112,r2,5l116,9,14,93r-7,l,91xe" fillcolor="#f1e9ca" stroked="f">
                  <v:path arrowok="t"/>
                  <o:lock v:ext="edit" aspectratio="t"/>
                </v:shape>
                <v:shape id="_x0000_s1629" style="position:absolute;left:2423;top:770;width:56;height:43" coordsize="112,88" path="m,88l107,r2,4l112,8,14,88r-7,l,88xe" fillcolor="#efe6c4" stroked="f">
                  <v:path arrowok="t"/>
                  <o:lock v:ext="edit" aspectratio="t"/>
                </v:shape>
                <v:shape id="_x0000_s1630" style="position:absolute;left:2427;top:772;width:53;height:41" coordsize="107,84" path="m,84l102,r3,4l107,9,15,84r-8,l,84xe" fillcolor="#efe4bd" stroked="f">
                  <v:path arrowok="t"/>
                  <o:lock v:ext="edit" aspectratio="t"/>
                </v:shape>
                <v:shape id="_x0000_s1631" style="position:absolute;left:2430;top:773;width:51;height:41" coordsize="102,81" path="m,80l98,r2,5l102,8,13,81,8,80,,80xe" fillcolor="#eee1b6" stroked="f">
                  <v:path arrowok="t"/>
                  <o:lock v:ext="edit" aspectratio="t"/>
                </v:shape>
                <v:shape id="_x0000_s1632" style="position:absolute;left:2434;top:776;width:49;height:38" coordsize="97,76" path="m,75l92,r2,3l97,7,12,76r-7,l,75xe" fillcolor="#eddeaf" stroked="f">
                  <v:path arrowok="t"/>
                  <o:lock v:ext="edit" aspectratio="t"/>
                </v:shape>
                <v:shape id="_x0000_s1633" style="position:absolute;left:2436;top:778;width:48;height:36" coordsize="94,73" path="m,73l89,r3,4l94,8,14,73r-7,l,73xe" fillcolor="#ecdda8" stroked="f">
                  <v:path arrowok="t"/>
                  <o:lock v:ext="edit" aspectratio="t"/>
                </v:shape>
                <v:shape id="_x0000_s1634" style="position:absolute;left:2440;top:780;width:45;height:35" coordsize="91,71" path="m,69l85,r2,4l91,9,14,71,7,69,,69xe" fillcolor="#ebd89b" stroked="f">
                  <v:path arrowok="t"/>
                  <o:lock v:ext="edit" aspectratio="t"/>
                </v:shape>
                <v:shape id="_x0000_s1635" style="position:absolute;left:2444;top:781;width:42;height:34" coordsize="85,67" path="m,65l80,r4,5l85,8,13,67r-6,l,65xe" fillcolor="#ebd694" stroked="f">
                  <v:path arrowok="t"/>
                  <o:lock v:ext="edit" aspectratio="t"/>
                </v:shape>
                <v:shape id="_x0000_s1636" style="position:absolute;left:2447;top:784;width:40;height:31" coordsize="80,62" path="m,62l77,r1,3l80,7,13,62r-7,l,62xe" fillcolor="#ead38d" stroked="f">
                  <v:path arrowok="t"/>
                  <o:lock v:ext="edit" aspectratio="t"/>
                </v:shape>
                <v:shape id="_x0000_s1637" style="position:absolute;left:2450;top:786;width:39;height:30" coordsize="78,61" path="m,59l72,r2,4l78,8,14,61,7,59,,59xe" fillcolor="#e8d187" stroked="f">
                  <v:path arrowok="t"/>
                  <o:lock v:ext="edit" aspectratio="t"/>
                </v:shape>
              </v:group>
              <v:group id="_x0000_s1638" style="position:absolute;left:5857;top:935;width:941;height:1082" coordorigin="1680,319" coordsize="828,952">
                <o:lock v:ext="edit" aspectratio="t"/>
                <v:shape id="_x0000_s1639" style="position:absolute;left:2453;top:788;width:37;height:28" coordsize="73,57" path="m,55l67,r4,4l73,9,14,57r-7,l,55xe" fillcolor="#e8ce80" stroked="f">
                  <v:path arrowok="t"/>
                  <o:lock v:ext="edit" aspectratio="t"/>
                </v:shape>
                <v:shape id="_x0000_s1640" style="position:absolute;left:2457;top:789;width:34;height:27" coordsize="67,53" path="m,53l64,r2,5l67,8,12,53r-5,l,53xe" fillcolor="#e7cc7a" stroked="f">
                  <v:path arrowok="t"/>
                  <o:lock v:ext="edit" aspectratio="t"/>
                </v:shape>
                <v:shape id="_x0000_s1641" style="position:absolute;left:2460;top:792;width:32;height:25" coordsize="64,50" path="m,48l59,r1,3l64,7,12,50,5,48,,48xe" fillcolor="#e4c76d" stroked="f">
                  <v:path arrowok="t"/>
                  <o:lock v:ext="edit" aspectratio="t"/>
                </v:shape>
                <v:shape id="_x0000_s1642" style="position:absolute;left:2463;top:794;width:30;height:23" coordsize="61,47" path="m,45l55,r4,4l61,8,14,47r-7,l,45xe" fillcolor="#e3c466" stroked="f">
                  <v:path arrowok="t"/>
                  <o:lock v:ext="edit" aspectratio="t"/>
                </v:shape>
                <v:shape id="_x0000_s1643" style="position:absolute;left:2467;top:796;width:28;height:21" coordsize="57,43" path="m,43l52,r2,4l57,9,15,43r-8,l,43xe" fillcolor="#e3c160" stroked="f">
                  <v:path arrowok="t"/>
                  <o:lock v:ext="edit" aspectratio="t"/>
                </v:shape>
                <v:shape id="_x0000_s1644" style="position:absolute;left:2470;top:797;width:26;height:21" coordsize="52,40" path="m,39l47,r3,5l52,8,13,40,8,39,,39xe" fillcolor="#e1bf59" stroked="f">
                  <v:path arrowok="t"/>
                  <o:lock v:ext="edit" aspectratio="t"/>
                </v:shape>
                <v:shape id="_x0000_s1645" style="position:absolute;left:2474;top:800;width:23;height:18" coordsize="46,35" path="m,34l42,r2,3l46,7,12,35r-7,l,34xe" fillcolor="#e0bc53" stroked="f">
                  <v:path arrowok="t"/>
                  <o:lock v:ext="edit" aspectratio="t"/>
                </v:shape>
                <v:shape id="_x0000_s1646" style="position:absolute;left:2476;top:802;width:23;height:17" coordsize="44,34" path="m,32l39,r2,4l44,8,14,34,7,32,,32xe" fillcolor="#dfba4d" stroked="f">
                  <v:path arrowok="t"/>
                  <o:lock v:ext="edit" aspectratio="t"/>
                </v:shape>
                <v:shape id="_x0000_s1647" style="position:absolute;left:2480;top:803;width:20;height:16" coordsize="39,30" path="m,28l34,r3,4l39,9,12,30r-5,l,28xe" fillcolor="#ddb442" stroked="f">
                  <v:path arrowok="t"/>
                  <o:lock v:ext="edit" aspectratio="t"/>
                </v:shape>
                <v:shape id="_x0000_s1648" style="position:absolute;left:2484;top:805;width:17;height:14" coordsize="36,26" path="m,26l30,r2,5l36,8,13,26r-8,l,26xe" fillcolor="#dcb23d" stroked="f">
                  <v:path arrowok="t"/>
                  <o:lock v:ext="edit" aspectratio="t"/>
                </v:shape>
                <v:shape id="_x0000_s1649" style="position:absolute;left:2486;top:808;width:16;height:11" coordsize="32,23" path="m,21l27,r4,3l32,7,15,23,8,21,,21xe" fillcolor="#dab037" stroked="f">
                  <v:path arrowok="t"/>
                  <o:lock v:ext="edit" aspectratio="t"/>
                </v:shape>
                <v:shape id="_x0000_s1650" style="position:absolute;left:2490;top:810;width:14;height:9" coordsize="28,20" path="m,18l23,r1,4l28,8,12,20r-5,l,18xe" fillcolor="#d9ae32" stroked="f">
                  <v:path arrowok="t"/>
                  <o:lock v:ext="edit" aspectratio="t"/>
                </v:shape>
                <v:shape id="_x0000_s1651" style="position:absolute;left:2493;top:811;width:12;height:9" coordsize="23,18" path="m,16l17,r4,4l23,7,12,18,5,16,,16xe" fillcolor="#d8ab2e" stroked="f">
                  <v:path arrowok="t"/>
                  <o:lock v:ext="edit" aspectratio="t"/>
                </v:shape>
                <v:shape id="_x0000_s1652" style="position:absolute;left:2496;top:813;width:11;height:7" coordsize="21,14" path="m,12l16,r2,3l21,8r-9,6l7,14,,12xe" fillcolor="#d7a82a" stroked="f">
                  <v:path arrowok="t"/>
                  <o:lock v:ext="edit" aspectratio="t"/>
                </v:shape>
                <v:shape id="_x0000_s1653" style="position:absolute;left:2500;top:815;width:8;height:5" coordsize="16,11" path="m,11l11,r3,5l16,9r-3,2l5,11,,11xe" fillcolor="#d4a326" stroked="f">
                  <v:path arrowok="t"/>
                  <o:lock v:ext="edit" aspectratio="t"/>
                </v:shape>
                <v:shape id="_x0000_s1654" style="position:absolute;left:2502;top:818;width:6;height:3" coordsize="13,8" path="m,6l9,r2,4l13,8,8,6,,6xe" fillcolor="#d3a126" stroked="f">
                  <v:path arrowok="t"/>
                  <o:lock v:ext="edit" aspectratio="t"/>
                </v:shape>
                <v:shape id="_x0000_s1655" style="position:absolute;left:2506;top:819;width:2;height:2" coordsize="5,4" path="m,2l3,,5,2r,2l3,4,,2xe" fillcolor="#d29e26" stroked="f">
                  <v:path arrowok="t"/>
                  <o:lock v:ext="edit" aspectratio="t"/>
                </v:shape>
                <v:shape id="_x0000_s1656" style="position:absolute;left:2196;top:319;width:312;height:502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1.2pt">
                  <v:path arrowok="t"/>
                  <o:lock v:ext="edit" aspectratio="t"/>
                </v:shape>
                <v:shape id="_x0000_s1657" style="position:absolute;left:1856;top:325;width:4;height:5" coordsize="9,10" path="m9,3l,10,4,5,9,r,1l9,3xe" fillcolor="#ede9a4" stroked="f">
                  <v:path arrowok="t"/>
                  <o:lock v:ext="edit" aspectratio="t"/>
                </v:shape>
                <v:shape id="_x0000_s1658" style="position:absolute;left:1850;top:325;width:11;height:13" coordsize="23,26" path="m23,8l,26,10,12,21,r,3l23,8xe" fillcolor="#ece69d" stroked="f">
                  <v:path arrowok="t"/>
                  <o:lock v:ext="edit" aspectratio="t"/>
                </v:shape>
                <v:shape id="_x0000_s1659" style="position:absolute;left:1782;top:327;width:80;height:70" coordsize="160,140" path="m148,7l157,r2,5l160,9,120,43,134,27,148,7xm41,107l,140,20,123,41,107xe" fillcolor="#ebe393" stroked="f">
                  <v:path arrowok="t"/>
                  <o:lock v:ext="edit" aspectratio="t" verticies="t"/>
                </v:shape>
                <v:shape id="_x0000_s1660" style="position:absolute;left:1775;top:329;width:88;height:77" coordsize="176,153" path="m150,18l173,r1,4l176,9,,153r4,-5l7,143,18,130,30,119r13,-8l55,102,82,82,114,57,132,40,150,18xe" fillcolor="#eae18d" stroked="f">
                  <v:path arrowok="t"/>
                  <o:lock v:ext="edit" aspectratio="t"/>
                </v:shape>
                <v:shape id="_x0000_s1661" style="position:absolute;left:1771;top:331;width:92;height:81" coordsize="185,162" path="m23,131l64,98,77,89,91,78,107,68,123,53r9,-9l143,34,183,r2,5l185,11,,162,7,151r9,-12l20,135r3,-4xe" fillcolor="#e9df88" stroked="f">
                  <v:path arrowok="t"/>
                  <o:lock v:ext="edit" aspectratio="t"/>
                </v:shape>
                <v:shape id="_x0000_s1662" style="position:absolute;left:1703;top:334;width:160;height:136" coordsize="320,272" path="m144,144l320,r,6l320,11,128,169r7,-12l144,144xm4,270r-2,2l,270r,-1l2,269r2,1xe" fillcolor="#e7dd82" stroked="f">
                  <v:path arrowok="t"/>
                  <o:lock v:ext="edit" aspectratio="t" verticies="t"/>
                </v:shape>
                <v:shape id="_x0000_s1663" style="position:absolute;left:1703;top:336;width:160;height:135" coordsize="320,270" path="m135,151l320,r,3l320,5r,4l320,12,123,174r5,-13l135,151xm7,266r-3,4l2,266,,263r4,1l7,266xe" fillcolor="#e7db7d" stroked="f">
                  <v:path arrowok="t"/>
                  <o:lock v:ext="edit" aspectratio="t" verticies="t"/>
                </v:shape>
                <v:shape id="_x0000_s1664" style="position:absolute;left:1704;top:339;width:159;height:135" coordsize="318,270" path="m,261r2,-2l5,261r4,4l4,270,2,265,,261xm126,158l318,r,l318,7r-2,7l116,178r5,-11l126,158xe" fillcolor="#e5d978" stroked="f">
                  <v:path arrowok="t"/>
                  <o:lock v:ext="edit" aspectratio="t" verticies="t"/>
                </v:shape>
                <v:shape id="_x0000_s1665" style="position:absolute;left:1705;top:343;width:158;height:133" coordsize="316,267" path="m,258r3,-4l7,258r3,1l2,267r,-4l,258xm119,162l316,r-2,7l314,13,110,180r4,-9l119,162xe" fillcolor="#e3d46d" stroked="f">
                  <v:path arrowok="t"/>
                  <o:lock v:ext="edit" aspectratio="t" verticies="t"/>
                </v:shape>
                <v:shape id="_x0000_s1666" style="position:absolute;left:1706;top:346;width:156;height:132" coordsize="312,265" path="m,256r5,-5l8,252r4,4l1,265,,260r,-4xm112,164l312,r,6l311,13,104,181r4,-8l112,164xe" fillcolor="#e2d168" stroked="f">
                  <v:path arrowok="t"/>
                  <o:lock v:ext="edit" aspectratio="t" verticies="t"/>
                </v:shape>
                <v:shape id="_x0000_s1667" style="position:absolute;left:1706;top:349;width:156;height:132" coordsize="312,264" path="m,254r8,-8l12,250r2,4l1,264r,-5l,254xm108,167l312,r-1,7l309,14,103,182r1,-7l108,167xe" fillcolor="#e0cf62" stroked="f">
                  <v:path arrowok="t"/>
                  <o:lock v:ext="edit" aspectratio="t" verticies="t"/>
                </v:shape>
                <v:shape id="_x0000_s1668" style="position:absolute;left:1707;top:352;width:154;height:132" coordsize="310,263" path="m,252r11,-9l13,247r3,5l2,263,,257r,-5xm103,168l310,r-2,7l306,14,98,184r4,-9l103,168xe" fillcolor="#dfcc5c" stroked="f">
                  <v:path arrowok="t"/>
                  <o:lock v:ext="edit" aspectratio="t" verticies="t"/>
                </v:shape>
                <v:shape id="_x0000_s1669" style="position:absolute;left:1707;top:356;width:153;height:130" coordsize="308,261" path="m,250l13,240r3,5l18,248,2,261r,-5l,250xm102,168l308,r-2,7l304,16,96,184r2,-8l102,168xe" fillcolor="#ddca57" stroked="f">
                  <v:path arrowok="t"/>
                  <o:lock v:ext="edit" aspectratio="t" verticies="t"/>
                </v:shape>
                <v:shape id="_x0000_s1670" style="position:absolute;left:1708;top:359;width:152;height:131" coordsize="304,261" path="m,249l14,238r2,3l18,245,,261r,-7l,249xm96,170l304,r-2,9l299,16,93,185r1,-8l96,170xe" fillcolor="#dac54c" stroked="f">
                  <v:path arrowok="t"/>
                  <o:lock v:ext="edit" aspectratio="t" verticies="t"/>
                </v:shape>
                <v:shape id="_x0000_s1671" style="position:absolute;left:1708;top:364;width:151;height:129" coordsize="302,257" path="m,245l16,232r2,4l20,241,,257r,-5l,245xm94,168l302,r-3,7l295,16,93,183r,-7l94,168xe" fillcolor="#d9c247" stroked="f">
                  <v:path arrowok="t"/>
                  <o:lock v:ext="edit" aspectratio="t" verticies="t"/>
                </v:shape>
                <v:shape id="_x0000_s1672" style="position:absolute;left:1707;top:367;width:150;height:129" coordsize="301,257" path="m2,245l20,229r2,5l23,238,,257r2,-7l2,245xm95,169l301,r-4,9l294,18,93,183r2,-7l95,169xe" fillcolor="#d7c042" stroked="f">
                  <v:path arrowok="t"/>
                  <o:lock v:ext="edit" aspectratio="t" verticies="t"/>
                </v:shape>
                <v:shape id="_x0000_s1673" style="position:absolute;left:1706;top:372;width:149;height:128" coordsize="298,256" path="m3,241l23,225r1,4l26,234,,256r1,-8l3,241xm96,167l298,r-2,5l295,9r-2,5l289,19,92,179r2,-5l96,167xe" fillcolor="#d6bd3e" stroked="f">
                  <v:path arrowok="t"/>
                  <o:lock v:ext="edit" aspectratio="t" verticies="t"/>
                </v:shape>
                <v:shape id="_x0000_s1674" style="position:absolute;left:1705;top:376;width:148;height:127" coordsize="297,254" path="m3,239l26,220r2,5l28,231,,254r2,-7l3,239xm96,165l297,r,l297,r-6,10l286,21,94,177r,-7l96,165xe" fillcolor="#d4bb39" stroked="f">
                  <v:path arrowok="t"/>
                  <o:lock v:ext="edit" aspectratio="t" verticies="t"/>
                </v:shape>
                <v:shape id="_x0000_s1675" style="position:absolute;left:1704;top:382;width:147;height:125" coordsize="293,251" path="m4,237l30,215r,6l32,224,,251r2,-7l4,237xm96,160l293,r-5,11l283,20,94,174r2,-7l96,160xe" fillcolor="#d3b835" stroked="f">
                  <v:path arrowok="t"/>
                  <o:lock v:ext="edit" aspectratio="t" verticies="t"/>
                </v:shape>
                <v:shape id="_x0000_s1676" style="position:absolute;left:1702;top:387;width:146;height:124" coordsize="292,249" path="m6,233l34,210r2,5l36,218,,249r4,-8l6,233xm100,156l292,r-5,9l281,19,98,169r,-6l100,156xe" fillcolor="#d0b32e" stroked="f">
                  <v:path arrowok="t"/>
                  <o:lock v:ext="edit" aspectratio="t" verticies="t"/>
                </v:shape>
                <v:shape id="_x0000_s1677" style="position:absolute;left:1700;top:391;width:145;height:126" coordsize="292,250" path="m9,231l41,204r,5l43,215,,250r5,-9l9,231xm103,154l292,r-6,10l283,21,103,167r,-7l103,154xe" fillcolor="#ceb12b" stroked="f">
                  <v:path arrowok="t"/>
                  <o:lock v:ext="edit" aspectratio="t" verticies="t"/>
                </v:shape>
                <v:shape id="_x0000_s1678" style="position:absolute;left:1697;top:397;width:146;height:124" coordsize="291,249" path="m10,230l46,199r2,8l48,212,,249r5,-9l10,230xm108,150l291,r-3,9l282,20,108,162r,-5l108,150xe" fillcolor="#cdae27" stroked="f">
                  <v:path arrowok="t"/>
                  <o:lock v:ext="edit" aspectratio="t" verticies="t"/>
                </v:shape>
                <v:shape id="_x0000_s1679" style="position:absolute;left:1694;top:402;width:147;height:124" coordsize="294,249" path="m11,229l54,194r,7l54,206,,249,6,238r5,-9xm114,146l294,r-4,7l287,16,114,156r,-5l114,146xe" fillcolor="#cbac26" stroked="f">
                  <v:path arrowok="t"/>
                  <o:lock v:ext="edit" aspectratio="t" verticies="t"/>
                </v:shape>
                <v:shape id="_x0000_s1680" style="position:absolute;left:1692;top:406;width:146;height:126" coordsize="293,250" path="m11,229l59,192r,5l59,202,,250,5,240r6,-11xm119,142l293,r-1,7l288,16,119,155r,-8l119,142xe" fillcolor="#c9a924" stroked="f">
                  <v:path arrowok="t"/>
                  <o:lock v:ext="edit" aspectratio="t" verticies="t"/>
                </v:shape>
                <v:shape id="_x0000_s1681" style="position:absolute;left:1688;top:410;width:149;height:128" coordsize="299,256" path="m12,233l66,190r,5l64,203,,256r,-2l2,254,7,243r5,-10xm126,140l299,r-2,7l295,13r,1l293,16,126,153r,-5l126,140xe" fillcolor="#c7a724" stroked="f">
                  <v:path arrowok="t"/>
                  <o:lock v:ext="edit" aspectratio="t" verticies="t"/>
                </v:shape>
                <v:shape id="_x0000_s1682" style="position:absolute;left:1685;top:414;width:151;height:128" coordsize="300,256" path="m12,234l71,186r-2,8l69,201,,256r3,-6l7,245r2,-5l12,234xm131,139l300,r,2l300,4r-2,5l298,14,131,149r,-5l131,139xe" fillcolor="#c4a224" stroked="f">
                  <v:path arrowok="t"/>
                  <o:lock v:ext="edit" aspectratio="t" verticies="t"/>
                </v:shape>
                <v:shape id="_x0000_s1683" style="position:absolute;left:1684;top:387;width:195;height:160" coordsize="389,320" path="m7,302l71,249r,7l69,263,,320,3,309r4,-7xm133,199l300,62r,5l299,75,133,210r,-6l133,199xm389,2r-2,1l387,2r,-2l389,r,2xe" fillcolor="#c29f25" stroked="f">
                  <v:path arrowok="t"/>
                  <o:lock v:ext="edit" aspectratio="t" verticies="t"/>
                </v:shape>
                <v:shape id="_x0000_s1684" style="position:absolute;left:1684;top:387;width:198;height:163" coordsize="397,327" path="m4,311l73,256r-2,5l69,268r-1,2l68,272,,327r2,-9l4,311xm135,204l302,69r-1,6l299,82,135,217r,-7l135,204xm397,3r-8,6l389,3r,-3l393,2r4,1xe" fillcolor="#c29f25" stroked="f">
                  <v:path arrowok="t"/>
                  <o:lock v:ext="edit" aspectratio="t" verticies="t"/>
                </v:shape>
                <v:shape id="_x0000_s1685" style="position:absolute;left:1683;top:388;width:201;height:166" coordsize="404,332" path="m4,318l73,261r-2,2l71,266r-1,5l68,275,,332r2,-7l4,318xm137,208l303,73r-2,7l301,87,137,220r,-5l137,208xm391,1l393,r6,1l404,3r-11,9l391,7r,-6xe" fillcolor="#c39e26" stroked="f">
                  <v:path arrowok="t"/>
                  <o:lock v:ext="edit" aspectratio="t" verticies="t"/>
                </v:shape>
                <v:shape id="_x0000_s1686" style="position:absolute;left:1682;top:389;width:204;height:168" coordsize="408,338" path="m3,324l71,269r-2,5l69,281,,338r1,-7l3,324xm138,214l302,79r,7l300,93,138,224r,-5l138,214xm392,6l400,r5,2l408,4,394,16r,-5l392,6xe" fillcolor="#c49d26" stroked="f">
                  <v:path arrowok="t"/>
                  <o:lock v:ext="edit" aspectratio="t" verticies="t"/>
                </v:shape>
                <v:shape id="_x0000_s1687" style="position:absolute;left:1681;top:390;width:208;height:171" coordsize="416,343" path="m3,329l71,272r,7l71,284,,343r2,-7l3,329xm140,217l304,84r,5l302,96,142,228r-2,-6l140,217xm396,9l407,r3,2l416,4,396,20r,-6l396,9xe" fillcolor="#c59c26" stroked="f">
                  <v:path arrowok="t"/>
                  <o:lock v:ext="edit" aspectratio="t" verticies="t"/>
                </v:shape>
                <v:shape id="_x0000_s1688" style="position:absolute;left:1681;top:391;width:210;height:173" coordsize="419,346" path="m2,334l71,277r,5l71,288,,346r,-5l2,334xm140,220l302,89r,5l302,101,142,231r,-5l140,220xm396,12l410,r6,2l419,5,396,23r,-5l396,12xe" fillcolor="#c79a28" stroked="f">
                  <v:path arrowok="t"/>
                  <o:lock v:ext="edit" aspectratio="t" verticies="t"/>
                </v:shape>
                <v:shape id="_x0000_s1689" style="position:absolute;left:1681;top:391;width:211;height:176" coordsize="423,352" path="m,339l71,280r,6l73,291,,352r,-8l,339xm142,224l302,92r,7l302,105,142,234r,-5l142,224xm396,16l416,r3,3l423,7,396,26r,-5l396,16xe" fillcolor="#c79a28" stroked="f">
                  <v:path arrowok="t"/>
                  <o:lock v:ext="edit" aspectratio="t" verticies="t"/>
                </v:shape>
                <v:shape id="_x0000_s1690" style="position:absolute;left:1680;top:393;width:214;height:177" coordsize="428,354" path="m2,341l73,283r2,5l76,293,,354r2,-5l2,341xm144,226l304,96r,6l302,109,144,237r,-6l144,226xm398,18l421,r4,4l428,6,398,31r,-8l398,18xe" fillcolor="#c89928" stroked="f">
                  <v:path arrowok="t"/>
                  <o:lock v:ext="edit" aspectratio="t" verticies="t"/>
                </v:shape>
                <v:shape id="_x0000_s1691" style="position:absolute;left:1680;top:395;width:216;height:178" coordsize="432,357" path="m2,345l75,284r1,5l78,293,,357r,-7l2,345xm144,227l304,98r-2,7l302,110,146,238r-2,-5l144,227xm398,19l425,r3,2l432,5,398,32r,-5l398,19xe" fillcolor="#c99829" stroked="f">
                  <v:path arrowok="t"/>
                  <o:lock v:ext="edit" aspectratio="t" verticies="t"/>
                </v:shape>
                <v:shape id="_x0000_s1692" style="position:absolute;left:1680;top:396;width:217;height:180" coordsize="434,360" path="m,348l76,287r2,4l78,296,,360r,-5l,348xm144,231l302,103r,5l302,113,146,241r,-5l144,231xm398,25l428,r4,3l434,7,398,35r,-5l398,25xe" fillcolor="#ca972a" stroked="f">
                  <v:path arrowok="t"/>
                  <o:lock v:ext="edit" aspectratio="t" verticies="t"/>
                </v:shape>
                <v:shape id="_x0000_s1693" style="position:absolute;left:1680;top:398;width:219;height:182" coordsize="437,364" path="m,352l78,288r,5l80,297,,364r,-7l,352xm146,233l302,105r,5l302,117,148,244r-2,-6l146,233xm398,27l432,r2,4l437,7,398,39r,-5l398,27xe" fillcolor="#cb962a" stroked="f">
                  <v:path arrowok="t"/>
                  <o:lock v:ext="edit" aspectratio="t" verticies="t"/>
                </v:shape>
                <v:shape id="_x0000_s1694" style="position:absolute;left:1680;top:399;width:220;height:183" coordsize="441,366" path="m,353l78,289r2,4l84,298,,366r,-6l,353xm146,234l302,106r,7l302,119,148,245r,-5l146,234xm398,28l434,r3,3l441,7,398,41r,-6l398,28xe" fillcolor="#cc952a" stroked="f">
                  <v:path arrowok="t"/>
                  <o:lock v:ext="edit" aspectratio="t" verticies="t"/>
                </v:shape>
                <v:shape id="_x0000_s1695" style="position:absolute;left:1680;top:401;width:221;height:184" coordsize="443,368" path="m,357l80,290r4,5l85,299,,368r,-5l,357xm148,237l302,110r,6l302,121,149,247r-1,-5l148,237xm398,32l437,r4,4l443,7,396,45r2,-7l398,32xe" fillcolor="#cc962a" stroked="f">
                  <v:path arrowok="t"/>
                  <o:lock v:ext="edit" aspectratio="t" verticies="t"/>
                </v:shape>
                <v:shape id="_x0000_s1696" style="position:absolute;left:1680;top:403;width:223;height:185" coordsize="446,369" path="m,359l84,291r1,4l87,298,,369r,-5l,359xm148,238l302,112r,5l302,122,149,249r,-6l148,238xm398,34l441,r2,3l446,7,396,48r,-7l398,34xe" fillcolor="#cc9729" stroked="f">
                  <v:path arrowok="t"/>
                  <o:lock v:ext="edit" aspectratio="t" verticies="t"/>
                </v:shape>
                <v:shape id="_x0000_s1697" style="position:absolute;left:1680;top:405;width:225;height:185" coordsize="450,372" path="m,361l85,292r2,3l89,301,,372r,-6l,361xm149,240l302,114r,5l302,127,151,251r-2,-5l149,240xm396,38l443,r3,4l450,8,395,52r1,-7l396,38xe" fillcolor="#cc9829" stroked="f">
                  <v:path arrowok="t"/>
                  <o:lock v:ext="edit" aspectratio="t" verticies="t"/>
                </v:shape>
                <v:shape id="_x0000_s1698" style="position:absolute;left:1680;top:406;width:226;height:188" coordsize="452,375" path="m,362l87,291r2,6l92,300,,375r,-7l,362xm149,242l302,115r,8l304,128,151,252r,-5l149,242xm396,41l446,r4,4l452,7,393,53r2,-5l396,41xe" fillcolor="#cc9928" stroked="f">
                  <v:path arrowok="t"/>
                  <o:lock v:ext="edit" aspectratio="t" verticies="t"/>
                </v:shape>
                <v:shape id="_x0000_s1699" style="position:absolute;left:1680;top:408;width:228;height:189" coordsize="455,376" path="m,364l89,293r3,3l94,300,2,376,,371r,-7xm151,243l302,119r2,5l304,129,153,252r-2,-4l151,243xm395,44l450,r2,3l455,7,391,58r2,-7l395,44xe" fillcolor="#cc9a27" stroked="f">
                  <v:path arrowok="t"/>
                  <o:lock v:ext="edit" aspectratio="t" verticies="t"/>
                </v:shape>
                <v:shape id="_x0000_s1700" style="position:absolute;left:1680;top:410;width:228;height:189" coordsize="457,378" path="m,368l92,293r2,4l98,300,2,378r,-5l,368xm151,245l304,121r,5l304,132,153,254r,-5l151,245xm393,46l452,r3,4l457,7,389,62r2,-7l393,46xe" fillcolor="#cc9b26" stroked="f">
                  <v:path arrowok="t"/>
                  <o:lock v:ext="edit" aspectratio="t" verticies="t"/>
                </v:shape>
                <v:shape id="_x0000_s1701" style="position:absolute;left:1681;top:412;width:228;height:190" coordsize="457,380" path="m,369l92,293r4,3l98,300,,380r,-6l,369xm151,245l302,122r,6l302,133,153,255r-2,-5l151,245xm389,51l453,r2,3l457,7,384,65r3,-7l389,51xe" fillcolor="#cc9c26" stroked="f">
                  <v:path arrowok="t"/>
                  <o:lock v:ext="edit" aspectratio="t" verticies="t"/>
                </v:shape>
                <v:shape id="_x0000_s1702" style="position:absolute;left:1681;top:414;width:230;height:191" coordsize="460,382" path="m,371l96,293r2,4l101,300,,382r,-5l,371xm151,247l302,125r,5l304,135,153,258r,-6l151,247xm387,55l455,r2,4l460,7,380,71r,l382,71r2,-7l387,55xe" fillcolor="#cc9d26" stroked="f">
                  <v:path arrowok="t"/>
                  <o:lock v:ext="edit" aspectratio="t" verticies="t"/>
                </v:shape>
                <v:shape id="_x0000_s1703" style="position:absolute;left:1681;top:415;width:231;height:192" coordsize="462,383" path="m,373l98,293r3,3l103,300,2,383,,378r,-5xm153,248l302,126r2,5l304,137,154,259r-1,-5l153,248xm384,58l457,r3,3l462,9,377,76r1,-3l382,67r2,-3l384,58xe" fillcolor="#cc9e25" stroked="f">
                  <v:path arrowok="t"/>
                  <o:lock v:ext="edit" aspectratio="t" verticies="t"/>
                </v:shape>
                <v:shape id="_x0000_s1704" style="position:absolute;left:1681;top:417;width:232;height:193" coordsize="464,386" path="m,375l101,293r2,4l106,301,2,386r,-6l,375xm153,251l304,128r,6l304,139,154,261r,-5l153,251xm380,64l460,r2,6l464,9,375,82r3,-9l380,64xe" fillcolor="#cc9f24" stroked="f">
                  <v:path arrowok="t"/>
                  <o:lock v:ext="edit" aspectratio="t" verticies="t"/>
                </v:shape>
                <v:shape id="_x0000_s1705" style="position:absolute;left:1682;top:420;width:233;height:193" coordsize="465,385" path="m,374l101,291r3,4l108,298,1,385,,380r,-6xm152,250l302,128r,5l304,138,154,261r-2,-6l152,250xm375,67l460,r2,1l464,3r,2l465,7,371,83r2,-7l375,67xe" fillcolor="#d2a326" stroked="f">
                  <v:path arrowok="t"/>
                  <o:lock v:ext="edit" aspectratio="t" verticies="t"/>
                </v:shape>
                <v:shape id="_x0000_s1706" style="position:absolute;left:1682;top:422;width:234;height:193" coordsize="467,387" path="m,377l104,292r4,3l110,299,1,387r,-5l,377xm152,252l302,130r2,5l304,141,154,261r,-3l152,252xm373,73l462,r,l464,r1,4l467,7,368,87r3,-7l373,73xe" fillcolor="#d5a627" stroked="f">
                  <v:path arrowok="t"/>
                  <o:lock v:ext="edit" aspectratio="t" verticies="t"/>
                </v:shape>
                <v:shape id="_x0000_s1707" style="position:absolute;left:1683;top:423;width:233;height:195" coordsize="468,389" path="m,378l107,291r2,4l112,298,,389r,-6l,378xm153,254l303,131r,6l304,142,155,263r-2,-6l153,254xm370,76l464,r2,3l468,9,365,92r2,-9l370,76xe" fillcolor="#d8a82b" stroked="f">
                  <v:path arrowok="t"/>
                  <o:lock v:ext="edit" aspectratio="t" verticies="t"/>
                </v:shape>
                <v:shape id="_x0000_s1708" style="position:absolute;left:1683;top:425;width:234;height:196" coordsize="470,391" path="m,380l109,292r3,3l116,297,2,391,,386r,-6xm153,254l303,134r1,5l304,144,157,265r-2,-5l153,254xm367,80l466,r2,6l470,9,363,96r2,-7l367,80xe" fillcolor="#dbaa31" stroked="f">
                  <v:path arrowok="t"/>
                  <o:lock v:ext="edit" aspectratio="t" verticies="t"/>
                </v:shape>
                <v:shape id="_x0000_s1709" style="position:absolute;left:1683;top:428;width:235;height:195" coordsize="471,390" path="m,380l112,289r4,2l119,294,2,390r,-5l,380xm155,254l304,133r,5l306,144,157,264r,-5l155,254xm365,83l468,r2,3l471,7,361,97r2,-7l365,83xe" fillcolor="#ddad39" stroked="f">
                  <v:path arrowok="t"/>
                  <o:lock v:ext="edit" aspectratio="t" verticies="t"/>
                </v:shape>
                <v:shape id="_x0000_s1710" style="position:absolute;left:1684;top:430;width:235;height:195" coordsize="471,391" path="m,382l114,288r3,3l121,295,2,391,,387r,-5xm155,256l302,135r2,6l306,144,157,267r-2,-6l155,256xm361,87l468,r1,4l471,9,357,101r2,-7l361,87xe" fillcolor="#dfae40" stroked="f">
                  <v:path arrowok="t"/>
                  <o:lock v:ext="edit" aspectratio="t" verticies="t"/>
                </v:shape>
                <v:shape id="_x0000_s1711" style="position:absolute;left:1684;top:431;width:236;height:197" coordsize="473,392" path="m,383l117,287r4,4l125,295,4,392,2,387,,383xm155,257l304,137r2,3l306,145,157,266r,-3l155,257xm359,90l469,r2,5l473,9,356,105r1,-8l359,90xe" fillcolor="#e4b34f" stroked="f">
                  <v:path arrowok="t"/>
                  <o:lock v:ext="edit" aspectratio="t" verticies="t"/>
                </v:shape>
                <v:shape id="_x0000_s1712" style="position:absolute;left:1684;top:434;width:237;height:196" coordsize="473,393" path="m,382l119,286r4,4l126,291,2,393r,-6l,382xm155,258l304,135r,5l306,146,156,267r-1,-6l155,258xm355,92l469,r2,4l473,9,352,107r2,-7l355,92xe" fillcolor="#e6b457" stroked="f">
                  <v:path arrowok="t"/>
                  <o:lock v:ext="edit" aspectratio="t" verticies="t"/>
                </v:shape>
                <v:shape id="_x0000_s1713" style="position:absolute;left:1685;top:436;width:237;height:197" coordsize="473,394" path="m,383l121,286r3,1l128,291,1,394,,389r,-6xm153,257l302,136r2,6l305,145,156,268r-2,-5l153,257xm352,96l469,r2,5l473,8,348,110r2,-7l352,96xe" fillcolor="#e9b65f" stroked="f">
                  <v:path arrowok="t"/>
                  <o:lock v:ext="edit" aspectratio="t" verticies="t"/>
                </v:shape>
                <v:shape id="_x0000_s1714" style="position:absolute;left:1685;top:438;width:238;height:198" coordsize="474,394" path="m,384l124,282r4,4l131,288,1,394r,-5l,384xm154,258l304,137r1,3l307,146,156,268r,-5l154,258xm350,98l471,r2,3l474,9,346,114r2,-9l350,98xe" fillcolor="#eab968" stroked="f">
                  <v:path arrowok="t"/>
                  <o:lock v:ext="edit" aspectratio="t" verticies="t"/>
                </v:shape>
                <v:shape id="_x0000_s1715" style="position:absolute;left:1686;top:440;width:238;height:197" coordsize="475,395" path="m,386l127,283r3,2l134,288,2,395,,391r,-5xm155,260l304,137r2,6l306,148,157,270r-2,-5l155,260xm347,102l472,r1,6l475,11,344,118r1,-7l347,102xe" fillcolor="#ebba70" stroked="f">
                  <v:path arrowok="t"/>
                  <o:lock v:ext="edit" aspectratio="t" verticies="t"/>
                </v:shape>
                <v:shape id="_x0000_s1716" style="position:absolute;left:1686;top:443;width:238;height:197" coordsize="477,394" path="m,385l130,279r4,3l139,284,4,394,2,389,,385xm155,259l306,137r,5l308,145,157,270r,-6l155,259xm345,105l473,r2,5l477,9,342,119r2,-7l345,105xe" fillcolor="#edbb78" stroked="f">
                  <v:path arrowok="t"/>
                  <o:lock v:ext="edit" aspectratio="t" verticies="t"/>
                </v:shape>
                <v:shape id="_x0000_s1717" style="position:absolute;left:1687;top:446;width:237;height:197" coordsize="475,394" path="m,384l132,277r5,2l141,283,4,394,2,389,,384xm155,259l304,137r2,3l308,146,157,270r-2,-5l155,259xm342,107l473,r2,4l475,9,338,121r2,-7l342,107xe" fillcolor="#efbf89" stroked="f">
                  <v:path arrowok="t"/>
                  <o:lock v:ext="edit" aspectratio="t" verticies="t"/>
                </v:shape>
                <v:shape id="_x0000_s1718" style="position:absolute;left:1688;top:447;width:237;height:198" coordsize="475,394" path="m,385l135,275r4,4l142,280,2,394r,-4l,385xm153,261l304,136r2,6l309,145,155,270r,-4l153,261xm338,110l473,r,5l475,10,332,126r2,-7l338,110xe" fillcolor="#f1c092" stroked="f">
                  <v:path arrowok="t"/>
                  <o:lock v:ext="edit" aspectratio="t" verticies="t"/>
                </v:shape>
                <v:shape id="_x0000_s1719" style="position:absolute;left:1689;top:450;width:237;height:197" coordsize="474,394" path="m,385l137,274r3,1l146,277,2,394,,389r,-4xm153,261l304,137r3,3l309,144,153,270r,-4l153,261xm334,112l471,r2,5l474,9,327,130r3,-9l334,112xe" fillcolor="#f2c39a" stroked="f">
                  <v:path arrowok="t"/>
                  <o:lock v:ext="edit" aspectratio="t" verticies="t"/>
                </v:shape>
                <v:shape id="_x0000_s1720" style="position:absolute;left:1689;top:453;width:237;height:197" coordsize="474,395" path="m,384l140,270r6,2l149,276,3,395,2,389,,384xm153,260l307,135r2,4l311,144,154,270r-1,-3l153,260xm330,116l473,r1,4l474,9,323,132r4,-7l330,116xe" fillcolor="#f1c091" stroked="f">
                  <v:path arrowok="t"/>
                  <o:lock v:ext="edit" aspectratio="t" verticies="t"/>
                </v:shape>
                <v:shape id="_x0000_s1721" style="position:absolute;left:1690;top:454;width:237;height:198" coordsize="474,394" path="m,385l144,268r3,4l152,273,3,394,1,391,,385xm151,261l307,135r2,5l311,144,152,272r,-4l151,261xm325,121l472,r,5l474,11,318,138r3,-8l325,121xe" fillcolor="#efbe86" stroked="f">
                  <v:path arrowok="t"/>
                  <o:lock v:ext="edit" aspectratio="t" verticies="t"/>
                </v:shape>
                <v:shape id="_x0000_s1722" style="position:absolute;left:1691;top:457;width:236;height:197" coordsize="473,395" path="m,386l146,267r4,l151,268r,-3l151,261,308,135r2,2l311,141r6,-8l320,123,471,r2,6l473,11,4,395r,-2l4,393,2,389,,386xe" fillcolor="#edbc7d" stroked="f">
                  <v:path arrowok="t"/>
                  <o:lock v:ext="edit" aspectratio="t"/>
                </v:shape>
                <v:shape id="_x0000_s1723" style="position:absolute;left:1692;top:460;width:236;height:196" coordsize="473,392" path="m,383l149,262r,l149,262r,l149,261,308,133r1,2l309,135r2,-4l315,127,471,r,5l473,10,4,392r,-2l2,387r,-2l,383xe" fillcolor="#eab869" stroked="f">
                  <v:path arrowok="t"/>
                  <o:lock v:ext="edit" aspectratio="t"/>
                </v:shape>
                <v:shape id="_x0000_s1724" style="position:absolute;left:1692;top:462;width:236;height:196" coordsize="471,391" path="m,384l469,r2,5l471,11,3,391,2,387,,384xe" fillcolor="#e7b55d" stroked="f">
                  <v:path arrowok="t"/>
                  <o:lock v:ext="edit" aspectratio="t"/>
                </v:shape>
                <v:shape id="_x0000_s1725" style="position:absolute;left:1693;top:465;width:235;height:196" coordsize="469,391" path="m,382l469,r,6l469,11,3,391,1,386,,382xe" fillcolor="#e5b255" stroked="f">
                  <v:path arrowok="t"/>
                  <o:lock v:ext="edit" aspectratio="t"/>
                </v:shape>
                <v:shape id="_x0000_s1726" style="position:absolute;left:1694;top:468;width:235;height:194" coordsize="470,389" path="m,380l468,r,5l470,10,4,389,2,385,,380xe" fillcolor="#e1b04b" stroked="f">
                  <v:path arrowok="t"/>
                  <o:lock v:ext="edit" aspectratio="t"/>
                </v:shape>
                <v:shape id="_x0000_s1727" style="position:absolute;left:1695;top:470;width:234;height:195" coordsize="468,389" path="m,380l466,r2,5l468,11,4,389,2,384,,380xe" fillcolor="#dead43" stroked="f">
                  <v:path arrowok="t"/>
                  <o:lock v:ext="edit" aspectratio="t"/>
                </v:shape>
                <v:shape id="_x0000_s1728" style="position:absolute;left:1696;top:473;width:233;height:194" coordsize="466,387" path="m,379l466,r,6l466,13,4,387,2,384,,379xe" fillcolor="#dcab39" stroked="f">
                  <v:path arrowok="t"/>
                  <o:lock v:ext="edit" aspectratio="t"/>
                </v:shape>
                <v:shape id="_x0000_s1729" style="position:absolute;left:1697;top:476;width:232;height:193" coordsize="464,387" path="m,378l464,r,7l464,12,5,387,2,381,,378xe" fillcolor="#d4a52a" stroked="f">
                  <v:path arrowok="t"/>
                  <o:lock v:ext="edit" aspectratio="t"/>
                </v:shape>
                <v:shape id="_x0000_s1730" style="position:absolute;left:1698;top:479;width:231;height:192" coordsize="462,383" path="m,374l462,r,5l460,10,5,383,3,380,,374xe" fillcolor="#d1a227" stroked="f">
                  <v:path arrowok="t"/>
                  <o:lock v:ext="edit" aspectratio="t"/>
                </v:shape>
                <v:shape id="_x0000_s1731" style="position:absolute;left:1700;top:482;width:229;height:191" coordsize="459,382" path="m,375l459,r-2,5l457,11r,l457,12,4,382,2,378,,375xe" fillcolor="#cc9f26" stroked="f">
                  <v:path arrowok="t"/>
                  <o:lock v:ext="edit" aspectratio="t"/>
                </v:shape>
                <v:shape id="_x0000_s1732" style="position:absolute;left:1700;top:485;width:228;height:191" coordsize="455,382" path="m,373l455,r,4l455,6r,3l455,15,3,382,2,377,,373xe" fillcolor="#c89b27" stroked="f">
                  <v:path arrowok="t"/>
                  <o:lock v:ext="edit" aspectratio="t"/>
                </v:shape>
                <v:shape id="_x0000_s1733" style="position:absolute;left:1701;top:488;width:227;height:189" coordsize="453,379" path="m,370l453,r,8l451,13,3,379,1,375,,370xe" fillcolor="#c89b27" stroked="f">
                  <v:path arrowok="t"/>
                  <o:lock v:ext="edit" aspectratio="t"/>
                </v:shape>
                <v:shape id="_x0000_s1734" style="position:absolute;left:1702;top:492;width:226;height:187" coordsize="452,374" path="m,367l452,r-2,5l448,12,4,374,2,371,,367xe" fillcolor="#c89b27" stroked="f">
                  <v:path arrowok="t"/>
                  <o:lock v:ext="edit" aspectratio="t"/>
                </v:shape>
                <v:shape id="_x0000_s1735" style="position:absolute;left:1703;top:494;width:224;height:188" coordsize="448,375" path="m,366l448,r-2,7l446,14,4,375,2,369,,366xe" fillcolor="#c89b27" stroked="f">
                  <v:path arrowok="t"/>
                  <o:lock v:ext="edit" aspectratio="t"/>
                </v:shape>
                <v:shape id="_x0000_s1736" style="position:absolute;left:1704;top:498;width:222;height:186" coordsize="444,371" path="m,362l444,r,7l443,14,5,371,2,368,,362xe" fillcolor="#c89b27" stroked="f">
                  <v:path arrowok="t"/>
                  <o:lock v:ext="edit" aspectratio="t"/>
                </v:shape>
                <v:shape id="_x0000_s1737" style="position:absolute;left:1705;top:502;width:221;height:183" coordsize="442,368" path="m,361l442,r-1,7l439,14,5,368,3,364,,361xe" fillcolor="#c89b27" stroked="f">
                  <v:path arrowok="t"/>
                  <o:lock v:ext="edit" aspectratio="t"/>
                </v:shape>
                <v:shape id="_x0000_s1738" style="position:absolute;left:1707;top:505;width:218;height:182" coordsize="438,364" path="m,357l438,r-2,7l434,14,4,364,2,361,,357xe" fillcolor="#c89b27" stroked="f">
                  <v:path arrowok="t"/>
                  <o:lock v:ext="edit" aspectratio="t"/>
                </v:shape>
                <v:shape id="_x0000_s1739" style="position:absolute;left:1708;top:509;width:216;height:181" coordsize="434,363" path="m,354l434,r-2,7l430,14,4,363,2,357,,354xe" fillcolor="#c89b27" stroked="f">
                  <v:path arrowok="t"/>
                  <o:lock v:ext="edit" aspectratio="t"/>
                </v:shape>
                <v:shape id="_x0000_s1740" style="position:absolute;left:1708;top:512;width:216;height:180" coordsize="430,359" path="m,350l430,r-2,7l427,16,5,359,2,356,,350xe" fillcolor="#c89c26" stroked="f">
                  <v:path arrowok="t"/>
                  <o:lock v:ext="edit" aspectratio="t"/>
                </v:shape>
                <v:shape id="_x0000_s1741" style="position:absolute;left:1709;top:516;width:214;height:177" coordsize="426,356" path="m,349l426,r-1,9l421,16,5,356,3,352,,349xe" fillcolor="#c89c26" stroked="f">
                  <v:path arrowok="t"/>
                  <o:lock v:ext="edit" aspectratio="t"/>
                </v:shape>
                <v:shape id="_x0000_s1742" style="position:absolute;left:1711;top:520;width:211;height:175" coordsize="422,350" path="m,343l422,r-4,7l416,16,4,350,2,347,,343xe" fillcolor="#c89c26" stroked="f">
                  <v:path arrowok="t"/>
                  <o:lock v:ext="edit" aspectratio="t"/>
                </v:shape>
                <v:shape id="_x0000_s1743" style="position:absolute;left:1712;top:524;width:208;height:174" coordsize="416,349" path="m,340l416,r-2,9l411,16,5,349,2,343,,340xe" fillcolor="#c89c26" stroked="f">
                  <v:path arrowok="t"/>
                  <o:lock v:ext="edit" aspectratio="t"/>
                </v:shape>
                <v:shape id="_x0000_s1744" style="position:absolute;left:1713;top:508;width:237;height:192" coordsize="474,384" path="m,375l412,41r-3,7l407,57,5,384,3,381,,375xm474,r,l474,r,l474,r,xe" fillcolor="#c89c26" stroked="f">
                  <v:path arrowok="t"/>
                  <o:lock v:ext="edit" aspectratio="t" verticies="t"/>
                </v:shape>
                <v:shape id="_x0000_s1745" style="position:absolute;left:1715;top:508;width:237;height:193" coordsize="475,388" path="m,381l406,48r-2,9l400,64,4,388,2,384,,381xm475,4r-5,4l471,4r,-4l473,2r2,2xe" fillcolor="#c89c26" stroked="f">
                  <v:path arrowok="t"/>
                  <o:lock v:ext="edit" aspectratio="t" verticies="t"/>
                </v:shape>
                <v:shape id="_x0000_s1746" style="position:absolute;left:1716;top:508;width:237;height:195" coordsize="475,391" path="m,384l402,57r-4,7l397,73,5,391,2,388,,384xm469,r,l473,4r2,4l468,15r,-7l469,xe" fillcolor="#c89d26" stroked="f">
                  <v:path arrowok="t"/>
                  <o:lock v:ext="edit" aspectratio="t" verticies="t"/>
                </v:shape>
                <v:shape id="_x0000_s1747" style="position:absolute;left:1716;top:510;width:239;height:195" coordsize="476,391" path="m,384l396,60r-1,9l391,76,5,391,3,387,,384xm466,4l471,r2,4l476,9r-12,9l466,11r,-7xe" fillcolor="#c89d26" stroked="f">
                  <v:path arrowok="t"/>
                  <o:lock v:ext="edit" aspectratio="t" verticies="t"/>
                </v:shape>
                <v:shape id="_x0000_s1748" style="position:absolute;left:1718;top:511;width:238;height:196" coordsize="475,390" path="m,383l392,65r-2,6l386,78r,2l386,81,6,390,2,387,,383xm463,7l470,r3,5l475,8,459,21r2,-7l463,7xe" fillcolor="#c89d26" stroked="f">
                  <v:path arrowok="t"/>
                  <o:lock v:ext="edit" aspectratio="t" verticies="t"/>
                </v:shape>
                <v:shape id="_x0000_s1749" style="position:absolute;left:1719;top:514;width:237;height:194" coordsize="475,389" path="m,382l386,67r,2l384,73r-2,5l381,83,6,389,4,385,,382xm459,9l471,r2,3l475,7,455,23r2,-7l459,9xe" fillcolor="#c89d26" stroked="f">
                  <v:path arrowok="t"/>
                  <o:lock v:ext="edit" aspectratio="t" verticies="t"/>
                </v:shape>
                <v:shape id="_x0000_s1750" style="position:absolute;left:1721;top:516;width:236;height:194" coordsize="473,389" path="m,382l380,73r-3,7l373,89,5,389,2,386,,382xm453,13l469,r2,4l473,8,451,27r,-7l453,13xe" fillcolor="#c89d26" stroked="f">
                  <v:path arrowok="t"/>
                  <o:lock v:ext="edit" aspectratio="t" verticies="t"/>
                </v:shape>
                <v:shape id="_x0000_s1751" style="position:absolute;left:1722;top:518;width:237;height:195" coordsize="474,391" path="m,382l375,76r-4,9l369,94,5,391,3,385,,382xm449,16l469,r2,4l474,9,448,30r1,-7l449,16xe" fillcolor="#c89d26" stroked="f">
                  <v:path arrowok="t"/>
                  <o:lock v:ext="edit" aspectratio="t" verticies="t"/>
                </v:shape>
                <v:shape id="_x0000_s1752" style="position:absolute;left:1724;top:519;width:236;height:196" coordsize="473,390" path="m,381l368,81r-2,9l363,97,5,390,2,387,,381xm446,19l468,r3,5l473,8,443,33r2,-7l446,19xe" fillcolor="#c89d26" stroked="f">
                  <v:path arrowok="t"/>
                  <o:lock v:ext="edit" aspectratio="t" verticies="t"/>
                </v:shape>
                <v:shape id="_x0000_s1753" style="position:absolute;left:1724;top:522;width:237;height:194" coordsize="473,389" path="m,382l364,85r-3,7l357,101,5,389,3,385,,382xm443,21l469,r2,3l473,9,439,35r2,-7l443,21xe" fillcolor="#c89e26" stroked="f">
                  <v:path arrowok="t"/>
                  <o:lock v:ext="edit" aspectratio="t" verticies="t"/>
                </v:shape>
                <v:shape id="_x0000_s1754" style="position:absolute;left:1726;top:524;width:236;height:194" coordsize="472,389" path="m,382l358,89r-2,9l352,105,6,389,2,386,,382xm438,25l468,r2,6l472,9,432,40r4,-8l438,25xe" fillcolor="#c89e26" stroked="f">
                  <v:path arrowok="t"/>
                  <o:lock v:ext="edit" aspectratio="t" verticies="t"/>
                </v:shape>
                <v:shape id="_x0000_s1755" style="position:absolute;left:1727;top:526;width:236;height:194" coordsize="471,387" path="m,380l352,92r-2,7l349,108,7,387,4,383,,380xm434,26l468,r2,3l471,9,429,42r1,-8l434,26xe" fillcolor="#c89e26" stroked="f">
                  <v:path arrowok="t"/>
                  <o:lock v:ext="edit" aspectratio="t" verticies="t"/>
                </v:shape>
                <v:shape id="_x0000_s1756" style="position:absolute;left:1729;top:528;width:235;height:194" coordsize="469,388" path="m,380l346,96r-1,9l343,112,5,388,3,384,,380xm426,31l466,r1,6l469,9,423,47r2,-8l426,31xe" fillcolor="#c89e26" stroked="f">
                  <v:path arrowok="t"/>
                  <o:lock v:ext="edit" aspectratio="t" verticies="t"/>
                </v:shape>
                <v:shape id="_x0000_s1757" style="position:absolute;left:1731;top:531;width:233;height:192" coordsize="466,383" path="m,378l342,99r-2,7l338,113,6,383,2,382,,378xm422,33l464,r2,3l466,9,416,49r4,-8l422,33xe" fillcolor="#c89e26" stroked="f">
                  <v:path arrowok="t"/>
                  <o:lock v:ext="edit" aspectratio="t" verticies="t"/>
                </v:shape>
                <v:shape id="_x0000_s1758" style="position:absolute;left:1732;top:533;width:232;height:191" coordsize="466,384" path="m,379l338,103r-2,7l334,117,7,384,4,380,,379xm418,38l464,r,6l466,9,411,55r3,-9l418,38xe" fillcolor="#c89e26" stroked="f">
                  <v:path arrowok="t"/>
                  <o:lock v:ext="edit" aspectratio="t" verticies="t"/>
                </v:shape>
                <v:shape id="_x0000_s1759" style="position:absolute;left:1733;top:535;width:232;height:191" coordsize="464,381" path="m,374l332,104r-2,7l330,119,5,381,3,378,,374xm410,40l460,r2,3l464,8,403,58r4,-9l410,40xe" fillcolor="#c89e26" stroked="f">
                  <v:path arrowok="t"/>
                  <o:lock v:ext="edit" aspectratio="t" verticies="t"/>
                </v:shape>
                <v:shape id="_x0000_s1760" style="position:absolute;left:1735;top:537;width:231;height:191" coordsize="462,382" path="m,375l327,108r,8l326,121,6,382,2,378,,375xm404,46l459,r2,5l462,11,393,66r5,-9l404,46xe" fillcolor="#c89f25" stroked="f">
                  <v:path arrowok="t"/>
                  <o:lock v:ext="edit" aspectratio="t" verticies="t"/>
                </v:shape>
                <v:shape id="_x0000_s1761" style="position:absolute;left:1736;top:540;width:231;height:190" coordsize="462,381" path="m,373l325,111r-1,5l324,121r1,-2l327,119,7,381,4,377,,373xm398,50l459,r1,6l462,9,382,73r9,-10l398,50xe" fillcolor="#caa123" stroked="f">
                  <v:path arrowok="t"/>
                  <o:lock v:ext="edit" aspectratio="t" verticies="t"/>
                </v:shape>
                <v:shape id="_x0000_s1762" style="position:absolute;left:1738;top:542;width:230;height:190" coordsize="460,378" path="m,371l320,110r,3l320,115r12,-5l343,103r9,-7l360,89,375,73,387,55,456,r2,3l460,9,7,378,3,375,,371xe" fillcolor="#cea421" stroked="f">
                  <v:path arrowok="t"/>
                  <o:lock v:ext="edit" aspectratio="t"/>
                </v:shape>
                <v:shape id="_x0000_s1763" style="position:absolute;left:1740;top:544;width:228;height:189" coordsize="457,379" path="m,372l320,110r18,-10l352,89,365,78,375,64,455,r2,6l457,11,5,379,4,375,,372xe" fillcolor="#d1a71e" stroked="f">
                  <v:path arrowok="t"/>
                  <o:lock v:ext="edit" aspectratio="t"/>
                </v:shape>
                <v:shape id="_x0000_s1764" style="position:absolute;left:1741;top:547;width:228;height:187" coordsize="455,374" path="m,369l453,r,5l455,9,5,374,1,373,,369xe" fillcolor="#d7ac19" stroked="f">
                  <v:path arrowok="t"/>
                  <o:lock v:ext="edit" aspectratio="t"/>
                </v:shape>
                <v:shape id="_x0000_s1765" style="position:absolute;left:1742;top:549;width:228;height:187" coordsize="456,373" path="m,368l452,r2,4l456,9,8,373,4,369,,368xe" fillcolor="#daaf15" stroked="f">
                  <v:path arrowok="t"/>
                  <o:lock v:ext="edit" aspectratio="t"/>
                </v:shape>
                <v:shape id="_x0000_s1766" style="position:absolute;left:1744;top:551;width:226;height:187" coordsize="452,373" path="m,365l450,r2,5l452,10,7,373,4,369,,365xe" fillcolor="#dcb013" stroked="f">
                  <v:path arrowok="t"/>
                  <o:lock v:ext="edit" aspectratio="t"/>
                </v:shape>
                <v:shape id="_x0000_s1767" style="position:absolute;left:1746;top:554;width:225;height:186" coordsize="449,371" path="m,364l448,r,5l449,9,7,371,3,368,,364xe" fillcolor="#dfb310" stroked="f">
                  <v:path arrowok="t"/>
                  <o:lock v:ext="edit" aspectratio="t"/>
                </v:shape>
                <v:shape id="_x0000_s1768" style="position:absolute;left:1748;top:557;width:224;height:183" coordsize="448,368" path="m,363l445,r1,6l448,9,7,368,4,366,,363xe" fillcolor="#e2b607" stroked="f">
                  <v:path arrowok="t"/>
                  <o:lock v:ext="edit" aspectratio="t"/>
                </v:shape>
                <v:shape id="_x0000_s1769" style="position:absolute;left:1749;top:558;width:223;height:184" coordsize="444,367" path="m,362l442,r2,5l444,10,7,367,3,364,,362xe" fillcolor="#e7bb00" stroked="f">
                  <v:path arrowok="t"/>
                  <o:lock v:ext="edit" aspectratio="t"/>
                </v:shape>
                <v:shape id="_x0000_s1770" style="position:absolute;left:1751;top:561;width:221;height:183" coordsize="443,366" path="m,359l441,r,5l443,11,7,366,4,362,,359xe" fillcolor="#e9be00" stroked="f">
                  <v:path arrowok="t"/>
                  <o:lock v:ext="edit" aspectratio="t"/>
                </v:shape>
                <v:shape id="_x0000_s1771" style="position:absolute;left:1753;top:564;width:219;height:182" coordsize="439,365" path="m,357l437,r2,6l439,11,7,365,3,361,,357xe" fillcolor="#ecbf00" stroked="f">
                  <v:path arrowok="t"/>
                  <o:lock v:ext="edit" aspectratio="t"/>
                </v:shape>
                <v:shape id="_x0000_s1772" style="position:absolute;left:1755;top:566;width:218;height:181" coordsize="438,360" path="m,355l436,r,5l438,10,7,360,4,359,,355xe" fillcolor="#edc100" stroked="f">
                  <v:path arrowok="t"/>
                  <o:lock v:ext="edit" aspectratio="t"/>
                </v:shape>
                <v:shape id="_x0000_s1773" style="position:absolute;left:1756;top:569;width:217;height:179" coordsize="434,359" path="m,354l432,r2,5l434,9,7,359,3,355,,354xe" fillcolor="#efc300" stroked="f">
                  <v:path arrowok="t"/>
                  <o:lock v:ext="edit" aspectratio="t"/>
                </v:shape>
                <v:shape id="_x0000_s1774" style="position:absolute;left:1758;top:572;width:216;height:178" coordsize="432,357" path="m,350l431,r,4l432,9,8,357,4,354,,350xe" fillcolor="#f0c400" stroked="f">
                  <v:path arrowok="t"/>
                  <o:lock v:ext="edit" aspectratio="t"/>
                </v:shape>
                <v:shape id="_x0000_s1775" style="position:absolute;left:1760;top:573;width:214;height:178" coordsize="428,355" path="m,350l427,r1,3l428,7r,2l428,11,7,355,4,353,,350xe" fillcolor="#f5c900" stroked="f">
                  <v:path arrowok="t"/>
                  <o:lock v:ext="edit" aspectratio="t"/>
                </v:shape>
                <v:shape id="_x0000_s1776" style="position:absolute;left:1762;top:576;width:212;height:177" coordsize="424,354" path="m,348l424,r,2l424,2r,5l424,13,7,354,3,350,,348xe" fillcolor="#f2c600" stroked="f">
                  <v:path arrowok="t"/>
                  <o:lock v:ext="edit" aspectratio="t"/>
                </v:shape>
                <v:shape id="_x0000_s1777" style="position:absolute;left:1764;top:579;width:210;height:175" coordsize="421,350" path="m,344l421,r,7l421,12,7,350,4,348,,344xe" fillcolor="#efc200" stroked="f">
                  <v:path arrowok="t"/>
                  <o:lock v:ext="edit" aspectratio="t"/>
                </v:shape>
                <v:shape id="_x0000_s1778" style="position:absolute;left:1765;top:582;width:209;height:174" coordsize="417,346" path="m,341l417,r,5l417,10,7,346,3,343,,341xe" fillcolor="#edbe00" stroked="f">
                  <v:path arrowok="t"/>
                  <o:lock v:ext="edit" aspectratio="t"/>
                </v:shape>
                <v:shape id="_x0000_s1779" style="position:absolute;left:1767;top:585;width:207;height:171" coordsize="414,343" path="m,338l414,r,5l414,11,7,343,4,341,,338xe" fillcolor="#ebba00" stroked="f">
                  <v:path arrowok="t"/>
                  <o:lock v:ext="edit" aspectratio="t"/>
                </v:shape>
                <v:shape id="_x0000_s1780" style="position:absolute;left:1769;top:588;width:206;height:170" coordsize="412,341" path="m,336l410,r,6l412,13,7,341,3,338,,336xe" fillcolor="#e8b60c" stroked="f">
                  <v:path arrowok="t"/>
                  <o:lock v:ext="edit" aspectratio="t"/>
                </v:shape>
                <v:shape id="_x0000_s1781" style="position:absolute;left:1771;top:590;width:204;height:170" coordsize="409,339" path="m,332l407,r2,7l409,12,7,339,4,335,,332xe" fillcolor="#e2ad17" stroked="f">
                  <v:path arrowok="t"/>
                  <o:lock v:ext="edit" aspectratio="t"/>
                </v:shape>
                <v:shape id="_x0000_s1782" style="position:absolute;left:1772;top:594;width:203;height:167" coordsize="405,334" path="m,328l405,r,5l405,10,9,334,3,332,,328xe" fillcolor="#dea91c" stroked="f">
                  <v:path arrowok="t"/>
                  <o:lock v:ext="edit" aspectratio="t"/>
                </v:shape>
                <v:shape id="_x0000_s1783" style="position:absolute;left:1774;top:597;width:201;height:166" coordsize="402,332" path="m,327l402,r,5l402,11,9,332,4,329,,327xe" fillcolor="#dba420" stroked="f">
                  <v:path arrowok="t"/>
                  <o:lock v:ext="edit" aspectratio="t"/>
                </v:shape>
                <v:shape id="_x0000_s1784" style="position:absolute;left:1777;top:599;width:198;height:165" coordsize="396,329" path="m,324l396,r,6l396,11,7,329,3,327,,324xe" fillcolor="#d89f23" stroked="f">
                  <v:path arrowok="t"/>
                  <o:lock v:ext="edit" aspectratio="t"/>
                </v:shape>
                <v:shape id="_x0000_s1785" style="position:absolute;left:1779;top:602;width:196;height:163" coordsize="393,327" path="m,321l393,r,5l393,12,7,327,4,323,,321xe" fillcolor="#d39a27" stroked="f">
                  <v:path arrowok="t"/>
                  <o:lock v:ext="edit" aspectratio="t"/>
                </v:shape>
                <v:shape id="_x0000_s1786" style="position:absolute;left:1780;top:605;width:195;height:161" coordsize="389,323" path="m,318l389,r,7l389,13,7,323,3,322,,318xe" fillcolor="#cf952a" stroked="f">
                  <v:path arrowok="t"/>
                  <o:lock v:ext="edit" aspectratio="t"/>
                </v:shape>
                <v:shape id="_x0000_s1787" style="position:absolute;left:1782;top:608;width:193;height:160" coordsize="386,320" path="m,315l386,r,6l386,11,9,320,4,316,,315xe" fillcolor="#d69e24" stroked="f">
                  <v:path arrowok="t"/>
                  <o:lock v:ext="edit" aspectratio="t"/>
                </v:shape>
                <v:shape id="_x0000_s1788" style="position:absolute;left:1784;top:611;width:191;height:158" coordsize="382,316" path="m,310l382,r,5l382,10,9,316,5,314,,310xe" fillcolor="#daa221" stroked="f">
                  <v:path arrowok="t"/>
                  <o:lock v:ext="edit" aspectratio="t"/>
                </v:shape>
                <v:shape id="_x0000_s1789" style="position:absolute;left:1787;top:613;width:188;height:158" coordsize="377,314" path="m,309l377,r,5l377,11,7,314,4,311,,309xe" fillcolor="#dea71e" stroked="f">
                  <v:path arrowok="t"/>
                  <o:lock v:ext="edit" aspectratio="t"/>
                </v:shape>
                <v:shape id="_x0000_s1790" style="position:absolute;left:1788;top:616;width:187;height:156" coordsize="373,311" path="m,306l373,r,6l373,13,7,311,3,309,,306xe" fillcolor="#e1ab1b" stroked="f">
                  <v:path arrowok="t"/>
                  <o:lock v:ext="edit" aspectratio="t"/>
                </v:shape>
                <v:shape id="_x0000_s1791" style="position:absolute;left:1790;top:619;width:185;height:153" coordsize="370,307" path="m,303l370,r,7l370,12,9,307,4,305,,303xe" fillcolor="#e4af16" stroked="f">
                  <v:path arrowok="t"/>
                  <o:lock v:ext="edit" aspectratio="t"/>
                </v:shape>
                <v:shape id="_x0000_s1792" style="position:absolute;left:1792;top:622;width:183;height:152" coordsize="366,303" path="m,298l366,r,5l366,10,9,303,5,300,,298xe" fillcolor="#e7b412" stroked="f">
                  <v:path arrowok="t"/>
                  <o:lock v:ext="edit" aspectratio="t"/>
                </v:shape>
                <v:shape id="_x0000_s1793" style="position:absolute;left:1795;top:625;width:180;height:150" coordsize="361,300" path="m,295l361,r,5l361,12,7,300,4,298,,295xe" fillcolor="#edbb00" stroked="f">
                  <v:path arrowok="t"/>
                  <o:lock v:ext="edit" aspectratio="t"/>
                </v:shape>
                <v:shape id="_x0000_s1794" style="position:absolute;left:1796;top:628;width:179;height:149" coordsize="357,299" path="m,293l357,r,7l357,13,7,299,3,295,,293xe" fillcolor="#efbe00" stroked="f">
                  <v:path arrowok="t"/>
                  <o:lock v:ext="edit" aspectratio="t"/>
                </v:shape>
                <v:shape id="_x0000_s1795" style="position:absolute;left:1798;top:631;width:177;height:147" coordsize="354,293" path="m,288l354,r,6l354,13,9,293,4,292,,288xe" fillcolor="#f1c200" stroked="f">
                  <v:path arrowok="t"/>
                  <o:lock v:ext="edit" aspectratio="t"/>
                </v:shape>
                <v:shape id="_x0000_s1796" style="position:absolute;left:1800;top:634;width:175;height:145" coordsize="350,289" path="m,286l350,r,7l348,14,9,289,5,287,,286xe" fillcolor="#f4c600" stroked="f">
                  <v:path arrowok="t"/>
                  <o:lock v:ext="edit" aspectratio="t"/>
                </v:shape>
                <v:shape id="_x0000_s1797" style="position:absolute;left:1803;top:637;width:172;height:143" coordsize="345,286" path="m,280l345,r-2,7l343,12,7,286,4,282,,280xe" fillcolor="#f4c700" stroked="f">
                  <v:path arrowok="t"/>
                  <o:lock v:ext="edit" aspectratio="t"/>
                </v:shape>
                <v:shape id="_x0000_s1798" style="position:absolute;left:1804;top:641;width:170;height:140" coordsize="339,281" path="m,275l339,r,5l338,12,9,281,3,279,,275xe" fillcolor="#f5ca00" stroked="f">
                  <v:path arrowok="t"/>
                  <o:lock v:ext="edit" aspectratio="t"/>
                </v:shape>
                <v:shape id="_x0000_s1799" style="position:absolute;left:1806;top:644;width:168;height:139" coordsize="336,279" path="m,274l336,r-1,7l333,14,9,279r,-2l9,277,4,276,,274xe" fillcolor="#f5cb00" stroked="f">
                  <v:path arrowok="t"/>
                  <o:lock v:ext="edit" aspectratio="t"/>
                </v:shape>
                <v:shape id="_x0000_s1800" style="position:absolute;left:1809;top:647;width:164;height:137" coordsize="329,274" path="m,269l329,r-2,6l327,13r,l325,15,9,274,5,272,3,270r-1,l,269xe" fillcolor="#f6cd02" stroked="f">
                  <v:path arrowok="t"/>
                  <o:lock v:ext="edit" aspectratio="t"/>
                </v:shape>
                <v:shape id="_x0000_s1801" style="position:absolute;left:1811;top:651;width:161;height:134" coordsize="324,269" path="m,265l324,r,2l324,6r-2,3l320,15,9,269,6,267,,265xe" fillcolor="#f6ce15" stroked="f">
                  <v:path arrowok="t"/>
                  <o:lock v:ext="edit" aspectratio="t"/>
                </v:shape>
                <v:shape id="_x0000_s1802" style="position:absolute;left:1813;top:654;width:159;height:132" coordsize="316,262" path="m,259l316,r-2,7l313,14,9,262,3,261,,259xe" fillcolor="#f6d01e" stroked="f">
                  <v:path arrowok="t"/>
                  <o:lock v:ext="edit" aspectratio="t"/>
                </v:shape>
                <v:shape id="_x0000_s1803" style="position:absolute;left:1815;top:658;width:156;height:130" coordsize="311,259" path="m,254l311,r-1,7l308,16,9,259,6,255,,254xe" fillcolor="#f6d12b" stroked="f">
                  <v:path arrowok="t"/>
                  <o:lock v:ext="edit" aspectratio="t"/>
                </v:shape>
                <v:shape id="_x0000_s1804" style="position:absolute;left:1818;top:661;width:152;height:127" coordsize="304,254" path="m,248l304,r-2,9l298,16,8,254,3,252,,248xe" fillcolor="#f6d43d" stroked="f">
                  <v:path arrowok="t"/>
                  <o:lock v:ext="edit" aspectratio="t"/>
                </v:shape>
                <v:shape id="_x0000_s1805" style="position:absolute;left:1820;top:666;width:149;height:123" coordsize="299,247" path="m,243l299,r-4,7l293,16,9,247,5,245,,243xe" fillcolor="#f6d544" stroked="f">
                  <v:path arrowok="t"/>
                  <o:lock v:ext="edit" aspectratio="t"/>
                </v:shape>
                <v:shape id="_x0000_s1806" style="position:absolute;left:1822;top:669;width:145;height:121" coordsize="290,241" path="m,238l290,r-2,9l285,18,9,241,4,240,,238xe" fillcolor="#f6d64f" stroked="f">
                  <v:path arrowok="t"/>
                  <o:lock v:ext="edit" aspectratio="t"/>
                </v:shape>
                <v:shape id="_x0000_s1807" style="position:absolute;left:1824;top:674;width:142;height:118" coordsize="284,236" path="m,231l284,r-3,9l277,17,9,236,5,232,,231xe" fillcolor="#f5d757" stroked="f">
                  <v:path arrowok="t"/>
                  <o:lock v:ext="edit" aspectratio="t"/>
                </v:shape>
                <v:shape id="_x0000_s1808" style="position:absolute;left:1827;top:678;width:137;height:115" coordsize="276,229" path="m,223l276,r-4,8l267,17,9,229,4,227,,223xe" fillcolor="#f5d95f" stroked="f">
                  <v:path arrowok="t"/>
                  <o:lock v:ext="edit" aspectratio="t"/>
                </v:shape>
                <v:shape id="_x0000_s1809" style="position:absolute;left:1828;top:683;width:135;height:111" coordsize="268,222" path="m,219l268,r-5,9l259,20,9,222,5,221,,219xe" fillcolor="#f4da66" stroked="f">
                  <v:path arrowok="t"/>
                  <o:lock v:ext="edit" aspectratio="t"/>
                </v:shape>
                <v:shape id="_x0000_s1810" style="position:absolute;left:1831;top:687;width:129;height:109" coordsize="258,217" path="m,212l258,r-4,11l249,20,7,217,4,213,,212xe" fillcolor="#f4dd73" stroked="f">
                  <v:path arrowok="t"/>
                  <o:lock v:ext="edit" aspectratio="t"/>
                </v:shape>
                <v:shape id="_x0000_s1811" style="position:absolute;left:1833;top:692;width:125;height:104" coordsize="250,208" path="m,202l250,r-5,9l240,19,9,208,3,206,,202xe" fillcolor="#f3df7a" stroked="f">
                  <v:path arrowok="t"/>
                  <o:lock v:ext="edit" aspectratio="t"/>
                </v:shape>
                <v:shape id="_x0000_s1812" style="position:absolute;left:1835;top:697;width:121;height:100" coordsize="242,201" path="m,197l242,r-7,10l230,21,9,201,6,199,,197xe" fillcolor="#f3e081" stroked="f">
                  <v:path arrowok="t"/>
                  <o:lock v:ext="edit" aspectratio="t"/>
                </v:shape>
                <v:shape id="_x0000_s1813" style="position:absolute;left:1837;top:702;width:116;height:97" coordsize="231,194" path="m,189l231,r-7,11l217,24,9,194,3,191,,189xe" fillcolor="#f3e188" stroked="f">
                  <v:path arrowok="t"/>
                  <o:lock v:ext="edit" aspectratio="t"/>
                </v:shape>
                <v:shape id="_x0000_s1814" style="position:absolute;left:1839;top:708;width:110;height:92" coordsize="221,185" path="m,180l221,r-7,13l205,25,9,185,6,183,,180xe" fillcolor="#f3e28f" stroked="f">
                  <v:path arrowok="t"/>
                  <o:lock v:ext="edit" aspectratio="t"/>
                </v:shape>
                <v:shape id="_x0000_s1815" style="position:absolute;left:1842;top:714;width:104;height:87" coordsize="208,174" path="m,170l208,r-9,12l190,24,7,174,3,172,,170xe" fillcolor="#f3e496" stroked="f">
                  <v:path arrowok="t"/>
                  <o:lock v:ext="edit" aspectratio="t"/>
                </v:shape>
                <v:shape id="_x0000_s1816" style="position:absolute;left:1844;top:720;width:97;height:83" coordsize="196,165" path="m,160l196,r-9,14l176,28,9,165,4,162,,160xe" fillcolor="#f4e7a6" stroked="f">
                  <v:path arrowok="t"/>
                  <o:lock v:ext="edit" aspectratio="t"/>
                </v:shape>
                <v:shape id="_x0000_s1817" style="position:absolute;left:1845;top:726;width:92;height:77" coordsize="183,155" path="m,150l183,,172,16,160,32,9,155,5,153,,150xe" fillcolor="#f4e9ae" stroked="f">
                  <v:path arrowok="t"/>
                  <o:lock v:ext="edit" aspectratio="t"/>
                </v:shape>
                <v:shape id="_x0000_s1818" style="position:absolute;left:1848;top:734;width:84;height:71" coordsize="167,143" path="m,137l167,,153,18,139,34,7,143,4,139,,137xe" fillcolor="#f5eab6" stroked="f">
                  <v:path arrowok="t"/>
                  <o:lock v:ext="edit" aspectratio="t"/>
                </v:shape>
                <v:shape id="_x0000_s1819" style="position:absolute;left:1850;top:742;width:75;height:64" coordsize="151,128" path="m,123l151,,131,22,112,43,7,128,3,127,,123xe" fillcolor="#f5ecbd" stroked="f">
                  <v:path arrowok="t"/>
                  <o:lock v:ext="edit" aspectratio="t"/>
                </v:shape>
                <v:shape id="_x0000_s1820" style="position:absolute;left:1852;top:751;width:65;height:57" coordsize="132,114" path="m,109l132,,114,20,96,39,77,55,59,71r-4,4l52,77,9,114,4,110,,109xe" fillcolor="#f6edc4" stroked="f">
                  <v:path arrowok="t"/>
                  <o:lock v:ext="edit" aspectratio="t"/>
                </v:shape>
                <v:shape id="_x0000_s1821" style="position:absolute;left:1853;top:764;width:53;height:45" coordsize="105,91" path="m,85l105,,80,25,55,46r-9,9l37,66,9,91,5,89,,85xe" fillcolor="#f7efcc" stroked="f">
                  <v:path arrowok="t"/>
                  <o:lock v:ext="edit" aspectratio="t"/>
                </v:shape>
                <v:shape id="_x0000_s1822" style="position:absolute;left:1856;top:789;width:21;height:22" coordsize="43,42" path="m,37l43,,36,10,28,24,7,42,4,39,,37xe" fillcolor="#f8f3da" stroked="f">
                  <v:path arrowok="t"/>
                  <o:lock v:ext="edit" aspectratio="t"/>
                </v:shape>
                <v:shape id="_x0000_s1823" style="position:absolute;left:1858;top:796;width:14;height:15" coordsize="28,30" path="m,25l28,,24,9r-1,9l7,30,3,28,,25xe" fillcolor="#f9f5e1" stroked="f">
                  <v:path arrowok="t"/>
                  <o:lock v:ext="edit" aspectratio="t"/>
                </v:shape>
                <v:shape id="_x0000_s1824" style="position:absolute;left:1860;top:802;width:10;height:11" coordsize="21,24" path="m,18l21,,20,8r-2,7l7,24,4,20,,18xe" fillcolor="#faf7e8" stroked="f">
                  <v:path arrowok="t"/>
                  <o:lock v:ext="edit" aspectratio="t"/>
                </v:shape>
                <v:shape id="_x0000_s1825" style="position:absolute;left:1861;top:805;width:8;height:10" coordsize="16,19" path="m,12l16,,14,5r,7l7,19,3,16,,12xe" fillcolor="#fbf9ef" stroked="f">
                  <v:path arrowok="t"/>
                  <o:lock v:ext="edit" aspectratio="t"/>
                </v:shape>
                <v:shape id="_x0000_s1826" style="position:absolute;left:1863;top:809;width:6;height:8" coordsize="13,16" path="m,9l11,r,5l13,10,7,16,4,12,,9xe" fillcolor="#fdfcf7" stroked="f">
                  <v:path arrowok="t"/>
                  <o:lock v:ext="edit" aspectratio="t"/>
                </v:shape>
                <v:shape id="_x0000_s1827" style="position:absolute;left:1865;top:811;width:4;height:7" coordsize="9,12" path="m,7l7,,9,5r,6l5,12,3,11,,7xe" stroked="f">
                  <v:path arrowok="t"/>
                  <o:lock v:ext="edit" aspectratio="t"/>
                </v:shape>
                <v:shape id="_x0000_s1828" style="position:absolute;left:1867;top:814;width:3;height:5" coordsize="7,11" path="m,6l6,r,6l7,11r-1,l2,7,,6xe" fillcolor="#faf8f2" stroked="f">
                  <v:path arrowok="t"/>
                  <o:lock v:ext="edit" aspectratio="t"/>
                </v:shape>
                <v:shape id="_x0000_s1829" style="position:absolute;left:1868;top:817;width:3;height:4" coordsize="7,9" path="m,1l4,,5,3,7,9r,l4,5,,1xe" fillcolor="#f9f6eb" stroked="f">
                  <v:path arrowok="t"/>
                  <o:lock v:ext="edit" aspectratio="t"/>
                </v:shape>
                <v:shape id="_x0000_s1830" style="position:absolute;left:1869;top:819;width:2;height:2" coordsize="3,4" path="m,l1,,3,2r,2l1,2,,xe" fillcolor="#f7f2e4" stroked="f">
                  <v:path arrowok="t"/>
                  <o:lock v:ext="edit" aspectratio="t"/>
                </v:shape>
                <v:shape id="_x0000_s1831" style="position:absolute;left:1871;top:821;width:1;height:1" coordsize="0,0" path="m,l,,,,,,,,,xe" fillcolor="#f5f0de" stroked="f">
                  <v:path arrowok="t"/>
                  <o:lock v:ext="edit" aspectratio="t"/>
                </v:shape>
                <v:shape id="_x0000_s1832" style="position:absolute;left:1680;top:325;width:295;height:496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1.2pt">
                  <v:path arrowok="t"/>
                  <o:lock v:ext="edit" aspectratio="t"/>
                </v:shape>
                <v:shape id="_x0000_s1833" style="position:absolute;left:1930;top:1263;width:2;height:1" coordsize="3,4" path="m3,2l1,4,,,3,2xe" fillcolor="#d8ab2d" stroked="f">
                  <v:path arrowok="t"/>
                  <o:lock v:ext="edit" aspectratio="t"/>
                </v:shape>
                <v:shape id="_x0000_s1834" style="position:absolute;left:1931;top:1263;width:2;height:2" coordsize="6,6" path="m,l,,6,2,,6,,xe" fillcolor="#daaf32" stroked="f">
                  <v:path arrowok="t"/>
                  <o:lock v:ext="edit" aspectratio="t"/>
                </v:shape>
                <v:shape id="_x0000_s1835" style="position:absolute;left:1931;top:1264;width:3;height:3" coordsize="7,7" path="m,2l2,,7,2,2,7,,2xe" fillcolor="#dbb236" stroked="f">
                  <v:path arrowok="t"/>
                  <o:lock v:ext="edit" aspectratio="t"/>
                </v:shape>
                <v:shape id="_x0000_s1836" style="position:absolute;left:1931;top:1264;width:5;height:4" coordsize="11,9" path="m,4l6,r5,2l2,9,,4xe" fillcolor="#dcb33a" stroked="f">
                  <v:path arrowok="t"/>
                  <o:lock v:ext="edit" aspectratio="t"/>
                </v:shape>
                <v:shape id="_x0000_s1837" style="position:absolute;left:1932;top:1264;width:5;height:6" coordsize="11,11" path="m,5l5,r6,2l,11,,5xe" fillcolor="#ddb53d" stroked="f">
                  <v:path arrowok="t"/>
                  <o:lock v:ext="edit" aspectratio="t"/>
                </v:shape>
                <v:shape id="_x0000_s1838" style="position:absolute;left:1932;top:1264;width:7;height:7" coordsize="14,12" path="m,7l9,r5,2l2,12,,7xe" fillcolor="#deb740" stroked="f">
                  <v:path arrowok="t"/>
                  <o:lock v:ext="edit" aspectratio="t"/>
                </v:shape>
              </v:group>
              <v:shape id="_x0000_s1839" style="position:absolute;left:6018;top:1613;width:614;height:544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1.2pt">
                <v:path arrowok="t"/>
                <o:lock v:ext="edit" aspectratio="t"/>
              </v:shape>
              <v:shape id="_x0000_s1840" style="position:absolute;left:6415;top:1766;width:41;height:35" coordsize="73,64" path="m,39l47,7,64,r9,5l71,28,41,57r-9,7e" filled="f" strokecolor="#1f1a17" strokeweight=".1323mm">
                <v:path arrowok="t"/>
                <o:lock v:ext="edit" aspectratio="t"/>
              </v:shape>
            </v:group>
            <v:shape id="_x0000_s1841" style="position:absolute;left:6299;top:1810;width:42;height:42" coordsize="73,73" path="m4,48l,48,34,32,68,r5,14l48,46,40,66r-6,7e" filled="f" strokecolor="#1f1a17" strokeweight=".1323mm">
              <v:path arrowok="t"/>
              <o:lock v:ext="edit" aspectratio="t"/>
            </v:shape>
            <v:shape id="_x0000_s1842" style="position:absolute;left:6204;top:2108;width:99;height:22" coordsize="99,22" path="m,l45,22,96,6r3,6e" filled="f" strokecolor="#1f1a17" strokeweight=".1323mm">
              <v:path arrowok="t"/>
              <o:lock v:ext="edit" aspectratio="t"/>
            </v:shape>
          </v:group>
        </w:pict>
      </w:r>
    </w:p>
    <w:p w:rsidR="00BC5A87" w:rsidRPr="00986E17" w:rsidRDefault="00BC5A87" w:rsidP="00BC5A87">
      <w:pPr>
        <w:spacing w:line="240" w:lineRule="atLeast"/>
        <w:ind w:left="6660"/>
        <w:rPr>
          <w:b/>
          <w:sz w:val="18"/>
          <w:szCs w:val="18"/>
        </w:rPr>
      </w:pPr>
    </w:p>
    <w:p w:rsidR="00BC5A87" w:rsidRDefault="00BC5A87" w:rsidP="00BC5A87">
      <w:pPr>
        <w:spacing w:line="240" w:lineRule="atLeast"/>
        <w:jc w:val="center"/>
      </w:pPr>
    </w:p>
    <w:p w:rsidR="00BC5A87" w:rsidRDefault="00BC5A87" w:rsidP="00BC5A87">
      <w:pPr>
        <w:spacing w:line="240" w:lineRule="atLeast"/>
        <w:jc w:val="center"/>
      </w:pPr>
    </w:p>
    <w:p w:rsidR="00BC5A87" w:rsidRDefault="00BC5A87" w:rsidP="00BC5A87">
      <w:pPr>
        <w:spacing w:line="240" w:lineRule="atLeast"/>
        <w:jc w:val="center"/>
      </w:pPr>
    </w:p>
    <w:p w:rsidR="00BC5A87" w:rsidRDefault="00BC5A87" w:rsidP="00BC5A87">
      <w:pPr>
        <w:spacing w:line="240" w:lineRule="atLeast"/>
        <w:jc w:val="center"/>
      </w:pPr>
    </w:p>
    <w:p w:rsidR="00BC5A87" w:rsidRDefault="00BC5A87" w:rsidP="00BC5A87">
      <w:pPr>
        <w:spacing w:line="240" w:lineRule="atLeast"/>
        <w:jc w:val="center"/>
      </w:pPr>
      <w:r>
        <w:t xml:space="preserve">Муниципальное образование </w:t>
      </w:r>
    </w:p>
    <w:p w:rsidR="00BC5A87" w:rsidRDefault="00BC5A87" w:rsidP="00BC5A87">
      <w:pPr>
        <w:spacing w:line="240" w:lineRule="atLeast"/>
        <w:jc w:val="center"/>
      </w:pPr>
      <w:r>
        <w:t>Советский район</w:t>
      </w:r>
    </w:p>
    <w:p w:rsidR="00BC5A87" w:rsidRDefault="00BC5A87" w:rsidP="00BC5A87">
      <w:pPr>
        <w:spacing w:line="240" w:lineRule="atLeast"/>
        <w:jc w:val="center"/>
      </w:pPr>
      <w:r>
        <w:t xml:space="preserve">Ханты-Мансийского автономного округа - Югры </w:t>
      </w:r>
    </w:p>
    <w:p w:rsidR="00BC5A87" w:rsidRDefault="00BC5A87" w:rsidP="00BC5A87">
      <w:pPr>
        <w:jc w:val="center"/>
        <w:rPr>
          <w:sz w:val="22"/>
        </w:rPr>
      </w:pPr>
    </w:p>
    <w:p w:rsidR="00BC5A87" w:rsidRDefault="00BC5A87" w:rsidP="00BC5A87">
      <w:pPr>
        <w:pStyle w:val="8"/>
        <w:spacing w:before="0" w:after="0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АДМИНИСТРАЦИЯ СОВЕТСКОГО РАЙОНА</w:t>
      </w: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BC5A87" w:rsidTr="00BC5A87">
        <w:trPr>
          <w:trHeight w:val="142"/>
        </w:trPr>
        <w:tc>
          <w:tcPr>
            <w:tcW w:w="9546" w:type="dxa"/>
            <w:tcBorders>
              <w:top w:val="double" w:sz="1" w:space="0" w:color="000000"/>
            </w:tcBorders>
            <w:shd w:val="clear" w:color="auto" w:fill="auto"/>
          </w:tcPr>
          <w:p w:rsidR="00BC5A87" w:rsidRDefault="00BC5A87" w:rsidP="00BC5A87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</w:p>
        </w:tc>
      </w:tr>
    </w:tbl>
    <w:p w:rsidR="00BC5A87" w:rsidRDefault="00BC5A87" w:rsidP="00BC5A87">
      <w:pPr>
        <w:pStyle w:val="13"/>
        <w:ind w:firstLine="0"/>
        <w:rPr>
          <w:sz w:val="52"/>
          <w:szCs w:val="52"/>
        </w:rPr>
      </w:pPr>
      <w:r>
        <w:rPr>
          <w:sz w:val="52"/>
          <w:szCs w:val="52"/>
        </w:rPr>
        <w:t>П О С Т А Н О В Л Е Н И Е</w:t>
      </w:r>
    </w:p>
    <w:p w:rsidR="00BC5A87" w:rsidRPr="006930C7" w:rsidRDefault="00BC5A87" w:rsidP="00BC5A87">
      <w:pPr>
        <w:spacing w:line="240" w:lineRule="atLeast"/>
        <w:jc w:val="center"/>
        <w:rPr>
          <w:sz w:val="32"/>
          <w:szCs w:val="32"/>
        </w:rPr>
      </w:pPr>
      <w:r w:rsidRPr="006930C7">
        <w:rPr>
          <w:sz w:val="32"/>
          <w:szCs w:val="32"/>
        </w:rPr>
        <w:t>(Проект)</w:t>
      </w:r>
    </w:p>
    <w:p w:rsidR="00BC5A87" w:rsidRDefault="00BC5A87" w:rsidP="00BC5A87">
      <w:pPr>
        <w:spacing w:line="240" w:lineRule="atLeast"/>
        <w:rPr>
          <w:u w:val="single"/>
        </w:rPr>
      </w:pPr>
      <w:r>
        <w:t xml:space="preserve"> «</w:t>
      </w:r>
      <w:r>
        <w:rPr>
          <w:u w:val="single"/>
        </w:rPr>
        <w:t xml:space="preserve">     </w:t>
      </w:r>
      <w:r>
        <w:t>»</w:t>
      </w:r>
      <w:r>
        <w:rPr>
          <w:u w:val="single"/>
        </w:rPr>
        <w:t xml:space="preserve">                    </w:t>
      </w:r>
      <w:r>
        <w:t xml:space="preserve">2024 г.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№ </w:t>
      </w:r>
      <w:r>
        <w:rPr>
          <w:u w:val="single"/>
        </w:rPr>
        <w:tab/>
        <w:t xml:space="preserve">       /НПА</w:t>
      </w:r>
    </w:p>
    <w:p w:rsidR="00BC5A87" w:rsidRDefault="00BC5A87" w:rsidP="00BC5A87">
      <w:pPr>
        <w:spacing w:line="240" w:lineRule="atLeast"/>
      </w:pPr>
      <w:r>
        <w:t xml:space="preserve">г. Советский </w:t>
      </w:r>
    </w:p>
    <w:p w:rsidR="00F028FC" w:rsidRDefault="00F028FC"/>
    <w:p w:rsidR="005E3951" w:rsidRDefault="00854B6B">
      <w:pPr>
        <w:ind w:right="4495"/>
      </w:pPr>
      <w:r>
        <w:t>О</w:t>
      </w:r>
      <w:r w:rsidR="005E3951">
        <w:t>б утверждении тарифа</w:t>
      </w:r>
      <w:r w:rsidR="00250BB2">
        <w:t xml:space="preserve"> на услугу</w:t>
      </w:r>
    </w:p>
    <w:p w:rsidR="005E3951" w:rsidRDefault="00250BB2">
      <w:pPr>
        <w:ind w:right="4495"/>
      </w:pPr>
      <w:r>
        <w:t>по</w:t>
      </w:r>
      <w:r w:rsidR="005E3951">
        <w:t xml:space="preserve"> вывоз</w:t>
      </w:r>
      <w:r>
        <w:t>у</w:t>
      </w:r>
      <w:r w:rsidR="005E3951">
        <w:t xml:space="preserve"> жидких бытовых отходов</w:t>
      </w:r>
    </w:p>
    <w:p w:rsidR="005E3951" w:rsidRDefault="005E3951">
      <w:pPr>
        <w:ind w:right="4495"/>
      </w:pPr>
      <w:r>
        <w:t>на территории Советск</w:t>
      </w:r>
      <w:r w:rsidR="001D616D">
        <w:t>ого района</w:t>
      </w:r>
    </w:p>
    <w:p w:rsidR="000425F5" w:rsidRDefault="00854B6B">
      <w:pPr>
        <w:ind w:right="4495"/>
      </w:pPr>
      <w:r>
        <w:t xml:space="preserve"> </w:t>
      </w:r>
    </w:p>
    <w:p w:rsidR="00D96625" w:rsidRPr="006C585F" w:rsidRDefault="009B1FE3" w:rsidP="00D96625">
      <w:pPr>
        <w:ind w:right="20" w:firstLine="708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Советского района, решением Думы Советского района от 31.10.2007 № 172 «О порядке установления тарифов на услуги муниципальных предприятий и учреждений Советского района», постановлением администрации Советского района от 25.02.2020 № 314/НПА «О Порядке определения платы за оказание услуг, выполнение работ муниципальными учреждениями </w:t>
      </w:r>
      <w:r w:rsidR="00053F50" w:rsidRPr="00053F50">
        <w:rPr>
          <w:shd w:val="clear" w:color="auto" w:fill="FFFFFF"/>
        </w:rPr>
        <w:t>и муниципальными унитарными предприятиями</w:t>
      </w:r>
      <w:r w:rsidR="00053F50">
        <w:t xml:space="preserve"> </w:t>
      </w:r>
      <w:r>
        <w:t>Советского района для граждан и юридических лиц»</w:t>
      </w:r>
      <w:r w:rsidR="006B4C1D">
        <w:t>:</w:t>
      </w:r>
    </w:p>
    <w:p w:rsidR="006A140E" w:rsidRDefault="005E3951" w:rsidP="00493961">
      <w:pPr>
        <w:pStyle w:val="ab"/>
        <w:numPr>
          <w:ilvl w:val="0"/>
          <w:numId w:val="9"/>
        </w:numPr>
        <w:tabs>
          <w:tab w:val="num" w:pos="0"/>
        </w:tabs>
        <w:suppressAutoHyphens w:val="0"/>
        <w:ind w:left="0" w:firstLine="709"/>
        <w:jc w:val="both"/>
      </w:pPr>
      <w:r>
        <w:t>Утвердить</w:t>
      </w:r>
      <w:r w:rsidR="0087337B" w:rsidRPr="0087337B">
        <w:t xml:space="preserve"> </w:t>
      </w:r>
      <w:r w:rsidR="009B1FE3">
        <w:t>тариф на услугу по вывозу жидких бытовых отходов на территории Советск</w:t>
      </w:r>
      <w:r w:rsidR="001D616D">
        <w:t>ого района</w:t>
      </w:r>
      <w:r w:rsidR="006D272F">
        <w:t>, предоставляемую</w:t>
      </w:r>
      <w:r w:rsidR="009B1FE3">
        <w:t xml:space="preserve"> </w:t>
      </w:r>
      <w:r w:rsidR="0087337B">
        <w:t>муниципальн</w:t>
      </w:r>
      <w:r w:rsidR="006D272F">
        <w:t>ым</w:t>
      </w:r>
      <w:r w:rsidR="0087337B">
        <w:t xml:space="preserve"> унитарн</w:t>
      </w:r>
      <w:r w:rsidR="006D272F">
        <w:t>ым</w:t>
      </w:r>
      <w:r w:rsidR="0087337B">
        <w:t xml:space="preserve"> предприяти</w:t>
      </w:r>
      <w:r w:rsidR="006D272F">
        <w:t>ем</w:t>
      </w:r>
      <w:r w:rsidR="0087337B">
        <w:t xml:space="preserve"> «Советский тепловодоканал»</w:t>
      </w:r>
      <w:r w:rsidR="00ED1EDE">
        <w:t>,</w:t>
      </w:r>
      <w:r>
        <w:t xml:space="preserve"> в размере </w:t>
      </w:r>
      <w:r w:rsidR="00DB5265">
        <w:t>260,00</w:t>
      </w:r>
      <w:r>
        <w:t xml:space="preserve"> руб</w:t>
      </w:r>
      <w:r w:rsidR="00250BB2">
        <w:t>л</w:t>
      </w:r>
      <w:r w:rsidR="00DB5265">
        <w:t>ей</w:t>
      </w:r>
      <w:r>
        <w:t xml:space="preserve"> за 1 куб</w:t>
      </w:r>
      <w:r w:rsidR="00250BB2">
        <w:t xml:space="preserve">ический </w:t>
      </w:r>
      <w:r>
        <w:t>м</w:t>
      </w:r>
      <w:r w:rsidR="00250BB2">
        <w:t>етр</w:t>
      </w:r>
      <w:r>
        <w:t xml:space="preserve"> (без НДС)</w:t>
      </w:r>
      <w:r w:rsidR="006A140E">
        <w:t>.</w:t>
      </w:r>
    </w:p>
    <w:p w:rsidR="001D616D" w:rsidRPr="00BC5A87" w:rsidRDefault="001D616D" w:rsidP="00493961">
      <w:pPr>
        <w:pStyle w:val="ab"/>
        <w:numPr>
          <w:ilvl w:val="0"/>
          <w:numId w:val="9"/>
        </w:numPr>
        <w:tabs>
          <w:tab w:val="num" w:pos="0"/>
        </w:tabs>
        <w:suppressAutoHyphens w:val="0"/>
        <w:ind w:left="0" w:firstLine="709"/>
        <w:jc w:val="both"/>
      </w:pPr>
      <w:r w:rsidRPr="00BC5A87">
        <w:t xml:space="preserve">Признать постановление администрации Советского района от </w:t>
      </w:r>
      <w:r w:rsidR="00BC5A87" w:rsidRPr="00BC5A87">
        <w:t>14</w:t>
      </w:r>
      <w:r w:rsidRPr="00BC5A87">
        <w:t>.0</w:t>
      </w:r>
      <w:r w:rsidR="00BC5A87" w:rsidRPr="00BC5A87">
        <w:t>9</w:t>
      </w:r>
      <w:r w:rsidRPr="00BC5A87">
        <w:t xml:space="preserve">.2021 </w:t>
      </w:r>
      <w:r w:rsidR="00ED1EDE">
        <w:t xml:space="preserve"> </w:t>
      </w:r>
      <w:r w:rsidRPr="00BC5A87">
        <w:t>№</w:t>
      </w:r>
      <w:r w:rsidR="00ED1EDE">
        <w:t xml:space="preserve"> </w:t>
      </w:r>
      <w:r w:rsidRPr="00BC5A87">
        <w:t>2</w:t>
      </w:r>
      <w:r w:rsidR="00BC5A87" w:rsidRPr="00BC5A87">
        <w:t>808</w:t>
      </w:r>
      <w:r w:rsidRPr="00BC5A87">
        <w:t xml:space="preserve">/НПА «Об утверждении тарифа на услугу по вывозу жидких бытовых отходов на территории </w:t>
      </w:r>
      <w:r w:rsidR="00BC5A87" w:rsidRPr="00BC5A87">
        <w:t>Советского района</w:t>
      </w:r>
      <w:r w:rsidRPr="00BC5A87">
        <w:t>» утратившим силу.</w:t>
      </w:r>
    </w:p>
    <w:p w:rsidR="008C7E0C" w:rsidRDefault="008C7E0C" w:rsidP="00493961">
      <w:pPr>
        <w:pStyle w:val="ab"/>
        <w:numPr>
          <w:ilvl w:val="0"/>
          <w:numId w:val="9"/>
        </w:numPr>
        <w:tabs>
          <w:tab w:val="num" w:pos="0"/>
        </w:tabs>
        <w:suppressAutoHyphens w:val="0"/>
        <w:ind w:left="0" w:firstLine="709"/>
        <w:jc w:val="both"/>
      </w:pPr>
      <w:r>
        <w:t xml:space="preserve">Опубликовать настоящее постановление в </w:t>
      </w:r>
      <w:r w:rsidR="00E635D6">
        <w:t>порядке, установленном Уставом Советского района</w:t>
      </w:r>
      <w:r w:rsidR="006D7A89">
        <w:t>,</w:t>
      </w:r>
      <w:r w:rsidR="009C05CC">
        <w:t xml:space="preserve"> и</w:t>
      </w:r>
      <w:r w:rsidR="00E635D6">
        <w:t xml:space="preserve"> разместить на официальном сайте Советского района</w:t>
      </w:r>
      <w:r>
        <w:t>.</w:t>
      </w:r>
    </w:p>
    <w:p w:rsidR="009035D3" w:rsidRDefault="009F3BCE" w:rsidP="00493961">
      <w:pPr>
        <w:pStyle w:val="ab"/>
        <w:numPr>
          <w:ilvl w:val="0"/>
          <w:numId w:val="9"/>
        </w:numPr>
        <w:tabs>
          <w:tab w:val="num" w:pos="0"/>
        </w:tabs>
        <w:suppressAutoHyphens w:val="0"/>
        <w:ind w:left="0" w:firstLine="709"/>
        <w:jc w:val="both"/>
      </w:pPr>
      <w:r>
        <w:t>Настоящее постановление вступает в силу после его официального опубликования.</w:t>
      </w:r>
    </w:p>
    <w:p w:rsidR="00BC5A87" w:rsidRPr="00BC5A87" w:rsidRDefault="00493961" w:rsidP="00BC5A87">
      <w:pPr>
        <w:pStyle w:val="ab"/>
        <w:numPr>
          <w:ilvl w:val="0"/>
          <w:numId w:val="9"/>
        </w:numPr>
        <w:tabs>
          <w:tab w:val="num" w:pos="0"/>
        </w:tabs>
        <w:suppressAutoHyphens w:val="0"/>
        <w:ind w:left="0" w:firstLine="709"/>
        <w:jc w:val="both"/>
      </w:pPr>
      <w:r>
        <w:t xml:space="preserve">Контроль исполнения настоящего постановления возложить </w:t>
      </w:r>
      <w:r w:rsidRPr="00BC5A87">
        <w:t xml:space="preserve">на </w:t>
      </w:r>
      <w:r w:rsidR="00BC5A87">
        <w:rPr>
          <w:lang w:eastAsia="ru-RU"/>
        </w:rPr>
        <w:t>з</w:t>
      </w:r>
      <w:r w:rsidR="00BC5A87" w:rsidRPr="00BC5A87">
        <w:rPr>
          <w:lang w:eastAsia="ru-RU"/>
        </w:rPr>
        <w:t>аместител</w:t>
      </w:r>
      <w:r w:rsidR="00BC5A87">
        <w:rPr>
          <w:lang w:eastAsia="ru-RU"/>
        </w:rPr>
        <w:t>я</w:t>
      </w:r>
      <w:r w:rsidR="00BC5A87" w:rsidRPr="00BC5A87">
        <w:rPr>
          <w:lang w:eastAsia="ru-RU"/>
        </w:rPr>
        <w:t xml:space="preserve"> главы Советского района по жилищно-коммунальному хозяйству и энергетике</w:t>
      </w:r>
      <w:r w:rsidR="00BC5A87">
        <w:rPr>
          <w:lang w:eastAsia="ru-RU"/>
        </w:rPr>
        <w:t>.</w:t>
      </w:r>
    </w:p>
    <w:p w:rsidR="008C7E0C" w:rsidRDefault="008C7E0C" w:rsidP="008C7E0C"/>
    <w:p w:rsidR="00AC364F" w:rsidRDefault="00AC364F" w:rsidP="008C7E0C"/>
    <w:p w:rsidR="00FE681C" w:rsidRDefault="00D73317" w:rsidP="00FE681C">
      <w:r>
        <w:t>Г</w:t>
      </w:r>
      <w:r w:rsidR="008C7E0C">
        <w:t>лав</w:t>
      </w:r>
      <w:r>
        <w:t>а</w:t>
      </w:r>
      <w:r w:rsidR="00225EDD">
        <w:t xml:space="preserve"> </w:t>
      </w:r>
      <w:r w:rsidR="008C7E0C">
        <w:t>Советского района</w:t>
      </w:r>
      <w:r w:rsidR="008C7E0C">
        <w:tab/>
      </w:r>
      <w:r w:rsidR="008C7E0C">
        <w:tab/>
      </w:r>
      <w:r w:rsidR="00225EDD">
        <w:tab/>
      </w:r>
      <w:r w:rsidR="000047BA">
        <w:t xml:space="preserve">           </w:t>
      </w:r>
      <w:r w:rsidR="00476EE1">
        <w:t xml:space="preserve">  </w:t>
      </w:r>
      <w:r w:rsidR="00DB5265">
        <w:t xml:space="preserve">  </w:t>
      </w:r>
      <w:r w:rsidR="00476EE1">
        <w:t xml:space="preserve">     </w:t>
      </w:r>
      <w:r w:rsidR="00E62894">
        <w:tab/>
      </w:r>
      <w:r w:rsidR="00FE681C">
        <w:tab/>
      </w:r>
      <w:r w:rsidR="00FE681C">
        <w:tab/>
      </w:r>
      <w:r w:rsidR="00FE681C">
        <w:tab/>
      </w:r>
      <w:r w:rsidR="00DB5265">
        <w:t>Е.И. Буренков</w:t>
      </w:r>
    </w:p>
    <w:p w:rsidR="00214F4B" w:rsidRDefault="00214F4B" w:rsidP="00FE681C"/>
    <w:p w:rsidR="00214F4B" w:rsidRDefault="00214F4B" w:rsidP="00FE681C"/>
    <w:p w:rsidR="00214F4B" w:rsidRDefault="00214F4B" w:rsidP="00FE681C">
      <w:bookmarkStart w:id="0" w:name="_GoBack"/>
      <w:bookmarkEnd w:id="0"/>
    </w:p>
    <w:p w:rsidR="00214F4B" w:rsidRDefault="00214F4B" w:rsidP="00214F4B">
      <w:pPr>
        <w:jc w:val="both"/>
      </w:pPr>
      <w:r w:rsidRPr="00214F4B">
        <w:t>Прием заключений по результатам проведения независимой антикоррупционной экспертизы проектов МНПА осуществляется с 2</w:t>
      </w:r>
      <w:r>
        <w:t>7</w:t>
      </w:r>
      <w:r w:rsidRPr="00214F4B">
        <w:t>.04.2024 по 2</w:t>
      </w:r>
      <w:r>
        <w:t>9</w:t>
      </w:r>
      <w:r w:rsidRPr="00214F4B">
        <w:t>.04.2024 на адрес электронной почты adm@sovrnhmao.ru в порядке, предусмотренном нормативно-правовыми актами Российской Федерации</w:t>
      </w:r>
    </w:p>
    <w:p w:rsidR="005B4363" w:rsidRDefault="005B4363" w:rsidP="00C871C8">
      <w:pPr>
        <w:jc w:val="center"/>
        <w:rPr>
          <w:b/>
        </w:rPr>
      </w:pPr>
    </w:p>
    <w:sectPr w:rsidR="005B4363" w:rsidSect="00214F4B">
      <w:pgSz w:w="11906" w:h="16838"/>
      <w:pgMar w:top="851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0000017"/>
    <w:multiLevelType w:val="singleLevel"/>
    <w:tmpl w:val="78F268B0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094C6674"/>
    <w:multiLevelType w:val="hybridMultilevel"/>
    <w:tmpl w:val="5F828A3E"/>
    <w:lvl w:ilvl="0" w:tplc="9FDA0BAE">
      <w:start w:val="1"/>
      <w:numFmt w:val="decimal"/>
      <w:lvlText w:val="%1."/>
      <w:lvlJc w:val="left"/>
      <w:pPr>
        <w:ind w:left="197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8FF2885"/>
    <w:multiLevelType w:val="hybridMultilevel"/>
    <w:tmpl w:val="820C7A24"/>
    <w:lvl w:ilvl="0" w:tplc="5412A19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925A15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37C91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474BD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0FAE6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BCD2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B434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59EFF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427A1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517C4B87"/>
    <w:multiLevelType w:val="hybridMultilevel"/>
    <w:tmpl w:val="309073A6"/>
    <w:lvl w:ilvl="0" w:tplc="4CE081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0037270"/>
    <w:multiLevelType w:val="hybridMultilevel"/>
    <w:tmpl w:val="C91E231C"/>
    <w:lvl w:ilvl="0" w:tplc="C5BC3D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2BE345A"/>
    <w:multiLevelType w:val="hybridMultilevel"/>
    <w:tmpl w:val="2BAA7DBA"/>
    <w:lvl w:ilvl="0" w:tplc="390CD658">
      <w:start w:val="2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C001F0"/>
    <w:rsid w:val="000047BA"/>
    <w:rsid w:val="00005635"/>
    <w:rsid w:val="00007C92"/>
    <w:rsid w:val="00014EDD"/>
    <w:rsid w:val="000425F5"/>
    <w:rsid w:val="00044D67"/>
    <w:rsid w:val="00050F6C"/>
    <w:rsid w:val="00053F50"/>
    <w:rsid w:val="00072EAE"/>
    <w:rsid w:val="00076942"/>
    <w:rsid w:val="00080521"/>
    <w:rsid w:val="00092AC0"/>
    <w:rsid w:val="000B60EF"/>
    <w:rsid w:val="000B7C48"/>
    <w:rsid w:val="000C3676"/>
    <w:rsid w:val="000D3422"/>
    <w:rsid w:val="000D68B6"/>
    <w:rsid w:val="000E0BA2"/>
    <w:rsid w:val="000F3FC3"/>
    <w:rsid w:val="001153E1"/>
    <w:rsid w:val="001175D6"/>
    <w:rsid w:val="001263CE"/>
    <w:rsid w:val="00130414"/>
    <w:rsid w:val="00134071"/>
    <w:rsid w:val="001378EB"/>
    <w:rsid w:val="00140F3B"/>
    <w:rsid w:val="00141C2D"/>
    <w:rsid w:val="00145B54"/>
    <w:rsid w:val="00164EC1"/>
    <w:rsid w:val="00177968"/>
    <w:rsid w:val="001831AF"/>
    <w:rsid w:val="001C0659"/>
    <w:rsid w:val="001C7377"/>
    <w:rsid w:val="001D0259"/>
    <w:rsid w:val="001D616D"/>
    <w:rsid w:val="001E5015"/>
    <w:rsid w:val="00203496"/>
    <w:rsid w:val="00214EEE"/>
    <w:rsid w:val="00214F4B"/>
    <w:rsid w:val="00220AAE"/>
    <w:rsid w:val="00225EDD"/>
    <w:rsid w:val="00245BDC"/>
    <w:rsid w:val="00250BB2"/>
    <w:rsid w:val="0025168D"/>
    <w:rsid w:val="00252F04"/>
    <w:rsid w:val="002550A8"/>
    <w:rsid w:val="00255FC9"/>
    <w:rsid w:val="00271ABE"/>
    <w:rsid w:val="00281BC3"/>
    <w:rsid w:val="002834BC"/>
    <w:rsid w:val="00292382"/>
    <w:rsid w:val="002A205C"/>
    <w:rsid w:val="002A51BC"/>
    <w:rsid w:val="002A6301"/>
    <w:rsid w:val="002B27FC"/>
    <w:rsid w:val="002B5FE4"/>
    <w:rsid w:val="002C758D"/>
    <w:rsid w:val="002E6C38"/>
    <w:rsid w:val="0030606D"/>
    <w:rsid w:val="00311635"/>
    <w:rsid w:val="00343B4E"/>
    <w:rsid w:val="003448D5"/>
    <w:rsid w:val="00345C2E"/>
    <w:rsid w:val="003662FF"/>
    <w:rsid w:val="0036656E"/>
    <w:rsid w:val="00367CBE"/>
    <w:rsid w:val="0037476D"/>
    <w:rsid w:val="0038407A"/>
    <w:rsid w:val="00390362"/>
    <w:rsid w:val="00396D6F"/>
    <w:rsid w:val="0039748B"/>
    <w:rsid w:val="003A2559"/>
    <w:rsid w:val="003A2D5A"/>
    <w:rsid w:val="003A3449"/>
    <w:rsid w:val="003B0967"/>
    <w:rsid w:val="003C3BAF"/>
    <w:rsid w:val="003C5DD9"/>
    <w:rsid w:val="003D6872"/>
    <w:rsid w:val="003D6FE5"/>
    <w:rsid w:val="003E4C2F"/>
    <w:rsid w:val="003F08BD"/>
    <w:rsid w:val="00401E51"/>
    <w:rsid w:val="004234BB"/>
    <w:rsid w:val="00427A46"/>
    <w:rsid w:val="004307B3"/>
    <w:rsid w:val="0044205A"/>
    <w:rsid w:val="0044476A"/>
    <w:rsid w:val="00447198"/>
    <w:rsid w:val="00450BB0"/>
    <w:rsid w:val="0045185D"/>
    <w:rsid w:val="00461056"/>
    <w:rsid w:val="004617E8"/>
    <w:rsid w:val="00471B6D"/>
    <w:rsid w:val="0047308C"/>
    <w:rsid w:val="00476EE1"/>
    <w:rsid w:val="0048015B"/>
    <w:rsid w:val="00487D34"/>
    <w:rsid w:val="004905A6"/>
    <w:rsid w:val="00493961"/>
    <w:rsid w:val="0049601A"/>
    <w:rsid w:val="004A5BFA"/>
    <w:rsid w:val="004B076E"/>
    <w:rsid w:val="004B5FA4"/>
    <w:rsid w:val="004B7FA9"/>
    <w:rsid w:val="004E35E9"/>
    <w:rsid w:val="004F4120"/>
    <w:rsid w:val="004F7A63"/>
    <w:rsid w:val="00515019"/>
    <w:rsid w:val="00527050"/>
    <w:rsid w:val="00527764"/>
    <w:rsid w:val="00531182"/>
    <w:rsid w:val="00537926"/>
    <w:rsid w:val="005401CC"/>
    <w:rsid w:val="00540346"/>
    <w:rsid w:val="0054569F"/>
    <w:rsid w:val="00547092"/>
    <w:rsid w:val="00552FE7"/>
    <w:rsid w:val="005700BB"/>
    <w:rsid w:val="00572CBA"/>
    <w:rsid w:val="005832AC"/>
    <w:rsid w:val="0058530A"/>
    <w:rsid w:val="00586F74"/>
    <w:rsid w:val="005A38DD"/>
    <w:rsid w:val="005A4196"/>
    <w:rsid w:val="005A48EA"/>
    <w:rsid w:val="005A5D2F"/>
    <w:rsid w:val="005B346F"/>
    <w:rsid w:val="005B4363"/>
    <w:rsid w:val="005B693F"/>
    <w:rsid w:val="005E139B"/>
    <w:rsid w:val="005E3464"/>
    <w:rsid w:val="005E3951"/>
    <w:rsid w:val="005F5252"/>
    <w:rsid w:val="0060014A"/>
    <w:rsid w:val="00610805"/>
    <w:rsid w:val="00611E14"/>
    <w:rsid w:val="00615B89"/>
    <w:rsid w:val="00633AB6"/>
    <w:rsid w:val="006341A5"/>
    <w:rsid w:val="00637E88"/>
    <w:rsid w:val="006460BC"/>
    <w:rsid w:val="0064773D"/>
    <w:rsid w:val="006554A7"/>
    <w:rsid w:val="00661783"/>
    <w:rsid w:val="00665E00"/>
    <w:rsid w:val="0067257B"/>
    <w:rsid w:val="006762FF"/>
    <w:rsid w:val="00682766"/>
    <w:rsid w:val="00687C76"/>
    <w:rsid w:val="006908F1"/>
    <w:rsid w:val="00691751"/>
    <w:rsid w:val="006923C3"/>
    <w:rsid w:val="0069399D"/>
    <w:rsid w:val="006A140E"/>
    <w:rsid w:val="006A1CDE"/>
    <w:rsid w:val="006B4C1D"/>
    <w:rsid w:val="006D15CF"/>
    <w:rsid w:val="006D272F"/>
    <w:rsid w:val="006D7A89"/>
    <w:rsid w:val="006F1BB7"/>
    <w:rsid w:val="007013AB"/>
    <w:rsid w:val="00702270"/>
    <w:rsid w:val="0070586C"/>
    <w:rsid w:val="00716B54"/>
    <w:rsid w:val="0071713B"/>
    <w:rsid w:val="00721AD9"/>
    <w:rsid w:val="007274DD"/>
    <w:rsid w:val="00731485"/>
    <w:rsid w:val="00743556"/>
    <w:rsid w:val="00757B33"/>
    <w:rsid w:val="00787B00"/>
    <w:rsid w:val="00791ECE"/>
    <w:rsid w:val="00797104"/>
    <w:rsid w:val="007A5B5D"/>
    <w:rsid w:val="007B39EC"/>
    <w:rsid w:val="007B5912"/>
    <w:rsid w:val="007B5B49"/>
    <w:rsid w:val="007C0BCE"/>
    <w:rsid w:val="007C12DD"/>
    <w:rsid w:val="007C1772"/>
    <w:rsid w:val="007C3202"/>
    <w:rsid w:val="007C3F2E"/>
    <w:rsid w:val="007C5F74"/>
    <w:rsid w:val="007F24DE"/>
    <w:rsid w:val="00810AC9"/>
    <w:rsid w:val="00825070"/>
    <w:rsid w:val="00836364"/>
    <w:rsid w:val="00843E82"/>
    <w:rsid w:val="00844B74"/>
    <w:rsid w:val="00845C43"/>
    <w:rsid w:val="00854B6B"/>
    <w:rsid w:val="008569AB"/>
    <w:rsid w:val="0087337B"/>
    <w:rsid w:val="00877BE1"/>
    <w:rsid w:val="00880D82"/>
    <w:rsid w:val="008830E9"/>
    <w:rsid w:val="00884737"/>
    <w:rsid w:val="00887759"/>
    <w:rsid w:val="00897EBE"/>
    <w:rsid w:val="008A799B"/>
    <w:rsid w:val="008B5181"/>
    <w:rsid w:val="008B5C15"/>
    <w:rsid w:val="008C7E0C"/>
    <w:rsid w:val="008E5FF4"/>
    <w:rsid w:val="008F652F"/>
    <w:rsid w:val="00900E9B"/>
    <w:rsid w:val="0090106C"/>
    <w:rsid w:val="00902D37"/>
    <w:rsid w:val="009035D3"/>
    <w:rsid w:val="00907450"/>
    <w:rsid w:val="0091238E"/>
    <w:rsid w:val="00920F89"/>
    <w:rsid w:val="00921812"/>
    <w:rsid w:val="009403AF"/>
    <w:rsid w:val="009546A4"/>
    <w:rsid w:val="00955008"/>
    <w:rsid w:val="009611F6"/>
    <w:rsid w:val="009738FB"/>
    <w:rsid w:val="00980B16"/>
    <w:rsid w:val="00986E17"/>
    <w:rsid w:val="009945DB"/>
    <w:rsid w:val="009A5384"/>
    <w:rsid w:val="009B1FE3"/>
    <w:rsid w:val="009B5BDC"/>
    <w:rsid w:val="009C05BA"/>
    <w:rsid w:val="009C05CC"/>
    <w:rsid w:val="009D12E0"/>
    <w:rsid w:val="009D4228"/>
    <w:rsid w:val="009E059F"/>
    <w:rsid w:val="009E71C3"/>
    <w:rsid w:val="009F3BCE"/>
    <w:rsid w:val="00A00AD6"/>
    <w:rsid w:val="00A21D06"/>
    <w:rsid w:val="00A27C04"/>
    <w:rsid w:val="00A33ABB"/>
    <w:rsid w:val="00A503C5"/>
    <w:rsid w:val="00A81C61"/>
    <w:rsid w:val="00A852D9"/>
    <w:rsid w:val="00A9476F"/>
    <w:rsid w:val="00A968AC"/>
    <w:rsid w:val="00AA0721"/>
    <w:rsid w:val="00AA12F8"/>
    <w:rsid w:val="00AA1B3C"/>
    <w:rsid w:val="00AA3D9E"/>
    <w:rsid w:val="00AB05FE"/>
    <w:rsid w:val="00AC364F"/>
    <w:rsid w:val="00AD4094"/>
    <w:rsid w:val="00AD45E4"/>
    <w:rsid w:val="00AE1798"/>
    <w:rsid w:val="00AE4824"/>
    <w:rsid w:val="00AF2A9C"/>
    <w:rsid w:val="00AF735B"/>
    <w:rsid w:val="00B0021B"/>
    <w:rsid w:val="00B0541E"/>
    <w:rsid w:val="00B07F00"/>
    <w:rsid w:val="00B13EE8"/>
    <w:rsid w:val="00B23932"/>
    <w:rsid w:val="00B36C68"/>
    <w:rsid w:val="00B50E5E"/>
    <w:rsid w:val="00B742D8"/>
    <w:rsid w:val="00B838FD"/>
    <w:rsid w:val="00B92088"/>
    <w:rsid w:val="00B96977"/>
    <w:rsid w:val="00BB36DF"/>
    <w:rsid w:val="00BC5A87"/>
    <w:rsid w:val="00BC660E"/>
    <w:rsid w:val="00BF4D94"/>
    <w:rsid w:val="00BF5D09"/>
    <w:rsid w:val="00C001F0"/>
    <w:rsid w:val="00C10DBA"/>
    <w:rsid w:val="00C12067"/>
    <w:rsid w:val="00C14D47"/>
    <w:rsid w:val="00C52C7B"/>
    <w:rsid w:val="00C5385F"/>
    <w:rsid w:val="00C67C9C"/>
    <w:rsid w:val="00C71E10"/>
    <w:rsid w:val="00C77D89"/>
    <w:rsid w:val="00C871C8"/>
    <w:rsid w:val="00C93FCF"/>
    <w:rsid w:val="00CA315A"/>
    <w:rsid w:val="00CB3313"/>
    <w:rsid w:val="00CB627A"/>
    <w:rsid w:val="00CC0838"/>
    <w:rsid w:val="00CC0E8C"/>
    <w:rsid w:val="00CD210E"/>
    <w:rsid w:val="00CE2147"/>
    <w:rsid w:val="00CE25CC"/>
    <w:rsid w:val="00CE652A"/>
    <w:rsid w:val="00CF6E06"/>
    <w:rsid w:val="00D00B07"/>
    <w:rsid w:val="00D015CD"/>
    <w:rsid w:val="00D070F3"/>
    <w:rsid w:val="00D3657A"/>
    <w:rsid w:val="00D47444"/>
    <w:rsid w:val="00D50D70"/>
    <w:rsid w:val="00D518B4"/>
    <w:rsid w:val="00D652A4"/>
    <w:rsid w:val="00D73317"/>
    <w:rsid w:val="00D737F4"/>
    <w:rsid w:val="00D847CB"/>
    <w:rsid w:val="00D96625"/>
    <w:rsid w:val="00D970B5"/>
    <w:rsid w:val="00DA4150"/>
    <w:rsid w:val="00DA6F3E"/>
    <w:rsid w:val="00DB5265"/>
    <w:rsid w:val="00DE78C1"/>
    <w:rsid w:val="00E10E89"/>
    <w:rsid w:val="00E13113"/>
    <w:rsid w:val="00E25404"/>
    <w:rsid w:val="00E272A9"/>
    <w:rsid w:val="00E34DEF"/>
    <w:rsid w:val="00E3771B"/>
    <w:rsid w:val="00E57DF6"/>
    <w:rsid w:val="00E62894"/>
    <w:rsid w:val="00E635D6"/>
    <w:rsid w:val="00E70958"/>
    <w:rsid w:val="00E7176E"/>
    <w:rsid w:val="00E72FD3"/>
    <w:rsid w:val="00E77EFD"/>
    <w:rsid w:val="00E81F03"/>
    <w:rsid w:val="00EA1AB0"/>
    <w:rsid w:val="00EA33B0"/>
    <w:rsid w:val="00EB280C"/>
    <w:rsid w:val="00EC1C8A"/>
    <w:rsid w:val="00EC26FD"/>
    <w:rsid w:val="00EC5800"/>
    <w:rsid w:val="00ED1EDE"/>
    <w:rsid w:val="00ED62FF"/>
    <w:rsid w:val="00EE5F3D"/>
    <w:rsid w:val="00F028FC"/>
    <w:rsid w:val="00F26539"/>
    <w:rsid w:val="00F30354"/>
    <w:rsid w:val="00F31C24"/>
    <w:rsid w:val="00F336A8"/>
    <w:rsid w:val="00F35F5A"/>
    <w:rsid w:val="00F602D1"/>
    <w:rsid w:val="00F648F1"/>
    <w:rsid w:val="00F67C66"/>
    <w:rsid w:val="00F70E67"/>
    <w:rsid w:val="00F72BB3"/>
    <w:rsid w:val="00F743F3"/>
    <w:rsid w:val="00F85D8C"/>
    <w:rsid w:val="00F9075C"/>
    <w:rsid w:val="00F942FF"/>
    <w:rsid w:val="00F95492"/>
    <w:rsid w:val="00FA09DD"/>
    <w:rsid w:val="00FB13FF"/>
    <w:rsid w:val="00FB147F"/>
    <w:rsid w:val="00FC6A94"/>
    <w:rsid w:val="00FC7FF5"/>
    <w:rsid w:val="00FE681C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"/>
    <o:shapelayout v:ext="edit">
      <o:idmap v:ext="edit" data="1"/>
    </o:shapelayout>
  </w:shapeDefaults>
  <w:doNotEmbedSmartTags/>
  <w:decimalSymbol w:val=","/>
  <w:listSeparator w:val=";"/>
  <w14:docId w14:val="2824FF6A"/>
  <w15:docId w15:val="{79F2DF69-9568-4816-8EFD-AD685571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449"/>
    <w:pPr>
      <w:suppressAutoHyphens/>
    </w:pPr>
    <w:rPr>
      <w:sz w:val="24"/>
      <w:szCs w:val="24"/>
      <w:lang w:eastAsia="ar-SA"/>
    </w:rPr>
  </w:style>
  <w:style w:type="paragraph" w:styleId="8">
    <w:name w:val="heading 8"/>
    <w:basedOn w:val="a"/>
    <w:next w:val="a"/>
    <w:qFormat/>
    <w:rsid w:val="003A3449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A3449"/>
    <w:rPr>
      <w:rFonts w:ascii="Symbol" w:eastAsia="Times New Roman" w:hAnsi="Symbol" w:cs="Times New Roman"/>
    </w:rPr>
  </w:style>
  <w:style w:type="character" w:customStyle="1" w:styleId="WW8Num1z1">
    <w:name w:val="WW8Num1z1"/>
    <w:rsid w:val="003A3449"/>
    <w:rPr>
      <w:rFonts w:ascii="Courier New" w:hAnsi="Courier New" w:cs="Courier New"/>
    </w:rPr>
  </w:style>
  <w:style w:type="character" w:customStyle="1" w:styleId="WW8Num1z2">
    <w:name w:val="WW8Num1z2"/>
    <w:rsid w:val="003A3449"/>
    <w:rPr>
      <w:rFonts w:ascii="Wingdings" w:hAnsi="Wingdings"/>
    </w:rPr>
  </w:style>
  <w:style w:type="character" w:customStyle="1" w:styleId="WW8Num1z3">
    <w:name w:val="WW8Num1z3"/>
    <w:rsid w:val="003A3449"/>
    <w:rPr>
      <w:rFonts w:ascii="Symbol" w:hAnsi="Symbol"/>
    </w:rPr>
  </w:style>
  <w:style w:type="character" w:customStyle="1" w:styleId="1">
    <w:name w:val="Основной шрифт абзаца1"/>
    <w:rsid w:val="003A3449"/>
  </w:style>
  <w:style w:type="paragraph" w:customStyle="1" w:styleId="10">
    <w:name w:val="Заголовок1"/>
    <w:basedOn w:val="a"/>
    <w:next w:val="a3"/>
    <w:rsid w:val="003A344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rsid w:val="003A3449"/>
    <w:pPr>
      <w:spacing w:after="120"/>
    </w:pPr>
  </w:style>
  <w:style w:type="paragraph" w:styleId="a4">
    <w:name w:val="List"/>
    <w:basedOn w:val="a3"/>
    <w:rsid w:val="003A3449"/>
    <w:rPr>
      <w:rFonts w:cs="Mangal"/>
    </w:rPr>
  </w:style>
  <w:style w:type="paragraph" w:customStyle="1" w:styleId="11">
    <w:name w:val="Название1"/>
    <w:basedOn w:val="a"/>
    <w:rsid w:val="003A344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A3449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3A3449"/>
    <w:pPr>
      <w:spacing w:line="240" w:lineRule="atLeast"/>
      <w:ind w:hanging="284"/>
      <w:jc w:val="center"/>
    </w:pPr>
    <w:rPr>
      <w:b/>
      <w:sz w:val="32"/>
      <w:szCs w:val="20"/>
    </w:rPr>
  </w:style>
  <w:style w:type="paragraph" w:customStyle="1" w:styleId="a5">
    <w:name w:val="Знак"/>
    <w:basedOn w:val="a"/>
    <w:rsid w:val="003A344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Balloon Text"/>
    <w:basedOn w:val="a"/>
    <w:rsid w:val="003A3449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3A3449"/>
    <w:pPr>
      <w:suppressLineNumbers/>
    </w:pPr>
  </w:style>
  <w:style w:type="paragraph" w:customStyle="1" w:styleId="a8">
    <w:name w:val="Заголовок таблицы"/>
    <w:basedOn w:val="a7"/>
    <w:rsid w:val="003A3449"/>
    <w:pPr>
      <w:jc w:val="center"/>
    </w:pPr>
    <w:rPr>
      <w:b/>
      <w:bCs/>
    </w:rPr>
  </w:style>
  <w:style w:type="paragraph" w:customStyle="1" w:styleId="a9">
    <w:name w:val="Прижатый влево"/>
    <w:basedOn w:val="a"/>
    <w:next w:val="a"/>
    <w:rsid w:val="00797104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table" w:styleId="aa">
    <w:name w:val="Table Grid"/>
    <w:basedOn w:val="a1"/>
    <w:rsid w:val="00EB2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90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7073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353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ED1D8-1C6D-437B-8144-DECD82AE8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1CA893F-3C18-42BE-8332-2E7121D3D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384B44-A4D7-488C-93E3-3B13D1EF1F1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F6A2539-09CB-4301-A3C3-CDD159E0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ФЭУ Советского района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SushkoGA</dc:creator>
  <cp:lastModifiedBy>Краснова Любовь Александровн</cp:lastModifiedBy>
  <cp:revision>6</cp:revision>
  <cp:lastPrinted>2024-04-16T05:45:00Z</cp:lastPrinted>
  <dcterms:created xsi:type="dcterms:W3CDTF">2024-04-12T05:44:00Z</dcterms:created>
  <dcterms:modified xsi:type="dcterms:W3CDTF">2024-04-26T04:46:00Z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