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B5B" w:rsidRDefault="002E6B5B">
      <w:pPr>
        <w:widowControl/>
        <w:tabs>
          <w:tab w:val="left" w:pos="4000"/>
        </w:tabs>
        <w:suppressAutoHyphens w:val="0"/>
        <w:autoSpaceDE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pict>
          <v:group id="_x0000_s1044" style="position:absolute;left:0;text-align:left;margin-left:208.45pt;margin-top:-20.65pt;width:58.9pt;height:102.55pt;z-index:251657728;mso-wrap-distance-left:0;mso-wrap-distance-right:0" coordorigin="4169,-413" coordsize="1178,2052">
            <o:lock v:ext="edit" text="t"/>
            <v:group id="_x0000_s1045" style="position:absolute;left:4169;top:-413;width:1178;height:2052;mso-wrap-distance-left:0;mso-wrap-distance-right:0" coordorigin="4169,-413" coordsize="1178,2052">
              <o:lock v:ext="edit" text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4504;top:-259;width:26;height:71;mso-wrap-style:none;v-text-anchor:middle" filled="f" stroked="f" strokecolor="#3465a4">
                <v:stroke color2="#cb9a5b" joinstyle="round"/>
              </v:shape>
              <v:shape id="_x0000_s1047" type="#_x0000_t202" style="position:absolute;left:4300;top:-413;width:25;height:71;mso-wrap-style:none;v-text-anchor:middle" filled="f" stroked="f" strokecolor="#3465a4">
                <v:stroke color2="#cb9a5b" joinstyle="round"/>
              </v:shape>
              <v:shape id="_x0000_s1048" style="position:absolute;left:4169;top:45;width:1177;height:159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fill color2="black"/>
                <v:stroke color2="#cb9a5b"/>
              </v:shape>
              <v:shape id="_x0000_s1049" style="position:absolute;left:4169;top:45;width:1177;height:1592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<v:fill color2="black"/>
                <v:stroke color2="#e0e5e8" endcap="square"/>
              </v:shape>
              <v:shape id="_x0000_s1050" style="position:absolute;left:4229;top:105;width:528;height:1430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<v:fill color2="black"/>
                <v:stroke color2="#ccc" endcap="square"/>
              </v:shape>
              <v:shape id="_x0000_s1051" style="position:absolute;left:4761;top:105;width:525;height:1430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<v:fill color2="black"/>
                <v:stroke color2="#ccc" endcap="square"/>
              </v:shape>
              <v:shape id="_x0000_s1052" style="position:absolute;left:5040;top:255;width:0;height:1;mso-wrap-style:none;v-text-anchor:middle" coordsize="3,9" path="m2,r,l3,3r,4l,9,2,5,2,xe" fillcolor="#f8f6cc" stroked="f" strokecolor="#3465a4">
                <v:fill color2="#070933"/>
                <v:stroke color2="#cb9a5b"/>
              </v:shape>
              <v:shape id="_x0000_s1053" style="position:absolute;left:5040;top:255;width:0;height:3;mso-wrap-style:none;v-text-anchor:middle" coordsize="7,14" path="m4,r,l5,5,7,9,,14,2,7,4,xe" fillcolor="#f9f8d0" stroked="f" strokecolor="#3465a4">
                <v:fill color2="#06072f"/>
                <v:stroke color2="#cb9a5b"/>
              </v:shape>
              <v:shape id="_x0000_s1054" style="position:absolute;left:5039;top:259;width:0;height:6;mso-wrap-style:none;v-text-anchor:middle" coordsize="9,18" path="m4,2l7,,9,4r,5l,18,2,9,4,2xe" fillcolor="#f8f6cc" stroked="f" strokecolor="#3465a4">
                <v:fill color2="#070933"/>
                <v:stroke color2="#cb9a5b"/>
              </v:shape>
              <v:shape id="_x0000_s1055" style="position:absolute;left:5038;top:260;width:1;height:6;mso-wrap-style:none;v-text-anchor:middle" coordsize="12,21" path="m3,5l10,r,5l12,10,,21,1,14,3,5xe" fillcolor="#f6f5c6" stroked="f" strokecolor="#3465a4">
                <v:fill color2="#090a39"/>
                <v:stroke color2="#cb9a5b"/>
              </v:shape>
              <v:shape id="_x0000_s1056" style="position:absolute;left:5037;top:263;width:4;height:8;mso-wrap-style:none;v-text-anchor:middle" coordsize="16,23" path="m3,9l12,r2,5l16,11,,23,2,16,3,9xe" fillcolor="#f3f1bb" stroked="f" strokecolor="#3465a4">
                <v:fill color2="#0c0e44"/>
                <v:stroke color2="#cb9a5b"/>
              </v:shape>
              <v:shape id="_x0000_s1057" style="position:absolute;left:5036;top:266;width:6;height:9;mso-wrap-style:none;v-text-anchor:middle" coordsize="20,27" path="m4,11l16,r2,6l20,11,,27,2,18,4,11xe" fillcolor="#f1eeb5" stroked="f" strokecolor="#3465a4">
                <v:fill color2="#0e114a"/>
                <v:stroke color2="#cb9a5b"/>
              </v:shape>
              <v:shape id="_x0000_s1058" style="position:absolute;left:5033;top:268;width:8;height:11;mso-wrap-style:none;v-text-anchor:middle" coordsize="24,28" path="m6,12l22,r2,5l24,8,,28,4,21,6,12xe" fillcolor="#f0edae" stroked="f" strokecolor="#3465a4">
                <v:fill color2="#0f1251"/>
                <v:stroke color2="#cb9a5b"/>
              </v:shape>
              <v:shape id="_x0000_s1059" style="position:absolute;left:5032;top:272;width:10;height:13;mso-wrap-style:none;v-text-anchor:middle" coordsize="26,30" path="m5,16l25,r,3l26,9,,30,1,23,5,16xe" fillcolor="#eeeaa9" stroked="f" strokecolor="#3465a4">
                <v:fill color2="#111556"/>
                <v:stroke color2="#cb9a5b"/>
              </v:shape>
              <v:shape id="_x0000_s1060" style="position:absolute;left:5031;top:273;width:13;height:15;mso-wrap-style:none;v-text-anchor:middle" coordsize="30,36" path="m3,20l27,r1,6l30,11,,36,2,27,3,20xe" fillcolor="#ede9a4" stroked="f" strokecolor="#3465a4">
                <v:fill color2="#12165b"/>
                <v:stroke color2="#cb9a5b"/>
              </v:shape>
              <v:shape id="_x0000_s1061" style="position:absolute;left:5031;top:276;width:13;height:16;mso-wrap-style:none;v-text-anchor:middle" coordsize="34,37" path="m4,21l30,r2,5l34,10,,37,2,30,4,21xe" fillcolor="#ece69d" stroked="f" strokecolor="#3465a4">
                <v:fill color2="#131962"/>
                <v:stroke color2="#cb9a5b"/>
              </v:shape>
              <v:shape id="_x0000_s1062" style="position:absolute;left:5029;top:280;width:16;height:17;mso-wrap-style:none;v-text-anchor:middle" coordsize="39,41" path="m5,25l35,r2,5l39,9,,41,3,32,5,25xe" fillcolor="#ebe393" stroked="f" strokecolor="#3465a4">
                <v:fill color2="#141c6c"/>
                <v:stroke color2="#cb9a5b"/>
              </v:shape>
              <v:shape id="_x0000_s1063" style="position:absolute;left:5028;top:282;width:17;height:19;mso-wrap-style:none;v-text-anchor:middle" coordsize="41,43" path="m5,27l39,r2,4l41,9,,43,2,36,5,27xe" fillcolor="#eae18d" stroked="f" strokecolor="#3465a4">
                <v:fill color2="#151e72"/>
                <v:stroke color2="#cb9a5b"/>
              </v:shape>
              <v:shape id="_x0000_s1064" style="position:absolute;left:5025;top:284;width:21;height:21;mso-wrap-style:none;v-text-anchor:middle" coordsize="46,48" path="m6,32l45,r,5l46,11,,48,4,39,6,32xe" fillcolor="#e9df88" stroked="f" strokecolor="#3465a4">
                <v:fill color2="#162077"/>
                <v:stroke color2="#cb9a5b"/>
              </v:shape>
              <v:shape id="_x0000_s1065" style="position:absolute;left:5024;top:288;width:23;height:22;mso-wrap-style:none;v-text-anchor:middle" coordsize="50,50" path="m6,34l47,r1,6l50,11,,50,2,43,6,34xe" fillcolor="#e7dd82" stroked="f" strokecolor="#3465a4">
                <v:fill color2="#18227d"/>
                <v:stroke color2="#cb9a5b"/>
              </v:shape>
              <v:shape id="_x0000_s1066" style="position:absolute;left:5022;top:289;width:26;height:25;mso-wrap-style:none;v-text-anchor:middle" coordsize="55,53" path="m5,37l51,r2,5l55,9,,53,3,44,5,37xe" fillcolor="#e7db7d" stroked="f" strokecolor="#3465a4">
                <v:fill color2="#182482"/>
                <v:stroke color2="#cb9a5b"/>
              </v:shape>
              <v:shape id="_x0000_s1067" style="position:absolute;left:5022;top:293;width:27;height:26;mso-wrap-style:none;v-text-anchor:middle" coordsize="59,57" path="m5,39l55,r2,4l59,9,,57,2,48,5,39xe" fillcolor="#e5d978" stroked="f" strokecolor="#3465a4">
                <v:fill color2="#1a2687"/>
                <v:stroke color2="#cb9a5b"/>
              </v:shape>
              <v:shape id="_x0000_s1068" style="position:absolute;left:5021;top:295;width:29;height:28;mso-wrap-style:none;v-text-anchor:middle" coordsize="62,60" path="m5,44l60,r2,5l62,10,,60,3,53,5,44xe" fillcolor="#e3d46d" stroked="f" strokecolor="#3465a4">
                <v:fill color2="#1c2b92"/>
                <v:stroke color2="#cb9a5b"/>
              </v:shape>
              <v:shape id="_x0000_s1069" style="position:absolute;left:5020;top:297;width:31;height:30;mso-wrap-style:none;v-text-anchor:middle" coordsize="66,64" path="m5,48l64,r,5l66,9,,64,2,55,5,48xe" fillcolor="#e2d168" stroked="f" strokecolor="#3465a4">
                <v:fill color2="#1d2e97"/>
                <v:stroke color2="#cb9a5b"/>
              </v:shape>
              <v:shape id="_x0000_s1070" style="position:absolute;left:5017;top:300;width:34;height:32;mso-wrap-style:none;v-text-anchor:middle" coordsize="71,68" path="m6,50l68,r2,4l71,9,,68,4,59,6,50xe" fillcolor="#e0cf62" stroked="f" strokecolor="#3465a4">
                <v:fill color2="#1f309d"/>
                <v:stroke color2="#cb9a5b"/>
              </v:shape>
              <v:shape id="_x0000_s1071" style="position:absolute;left:5015;top:303;width:38;height:34;mso-wrap-style:none;v-text-anchor:middle" coordsize="76,73" path="m7,55l73,r1,5l76,10,,73,3,64,7,55xe" fillcolor="#dfcc5c" stroked="f" strokecolor="#3465a4">
                <v:fill color2="#2033a3"/>
                <v:stroke color2="#cb9a5b"/>
              </v:shape>
              <v:shape id="_x0000_s1072" style="position:absolute;left:5014;top:306;width:39;height:35;mso-wrap-style:none;v-text-anchor:middle" coordsize="82,75" path="m7,59l78,r2,5l82,9,,75,4,68,7,59xe" fillcolor="#ddca57" stroked="f" strokecolor="#3465a4">
                <v:fill color2="#2235a8"/>
                <v:stroke color2="#cb9a5b"/>
              </v:shape>
              <v:shape id="_x0000_s1073" style="position:absolute;left:5013;top:307;width:41;height:38;mso-wrap-style:none;v-text-anchor:middle" coordsize="86,79" path="m6,63l82,r2,4l86,9,,79,2,70,6,63xe" fillcolor="#dac54c" stroked="f" strokecolor="#3465a4">
                <v:fill color2="#253ab3"/>
                <v:stroke color2="#cb9a5b"/>
              </v:shape>
              <v:shape id="_x0000_s1074" style="position:absolute;left:5011;top:310;width:43;height:41;mso-wrap-style:none;v-text-anchor:middle" coordsize="89,83" path="m5,66l87,r2,5l89,11,,83,3,75,5,66xe" fillcolor="#d9c247" stroked="f" strokecolor="#3465a4">
                <v:fill color2="#263db8"/>
                <v:stroke color2="#cb9a5b"/>
              </v:shape>
              <v:shape id="_x0000_s1075" style="position:absolute;left:5008;top:314;width:47;height:42;mso-wrap-style:none;v-text-anchor:middle" coordsize="94,87" path="m7,70l93,r,6l94,11,,87,4,78,7,70xe" fillcolor="#d7c042" stroked="f" strokecolor="#3465a4">
                <v:fill color2="#283fbd"/>
                <v:stroke color2="#cb9a5b"/>
              </v:shape>
              <v:shape id="_x0000_s1076" style="position:absolute;left:5006;top:315;width:49;height:45;mso-wrap-style:none;v-text-anchor:middle" coordsize="99,90" path="m7,72l96,r1,5l99,8,,90,3,81,7,72xe" fillcolor="#d6bd3e" stroked="f" strokecolor="#3465a4">
                <v:fill color2="#2942c1"/>
                <v:stroke color2="#cb9a5b"/>
              </v:shape>
              <v:shape id="_x0000_s1077" style="position:absolute;left:5005;top:319;width:52;height:46;mso-wrap-style:none;v-text-anchor:middle" coordsize="105,94" path="m7,76l101,r2,3l105,9,,94,4,85,7,76xe" fillcolor="#d4bb39" stroked="f" strokecolor="#3465a4">
                <v:fill color2="#2b44c6"/>
                <v:stroke color2="#cb9a5b"/>
              </v:shape>
              <v:shape id="_x0000_s1078" style="position:absolute;left:5003;top:321;width:55;height:48;mso-wrap-style:none;v-text-anchor:middle" coordsize="110,100" path="m7,82l106,r2,6l110,11,,100,3,91,7,82xe" fillcolor="#d3b835" stroked="f" strokecolor="#3465a4">
                <v:fill color2="#2c47ca"/>
                <v:stroke color2="#cb9a5b"/>
              </v:shape>
              <v:shape id="_x0000_s1079" style="position:absolute;left:5000;top:323;width:59;height:53;mso-wrap-style:none;v-text-anchor:middle" coordsize="118,105" path="m9,85l114,r2,5l118,9,,105,6,94,9,85xe" fillcolor="#d0b32e" stroked="f" strokecolor="#3465a4">
                <v:fill color2="#2f4cd1"/>
                <v:stroke color2="#cb9a5b"/>
              </v:shape>
              <v:shape id="_x0000_s1080" style="position:absolute;left:4998;top:327;width:62;height:54;mso-wrap-style:none;v-text-anchor:middle" coordsize="122,108" path="m9,89l119,r2,4l122,9,,108r3,-8l9,89xe" fillcolor="#ceb12b" stroked="f" strokecolor="#3465a4">
                <v:fill color2="#314ed4"/>
                <v:stroke color2="#cb9a5b"/>
              </v:shape>
              <v:shape id="_x0000_s1081" style="position:absolute;left:4997;top:328;width:64;height:57;mso-wrap-style:none;v-text-anchor:middle" coordsize="128,113" path="m7,96l125,r1,5l128,9,,113r4,-9l7,96xe" fillcolor="#cdae27" stroked="f" strokecolor="#3465a4">
                <v:fill color2="#3251d8"/>
                <v:stroke color2="#cb9a5b"/>
              </v:shape>
              <v:shape id="_x0000_s1082" style="position:absolute;left:4993;top:331;width:68;height:58;mso-wrap-style:none;v-text-anchor:middle" coordsize="135,117" path="m9,99l131,r2,4l135,9,,117r5,-9l9,99xe" fillcolor="#cbac26" stroked="f" strokecolor="#3465a4">
                <v:fill color2="#3453d9"/>
                <v:stroke color2="#cb9a5b"/>
              </v:shape>
              <v:shape id="_x0000_s1083" style="position:absolute;left:4991;top:332;width:70;height:63;mso-wrap-style:none;v-text-anchor:middle" coordsize="139,124" path="m9,104l137,r2,5l139,10,,124,4,113r5,-9xe" fillcolor="#c9a924" stroked="f" strokecolor="#3465a4">
                <v:fill color2="#3656db"/>
                <v:stroke color2="#cb9a5b"/>
              </v:shape>
              <v:shape id="_x0000_s1084" style="position:absolute;left:4988;top:336;width:74;height:64;mso-wrap-style:none;v-text-anchor:middle" coordsize="146,128" path="m9,108l144,r,5l146,9,,128r5,-9l9,108xe" fillcolor="#c7a724" stroked="f" strokecolor="#3465a4">
                <v:fill color2="#3858db"/>
                <v:stroke color2="#cb9a5b"/>
              </v:shape>
              <v:shape id="_x0000_s1085" style="position:absolute;left:4987;top:339;width:77;height:66;mso-wrap-style:none;v-text-anchor:middle" coordsize="151,133" path="m9,114l148,r2,4l151,9,,133,4,123r5,-9xe" fillcolor="#c4a224" stroked="f" strokecolor="#3465a4">
                <v:fill color2="#3b5ddb"/>
                <v:stroke color2="#cb9a5b"/>
              </v:shape>
              <v:shape id="_x0000_s1086" style="position:absolute;left:4984;top:340;width:80;height:71;mso-wrap-style:none;v-text-anchor:middle" coordsize="158,138" path="m9,119l155,r1,5l158,10,,138r5,-9l9,119xe" fillcolor="#c29f25" stroked="f" strokecolor="#3465a4">
                <v:fill color2="#3d60da"/>
                <v:stroke color2="#cb9a5b"/>
              </v:shape>
              <v:shape id="_x0000_s1087" style="position:absolute;left:4981;top:344;width:85;height:73;mso-wrap-style:none;v-text-anchor:middle" coordsize="165,144" path="m10,124l161,r2,5l165,9,,144,5,133r5,-9xe" fillcolor="#c29f25" stroked="f" strokecolor="#3465a4">
                <v:fill color2="#3d60da"/>
                <v:stroke color2="#cb9a5b"/>
              </v:shape>
              <v:shape id="_x0000_s1088" style="position:absolute;left:4979;top:346;width:88;height:76;mso-wrap-style:none;v-text-anchor:middle" coordsize="173,150" path="m11,128l169,r2,4l173,9,,150,6,139r5,-11xe" fillcolor="#c39e26" stroked="f" strokecolor="#3465a4">
                <v:fill color2="#3c61d9"/>
                <v:stroke color2="#cb9a5b"/>
              </v:shape>
              <v:shape id="_x0000_s1089" style="position:absolute;left:4975;top:348;width:93;height:80;mso-wrap-style:none;v-text-anchor:middle" coordsize="180,155" path="m11,135l176,r2,5l180,9,,155r5,-9l11,135xe" fillcolor="#c49d26" stroked="f" strokecolor="#3465a4">
                <v:fill color2="#3b62d9"/>
                <v:stroke color2="#cb9a5b"/>
              </v:shape>
              <v:shape id="_x0000_s1090" style="position:absolute;left:4972;top:351;width:97;height:82;mso-wrap-style:none;v-text-anchor:middle" coordsize="186,160" path="m10,141l183,r2,4l186,9,,160r5,-9l10,141xe" fillcolor="#c59c26" stroked="f" strokecolor="#3465a4">
                <v:fill color2="#3a63d9"/>
                <v:stroke color2="#cb9a5b"/>
              </v:shape>
              <v:shape id="_x0000_s1091" style="position:absolute;left:4969;top:353;width:101;height:85;mso-wrap-style:none;v-text-anchor:middle" coordsize="194,167" path="m11,146l191,r1,5l194,11,,167,6,156r5,-10xe" fillcolor="#c79a28" stroked="f" strokecolor="#3465a4">
                <v:fill color2="#3865d7"/>
                <v:stroke color2="#cb9a5b"/>
              </v:shape>
              <v:shape id="_x0000_s1092" style="position:absolute;left:4966;top:356;width:104;height:88;mso-wrap-style:none;v-text-anchor:middle" coordsize="201,173" path="m11,151l197,r2,6l201,9,,173,5,162r6,-11xe" fillcolor="#c79a28" stroked="f" strokecolor="#3465a4">
                <v:fill color2="#3865d7"/>
                <v:stroke color2="#cb9a5b"/>
              </v:shape>
              <v:shape id="_x0000_s1093" style="position:absolute;left:4964;top:359;width:108;height:93;mso-wrap-style:none;v-text-anchor:middle" coordsize="208,179" path="m10,156l204,r2,3l208,8,,179,5,167r5,-11xe" fillcolor="#c89928" stroked="f" strokecolor="#3465a4">
                <v:fill color2="#3766d7"/>
                <v:stroke color2="#cb9a5b"/>
              </v:shape>
              <v:shape id="_x0000_s1094" style="position:absolute;left:4962;top:361;width:110;height:94;mso-wrap-style:none;v-text-anchor:middle" coordsize="213,181" path="m9,164l210,r2,5l213,9,4,179r-2,2l,181r4,-9l9,164xe" fillcolor="#c99829" stroked="f" strokecolor="#3465a4">
                <v:fill color2="#3667d6"/>
                <v:stroke color2="#cb9a5b"/>
              </v:shape>
              <v:shape id="_x0000_s1095" style="position:absolute;left:4962;top:365;width:111;height:90;mso-wrap-style:none;v-text-anchor:middle" coordsize="215,176" path="m4,171l212,r1,4l215,9,16,173r-9,1l,176r2,-3l4,171xe" fillcolor="#ca972a" stroked="f" strokecolor="#3465a4">
                <v:fill color2="#3568d5"/>
                <v:stroke color2="#cb9a5b"/>
              </v:shape>
              <v:shape id="_x0000_s1096" style="position:absolute;left:4964;top:365;width:110;height:89;mso-wrap-style:none;v-text-anchor:middle" coordsize="213,170" path="m,170l209,r2,5l213,9,21,165r-11,4l,170xe" fillcolor="#cb962a" stroked="f" strokecolor="#3465a4">
                <v:fill color2="#3469d5"/>
                <v:stroke color2="#cb9a5b"/>
              </v:shape>
              <v:shape id="_x0000_s1097" style="position:absolute;left:4971;top:369;width:104;height:85;mso-wrap-style:none;v-text-anchor:middle" coordsize="203,164" path="m,164l199,r2,4l203,9,20,158,9,160,,164xe" fillcolor="#cc952a" stroked="f" strokecolor="#3465a4">
                <v:fill color2="#336ad5"/>
                <v:stroke color2="#cb9a5b"/>
              </v:shape>
              <v:shape id="_x0000_s1098" style="position:absolute;left:4975;top:370;width:101;height:80;mso-wrap-style:none;v-text-anchor:middle" coordsize="196,156" path="m,156l192,r2,5l196,9,21,153r-10,1l,156xe" fillcolor="#cc962a" stroked="f" strokecolor="#3465a4">
                <v:fill color2="#3369d5"/>
                <v:stroke color2="#cb9a5b"/>
              </v:shape>
              <v:shape id="_x0000_s1099" style="position:absolute;left:4981;top:374;width:96;height:76;mso-wrap-style:none;v-text-anchor:middle" coordsize="186,149" path="m,149l183,r2,4l186,9,19,146,9,148,,149xe" fillcolor="#cc9729" stroked="f" strokecolor="#3465a4">
                <v:fill color2="#3368d6"/>
                <v:stroke color2="#cb9a5b"/>
              </v:shape>
              <v:shape id="_x0000_s1100" style="position:absolute;left:4987;top:375;width:92;height:73;mso-wrap-style:none;v-text-anchor:middle" coordsize="178,144" path="m,144l175,r1,5l178,10,18,140r-9,2l,144xe" fillcolor="#cc9829" stroked="f" strokecolor="#3465a4">
                <v:fill color2="#3367d6"/>
                <v:stroke color2="#cb9a5b"/>
              </v:shape>
              <v:shape id="_x0000_s1101" style="position:absolute;left:4991;top:378;width:87;height:69;mso-wrap-style:none;v-text-anchor:middle" coordsize="171,137" path="m,137l167,r2,5l171,9,18,133r-9,2l,137xe" fillcolor="#cc9928" stroked="f" strokecolor="#3465a4">
                <v:fill color2="#3366d7"/>
                <v:stroke color2="#cb9a5b"/>
              </v:shape>
              <v:shape id="_x0000_s1102" style="position:absolute;left:4997;top:382;width:83;height:65;mso-wrap-style:none;v-text-anchor:middle" coordsize="164,132" path="m,130l160,r2,4l164,9,14,132r,-2l14,128r-7,2l,130xe" fillcolor="#cc9a27" stroked="f" strokecolor="#3465a4">
                <v:fill color2="#3365d8"/>
                <v:stroke color2="#cb9a5b"/>
              </v:shape>
              <v:shape id="_x0000_s1103" style="position:absolute;left:5001;top:383;width:79;height:70;mso-wrap-style:none;v-text-anchor:middle" coordsize="156,137" path="m,124l153,r2,5l156,9,,137r4,-6l5,124r-1,l,124xe" fillcolor="#cc9b26" stroked="f" strokecolor="#3465a4">
                <v:fill color2="#3364d9"/>
                <v:stroke color2="#cb9a5b"/>
              </v:shape>
              <v:shape id="_x0000_s1104" style="position:absolute;left:4999;top:386;width:84;height:71;mso-wrap-style:none;v-text-anchor:middle" coordsize="164,141" path="m9,123l159,r1,4l164,9,,141r4,-9l9,123xe" fillcolor="#cc9c26" stroked="f" strokecolor="#3465a4">
                <v:fill color2="#3363d9"/>
                <v:stroke color2="#cb9a5b"/>
              </v:shape>
              <v:shape id="_x0000_s1105" style="position:absolute;left:4997;top:387;width:87;height:76;mso-wrap-style:none;v-text-anchor:middle" coordsize="171,147" path="m9,128l165,r4,5l171,9,,147,5,137r4,-9xe" fillcolor="#cc9d26" stroked="f" strokecolor="#3465a4">
                <v:fill color2="#3362d9"/>
                <v:stroke color2="#cb9a5b"/>
              </v:shape>
              <v:shape id="_x0000_s1106" style="position:absolute;left:4995;top:391;width:90;height:77;mso-wrap-style:none;v-text-anchor:middle" coordsize="176,151" path="m8,132l172,r2,4l176,9,,151r3,-9l8,132xe" fillcolor="#cc9e25" stroked="f" strokecolor="#3465a4">
                <v:fill color2="#3361da"/>
                <v:stroke color2="#cb9a5b"/>
              </v:shape>
              <v:shape id="_x0000_s1107" style="position:absolute;left:4991;top:392;width:95;height:81;mso-wrap-style:none;v-text-anchor:middle" coordsize="183,158" path="m9,138l180,r2,5l183,9,,158,6,147r3,-9xe" fillcolor="#cc9f24" stroked="f" strokecolor="#3465a4">
                <v:fill color2="#3360db"/>
                <v:stroke color2="#cb9a5b"/>
              </v:shape>
              <v:shape id="_x0000_s1108" style="position:absolute;left:4989;top:395;width:98;height:83;mso-wrap-style:none;v-text-anchor:middle" coordsize="188,162" path="m9,142l185,r1,4l188,7,,162r3,-9l9,142xe" fillcolor="#d2a326" stroked="f" strokecolor="#3465a4">
                <v:fill color2="#2d5cd9"/>
                <v:stroke color2="#cb9a5b"/>
              </v:shape>
              <v:shape id="_x0000_s1109" style="position:absolute;left:4987;top:399;width:101;height:86;mso-wrap-style:none;v-text-anchor:middle" coordsize="196,168" path="m9,149l192,r2,3l196,8,,168,6,158r3,-9xe" fillcolor="#d5a627" stroked="f" strokecolor="#3465a4">
                <v:fill color2="#2a59d8"/>
                <v:stroke color2="#cb9a5b"/>
              </v:shape>
              <v:shape id="_x0000_s1110" style="position:absolute;left:4984;top:400;width:104;height:89;mso-wrap-style:none;v-text-anchor:middle" coordsize="203,174" path="m11,155l199,r2,5l203,9,,174r5,-9l11,155xe" fillcolor="#d8a82b" stroked="f" strokecolor="#3465a4">
                <v:fill color2="#2757d4"/>
                <v:stroke color2="#cb9a5b"/>
              </v:shape>
              <v:shape id="_x0000_s1111" style="position:absolute;left:4982;top:403;width:108;height:93;mso-wrap-style:none;v-text-anchor:middle" coordsize="208,180" path="m9,160l205,r2,4l208,9,,180,4,169r5,-9xe" fillcolor="#dbaa31" stroked="f" strokecolor="#3465a4">
                <v:fill color2="#2455ce"/>
                <v:stroke color2="#cb9a5b"/>
              </v:shape>
              <v:shape id="_x0000_s1112" style="position:absolute;left:4980;top:403;width:112;height:96;mso-wrap-style:none;v-text-anchor:middle" coordsize="217,187" path="m9,165l212,r1,5l217,9,,187,5,176,9,165xe" fillcolor="#ddad39" stroked="f" strokecolor="#3465a4">
                <v:fill color2="#2252c6"/>
                <v:stroke color2="#cb9a5b"/>
              </v:shape>
              <v:shape id="_x0000_s1113" style="position:absolute;left:4976;top:407;width:117;height:98;mso-wrap-style:none;v-text-anchor:middle" coordsize="224,190" path="m10,171l218,r4,4l224,9,,190r5,-8l10,171xe" fillcolor="#dfae40" stroked="f" strokecolor="#3465a4">
                <v:fill color2="#2051bf"/>
                <v:stroke color2="#cb9a5b"/>
              </v:shape>
              <v:shape id="_x0000_s1114" style="position:absolute;left:4973;top:408;width:120;height:103;mso-wrap-style:none;v-text-anchor:middle" coordsize="232,197" path="m11,178l228,r2,5l232,9,,197,6,186r5,-8xe" fillcolor="#e4b34f" stroked="f" strokecolor="#3465a4">
                <v:fill color2="#1b4cb0"/>
                <v:stroke color2="#cb9a5b"/>
              </v:shape>
              <v:shape id="_x0000_s1115" style="position:absolute;left:4971;top:411;width:124;height:104;mso-wrap-style:none;v-text-anchor:middle" coordsize="238,203" path="m11,181l235,r2,4l238,9,,203,5,192r6,-11xe" fillcolor="#e6b457" stroked="f" strokecolor="#3465a4">
                <v:fill color2="#194ba8"/>
                <v:stroke color2="#cb9a5b"/>
              </v:shape>
              <v:shape id="_x0000_s1116" style="position:absolute;left:4966;top:414;width:129;height:109;mso-wrap-style:none;v-text-anchor:middle" coordsize="247,209" path="m12,188l244,r1,5l247,9,,209,7,199r5,-11xe" fillcolor="#e9b65f" stroked="f" strokecolor="#3465a4">
                <v:fill color2="#1649a0"/>
                <v:stroke color2="#cb9a5b"/>
              </v:shape>
              <v:shape id="_x0000_s1117" style="position:absolute;left:4964;top:417;width:132;height:111;mso-wrap-style:none;v-text-anchor:middle" coordsize="254,215" path="m12,194l250,r2,4l254,7,,215,5,204r7,-10xe" fillcolor="#eab968" stroked="f" strokecolor="#3465a4">
                <v:fill color2="#154697"/>
                <v:stroke color2="#cb9a5b"/>
              </v:shape>
              <v:shape id="_x0000_s1118" style="position:absolute;left:4961;top:418;width:136;height:115;mso-wrap-style:none;v-text-anchor:middle" coordsize="263,222" path="m11,200l258,r2,3l263,9,,222,6,211r5,-11xe" fillcolor="#ebba70" stroked="f" strokecolor="#3465a4">
                <v:fill color2="#14458f"/>
                <v:stroke color2="#cb9a5b"/>
              </v:shape>
              <v:shape id="_x0000_s1119" style="position:absolute;left:4957;top:420;width:142;height:120;mso-wrap-style:none;v-text-anchor:middle" coordsize="272,231" path="m13,208l267,r3,6l272,9,,231,7,220r6,-12xe" fillcolor="#edbb78" stroked="f" strokecolor="#3465a4">
                <v:fill color2="#124487"/>
                <v:stroke color2="#cb9a5b"/>
              </v:shape>
              <v:shape id="_x0000_s1120" style="position:absolute;left:4953;top:423;width:147;height:124;mso-wrap-style:none;v-text-anchor:middle" coordsize="281,236" path="m14,213l277,r2,3l281,8,,236,7,225r7,-12xe" fillcolor="#efbf89" stroked="f" strokecolor="#3465a4">
                <v:fill color2="#104076"/>
                <v:stroke color2="#cb9a5b"/>
              </v:shape>
              <v:shape id="_x0000_s1121" style="position:absolute;left:4950;top:425;width:151;height:127;mso-wrap-style:none;v-text-anchor:middle" coordsize="288,245" path="m12,222l284,r2,5l288,9,242,48r-2,l238,48r,l238,50,,245,5,233r7,-11xe" fillcolor="#f1c092" stroked="f" strokecolor="#3465a4">
                <v:fill color2="#0e3f6d"/>
                <v:stroke color2="#cb9a5b"/>
              </v:shape>
              <v:shape id="_x0000_s1122" style="position:absolute;left:4946;top:427;width:156;height:131;mso-wrap-style:none;v-text-anchor:middle" coordsize="297,251" path="m12,228l293,r2,4l297,8,254,43r-5,l245,43r2,2l247,48,,251,7,240r5,-12xe" fillcolor="#f2c39a" stroked="f" strokecolor="#3465a4">
                <v:fill color2="#0d3c65"/>
                <v:stroke color2="#cb9a5b"/>
              </v:shape>
              <v:shape id="_x0000_s1123" style="position:absolute;left:4943;top:430;width:161;height:136;mso-wrap-style:none;v-text-anchor:middle" coordsize="307,259" path="m14,236l252,41r2,3l257,50,,259,7,247r7,-11xm256,39l302,r2,4l307,9,268,41r-7,-2l256,39xe" fillcolor="#f1c091" stroked="f" strokecolor="#3465a4">
                <v:fill color2="#0e3f6e"/>
                <v:stroke color2="#cb9a5b"/>
              </v:shape>
              <v:shape id="_x0000_s1124" style="position:absolute;left:4938;top:432;width:166;height:140;mso-wrap-style:none;v-text-anchor:middle" coordsize="317,268" path="m15,243l262,40r3,6l267,49,,268,8,255r7,-12xm269,35l312,r3,5l317,8,281,37r-5,l269,35xe" fillcolor="#efbe86" stroked="f" strokecolor="#3465a4">
                <v:fill color2="#104179"/>
                <v:stroke color2="#cb9a5b"/>
              </v:shape>
              <v:shape id="_x0000_s1125" style="position:absolute;left:4934;top:434;width:172;height:144;mso-wrap-style:none;v-text-anchor:middle" coordsize="327,275" path="m16,250l273,41r2,3l277,50,,275,8,263r8,-13xm284,32l323,r2,3l327,7,296,34r-7,-2l284,32xe" fillcolor="#edbc7d" stroked="f" strokecolor="#3465a4">
                <v:fill color2="#124382"/>
                <v:stroke color2="#cb9a5b"/>
              </v:shape>
              <v:shape id="_x0000_s1126" style="position:absolute;left:4929;top:437;width:177;height:149;mso-wrap-style:none;v-text-anchor:middle" coordsize="336,285" path="m16,260l283,41r2,6l287,50,,285,8,272r8,-12xm297,29l333,r2,4l336,9,310,31r-6,l297,29xe" fillcolor="#eab869" stroked="f" strokecolor="#3465a4">
                <v:fill color2="#154796"/>
                <v:stroke color2="#cb9a5b"/>
              </v:shape>
              <v:shape id="_x0000_s1127" style="position:absolute;left:4926;top:439;width:183;height:154;mso-wrap-style:none;v-text-anchor:middle" coordsize="348,293" path="m16,268l293,43r2,3l296,51,,293,8,281r8,-13xm312,27l343,r1,5l348,9,323,28r-5,-1l312,27xe" fillcolor="#e7b55d" stroked="f" strokecolor="#3465a4">
                <v:fill color2="#184aa2"/>
                <v:stroke color2="#cb9a5b"/>
              </v:shape>
              <v:shape id="_x0000_s1128" style="position:absolute;left:4920;top:441;width:190;height:158;mso-wrap-style:none;v-text-anchor:middle" coordsize="359,300" path="m17,276l304,41r1,5l307,50,,300,9,288r8,-12xm327,22l353,r4,4l359,7,339,25r-7,-2l327,22xe" fillcolor="#e5b255" stroked="f" strokecolor="#3465a4">
                <v:fill color2="#1a4daa"/>
                <v:stroke color2="#cb9a5b"/>
              </v:shape>
              <v:shape id="_x0000_s1129" style="position:absolute;left:4916;top:442;width:196;height:165;mso-wrap-style:none;v-text-anchor:middle" coordsize="370,311" path="m18,284l314,42r2,4l318,50,,311,9,296r9,-12xm341,19l366,r2,3l370,9,354,21r-6,l341,19xe" fillcolor="#e1b04b" stroked="f" strokecolor="#3465a4">
                <v:fill color2="#1e4fb4"/>
                <v:stroke color2="#cb9a5b"/>
              </v:shape>
              <v:shape id="_x0000_s1130" style="position:absolute;left:4910;top:445;width:203;height:168;mso-wrap-style:none;v-text-anchor:middle" coordsize="382,320" path="m18,293l325,43r2,4l329,52,,320r,l,320,9,308r9,-15xm357,18l377,r2,6l382,9,368,20r-5,-2l357,18xe" fillcolor="#dead43" stroked="f" strokecolor="#3465a4">
                <v:fill color2="#2152bc"/>
                <v:stroke color2="#cb9a5b"/>
              </v:shape>
              <v:shape id="_x0000_s1131" style="position:absolute;left:4910;top:448;width:203;height:165;mso-wrap-style:none;v-text-anchor:middle" coordsize="384,314" path="m9,302l327,41r2,5l332,49,9,312r-6,2l,314r3,-5l9,302xm363,12l379,r3,3l384,7r-9,9l368,14r-5,-2xe" fillcolor="#dcab39" stroked="f" strokecolor="#3465a4">
                <v:fill color2="#2354c6"/>
                <v:stroke color2="#cb9a5b"/>
              </v:shape>
              <v:shape id="_x0000_s1132" style="position:absolute;left:4910;top:450;width:204;height:163;mso-wrap-style:none;v-text-anchor:middle" coordsize="386,311" path="m,311l329,43r3,3l334,52,18,309r-9,l,311xm368,11l382,r2,4l386,9r-6,5l375,13r-7,-2xe" fillcolor="#d4a52a" stroked="f" strokecolor="#3465a4">
                <v:fill color2="#2b5ad5"/>
                <v:stroke color2="#cb9a5b"/>
              </v:shape>
              <v:shape id="_x0000_s1133" style="position:absolute;left:4916;top:451;width:200;height:160;mso-wrap-style:none;v-text-anchor:middle" coordsize="380,305" path="m,305l323,42r2,6l327,51,19,304,9,305r-9,xm366,9l375,r2,5l380,9r-3,1l371,10,366,9xe" fillcolor="#d1a227" stroked="f" strokecolor="#3465a4">
                <v:fill color2="#2e5dd8"/>
                <v:stroke color2="#cb9a5b"/>
              </v:shape>
              <v:shape id="_x0000_s1134" style="position:absolute;left:4920;top:455;width:197;height:157;mso-wrap-style:none;v-text-anchor:middle" coordsize="373,300" path="m,300l316,43r2,3l320,52,19,297r-9,2l,300xm362,5l368,r1,4l373,7,368,5r-6,xe" fillcolor="#cc9f26" stroked="f" strokecolor="#3465a4">
                <v:fill color2="#3360d9"/>
                <v:stroke color2="#cb9a5b"/>
              </v:shape>
              <v:shape id="_x0000_s1135" style="position:absolute;left:4927;top:458;width:190;height:154;mso-wrap-style:none;v-text-anchor:middle" coordsize="363,295" path="m,295l308,42r2,6l311,51,18,291r-9,2l,295xm358,1l361,r,1l363,3r-4,l358,1xe" fillcolor="#c89b27" stroked="f" strokecolor="#3465a4">
                <v:fill color2="#3764d8"/>
                <v:stroke color2="#cb9a5b"/>
              </v:shape>
              <v:shape id="_x0000_s1136" style="position:absolute;left:4931;top:482;width:160;height:128;mso-wrap-style:none;v-text-anchor:middle" coordsize="304,245" path="m,245l301,r1,3l304,9,18,241r-9,2l,245xe" fillcolor="#c89b27" stroked="f" strokecolor="#3465a4">
                <v:fill color2="#3764d8"/>
                <v:stroke color2="#cb9a5b"/>
              </v:shape>
              <v:shape id="_x0000_s1137" style="position:absolute;left:4936;top:485;width:157;height:125;mso-wrap-style:none;v-text-anchor:middle" coordsize="299,240" path="m,240l293,r2,6l299,9,18,238r-9,l,240xe" fillcolor="#c89b27" stroked="f" strokecolor="#3465a4">
                <v:fill color2="#3764d8"/>
                <v:stroke color2="#cb9a5b"/>
              </v:shape>
              <v:shape id="_x0000_s1138" style="position:absolute;left:4941;top:488;width:152;height:122;mso-wrap-style:none;v-text-anchor:middle" coordsize="292,232" path="m,232l286,r4,3l292,7,18,230r-9,2l,232xe" fillcolor="#c89b27" stroked="f" strokecolor="#3465a4">
                <v:fill color2="#3764d8"/>
                <v:stroke color2="#cb9a5b"/>
              </v:shape>
              <v:shape id="_x0000_s1139" style="position:absolute;left:4945;top:489;width:149;height:120;mso-wrap-style:none;v-text-anchor:middle" coordsize="284,229" path="m,229l281,r2,4l284,9,18,226r-9,1l,229xe" fillcolor="#c89b27" stroked="f" strokecolor="#3465a4">
                <v:fill color2="#3764d8"/>
                <v:stroke color2="#cb9a5b"/>
              </v:shape>
              <v:shape id="_x0000_s1140" style="position:absolute;left:4950;top:492;width:145;height:117;mso-wrap-style:none;v-text-anchor:middle" coordsize="277,223" path="m,223l274,r1,5l277,9,18,222r-9,l,223xe" fillcolor="#c89b27" stroked="f" strokecolor="#3465a4">
                <v:fill color2="#3764d8"/>
                <v:stroke color2="#cb9a5b"/>
              </v:shape>
              <v:shape id="_x0000_s1141" style="position:absolute;left:4955;top:494;width:141;height:113;mso-wrap-style:none;v-text-anchor:middle" coordsize="270,217" path="m,217l266,r2,4l270,9,17,215r-8,2l,217xe" fillcolor="#c89b27" stroked="f" strokecolor="#3465a4">
                <v:fill color2="#3764d8"/>
                <v:stroke color2="#cb9a5b"/>
              </v:shape>
              <v:shape id="_x0000_s1142" style="position:absolute;left:4960;top:496;width:137;height:111;mso-wrap-style:none;v-text-anchor:middle" coordsize="264,213" path="m,213l259,r2,5l264,8,16,211r-8,l,213xe" fillcolor="#c89b27" stroked="f" strokecolor="#3465a4">
                <v:fill color2="#3764d8"/>
                <v:stroke color2="#cb9a5b"/>
              </v:shape>
              <v:shape id="_x0000_s1143" style="position:absolute;left:4965;top:499;width:134;height:107;mso-wrap-style:none;v-text-anchor:middle" coordsize="258,206" path="m,206l253,r3,3l258,7,16,204r-8,2l,206xe" fillcolor="#c89c26" stroked="f" strokecolor="#3465a4">
                <v:fill color2="#3763d9"/>
                <v:stroke color2="#cb9a5b"/>
              </v:shape>
              <v:shape id="_x0000_s1144" style="position:absolute;left:4968;top:501;width:132;height:105;mso-wrap-style:none;v-text-anchor:middle" coordsize="252,203" path="m,203l248,r2,4l252,9,17,201r-9,l,203xe" fillcolor="#c89c26" stroked="f" strokecolor="#3465a4">
                <v:fill color2="#3763d9"/>
                <v:stroke color2="#cb9a5b"/>
              </v:shape>
              <v:shape id="_x0000_s1145" style="position:absolute;left:4973;top:502;width:128;height:106;mso-wrap-style:none;v-text-anchor:middle" coordsize="246,202" path="m,197l242,r2,5l246,9,8,202r1,-3l11,195r-5,2l,197xe" fillcolor="#c89c26" stroked="f" strokecolor="#3465a4">
                <v:fill color2="#3763d9"/>
                <v:stroke color2="#cb9a5b"/>
              </v:shape>
              <v:shape id="_x0000_s1146" style="position:absolute;left:4975;top:505;width:128;height:108;mso-wrap-style:none;v-text-anchor:middle" coordsize="245,208" path="m5,192l240,r2,4l245,7,,208r4,-9l7,190r,2l5,192xe" fillcolor="#c89c26" stroked="f" strokecolor="#3465a4">
                <v:fill color2="#3763d9"/>
                <v:stroke color2="#cb9a5b"/>
              </v:shape>
              <v:shape id="_x0000_s1147" style="position:absolute;left:4972;top:509;width:133;height:111;mso-wrap-style:none;v-text-anchor:middle" coordsize="252,215" path="m9,193l247,r3,3l252,9,,215,5,204,9,193xe" fillcolor="#c89c26" stroked="f" strokecolor="#3465a4">
                <v:fill color2="#3763d9"/>
                <v:stroke color2="#cb9a5b"/>
              </v:shape>
              <v:shape id="_x0000_s1148" style="position:absolute;left:4969;top:510;width:135;height:114;mso-wrap-style:none;v-text-anchor:middle" coordsize="260,221" path="m11,201l256,r2,6l260,9,,221r6,-9l11,201xe" fillcolor="#c89c26" stroked="f" strokecolor="#3465a4">
                <v:fill color2="#3763d9"/>
                <v:stroke color2="#cb9a5b"/>
              </v:shape>
              <v:shape id="_x0000_s1149" style="position:absolute;left:4966;top:513;width:140;height:117;mso-wrap-style:none;v-text-anchor:middle" coordsize="267,225" path="m11,206l263,r2,3l267,9,,225,5,215r6,-9xe" fillcolor="#c89d26" stroked="f" strokecolor="#3465a4">
                <v:fill color2="#3762d9"/>
                <v:stroke color2="#cb9a5b"/>
              </v:shape>
              <v:shape id="_x0000_s1150" style="position:absolute;left:4964;top:514;width:144;height:120;mso-wrap-style:none;v-text-anchor:middle" coordsize="275,233" path="m10,212l270,r2,6l275,9,,233,5,222r5,-10xe" fillcolor="#c89d26" stroked="f" strokecolor="#3465a4">
                <v:fill color2="#3762d9"/>
                <v:stroke color2="#cb9a5b"/>
              </v:shape>
              <v:shape id="_x0000_s1151" style="position:absolute;left:4961;top:518;width:148;height:124;mso-wrap-style:none;v-text-anchor:middle" coordsize="283,238" path="m11,216l278,r3,3l283,7,,238,6,227r5,-11xe" fillcolor="#c89d26" stroked="f" strokecolor="#3465a4">
                <v:fill color2="#3762d9"/>
                <v:stroke color2="#cb9a5b"/>
              </v:shape>
              <v:shape id="_x0000_s1152" style="position:absolute;left:4958;top:519;width:152;height:128;mso-wrap-style:none;v-text-anchor:middle" coordsize="290,245" path="m11,224l286,r2,4l290,9,,245,5,235r6,-11xe" fillcolor="#c89d26" stroked="f" strokecolor="#3465a4">
                <v:fill color2="#3762d9"/>
                <v:stroke color2="#cb9a5b"/>
              </v:shape>
              <v:shape id="_x0000_s1153" style="position:absolute;left:4955;top:520;width:157;height:132;mso-wrap-style:none;v-text-anchor:middle" coordsize="297,250" path="m10,231l293,r2,5l297,9,,250r5,-9l10,231xe" fillcolor="#c89d26" stroked="f" strokecolor="#3465a4">
                <v:fill color2="#3762d9"/>
                <v:stroke color2="#cb9a5b"/>
              </v:shape>
              <v:shape id="_x0000_s1154" style="position:absolute;left:4952;top:524;width:160;height:134;mso-wrap-style:none;v-text-anchor:middle" coordsize="306,256" path="m11,236l301,r2,4l306,7,,256,6,245r5,-9xe" fillcolor="#c89d26" stroked="f" strokecolor="#3465a4">
                <v:fill color2="#3762d9"/>
                <v:stroke color2="#cb9a5b"/>
              </v:shape>
              <v:shape id="_x0000_s1155" style="position:absolute;left:4949;top:526;width:164;height:137;mso-wrap-style:none;v-text-anchor:middle" coordsize="313,262" path="m11,241l308,r3,3l313,8,,262,5,252r6,-11xe" fillcolor="#c89d26" stroked="f" strokecolor="#3465a4">
                <v:fill color2="#3762d9"/>
                <v:stroke color2="#cb9a5b"/>
              </v:shape>
              <v:shape id="_x0000_s1156" style="position:absolute;left:4946;top:528;width:167;height:141;mso-wrap-style:none;v-text-anchor:middle" coordsize="320,270" path="m10,249l316,r2,5l320,9,,270,5,259r5,-10xe" fillcolor="#c89e26" stroked="f" strokecolor="#3465a4">
                <v:fill color2="#3761d9"/>
                <v:stroke color2="#cb9a5b"/>
              </v:shape>
              <v:shape id="_x0000_s1157" style="position:absolute;left:4943;top:530;width:173;height:144;mso-wrap-style:none;v-text-anchor:middle" coordsize="330,276" path="m12,254l325,r2,4l330,8,,276,7,265r5,-11xe" fillcolor="#c89e26" stroked="f" strokecolor="#3465a4">
                <v:fill color2="#3761d9"/>
                <v:stroke color2="#cb9a5b"/>
              </v:shape>
              <v:shape id="_x0000_s1158" style="position:absolute;left:4940;top:533;width:177;height:148;mso-wrap-style:none;v-text-anchor:middle" coordsize="338,282" path="m13,261l333,r3,4l338,9,,282,6,272r7,-11xe" fillcolor="#c89e26" stroked="f" strokecolor="#3465a4">
                <v:fill color2="#3761d9"/>
                <v:stroke color2="#cb9a5b"/>
              </v:shape>
              <v:shape id="_x0000_s1159" style="position:absolute;left:4936;top:535;width:182;height:152;mso-wrap-style:none;v-text-anchor:middle" coordsize="345,289" path="m11,268l341,r2,5l345,8,,289,5,278r6,-10xe" fillcolor="#c89e26" stroked="f" strokecolor="#3465a4">
                <v:fill color2="#3761d9"/>
                <v:stroke color2="#cb9a5b"/>
              </v:shape>
              <v:shape id="_x0000_s1160" style="position:absolute;left:4933;top:537;width:187;height:156;mso-wrap-style:none;v-text-anchor:middle" coordsize="354,297" path="m12,273l350,r2,3l354,7,,297,7,284r5,-11xe" fillcolor="#c89e26" stroked="f" strokecolor="#3465a4">
                <v:fill color2="#3761d9"/>
                <v:stroke color2="#cb9a5b"/>
              </v:shape>
              <v:shape id="_x0000_s1161" style="position:absolute;left:4929;top:538;width:192;height:160;mso-wrap-style:none;v-text-anchor:middle" coordsize="363,304" path="m13,281l358,r2,4l363,9,,304,6,294r7,-13xe" fillcolor="#c89e26" stroked="f" strokecolor="#3465a4">
                <v:fill color2="#3761d9"/>
                <v:stroke color2="#cb9a5b"/>
              </v:shape>
              <v:shape id="_x0000_s1162" style="position:absolute;left:4928;top:541;width:193;height:164;mso-wrap-style:none;v-text-anchor:middle" coordsize="370,311" path="m11,290l365,r3,5l370,9,,311,5,300r6,-10xe" fillcolor="#c89e26" stroked="f" strokecolor="#3465a4">
                <v:fill color2="#3761d9"/>
                <v:stroke color2="#cb9a5b"/>
              </v:shape>
              <v:shape id="_x0000_s1163" style="position:absolute;left:4924;top:544;width:199;height:166;mso-wrap-style:none;v-text-anchor:middle" coordsize="379,317" path="m12,295l375,r2,4l379,7,,317,7,306r5,-11xe" fillcolor="#c89f25" stroked="f" strokecolor="#3465a4">
                <v:fill color2="#3760da"/>
                <v:stroke color2="#cb9a5b"/>
              </v:shape>
              <v:shape id="_x0000_s1164" style="position:absolute;left:4920;top:545;width:205;height:171;mso-wrap-style:none;v-text-anchor:middle" coordsize="387,323" path="m12,302l382,r2,3l387,7,,323,5,313r7,-11xe" fillcolor="#caa123" stroked="f" strokecolor="#3465a4">
                <v:fill color2="#355edc"/>
                <v:stroke color2="#cb9a5b"/>
              </v:shape>
              <v:shape id="_x0000_s1165" style="position:absolute;left:4917;top:548;width:209;height:175;mso-wrap-style:none;v-text-anchor:middle" coordsize="396,333" path="m12,310l391,r3,4l396,9,,333,7,320r5,-10xe" fillcolor="#cea421" stroked="f" strokecolor="#3465a4">
                <v:fill color2="#315bde"/>
                <v:stroke color2="#cb9a5b"/>
              </v:shape>
              <v:shape id="_x0000_s1166" style="position:absolute;left:4912;top:550;width:215;height:179;mso-wrap-style:none;v-text-anchor:middle" coordsize="406,339" path="m15,316l402,r2,5l406,9,,339,8,329r7,-13xe" fillcolor="#d1a71e" stroked="f" strokecolor="#3465a4">
                <v:fill color2="#2e58e1"/>
                <v:stroke color2="#cb9a5b"/>
              </v:shape>
              <v:shape id="_x0000_s1167" style="position:absolute;left:4910;top:553;width:220;height:182;mso-wrap-style:none;v-text-anchor:middle" coordsize="414,347" path="m13,324l409,r2,4l414,7,,347,5,334r8,-10xe" fillcolor="#d7ac19" stroked="f" strokecolor="#3465a4">
                <v:fill color2="#2853e6"/>
                <v:stroke color2="#cb9a5b"/>
              </v:shape>
              <v:shape id="_x0000_s1168" style="position:absolute;left:4906;top:554;width:224;height:187;mso-wrap-style:none;v-text-anchor:middle" coordsize="423,353" path="m12,330l418,r3,3l423,9,,353,7,343r5,-13xe" fillcolor="#daaf15" stroked="f" strokecolor="#3465a4">
                <v:fill color2="#2550ea"/>
                <v:stroke color2="#cb9a5b"/>
              </v:shape>
              <v:shape id="_x0000_s1169" style="position:absolute;left:4902;top:556;width:228;height:191;mso-wrap-style:none;v-text-anchor:middle" coordsize="432,361" path="m14,340l428,r2,6l432,9,,361,7,350r7,-10xe" fillcolor="#dcb013" stroked="f" strokecolor="#3465a4">
                <v:fill color2="#234fec"/>
                <v:stroke color2="#cb9a5b"/>
              </v:shape>
              <v:shape id="_x0000_s1170" style="position:absolute;left:4898;top:560;width:234;height:195;mso-wrap-style:none;v-text-anchor:middle" coordsize="442,367" path="m14,344l437,r2,3l442,7,,367,7,357r7,-13xe" fillcolor="#dfb310" stroked="f" strokecolor="#3465a4">
                <v:fill color2="#204cef"/>
                <v:stroke color2="#cb9a5b"/>
              </v:shape>
              <v:shape id="_x0000_s1171" style="position:absolute;left:4894;top:561;width:239;height:199;mso-wrap-style:none;v-text-anchor:middle" coordsize="451,377" path="m14,352l446,r3,4l451,7,,377,7,364r7,-12xe" fillcolor="#e2b607" stroked="f" strokecolor="#3465a4">
                <v:fill color2="#1d49f8"/>
                <v:stroke color2="#cb9a5b"/>
              </v:shape>
              <v:shape id="_x0000_s1172" style="position:absolute;left:4891;top:562;width:245;height:203;mso-wrap-style:none;v-text-anchor:middle" coordsize="462,384" path="m14,360l456,r2,3l462,9,,384,7,373r7,-13xe" fillcolor="#e7bb00" stroked="f" strokecolor="#3465a4">
                <v:fill color2="#1844ff"/>
                <v:stroke color2="#cb9a5b"/>
              </v:shape>
              <v:shape id="_x0000_s1173" style="position:absolute;left:4887;top:565;width:250;height:207;mso-wrap-style:none;v-text-anchor:middle" coordsize="472,393" path="m15,370l466,r4,6l472,9,,393,8,381r7,-11xe" fillcolor="#e9be00" stroked="f" strokecolor="#3465a4">
                <v:fill color2="#1641ff"/>
                <v:stroke color2="#cb9a5b"/>
              </v:shape>
              <v:shape id="_x0000_s1174" style="position:absolute;left:4884;top:568;width:254;height:212;mso-wrap-style:none;v-text-anchor:middle" coordsize="480,399" path="m15,375l477,r2,3l480,7,,399,7,387r8,-12xe" fillcolor="#ecbf00" stroked="f" strokecolor="#3465a4">
                <v:fill color2="#1340ff"/>
                <v:stroke color2="#cb9a5b"/>
              </v:shape>
              <v:shape id="_x0000_s1175" style="position:absolute;left:4879;top:570;width:260;height:214;mso-wrap-style:none;v-text-anchor:middle" coordsize="491,407" path="m14,384l486,r1,4l491,7,,407,7,396r7,-12xe" fillcolor="#edc100" stroked="f" strokecolor="#3465a4">
                <v:fill color2="#123eff"/>
                <v:stroke color2="#cb9a5b"/>
              </v:shape>
              <v:shape id="_x0000_s1176" style="position:absolute;left:4876;top:572;width:264;height:220;mso-wrap-style:none;v-text-anchor:middle" coordsize="500,416" path="m14,392l494,r4,3l500,9,,416r,l,416,7,403r7,-11xe" fillcolor="#efc300" stroked="f" strokecolor="#3465a4">
                <v:fill color2="#103cff"/>
                <v:stroke color2="#cb9a5b"/>
              </v:shape>
              <v:shape id="_x0000_s1177" style="position:absolute;left:4876;top:574;width:265;height:218;mso-wrap-style:none;v-text-anchor:middle" coordsize="501,413" path="m7,400l498,r2,6l501,9,9,411r-4,l,413r4,-6l7,400xe" fillcolor="#f0c400" stroked="f" strokecolor="#3465a4">
                <v:fill color2="#0f3bff"/>
                <v:stroke color2="#cb9a5b"/>
              </v:shape>
              <v:shape id="_x0000_s1178" style="position:absolute;left:4876;top:576;width:268;height:215;mso-wrap-style:none;v-text-anchor:middle" coordsize="505,407" path="m,407l500,r1,3l505,7,439,60r-2,l436,60r,2l436,64,20,403,9,405,,407xe" fillcolor="#f5c900" stroked="f" strokecolor="#3465a4">
                <v:fill color2="#0a36ff"/>
                <v:stroke color2="#cb9a5b"/>
              </v:shape>
              <v:shape id="_x0000_s1179" style="position:absolute;left:4880;top:579;width:264;height:212;mso-wrap-style:none;v-text-anchor:middle" coordsize="498,402" path="m,402l492,r4,4l498,7,437,57r-5,l427,57r1,4l430,64,20,398r-9,2l,402xe" fillcolor="#f2c600" stroked="f" strokecolor="#3465a4">
                <v:fill color2="#0d39ff"/>
                <v:stroke color2="#cb9a5b"/>
              </v:shape>
              <v:shape id="_x0000_s1180" style="position:absolute;left:4886;top:581;width:261;height:209;mso-wrap-style:none;v-text-anchor:middle" coordsize="490,396" path="m,396l416,57r3,3l421,64,17,394r-8,l,396xm419,53l485,r2,3l490,9,433,55r-7,-2l419,53xe" fillcolor="#efc200" stroked="f" strokecolor="#3465a4">
                <v:fill color2="#103dff"/>
                <v:stroke color2="#cb9a5b"/>
              </v:shape>
              <v:shape id="_x0000_s1181" style="position:absolute;left:4891;top:582;width:257;height:207;mso-wrap-style:none;v-text-anchor:middle" coordsize="483,391" path="m,391l410,57r2,4l414,66,17,389r-9,2l,391xm417,50l478,r3,6l483,9,430,52r-6,l417,50xe" fillcolor="#edbe00" stroked="f" strokecolor="#3465a4">
                <v:fill color2="#1241ff"/>
                <v:stroke color2="#cb9a5b"/>
              </v:shape>
              <v:shape id="_x0000_s1182" style="position:absolute;left:4895;top:585;width:254;height:204;mso-wrap-style:none;v-text-anchor:middle" coordsize="479,385" path="m,385l404,55r2,5l408,64,18,382r-9,1l,385xm416,46l473,r2,3l479,7,429,48r-7,-2l416,46xe" fillcolor="#ebba00" stroked="f" strokecolor="#3465a4">
                <v:fill color2="#1445ff"/>
                <v:stroke color2="#cb9a5b"/>
              </v:shape>
              <v:shape id="_x0000_s1183" style="position:absolute;left:4901;top:588;width:248;height:200;mso-wrap-style:none;v-text-anchor:middle" coordsize="471,380" path="m,380l397,57r2,4l400,66,16,379r-7,l,380xm413,43l466,r4,4l471,7,425,45r-5,l413,43xe" fillcolor="#e8b60c" stroked="f" strokecolor="#3465a4">
                <v:fill color2="#1749f3"/>
                <v:stroke color2="#cb9a5b"/>
              </v:shape>
              <v:shape id="_x0000_s1184" style="position:absolute;left:4905;top:589;width:245;height:198;mso-wrap-style:none;v-text-anchor:middle" coordsize="464,375" path="m,375l390,57r1,5l393,66,16,373r-9,2l,375xm411,41l461,r1,3l464,9,423,42r-7,-1l411,41xe" fillcolor="#e2ad17" stroked="f" strokecolor="#3465a4">
                <v:fill color2="#1d52e8"/>
                <v:stroke color2="#cb9a5b"/>
              </v:shape>
              <v:shape id="_x0000_s1185" style="position:absolute;left:4909;top:591;width:244;height:196;mso-wrap-style:none;v-text-anchor:middle" coordsize="461,372" path="m,372l384,59r2,4l390,68,18,370r-9,l,372xm409,38l455,r2,6l461,9,423,39r-7,l409,38xe" fillcolor="#dea91c" stroked="f" strokecolor="#3465a4">
                <v:fill color2="#2156e3"/>
                <v:stroke color2="#cb9a5b"/>
              </v:shape>
              <v:shape id="_x0000_s1186" style="position:absolute;left:4913;top:594;width:240;height:191;mso-wrap-style:none;v-text-anchor:middle" coordsize="454,364" path="m,364l377,57r4,5l382,65,18,362r-9,2l,364xm407,33l448,r4,3l454,7,420,35r-6,-2l407,33xe" fillcolor="#dba420" stroked="f" strokecolor="#3465a4">
                <v:fill color2="#245bdf"/>
                <v:stroke color2="#cb9a5b"/>
              </v:shape>
              <v:shape id="_x0000_s1187" style="position:absolute;left:4919;top:596;width:237;height:190;mso-wrap-style:none;v-text-anchor:middle" coordsize="448,361" path="m,361l372,59r1,3l375,66,18,359r-9,l,361xm405,30l443,r2,4l448,7,418,32r-7,l405,30xe" fillcolor="#d89f23" stroked="f" strokecolor="#3465a4">
                <v:fill color2="#2760dc"/>
                <v:stroke color2="#cb9a5b"/>
              </v:shape>
              <v:shape id="_x0000_s1188" style="position:absolute;left:4924;top:598;width:232;height:188;mso-wrap-style:none;v-text-anchor:middle" coordsize="441,355" path="m,355l364,58r2,4l368,67,16,353r-7,2l,355xm402,28l436,r3,3l441,7,414,30r-5,-2l402,28xe" fillcolor="#d39a27" stroked="f" strokecolor="#3465a4">
                <v:fill color2="#2c65d8"/>
                <v:stroke color2="#cb9a5b"/>
              </v:shape>
              <v:shape id="_x0000_s1189" style="position:absolute;left:4928;top:599;width:230;height:185;mso-wrap-style:none;v-text-anchor:middle" coordsize="435,352" path="m,352l357,59r2,5l361,68,16,350r-9,l,352xm400,25l430,r2,4l435,9,412,27r-7,l400,25xe" fillcolor="#cf952a" stroked="f" strokecolor="#3465a4">
                <v:fill color2="#306ad5"/>
                <v:stroke color2="#cb9a5b"/>
              </v:shape>
              <v:shape id="_x0000_s1190" style="position:absolute;left:4932;top:602;width:228;height:182;mso-wrap-style:none;v-text-anchor:middle" coordsize="430,346" path="m,346l352,60r2,4l356,69,18,345r-9,1l,346xm398,23l425,r3,5l430,9,411,25r-6,-2l398,23xe" fillcolor="#d69e24" stroked="f" strokecolor="#3465a4">
                <v:fill color2="#2961db"/>
                <v:stroke color2="#cb9a5b"/>
              </v:shape>
              <v:shape id="_x0000_s1191" style="position:absolute;left:4936;top:605;width:225;height:179;mso-wrap-style:none;v-text-anchor:middle" coordsize="425,341" path="m,341l345,59r2,5l350,68,16,340r-7,l,341xm396,18l419,r2,4l425,7,407,20r-5,l396,18xe" fillcolor="#daa221" stroked="f" strokecolor="#3465a4">
                <v:fill color2="#255dde"/>
                <v:stroke color2="#cb9a5b"/>
              </v:shape>
              <v:shape id="_x0000_s1192" style="position:absolute;left:4942;top:606;width:221;height:177;mso-wrap-style:none;v-text-anchor:middle" coordsize="418,336" path="m,336l338,60r3,4l343,69,16,336r-9,l,336xm393,16l412,r4,3l418,7,405,18r-7,-2l393,16xe" fillcolor="#dea71e" stroked="f" strokecolor="#3465a4">
                <v:fill color2="#2158e1"/>
                <v:stroke color2="#cb9a5b"/>
              </v:shape>
              <v:shape id="_x0000_s1193" style="position:absolute;left:4945;top:608;width:219;height:175;mso-wrap-style:none;v-text-anchor:middle" coordsize="412,333" path="m,333l334,61r2,5l338,70,16,331r-7,2l,333xm391,13l409,r2,4l412,7r-9,9l398,15r-7,-2xe" fillcolor="#e1ab1b" stroked="f" strokecolor="#3465a4">
                <v:fill color2="#1e54e4"/>
                <v:stroke color2="#cb9a5b"/>
              </v:shape>
              <v:shape id="_x0000_s1194" style="position:absolute;left:4950;top:610;width:215;height:173;mso-wrap-style:none;v-text-anchor:middle" coordsize="407,329" path="m,329l327,62r2,4l330,69,16,327r-9,l,329xm389,11l402,r1,3l407,7r-5,5l394,12r-5,-1xe" fillcolor="#e4af16" stroked="f" strokecolor="#3465a4">
                <v:fill color2="#1b50e9"/>
                <v:stroke color2="#cb9a5b"/>
              </v:shape>
              <v:shape id="_x0000_s1195" style="position:absolute;left:4953;top:613;width:213;height:169;mso-wrap-style:none;v-text-anchor:middle" coordsize="402,324" path="m,324l322,63r1,3l325,72,18,324r-9,l,324xm387,9l396,r4,4l402,9r-2,2l395,9r-8,xe" fillcolor="#e7b412" stroked="f" strokecolor="#3465a4">
                <v:fill color2="#184bed"/>
                <v:stroke color2="#cb9a5b"/>
              </v:shape>
              <v:shape id="_x0000_s1196" style="position:absolute;left:4959;top:615;width:209;height:168;mso-wrap-style:none;v-text-anchor:middle" coordsize="396,320" path="m,320l314,62r2,6l320,71,16,318r-9,2l,320xm386,5l391,r2,4l396,7r-5,l386,5xe" fillcolor="#edbb00" stroked="f" strokecolor="#3465a4">
                <v:fill color2="#1244ff"/>
                <v:stroke color2="#cb9a5b"/>
              </v:shape>
              <v:shape id="_x0000_s1197" style="position:absolute;left:4964;top:616;width:204;height:166;mso-wrap-style:none;v-text-anchor:middle" coordsize="387,315" path="m,315l307,63r4,3l313,71,14,313r-7,l,315xm382,2l384,r1,2l387,2r-3,l382,2xe" fillcolor="#efbe00" stroked="f" strokecolor="#3465a4">
                <v:fill color2="#1041ff"/>
                <v:stroke color2="#cb9a5b"/>
              </v:shape>
              <v:shape id="_x0000_s1198" style="position:absolute;left:4967;top:653;width:162;height:129;mso-wrap-style:none;v-text-anchor:middle" coordsize="307,247" path="m,247l304,r2,5l307,9,16,247r-9,l,247xe" fillcolor="#f1c200" stroked="f" strokecolor="#3465a4">
                <v:fill color2="#0e3dff"/>
                <v:stroke color2="#cb9a5b"/>
              </v:shape>
              <v:shape id="_x0000_s1199" style="position:absolute;left:4971;top:655;width:159;height:126;mso-wrap-style:none;v-text-anchor:middle" coordsize="302,242" path="m,242l299,r1,4l302,8,16,242r-7,l,242xe" fillcolor="#f4c600" stroked="f" strokecolor="#3465a4">
                <v:fill color2="#0b39ff"/>
                <v:stroke color2="#cb9a5b"/>
              </v:shape>
              <v:shape id="_x0000_s1200" style="position:absolute;left:4976;top:657;width:154;height:125;mso-wrap-style:none;v-text-anchor:middle" coordsize="295,238" path="m,238l291,r2,4l295,9,16,236r-9,2l,238xe" fillcolor="#f4c700" stroked="f" strokecolor="#3465a4">
                <v:fill color2="#0b38ff"/>
                <v:stroke color2="#cb9a5b"/>
              </v:shape>
              <v:shape id="_x0000_s1201" style="position:absolute;left:4980;top:659;width:152;height:122;mso-wrap-style:none;v-text-anchor:middle" coordsize="291,234" path="m,234l286,r2,5l291,8,16,232r-7,l,234xe" fillcolor="#f5ca00" stroked="f" strokecolor="#3465a4">
                <v:fill color2="#0a35ff"/>
                <v:stroke color2="#cb9a5b"/>
              </v:shape>
              <v:shape id="_x0000_s1202" style="position:absolute;left:4984;top:662;width:149;height:119;mso-wrap-style:none;v-text-anchor:middle" coordsize="284,227" path="m,227l279,r3,3l284,9,14,227r-7,l,227xe" fillcolor="#f5cb00" stroked="f" strokecolor="#3465a4">
                <v:fill color2="#0a34ff"/>
                <v:stroke color2="#cb9a5b"/>
              </v:shape>
              <v:shape id="_x0000_s1203" style="position:absolute;left:4988;top:664;width:147;height:117;mso-wrap-style:none;v-text-anchor:middle" coordsize="279,224" path="m,224l275,r2,6l279,9,16,224r-9,l,224xe" fillcolor="#f6cd02" stroked="f" strokecolor="#3465a4">
                <v:fill color2="#0932fd"/>
                <v:stroke color2="#cb9a5b"/>
              </v:shape>
              <v:shape id="_x0000_s1204" style="position:absolute;left:4992;top:667;width:143;height:114;mso-wrap-style:none;v-text-anchor:middle" coordsize="274,218" path="m,218l270,r2,3l274,7,16,218r-7,l,218xe" fillcolor="#f6ce15" stroked="f" strokecolor="#3465a4">
                <v:fill color2="#0931ea"/>
                <v:stroke color2="#cb9a5b"/>
              </v:shape>
              <v:shape id="_x0000_s1205" style="position:absolute;left:4997;top:670;width:141;height:112;mso-wrap-style:none;v-text-anchor:middle" coordsize="268,215" path="m,215l263,r2,4l268,9,14,215r-7,l,215xe" fillcolor="#f6d01e" stroked="f" strokecolor="#3465a4">
                <v:fill color2="#092fe1"/>
                <v:stroke color2="#cb9a5b"/>
              </v:shape>
              <v:shape id="_x0000_s1206" style="position:absolute;left:5001;top:671;width:137;height:110;mso-wrap-style:none;v-text-anchor:middle" coordsize="263,211" path="m,211l258,r3,5l263,9,16,211r-9,l,211xe" fillcolor="#f6d12b" stroked="f" strokecolor="#3465a4">
                <v:fill color2="#092ed4"/>
                <v:stroke color2="#cb9a5b"/>
              </v:shape>
              <v:shape id="_x0000_s1207" style="position:absolute;left:5005;top:674;width:134;height:108;mso-wrap-style:none;v-text-anchor:middle" coordsize="258,206" path="m,206l254,r2,4l258,7,16,206r-7,l,206xe" fillcolor="#f6d43d" stroked="f" strokecolor="#3465a4">
                <v:fill color2="#092bc2"/>
                <v:stroke color2="#cb9a5b"/>
              </v:shape>
              <v:shape id="_x0000_s1208" style="position:absolute;left:5009;top:675;width:130;height:106;mso-wrap-style:none;v-text-anchor:middle" coordsize="251,202" path="m,202l247,r2,3l251,9,14,200r-7,2l,202xe" fillcolor="#f6d544" stroked="f" strokecolor="#3465a4">
                <v:fill color2="#092abb"/>
                <v:stroke color2="#cb9a5b"/>
              </v:shape>
              <v:shape id="_x0000_s1209" style="position:absolute;left:5014;top:677;width:127;height:104;mso-wrap-style:none;v-text-anchor:middle" coordsize="245,199" path="m,199l242,r2,6l245,9,14,197r-7,l,199xe" fillcolor="#f6d64f" stroked="f" strokecolor="#3465a4">
                <v:fill color2="#0929b0"/>
                <v:stroke color2="#cb9a5b"/>
              </v:shape>
              <v:shape id="_x0000_s1210" style="position:absolute;left:5017;top:680;width:126;height:100;mso-wrap-style:none;v-text-anchor:middle" coordsize="242,191" path="m,191l237,r1,3l242,8,14,191r-7,l,191xe" fillcolor="#f5d757" stroked="f" strokecolor="#3465a4">
                <v:fill color2="#0a28a8"/>
                <v:stroke color2="#cb9a5b"/>
              </v:shape>
              <v:shape id="_x0000_s1211" style="position:absolute;left:5022;top:683;width:123;height:97;mso-wrap-style:none;v-text-anchor:middle" coordsize="237,188" path="m,188l231,r4,5l237,9,16,188r-9,l,188xe" fillcolor="#f5d95f" stroked="f" strokecolor="#3465a4">
                <v:fill color2="#0a26a0"/>
                <v:stroke color2="#cb9a5b"/>
              </v:shape>
              <v:shape id="_x0000_s1212" style="position:absolute;left:5024;top:685;width:121;height:95;mso-wrap-style:none;v-text-anchor:middle" coordsize="232,183" path="m,183l228,r2,4l232,8,16,183r-7,l,183xe" fillcolor="#f4da66" stroked="f" strokecolor="#3465a4">
                <v:fill color2="#0b2599"/>
                <v:stroke color2="#cb9a5b"/>
              </v:shape>
              <v:shape id="_x0000_s1213" style="position:absolute;left:5030;top:687;width:117;height:93;mso-wrap-style:none;v-text-anchor:middle" coordsize="224,179" path="m,179l221,r2,4l224,9,15,179r-8,l,179xe" fillcolor="#f4dd73" stroked="f" strokecolor="#3465a4">
                <v:fill color2="#0b228c"/>
                <v:stroke color2="#cb9a5b"/>
              </v:shape>
              <v:shape id="_x0000_s1214" style="position:absolute;left:5033;top:689;width:114;height:90;mso-wrap-style:none;v-text-anchor:middle" coordsize="221,175" path="m,175l216,r1,5l221,8,15,175r-7,l,175xe" fillcolor="#f3df7a" stroked="f" strokecolor="#3465a4">
                <v:fill color2="#0c2085"/>
                <v:stroke color2="#cb9a5b"/>
              </v:shape>
              <v:shape id="_x0000_s1215" style="position:absolute;left:5038;top:691;width:111;height:89;mso-wrap-style:none;v-text-anchor:middle" coordsize="215,170" path="m,170l209,r4,3l215,7,14,170r-7,l,170xe" fillcolor="#f3e081" stroked="f" strokecolor="#3465a4">
                <v:fill color2="#0c1f7e"/>
                <v:stroke color2="#cb9a5b"/>
              </v:shape>
              <v:shape id="_x0000_s1216" style="position:absolute;left:5041;top:693;width:108;height:88;mso-wrap-style:none;v-text-anchor:middle" coordsize="209,169" path="m,167l206,r2,4l209,9,14,169,7,167r-7,xe" fillcolor="#f3e188" stroked="f" strokecolor="#3465a4">
                <v:fill color2="#0c1e77"/>
                <v:stroke color2="#cb9a5b"/>
              </v:shape>
              <v:shape id="_x0000_s1217" style="position:absolute;left:5045;top:695;width:106;height:86;mso-wrap-style:none;v-text-anchor:middle" coordsize="206,165" path="m,163l201,,,163xm206,9l14,165r-7,l,163,206,9xe" fillcolor="#f3e28f" stroked="f" strokecolor="#3465a4">
                <v:fill color2="#0c1d70"/>
                <v:stroke color2="#cb9a5b"/>
              </v:shape>
              <v:shape id="_x0000_s1218" style="position:absolute;left:5048;top:699;width:104;height:82;mso-wrap-style:none;v-text-anchor:middle" coordsize="201,160" path="m,160l195,r4,4l201,7,14,160r-7,l,160xe" fillcolor="#f3e496" stroked="f" strokecolor="#3465a4">
                <v:fill color2="#0c1b69"/>
                <v:stroke color2="#cb9a5b"/>
              </v:shape>
              <v:shape id="_x0000_s1219" style="position:absolute;left:5053;top:700;width:101;height:81;mso-wrap-style:none;v-text-anchor:middle" coordsize="196,156" path="m,156l192,r2,3l196,9,14,156r-7,l,156xe" fillcolor="#f4e7a6" stroked="f" strokecolor="#3465a4">
                <v:fill color2="#0b1859"/>
                <v:stroke color2="#cb9a5b"/>
              </v:shape>
              <v:shape id="_x0000_s1220" style="position:absolute;left:5057;top:702;width:97;height:79;mso-wrap-style:none;v-text-anchor:middle" coordsize="190,153" path="m,153l187,r2,6l190,9,14,153r-7,l,153xe" fillcolor="#f4e9ae" stroked="f" strokecolor="#3465a4">
                <v:fill color2="#0b1651"/>
                <v:stroke color2="#cb9a5b"/>
              </v:shape>
              <v:shape id="_x0000_s1221" style="position:absolute;left:5060;top:705;width:96;height:76;mso-wrap-style:none;v-text-anchor:middle" coordsize="187,147" path="m,147l182,r1,3l187,7,14,147r-7,l,147xe" fillcolor="#f5eab6" stroked="f" strokecolor="#3465a4">
                <v:fill color2="#0a1549"/>
                <v:stroke color2="#cb9a5b"/>
              </v:shape>
              <v:shape id="_x0000_s1222" style="position:absolute;left:5064;top:708;width:93;height:73;mso-wrap-style:none;v-text-anchor:middle" coordsize="182,144" path="m,144l176,r4,4l182,9,15,144r-8,l,144xe" fillcolor="#f5ecbd" stroked="f" strokecolor="#3465a4">
                <v:fill color2="#0a1342"/>
                <v:stroke color2="#cb9a5b"/>
              </v:shape>
              <v:shape id="_x0000_s1223" style="position:absolute;left:5068;top:709;width:90;height:72;mso-wrap-style:none;v-text-anchor:middle" coordsize="176,140" path="m,140l173,r2,5l176,9,15,140r-7,l,140xe" fillcolor="#f6edc4" stroked="f" strokecolor="#3465a4">
                <v:fill color2="#09123b"/>
                <v:stroke color2="#cb9a5b"/>
              </v:shape>
              <v:shape id="_x0000_s1224" style="position:absolute;left:5072;top:711;width:88;height:70;mso-wrap-style:none;v-text-anchor:middle" coordsize="172,135" path="m,135l167,r1,4l172,7,14,135r-7,l,135xe" fillcolor="#f7efcc" stroked="f" strokecolor="#3465a4">
                <v:fill color2="#081033"/>
                <v:stroke color2="#cb9a5b"/>
              </v:shape>
              <v:shape id="_x0000_s1225" style="position:absolute;left:5076;top:714;width:86;height:67;mso-wrap-style:none;v-text-anchor:middle" coordsize="167,133" path="m,131l161,r4,3l167,9,14,133,7,131r-7,xe" fillcolor="#f8f3da" stroked="f" strokecolor="#3465a4">
                <v:fill color2="#070c25"/>
                <v:stroke color2="#cb9a5b"/>
              </v:shape>
              <v:shape id="_x0000_s1226" style="position:absolute;left:5079;top:716;width:84;height:65;mso-wrap-style:none;v-text-anchor:middle" coordsize="162,130" path="m,128l158,r2,6l162,9,14,130r-7,l,128xe" fillcolor="#f9f5e1" stroked="f" strokecolor="#3465a4">
                <v:fill color2="#060a1e"/>
                <v:stroke color2="#cb9a5b"/>
              </v:shape>
              <v:shape id="_x0000_s1227" style="position:absolute;left:5083;top:718;width:81;height:63;mso-wrap-style:none;v-text-anchor:middle" coordsize="156,124" path="m,124l153,r2,3l156,7,14,124r-7,l,124xe" fillcolor="#faf7e8" stroked="f" strokecolor="#3465a4">
                <v:fill color2="#050817"/>
                <v:stroke color2="#cb9a5b"/>
              </v:shape>
              <v:shape id="_x0000_s1228" style="position:absolute;left:5087;top:720;width:78;height:61;mso-wrap-style:none;v-text-anchor:middle" coordsize="153,121" path="m,121l148,r1,4l153,9,14,121r-7,l,121xe" fillcolor="#fbf9ef" stroked="f" strokecolor="#3465a4">
                <v:fill color2="#040610"/>
                <v:stroke color2="#cb9a5b"/>
              </v:shape>
              <v:shape id="_x0000_s1229" style="position:absolute;left:5092;top:723;width:74;height:58;mso-wrap-style:none;v-text-anchor:middle" coordsize="148,117" path="m,117l142,r4,5l148,9,14,117r-7,l,117xe" fillcolor="#fdfcf7" stroked="f" strokecolor="#3465a4">
                <v:fill color2="#020308"/>
                <v:stroke color2="#cb9a5b"/>
              </v:shape>
              <v:shape id="_x0000_s1230" style="position:absolute;left:5095;top:726;width:72;height:55;mso-wrap-style:none;v-text-anchor:middle" coordsize="142,112" path="m,112l139,r2,4l142,7,14,112r-7,l,112xe" stroked="f" strokecolor="#3465a4">
                <v:fill color2="black"/>
                <v:stroke color2="#cb9a5b"/>
              </v:shape>
              <v:shape id="_x0000_s1231" style="position:absolute;left:5099;top:727;width:70;height:55;mso-wrap-style:none;v-text-anchor:middle" coordsize="139,110" path="m,108l134,r1,3l139,9,15,110,7,108r-7,xe" fillcolor="#faf8f2" stroked="f" strokecolor="#3465a4">
                <v:fill color2="#05070d"/>
                <v:stroke color2="#cb9a5b"/>
              </v:shape>
              <v:shape id="_x0000_s1232" style="position:absolute;left:5102;top:729;width:68;height:53;mso-wrap-style:none;v-text-anchor:middle" coordsize="134,107" path="m,105l128,r4,6l134,9,15,107r-7,l,105xe" fillcolor="#f9f6eb" stroked="f" strokecolor="#3465a4">
                <v:fill color2="#060914"/>
                <v:stroke color2="#cb9a5b"/>
              </v:shape>
              <v:shape id="_x0000_s1233" style="position:absolute;left:5107;top:732;width:64;height:50;mso-wrap-style:none;v-text-anchor:middle" coordsize="128,101" path="m,101l124,r2,3l128,7,12,101r-5,l,101xe" fillcolor="#f7f2e4" stroked="f" strokecolor="#3465a4">
                <v:fill color2="#080d1b"/>
                <v:stroke color2="#cb9a5b"/>
              </v:shape>
              <v:shape id="_x0000_s1234" style="position:absolute;left:5110;top:734;width:63;height:48;mso-wrap-style:none;v-text-anchor:middle" coordsize="124,98" path="m,98l119,r2,4l124,7,12,98r-7,l,98xe" fillcolor="#f5f0de" stroked="f" strokecolor="#3465a4">
                <v:fill color2="#0a0f21"/>
                <v:stroke color2="#cb9a5b"/>
              </v:shape>
              <v:shape id="_x0000_s1235" style="position:absolute;left:5113;top:735;width:60;height:48;mso-wrap-style:none;v-text-anchor:middle" coordsize="121,96" path="m,94l116,r3,3l121,8,14,96,7,94,,94xe" fillcolor="#f3edd6" stroked="f" strokecolor="#3465a4">
                <v:fill color2="#0c1229"/>
                <v:stroke color2="#cb9a5b"/>
              </v:shape>
              <v:shape id="_x0000_s1236" style="position:absolute;left:5117;top:738;width:57;height:45;mso-wrap-style:none;v-text-anchor:middle" coordsize="116,93" path="m,91l112,r2,5l116,9,14,93r-7,l,91xe" fillcolor="#f1e9ca" stroked="f" strokecolor="#3465a4">
                <v:fill color2="#0e1635"/>
                <v:stroke color2="#cb9a5b"/>
              </v:shape>
              <v:shape id="_x0000_s1237" style="position:absolute;left:5120;top:742;width:56;height:42;mso-wrap-style:none;v-text-anchor:middle" coordsize="112,88" path="m,88l107,r2,4l112,8,14,88r-7,l,88xe" fillcolor="#efe6c4" stroked="f" strokecolor="#3465a4">
                <v:fill color2="#10193b"/>
                <v:stroke color2="#cb9a5b"/>
              </v:shape>
              <v:shape id="_x0000_s1238" style="position:absolute;left:5125;top:743;width:53;height:40;mso-wrap-style:none;v-text-anchor:middle" coordsize="107,84" path="m,84l102,r3,4l107,9,15,84r-8,l,84xe" fillcolor="#efe4bd" stroked="f" strokecolor="#3465a4">
                <v:fill color2="#101b42"/>
                <v:stroke color2="#cb9a5b"/>
              </v:shape>
              <v:shape id="_x0000_s1239" style="position:absolute;left:5128;top:744;width:50;height:39;mso-wrap-style:none;v-text-anchor:middle" coordsize="102,81" path="m,80l98,r2,5l102,8,13,81,8,80,,80xe" fillcolor="#eee1b6" stroked="f" strokecolor="#3465a4">
                <v:fill color2="#111e49"/>
                <v:stroke color2="#cb9a5b"/>
              </v:shape>
              <v:shape id="_x0000_s1240" style="position:absolute;left:5133;top:748;width:48;height:36;mso-wrap-style:none;v-text-anchor:middle" coordsize="97,76" path="m,75l92,r2,3l97,7,12,76r-7,l,75xe" fillcolor="#eddeaf" stroked="f" strokecolor="#3465a4">
                <v:fill color2="#122150"/>
                <v:stroke color2="#cb9a5b"/>
              </v:shape>
              <v:shape id="_x0000_s1241" style="position:absolute;left:5134;top:749;width:48;height:34;mso-wrap-style:none;v-text-anchor:middle" coordsize="94,73" path="m,73l89,r3,4l94,8,14,73r-7,l,73xe" fillcolor="#ecdda8" stroked="f" strokecolor="#3465a4">
                <v:fill color2="#132257"/>
                <v:stroke color2="#cb9a5b"/>
              </v:shape>
              <v:shape id="_x0000_s1242" style="position:absolute;left:5139;top:751;width:45;height:33;mso-wrap-style:none;v-text-anchor:middle" coordsize="91,71" path="m,69l85,r2,4l91,9,14,71,7,69,,69xe" fillcolor="#ebd89b" stroked="f" strokecolor="#3465a4">
                <v:fill color2="#142764"/>
                <v:stroke color2="#cb9a5b"/>
              </v:shape>
              <v:shape id="_x0000_s1243" style="position:absolute;left:5143;top:752;width:41;height:32;mso-wrap-style:none;v-text-anchor:middle" coordsize="85,67" path="m,65l80,r4,5l85,8,13,67r-6,l,65xe" fillcolor="#ebd694" stroked="f" strokecolor="#3465a4">
                <v:fill color2="#14296b"/>
                <v:stroke color2="#cb9a5b"/>
              </v:shape>
              <v:shape id="_x0000_s1244" style="position:absolute;left:5147;top:756;width:39;height:29;mso-wrap-style:none;v-text-anchor:middle" coordsize="80,62" path="m,62l77,r1,3l80,7,13,62r-7,l,62xe" fillcolor="#ead38d" stroked="f" strokecolor="#3465a4">
                <v:fill color2="#152c72"/>
                <v:stroke color2="#cb9a5b"/>
              </v:shape>
              <v:shape id="_x0000_s1245" style="position:absolute;left:5150;top:759;width:37;height:28;mso-wrap-style:none;v-text-anchor:middle" coordsize="78,61" path="m,59l72,r2,4l78,8,14,61,7,59,,59xe" fillcolor="#e8d187" stroked="f" strokecolor="#3465a4">
                <v:fill color2="#172e78"/>
                <v:stroke color2="#cb9a5b"/>
              </v:shape>
            </v:group>
            <v:group id="_x0000_s1246" style="position:absolute;left:4320;top:255;width:891;height:1021;mso-wrap-distance-left:0;mso-wrap-distance-right:0" coordorigin="4320,255" coordsize="891,1021">
              <o:lock v:ext="edit" text="t"/>
              <v:shape id="_x0000_s1247" style="position:absolute;left:5153;top:759;width:36;height:25;mso-wrap-style:none;v-text-anchor:middle" coordsize="73,57" path="m,55l67,r4,4l73,9,14,57r-7,l,55xe" fillcolor="#e8ce80" stroked="f" strokecolor="#3465a4">
                <v:fill color2="#17317f"/>
                <v:stroke color2="#cb9a5b"/>
              </v:shape>
              <v:shape id="_x0000_s1248" style="position:absolute;left:5157;top:763;width:32;height:24;mso-wrap-style:none;v-text-anchor:middle" coordsize="67,53" path="m,53l64,r2,5l67,8,12,53r-5,l,53xe" fillcolor="#e7cc7a" stroked="f" strokecolor="#3465a4">
                <v:fill color2="#183385"/>
                <v:stroke color2="#cb9a5b"/>
              </v:shape>
              <v:shape id="_x0000_s1249" style="position:absolute;left:5161;top:763;width:30;height:22;mso-wrap-style:none;v-text-anchor:middle" coordsize="64,50" path="m,48l59,r1,3l64,7,12,50,5,48,,48xe" fillcolor="#e4c76d" stroked="f" strokecolor="#3465a4">
                <v:fill color2="#1b3892"/>
                <v:stroke color2="#cb9a5b"/>
              </v:shape>
              <v:shape id="_x0000_s1250" style="position:absolute;left:5164;top:765;width:28;height:20;mso-wrap-style:none;v-text-anchor:middle" coordsize="61,47" path="m,45l55,r4,4l61,8,14,47r-7,l,45xe" fillcolor="#e3c466" stroked="f" strokecolor="#3465a4">
                <v:fill color2="#1c3b99"/>
                <v:stroke color2="#cb9a5b"/>
              </v:shape>
              <v:shape id="_x0000_s1251" style="position:absolute;left:5169;top:767;width:25;height:18;mso-wrap-style:none;v-text-anchor:middle" coordsize="57,43" path="m,43l52,r2,4l57,9,15,43r-8,l,43xe" fillcolor="#e3c160" stroked="f" strokecolor="#3465a4">
                <v:fill color2="#1c3e9f"/>
                <v:stroke color2="#cb9a5b"/>
              </v:shape>
              <v:shape id="_x0000_s1252" style="position:absolute;left:5172;top:768;width:23;height:18;mso-wrap-style:none;v-text-anchor:middle" coordsize="52,40" path="m,39l47,r3,5l52,8,13,40,8,39,,39xe" fillcolor="#e1bf59" stroked="f" strokecolor="#3465a4">
                <v:fill color2="#1e40a6"/>
                <v:stroke color2="#cb9a5b"/>
              </v:shape>
              <v:shape id="_x0000_s1253" style="position:absolute;left:5176;top:771;width:21;height:15;mso-wrap-style:none;v-text-anchor:middle" coordsize="46,35" path="m,34l42,r2,3l46,7,12,35r-7,l,34xe" fillcolor="#e0bc53" stroked="f" strokecolor="#3465a4">
                <v:fill color2="#1f43ac"/>
                <v:stroke color2="#cb9a5b"/>
              </v:shape>
              <v:shape id="_x0000_s1254" style="position:absolute;left:5178;top:776;width:21;height:14;mso-wrap-style:none;v-text-anchor:middle" coordsize="44,34" path="m,32l39,r2,4l44,8,14,34,7,32,,32xe" fillcolor="#dfba4d" stroked="f" strokecolor="#3465a4">
                <v:fill color2="#2045b2"/>
                <v:stroke color2="#cb9a5b"/>
              </v:shape>
              <v:shape id="_x0000_s1255" style="position:absolute;left:5183;top:776;width:17;height:13;mso-wrap-style:none;v-text-anchor:middle" coordsize="39,30" path="m,28l34,r3,4l39,9,12,30r-5,l,28xe" fillcolor="#ddb442" stroked="f" strokecolor="#3465a4">
                <v:fill color2="#224bbd"/>
                <v:stroke color2="#cb9a5b"/>
              </v:shape>
              <v:shape id="_x0000_s1256" style="position:absolute;left:5187;top:780;width:14;height:10;mso-wrap-style:none;v-text-anchor:middle" coordsize="36,26" path="m,26l30,r2,5l36,8,13,26r-8,l,26xe" fillcolor="#dcb23d" stroked="f" strokecolor="#3465a4">
                <v:fill color2="#234dc2"/>
                <v:stroke color2="#cb9a5b"/>
              </v:shape>
              <v:shape id="_x0000_s1257" style="position:absolute;left:5189;top:780;width:13;height:7;mso-wrap-style:none;v-text-anchor:middle" coordsize="32,23" path="m,21l27,r4,3l32,7,15,23,8,21,,21xe" fillcolor="#dab037" stroked="f" strokecolor="#3465a4">
                <v:fill color2="#254fc8"/>
                <v:stroke color2="#cb9a5b"/>
              </v:shape>
              <v:shape id="_x0000_s1258" style="position:absolute;left:5193;top:782;width:11;height:5;mso-wrap-style:none;v-text-anchor:middle" coordsize="28,20" path="m,18l23,r1,4l28,8,12,20r-5,l,18xe" fillcolor="#d9ae32" stroked="f" strokecolor="#3465a4">
                <v:fill color2="#2651cd"/>
                <v:stroke color2="#cb9a5b"/>
              </v:shape>
              <v:shape id="_x0000_s1259" style="position:absolute;left:5196;top:784;width:9;height:5;mso-wrap-style:none;v-text-anchor:middle" coordsize="23,18" path="m,16l17,r4,4l23,7,12,18,5,16,,16xe" fillcolor="#d8ab2e" stroked="f" strokecolor="#3465a4">
                <v:fill color2="#2754d1"/>
                <v:stroke color2="#cb9a5b"/>
              </v:shape>
              <v:shape id="_x0000_s1260" style="position:absolute;left:5200;top:785;width:7;height:3;mso-wrap-style:none;v-text-anchor:middle" coordsize="21,14" path="m,12l16,r2,3l21,8r-9,6l7,14,,12xe" fillcolor="#d7a82a" stroked="f" strokecolor="#3465a4">
                <v:fill color2="#2857d5"/>
                <v:stroke color2="#cb9a5b"/>
              </v:shape>
              <v:shape id="_x0000_s1261" style="position:absolute;left:5204;top:787;width:4;height:1;mso-wrap-style:none;v-text-anchor:middle" coordsize="16,11" path="m,11l11,r3,5l16,9r-3,2l5,11,,11xe" fillcolor="#d4a326" stroked="f" strokecolor="#3465a4">
                <v:fill color2="#2b5cd9"/>
                <v:stroke color2="#cb9a5b"/>
              </v:shape>
              <v:shape id="_x0000_s1262" style="position:absolute;left:5207;top:791;width:1;height:0;mso-wrap-style:none;v-text-anchor:middle" coordsize="13,8" path="m,6l9,r2,4l13,8,8,6,,6xe" fillcolor="#d3a126" stroked="f" strokecolor="#3465a4">
                <v:fill color2="#2c5ed9"/>
                <v:stroke color2="#cb9a5b"/>
              </v:shape>
              <v:shape id="_x0000_s1263" style="position:absolute;left:5210;top:792;width:0;height:0;mso-wrap-style:none;v-text-anchor:middle" coordsize="5,4" path="m,2l3,,5,2r,2l3,4,,2xe" fillcolor="#d29e26" stroked="f" strokecolor="#3465a4">
                <v:fill color2="#2d61d9"/>
                <v:stroke color2="#cb9a5b"/>
              </v:shape>
              <v:shape id="_x0000_s1264" style="position:absolute;left:4876;top:255;width:332;height:538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<v:fill color2="black"/>
                <v:stroke color2="#e0e5e8" endcap="square"/>
              </v:shape>
              <v:shape id="_x0000_s1265" style="position:absolute;left:4509;top:259;width:0;height:1;mso-wrap-style:none;v-text-anchor:middle" coordsize="9,10" path="m9,3l,10,4,5,9,r,1l9,3xe" fillcolor="#ede9a4" stroked="f" strokecolor="#3465a4">
                <v:fill color2="#12165b"/>
                <v:stroke color2="#cb9a5b"/>
              </v:shape>
              <v:shape id="_x0000_s1266" style="position:absolute;left:4503;top:259;width:8;height:9;mso-wrap-style:none;v-text-anchor:middle" coordsize="23,26" path="m23,8l,26,10,12,21,r,3l23,8xe" fillcolor="#ece69d" stroked="f" strokecolor="#3465a4">
                <v:fill color2="#131962"/>
                <v:stroke color2="#cb9a5b"/>
              </v:shape>
              <v:shape id="_x0000_s1267" style="position:absolute;left:4429;top:261;width:82;height:71;mso-wrap-style:none;v-text-anchor:middle" coordsize="160,140" path="m148,7l157,r2,5l160,9,120,43,134,27,148,7xm41,107l,140,20,123,41,107xe" fillcolor="#ebe393" stroked="f" strokecolor="#3465a4">
                <v:fill color2="#141c6c"/>
                <v:stroke color2="#cb9a5b"/>
              </v:shape>
              <v:shape id="_x0000_s1268" style="position:absolute;left:4422;top:263;width:90;height:78;mso-wrap-style:none;v-text-anchor:middle" coordsize="176,153" path="m150,18l173,r1,4l176,9,,153r4,-5l7,143,18,130,30,119r13,-8l55,102,82,82,114,57,132,40,150,18xe" fillcolor="#eae18d" stroked="f" strokecolor="#3465a4">
                <v:fill color2="#151e72"/>
                <v:stroke color2="#cb9a5b"/>
              </v:shape>
              <v:shape id="_x0000_s1269" style="position:absolute;left:4418;top:265;width:94;height:83;mso-wrap-style:none;v-text-anchor:middle" coordsize="185,162" path="m23,131l64,98,77,89,91,78,107,68,123,53r9,-9l143,34,183,r2,5l185,11,,162,7,151r9,-12l20,135r3,-4xe" fillcolor="#e9df88" stroked="f" strokecolor="#3465a4">
                <v:fill color2="#162077"/>
                <v:stroke color2="#cb9a5b"/>
              </v:shape>
              <v:shape id="_x0000_s1270" style="position:absolute;left:4345;top:268;width:167;height:143;mso-wrap-style:none;v-text-anchor:middle" coordsize="320,272" path="m144,144l320,r,6l320,11,128,169r7,-12l144,144xm4,270r-2,2l,270r,-1l2,269r2,1xe" fillcolor="#e7dd82" stroked="f" strokecolor="#3465a4">
                <v:fill color2="#18227d"/>
                <v:stroke color2="#cb9a5b"/>
              </v:shape>
              <v:shape id="_x0000_s1271" style="position:absolute;left:4345;top:272;width:167;height:142;mso-wrap-style:none;v-text-anchor:middle" coordsize="320,270" path="m135,151l320,r,3l320,5r,4l320,12,123,174r5,-13l135,151xm7,266r-3,4l2,266,,263r4,1l7,266xe" fillcolor="#e7db7d" stroked="f" strokecolor="#3465a4">
                <v:fill color2="#182482"/>
                <v:stroke color2="#cb9a5b"/>
              </v:shape>
              <v:shape id="_x0000_s1272" style="position:absolute;left:4346;top:276;width:166;height:142;mso-wrap-style:none;v-text-anchor:middle" coordsize="318,270" path="m,261r2,-2l5,261r4,4l4,270,2,265,,261xm126,158l318,r,l318,7r-2,7l116,178r5,-11l126,158xe" fillcolor="#e5d978" stroked="f" strokecolor="#3465a4">
                <v:fill color2="#1a2687"/>
                <v:stroke color2="#cb9a5b"/>
              </v:shape>
              <v:shape id="_x0000_s1273" style="position:absolute;left:4347;top:278;width:165;height:139;mso-wrap-style:none;v-text-anchor:middle" coordsize="316,267" path="m,258r3,-4l7,258r3,1l2,267r,-4l,258xm119,162l316,r-2,7l314,13,110,180r4,-9l119,162xe" fillcolor="#e3d46d" stroked="f" strokecolor="#3465a4">
                <v:fill color2="#1c2b92"/>
                <v:stroke color2="#cb9a5b"/>
              </v:shape>
              <v:shape id="_x0000_s1274" style="position:absolute;left:4347;top:281;width:165;height:138;mso-wrap-style:none;v-text-anchor:middle" coordsize="312,265" path="m,256r5,-5l8,252r4,4l1,265,,260r,-4xm112,164l312,r,6l311,13,104,181r4,-8l112,164xe" fillcolor="#e2d168" stroked="f" strokecolor="#3465a4">
                <v:fill color2="#1d2e97"/>
                <v:stroke color2="#cb9a5b"/>
              </v:shape>
              <v:shape id="_x0000_s1275" style="position:absolute;left:4347;top:285;width:165;height:138;mso-wrap-style:none;v-text-anchor:middle" coordsize="312,264" path="m,254r8,-8l12,250r2,4l1,264r,-5l,254xm108,167l312,r-1,7l309,14,103,182r1,-7l108,167xe" fillcolor="#e0cf62" stroked="f" strokecolor="#3465a4">
                <v:fill color2="#1f309d"/>
                <v:stroke color2="#cb9a5b"/>
              </v:shape>
              <v:shape id="_x0000_s1276" style="position:absolute;left:4348;top:287;width:162;height:139;mso-wrap-style:none;v-text-anchor:middle" coordsize="310,263" path="m,252r11,-9l13,247r3,5l2,263,,257r,-5xm103,168l310,r-2,7l306,14,98,184r4,-9l103,168xe" fillcolor="#dfcc5c" stroked="f" strokecolor="#3465a4">
                <v:fill color2="#2033a3"/>
                <v:stroke color2="#cb9a5b"/>
              </v:shape>
              <v:shape id="_x0000_s1277" style="position:absolute;left:4348;top:293;width:161;height:136;mso-wrap-style:none;v-text-anchor:middle" coordsize="308,261" path="m,250l13,240r3,5l18,248,2,261r,-5l,250xm102,168l308,r-2,7l304,16,96,184r2,-8l102,168xe" fillcolor="#ddca57" stroked="f" strokecolor="#3465a4">
                <v:fill color2="#2235a8"/>
                <v:stroke color2="#cb9a5b"/>
              </v:shape>
              <v:shape id="_x0000_s1278" style="position:absolute;left:4349;top:297;width:160;height:137;mso-wrap-style:none;v-text-anchor:middle" coordsize="304,261" path="m,249l14,238r2,3l18,245,,261r,-7l,249xm96,170l304,r-2,9l299,16,93,185r1,-8l96,170xe" fillcolor="#dac54c" stroked="f" strokecolor="#3465a4">
                <v:fill color2="#253ab3"/>
                <v:stroke color2="#cb9a5b"/>
              </v:shape>
              <v:shape id="_x0000_s1279" style="position:absolute;left:4349;top:301;width:159;height:134;mso-wrap-style:none;v-text-anchor:middle" coordsize="302,257" path="m,245l16,232r2,4l20,241,,257r,-5l,245xm94,168l302,r-3,7l295,16,93,183r,-7l94,168xe" fillcolor="#d9c247" stroked="f" strokecolor="#3465a4">
                <v:fill color2="#263db8"/>
                <v:stroke color2="#cb9a5b"/>
              </v:shape>
              <v:shape id="_x0000_s1280" style="position:absolute;left:4348;top:304;width:158;height:134;mso-wrap-style:none;v-text-anchor:middle" coordsize="301,257" path="m2,245l20,229r2,5l23,238,,257r2,-7l2,245xm95,169l301,r-4,9l294,18,93,183r2,-7l95,169xe" fillcolor="#d7c042" stroked="f" strokecolor="#3465a4">
                <v:fill color2="#283fbd"/>
                <v:stroke color2="#cb9a5b"/>
              </v:shape>
              <v:shape id="_x0000_s1281" style="position:absolute;left:4347;top:310;width:157;height:134;mso-wrap-style:none;v-text-anchor:middle" coordsize="298,256" path="m3,241l23,225r1,4l26,234,,256r1,-8l3,241xm96,167l298,r-2,5l295,9r-2,5l289,19,92,179r2,-5l96,167xe" fillcolor="#d6bd3e" stroked="f" strokecolor="#3465a4">
                <v:fill color2="#2942c1"/>
                <v:stroke color2="#cb9a5b"/>
              </v:shape>
              <v:shape id="_x0000_s1282" style="position:absolute;left:4347;top:314;width:155;height:133;mso-wrap-style:none;v-text-anchor:middle" coordsize="297,254" path="m3,239l26,220r2,5l28,231,,254r2,-7l3,239xm96,165l297,r,l297,r-6,10l286,21,94,177r,-7l96,165xe" fillcolor="#d4bb39" stroked="f" strokecolor="#3465a4">
                <v:fill color2="#2b44c6"/>
                <v:stroke color2="#cb9a5b"/>
              </v:shape>
              <v:shape id="_x0000_s1283" style="position:absolute;left:4346;top:320;width:154;height:131;mso-wrap-style:none;v-text-anchor:middle" coordsize="293,251" path="m4,237l30,215r,6l32,224,,251r2,-7l4,237xm96,160l293,r-5,11l283,20,94,174r2,-7l96,160xe" fillcolor="#d3b835" stroked="f" strokecolor="#3465a4">
                <v:fill color2="#2c47ca"/>
                <v:stroke color2="#cb9a5b"/>
              </v:shape>
              <v:shape id="_x0000_s1284" style="position:absolute;left:4343;top:327;width:152;height:129;mso-wrap-style:none;v-text-anchor:middle" coordsize="292,249" path="m6,233l34,210r2,5l36,218,,249r4,-8l6,233xm100,156l292,r-5,9l281,19,98,169r,-6l100,156xe" fillcolor="#d0b32e" stroked="f" strokecolor="#3465a4">
                <v:fill color2="#2f4cd1"/>
                <v:stroke color2="#cb9a5b"/>
              </v:shape>
              <v:shape id="_x0000_s1285" style="position:absolute;left:4341;top:331;width:152;height:132;mso-wrap-style:none;v-text-anchor:middle" coordsize="292,250" path="m9,231l41,204r,5l43,215,,250r5,-9l9,231xm103,154l292,r-6,10l283,21,103,167r,-7l103,154xe" fillcolor="#ceb12b" stroked="f" strokecolor="#3465a4">
                <v:fill color2="#314ed4"/>
                <v:stroke color2="#cb9a5b"/>
              </v:shape>
              <v:shape id="_x0000_s1286" style="position:absolute;left:4338;top:336;width:153;height:129;mso-wrap-style:none;v-text-anchor:middle" coordsize="291,249" path="m10,230l46,199r2,8l48,212,,249r5,-9l10,230xm108,150l291,r-3,9l282,20,108,162r,-5l108,150xe" fillcolor="#cdae27" stroked="f" strokecolor="#3465a4">
                <v:fill color2="#3251d8"/>
                <v:stroke color2="#cb9a5b"/>
              </v:shape>
              <v:shape id="_x0000_s1287" style="position:absolute;left:4334;top:344;width:155;height:129;mso-wrap-style:none;v-text-anchor:middle" coordsize="294,249" path="m11,229l54,194r,7l54,206,,249,6,238r5,-9xm114,146l294,r-4,7l287,16,114,156r,-5l114,146xe" fillcolor="#cbac26" stroked="f" strokecolor="#3465a4">
                <v:fill color2="#3453d9"/>
                <v:stroke color2="#cb9a5b"/>
              </v:shape>
              <v:shape id="_x0000_s1288" style="position:absolute;left:4332;top:348;width:153;height:132;mso-wrap-style:none;v-text-anchor:middle" coordsize="293,250" path="m11,229l59,192r,5l59,202,,250,5,240r6,-11xm119,142l293,r-1,7l288,16,119,155r,-8l119,142xe" fillcolor="#c9a924" stroked="f" strokecolor="#3465a4">
                <v:fill color2="#3656db"/>
                <v:stroke color2="#cb9a5b"/>
              </v:shape>
              <v:shape id="_x0000_s1289" style="position:absolute;left:4328;top:350;width:157;height:134;mso-wrap-style:none;v-text-anchor:middle" coordsize="299,256" path="m12,233l66,190r,5l64,203,,256r,-2l2,254,7,243r5,-10xm126,140l299,r-2,7l295,13r,1l293,16,126,153r,-5l126,140xe" fillcolor="#c7a724" stroked="f" strokecolor="#3465a4">
                <v:fill color2="#3858db"/>
                <v:stroke color2="#cb9a5b"/>
              </v:shape>
              <v:shape id="_x0000_s1290" style="position:absolute;left:4325;top:354;width:158;height:134;mso-wrap-style:none;v-text-anchor:middle" coordsize="300,256" path="m12,234l71,186r-2,8l69,201,,256r3,-6l7,245r2,-5l12,234xm131,139l300,r,2l300,4r-2,5l298,14,131,149r,-5l131,139xe" fillcolor="#c4a224" stroked="f" strokecolor="#3465a4">
                <v:fill color2="#3b5ddb"/>
                <v:stroke color2="#cb9a5b"/>
              </v:shape>
              <v:shape id="_x0000_s1291" style="position:absolute;left:4324;top:327;width:206;height:168;mso-wrap-style:none;v-text-anchor:middle" coordsize="389,320" path="m7,302l71,249r,7l69,263,,320,3,309r4,-7xm133,199l300,62r,5l299,75,133,210r,-6l133,199xm389,2r-2,1l387,2r,-2l389,r,2xe" fillcolor="#c29f25" stroked="f" strokecolor="#3465a4">
                <v:fill color2="#3d60da"/>
                <v:stroke color2="#cb9a5b"/>
              </v:shape>
              <v:shape id="_x0000_s1292" style="position:absolute;left:4324;top:327;width:208;height:172;mso-wrap-style:none;v-text-anchor:middle" coordsize="397,327" path="m4,311l73,256r-2,5l69,268r-1,2l68,272,,327r2,-9l4,311xm135,204l302,69r-1,6l299,82,135,217r,-7l135,204xm397,3r-8,6l389,3r,-3l393,2r4,1xe" fillcolor="#c29f25" stroked="f" strokecolor="#3465a4">
                <v:fill color2="#3d60da"/>
                <v:stroke color2="#cb9a5b"/>
              </v:shape>
              <v:shape id="_x0000_s1293" style="position:absolute;left:4323;top:327;width:212;height:175;mso-wrap-style:none;v-text-anchor:middle" coordsize="404,332" path="m4,318l73,261r-2,2l71,266r-1,5l68,275,,332r2,-7l4,318xm137,208l303,73r-2,7l301,87,137,220r,-5l137,208xm391,1l393,r6,1l404,3r-11,9l391,7r,-6xe" fillcolor="#c39e26" stroked="f" strokecolor="#3465a4">
                <v:fill color2="#3c61d9"/>
                <v:stroke color2="#cb9a5b"/>
              </v:shape>
              <v:shape id="_x0000_s1294" style="position:absolute;left:4322;top:327;width:215;height:177;mso-wrap-style:none;v-text-anchor:middle" coordsize="408,338" path="m3,324l71,269r-2,5l69,281,,338r1,-7l3,324xm138,214l302,79r,7l300,93,138,224r,-5l138,214xm392,6l400,r5,2l408,4,394,16r,-5l392,6xe" fillcolor="#c49d26" stroked="f" strokecolor="#3465a4">
                <v:fill color2="#3b62d9"/>
                <v:stroke color2="#cb9a5b"/>
              </v:shape>
              <v:shape id="_x0000_s1295" style="position:absolute;left:4321;top:331;width:220;height:181;mso-wrap-style:none;v-text-anchor:middle" coordsize="416,343" path="m3,329l71,272r,7l71,284,,343r2,-7l3,329xm140,217l304,84r,5l302,96,142,228r-2,-6l140,217xm396,9l407,r3,2l416,4,396,20r,-6l396,9xe" fillcolor="#c59c26" stroked="f" strokecolor="#3465a4">
                <v:fill color2="#3a63d9"/>
                <v:stroke color2="#cb9a5b"/>
              </v:shape>
              <v:shape id="_x0000_s1296" style="position:absolute;left:4321;top:331;width:222;height:183;mso-wrap-style:none;v-text-anchor:middle" coordsize="419,346" path="m2,334l71,277r,5l71,288,,346r,-5l2,334xm140,220l302,89r,5l302,101,142,231r,-5l140,220xm396,12l410,r6,2l419,5,396,23r,-5l396,12xe" fillcolor="#c79a28" stroked="f" strokecolor="#3465a4">
                <v:fill color2="#3865d7"/>
                <v:stroke color2="#cb9a5b"/>
              </v:shape>
              <v:shape id="_x0000_s1297" style="position:absolute;left:4321;top:331;width:223;height:186;mso-wrap-style:none;v-text-anchor:middle" coordsize="423,352" path="m,339l71,280r,6l73,291,,352r,-8l,339xm142,224l302,92r,7l302,105,142,234r,-5l142,224xm396,16l416,r3,3l423,7,396,26r,-5l396,16xe" fillcolor="#c79a28" stroked="f" strokecolor="#3465a4">
                <v:fill color2="#3865d7"/>
                <v:stroke color2="#cb9a5b"/>
              </v:shape>
              <v:shape id="_x0000_s1298" style="position:absolute;left:4320;top:332;width:227;height:187;mso-wrap-style:none;v-text-anchor:middle" coordsize="428,354" path="m2,341l73,283r2,5l76,293,,354r2,-5l2,341xm144,226l304,96r,6l302,109,144,237r,-6l144,226xm398,18l421,r4,4l428,6,398,31r,-8l398,18xe" fillcolor="#c89928" stroked="f" strokecolor="#3465a4">
                <v:fill color2="#3766d7"/>
                <v:stroke color2="#cb9a5b"/>
              </v:shape>
              <v:shape id="_x0000_s1299" style="position:absolute;left:4320;top:334;width:229;height:188;mso-wrap-style:none;v-text-anchor:middle" coordsize="432,357" path="m2,345l75,284r1,5l78,293,,357r,-7l2,345xm144,227l304,98r-2,7l302,110,146,238r-2,-5l144,227xm398,19l425,r3,2l432,5,398,32r,-5l398,19xe" fillcolor="#c99829" stroked="f" strokecolor="#3465a4">
                <v:fill color2="#3667d6"/>
                <v:stroke color2="#cb9a5b"/>
              </v:shape>
              <v:shape id="_x0000_s1300" style="position:absolute;left:4320;top:335;width:229;height:190;mso-wrap-style:none;v-text-anchor:middle" coordsize="434,360" path="m,348l76,287r2,4l78,296,,360r,-5l,348xm144,231l302,103r,5l302,113,146,241r,-5l144,231xm398,25l428,r4,3l434,7,398,35r,-5l398,25xe" fillcolor="#ca972a" stroked="f" strokecolor="#3465a4">
                <v:fill color2="#3568d5"/>
                <v:stroke color2="#cb9a5b"/>
              </v:shape>
              <v:shape id="_x0000_s1301" style="position:absolute;left:4320;top:337;width:231;height:192;mso-wrap-style:none;v-text-anchor:middle" coordsize="437,364" path="m,352l78,288r,5l80,297,,364r,-7l,352xm146,233l302,105r,5l302,117,148,244r-2,-6l146,233xm398,27l432,r2,4l437,7,398,39r,-5l398,27xe" fillcolor="#cb962a" stroked="f" strokecolor="#3465a4">
                <v:fill color2="#3469d5"/>
                <v:stroke color2="#cb9a5b"/>
              </v:shape>
              <v:shape id="_x0000_s1302" style="position:absolute;left:4320;top:338;width:232;height:193;mso-wrap-style:none;v-text-anchor:middle" coordsize="441,366" path="m,353l78,289r2,4l84,298,,366r,-6l,353xm146,234l302,106r,7l302,119,148,245r,-5l146,234xm398,28l434,r3,3l441,7,398,41r,-6l398,28xe" fillcolor="#cc952a" stroked="f" strokecolor="#3465a4">
                <v:fill color2="#336ad5"/>
                <v:stroke color2="#cb9a5b"/>
              </v:shape>
              <v:shape id="_x0000_s1303" style="position:absolute;left:4320;top:344;width:234;height:194;mso-wrap-style:none;v-text-anchor:middle" coordsize="443,368" path="m,357l80,290r4,5l85,299,,368r,-5l,357xm148,237l302,110r,6l302,121,149,247r-1,-5l148,237xm398,32l437,r4,4l443,7,396,45r2,-7l398,32xe" fillcolor="#cc962a" stroked="f" strokecolor="#3465a4">
                <v:fill color2="#3369d5"/>
                <v:stroke color2="#cb9a5b"/>
              </v:shape>
              <v:shape id="_x0000_s1304" style="position:absolute;left:4320;top:344;width:236;height:195;mso-wrap-style:none;v-text-anchor:middle" coordsize="446,369" path="m,359l84,291r1,4l87,298,,369r,-5l,359xm148,238l302,112r,5l302,122,149,249r,-6l148,238xm398,34l441,r2,3l446,7,396,48r,-7l398,34xe" fillcolor="#cc9729" stroked="f" strokecolor="#3465a4">
                <v:fill color2="#3368d6"/>
                <v:stroke color2="#cb9a5b"/>
              </v:shape>
              <v:shape id="_x0000_s1305" style="position:absolute;left:4320;top:344;width:238;height:196;mso-wrap-style:none;v-text-anchor:middle" coordsize="450,372" path="m,361l85,292r2,3l89,301,,372r,-6l,361xm149,240l302,114r,5l302,127,151,251r-2,-5l149,240xm396,38l443,r3,4l450,8,395,52r1,-7l396,38xe" fillcolor="#cc9829" stroked="f" strokecolor="#3465a4">
                <v:fill color2="#3367d6"/>
                <v:stroke color2="#cb9a5b"/>
              </v:shape>
              <v:shape id="_x0000_s1306" style="position:absolute;left:4320;top:348;width:239;height:199;mso-wrap-style:none;v-text-anchor:middle" coordsize="452,375" path="m,362l87,291r2,6l92,300,,375r,-7l,362xm149,242l302,115r,8l304,128,151,252r,-5l149,242xm396,41l446,r4,4l452,7,393,53r2,-5l396,41xe" fillcolor="#cc9928" stroked="f" strokecolor="#3465a4">
                <v:fill color2="#3366d7"/>
                <v:stroke color2="#cb9a5b"/>
              </v:shape>
              <v:shape id="_x0000_s1307" style="position:absolute;left:4320;top:348;width:242;height:200;mso-wrap-style:none;v-text-anchor:middle" coordsize="455,376" path="m,364l89,293r3,3l94,300,2,376,,371r,-7xm151,243l302,119r2,5l304,129,153,252r-2,-4l151,243xm395,44l450,r2,3l455,7,391,58r2,-7l395,44xe" fillcolor="#cc9a27" stroked="f" strokecolor="#3465a4">
                <v:fill color2="#3365d8"/>
                <v:stroke color2="#cb9a5b"/>
              </v:shape>
              <v:shape id="_x0000_s1308" style="position:absolute;left:4320;top:350;width:242;height:200;mso-wrap-style:none;v-text-anchor:middle" coordsize="457,378" path="m,368l92,293r2,4l98,300,2,378r,-5l,368xm151,245l304,121r,5l304,132,153,254r,-5l151,245xm393,46l452,r3,4l457,7,389,62r2,-7l393,46xe" fillcolor="#cc9b26" stroked="f" strokecolor="#3465a4">
                <v:fill color2="#3364d9"/>
                <v:stroke color2="#cb9a5b"/>
              </v:shape>
              <v:shape id="_x0000_s1309" style="position:absolute;left:4321;top:352;width:242;height:200;mso-wrap-style:none;v-text-anchor:middle" coordsize="457,380" path="m,369l92,293r4,3l98,300,,380r,-6l,369xm151,245l302,122r,6l302,133,153,255r-2,-5l151,245xm389,51l453,r2,3l457,7,384,65r3,-7l389,51xe" fillcolor="#cc9c26" stroked="f" strokecolor="#3465a4">
                <v:fill color2="#3363d9"/>
                <v:stroke color2="#cb9a5b"/>
              </v:shape>
              <v:shape id="_x0000_s1310" style="position:absolute;left:4321;top:354;width:244;height:202;mso-wrap-style:none;v-text-anchor:middle" coordsize="460,382" path="m,371l96,293r2,4l101,300,,382r,-5l,371xm151,247l302,125r,5l304,135,153,258r,-6l151,247xm387,55l455,r2,4l460,7,380,71r,l382,71r2,-7l387,55xe" fillcolor="#cc9d26" stroked="f" strokecolor="#3465a4">
                <v:fill color2="#3362d9"/>
                <v:stroke color2="#cb9a5b"/>
              </v:shape>
              <v:shape id="_x0000_s1311" style="position:absolute;left:4321;top:356;width:245;height:203;mso-wrap-style:none;v-text-anchor:middle" coordsize="462,383" path="m,373l98,293r3,3l103,300,2,383,,378r,-5xm153,248l302,126r2,5l304,137,154,259r-1,-5l153,248xm384,58l457,r3,3l462,9,377,76r1,-3l382,67r2,-3l384,58xe" fillcolor="#cc9e25" stroked="f" strokecolor="#3465a4">
                <v:fill color2="#3361da"/>
                <v:stroke color2="#cb9a5b"/>
              </v:shape>
              <v:shape id="_x0000_s1312" style="position:absolute;left:4321;top:358;width:246;height:204;mso-wrap-style:none;v-text-anchor:middle" coordsize="464,386" path="m,375l101,293r2,4l106,301,2,386r,-6l,375xm153,251l304,128r,6l304,139,154,261r,-5l153,251xm380,64l460,r2,6l464,9,375,82r3,-9l380,64xe" fillcolor="#cc9f24" stroked="f" strokecolor="#3465a4">
                <v:fill color2="#3360db"/>
                <v:stroke color2="#cb9a5b"/>
              </v:shape>
              <v:shape id="_x0000_s1313" style="position:absolute;left:4322;top:361;width:246;height:204;mso-wrap-style:none;v-text-anchor:middle" coordsize="465,385" path="m,374l101,291r3,4l108,298,1,385,,380r,-6xm152,250l302,128r,5l304,138,154,261r-2,-6l152,250xm375,67l460,r2,1l464,3r,2l465,7,371,83r2,-7l375,67xe" fillcolor="#d2a326" stroked="f" strokecolor="#3465a4">
                <v:fill color2="#2d5cd9"/>
                <v:stroke color2="#cb9a5b"/>
              </v:shape>
              <v:shape id="_x0000_s1314" style="position:absolute;left:4322;top:365;width:247;height:205;mso-wrap-style:none;v-text-anchor:middle" coordsize="467,387" path="m,377l104,292r4,3l110,299,1,387r,-5l,377xm152,252l302,130r2,5l304,141,154,261r,-3l152,252xm373,73l462,r,l464,r1,4l467,7,368,87r3,-7l373,73xe" fillcolor="#d5a627" stroked="f" strokecolor="#3465a4">
                <v:fill color2="#2a59d8"/>
                <v:stroke color2="#cb9a5b"/>
              </v:shape>
              <v:shape id="_x0000_s1315" style="position:absolute;left:4323;top:365;width:246;height:206;mso-wrap-style:none;v-text-anchor:middle" coordsize="468,389" path="m,378l107,291r2,4l112,298,,389r,-6l,378xm153,254l303,131r,6l304,142,155,263r-2,-6l153,254xm370,76l464,r2,3l468,9,365,92r2,-9l370,76xe" fillcolor="#d8a82b" stroked="f" strokecolor="#3465a4">
                <v:fill color2="#2757d4"/>
                <v:stroke color2="#cb9a5b"/>
              </v:shape>
              <v:shape id="_x0000_s1316" style="position:absolute;left:4323;top:369;width:247;height:207;mso-wrap-style:none;v-text-anchor:middle" coordsize="470,391" path="m,380l109,292r3,3l116,297,2,391,,386r,-6xm153,254l303,134r1,5l304,144,157,265r-2,-5l153,254xm367,80l466,r2,6l470,9,363,96r2,-7l367,80xe" fillcolor="#dbaa31" stroked="f" strokecolor="#3465a4">
                <v:fill color2="#2455ce"/>
                <v:stroke color2="#cb9a5b"/>
              </v:shape>
              <v:shape id="_x0000_s1317" style="position:absolute;left:4323;top:369;width:249;height:206;mso-wrap-style:none;v-text-anchor:middle" coordsize="471,390" path="m,380l112,289r4,2l119,294,2,390r,-5l,380xm155,254l304,133r,5l306,144,157,264r,-5l155,254xm365,83l468,r2,3l471,7,361,97r2,-7l365,83xe" fillcolor="#ddad39" stroked="f" strokecolor="#3465a4">
                <v:fill color2="#2252c6"/>
                <v:stroke color2="#cb9a5b"/>
              </v:shape>
              <v:shape id="_x0000_s1318" style="position:absolute;left:4324;top:372;width:249;height:206;mso-wrap-style:none;v-text-anchor:middle" coordsize="471,391" path="m,382l114,288r3,3l121,295,2,391,,387r,-5xm155,256l302,135r2,6l306,144,157,267r-2,-6l155,256xm361,87l468,r1,4l471,9,357,101r2,-7l361,87xe" fillcolor="#dfae40" stroked="f" strokecolor="#3465a4">
                <v:fill color2="#2051bf"/>
                <v:stroke color2="#cb9a5b"/>
              </v:shape>
              <v:shape id="_x0000_s1319" style="position:absolute;left:4324;top:373;width:250;height:208;mso-wrap-style:none;v-text-anchor:middle" coordsize="473,392" path="m,383l117,287r4,4l125,295,4,392,2,387,,383xm155,257l304,137r2,3l306,145,157,266r,-3l155,257xm359,90l469,r2,5l473,9,356,105r1,-8l359,90xe" fillcolor="#e4b34f" stroked="f" strokecolor="#3465a4">
                <v:fill color2="#1b4cb0"/>
                <v:stroke color2="#cb9a5b"/>
              </v:shape>
              <v:shape id="_x0000_s1320" style="position:absolute;left:4324;top:376;width:251;height:207;mso-wrap-style:none;v-text-anchor:middle" coordsize="473,393" path="m,382l119,286r4,4l126,291,2,393r,-6l,382xm155,258l304,135r,5l306,146,156,267r-1,-6l155,258xm355,92l469,r2,4l473,9,352,107r2,-7l355,92xe" fillcolor="#e6b457" stroked="f" strokecolor="#3465a4">
                <v:fill color2="#194ba8"/>
                <v:stroke color2="#cb9a5b"/>
              </v:shape>
              <v:shape id="_x0000_s1321" style="position:absolute;left:4325;top:378;width:251;height:208;mso-wrap-style:none;v-text-anchor:middle" coordsize="473,394" path="m,383l121,286r3,1l128,291,1,394,,389r,-6xm153,257l302,136r2,6l305,145,156,268r-2,-5l153,257xm352,96l469,r2,5l473,8,348,110r2,-7l352,96xe" fillcolor="#e9b65f" stroked="f" strokecolor="#3465a4">
                <v:fill color2="#1649a0"/>
                <v:stroke color2="#cb9a5b"/>
              </v:shape>
              <v:shape id="_x0000_s1322" style="position:absolute;left:4325;top:382;width:252;height:209;mso-wrap-style:none;v-text-anchor:middle" coordsize="474,394" path="m,384l124,282r4,4l131,288,1,394r,-5l,384xm154,258l304,137r1,3l307,146,156,268r,-5l154,258xm350,98l471,r2,3l474,9,346,114r2,-9l350,98xe" fillcolor="#eab968" stroked="f" strokecolor="#3465a4">
                <v:fill color2="#154697"/>
                <v:stroke color2="#cb9a5b"/>
              </v:shape>
              <v:shape id="_x0000_s1323" style="position:absolute;left:4326;top:382;width:252;height:208;mso-wrap-style:none;v-text-anchor:middle" coordsize="475,395" path="m,386l127,283r3,2l134,288,2,395,,391r,-5xm155,260l304,137r2,6l306,148,157,270r-2,-5l155,260xm347,102l472,r1,6l475,11,344,118r1,-7l347,102xe" fillcolor="#ebba70" stroked="f" strokecolor="#3465a4">
                <v:fill color2="#14458f"/>
                <v:stroke color2="#cb9a5b"/>
              </v:shape>
              <v:shape id="_x0000_s1324" style="position:absolute;left:4326;top:386;width:252;height:208;mso-wrap-style:none;v-text-anchor:middle" coordsize="477,394" path="m,385l130,279r4,3l139,284,4,394,2,389,,385xm155,259l306,137r,5l308,145,157,270r,-6l155,259xm345,105l473,r2,5l477,9,342,119r2,-7l345,105xe" fillcolor="#edbb78" stroked="f" strokecolor="#3465a4">
                <v:fill color2="#124487"/>
                <v:stroke color2="#cb9a5b"/>
              </v:shape>
              <v:shape id="_x0000_s1325" style="position:absolute;left:4327;top:389;width:251;height:208;mso-wrap-style:none;v-text-anchor:middle" coordsize="475,394" path="m,384l132,277r5,2l141,283,4,394,2,389,,384xm155,259l304,137r2,3l308,146,157,270r-2,-5l155,259xm342,107l473,r2,4l475,9,338,121r2,-7l342,107xe" fillcolor="#efbf89" stroked="f" strokecolor="#3465a4">
                <v:fill color2="#104076"/>
                <v:stroke color2="#cb9a5b"/>
              </v:shape>
              <v:shape id="_x0000_s1326" style="position:absolute;left:4328;top:390;width:252;height:210;mso-wrap-style:none;v-text-anchor:middle" coordsize="475,394" path="m,385l135,275r4,4l142,280,2,394r,-4l,385xm153,261l304,136r2,6l309,145,155,270r,-4l153,261xm338,110l473,r,5l475,10,332,126r2,-7l338,110xe" fillcolor="#f1c092" stroked="f" strokecolor="#3465a4">
                <v:fill color2="#0e3f6d"/>
                <v:stroke color2="#cb9a5b"/>
              </v:shape>
              <v:shape id="_x0000_s1327" style="position:absolute;left:4329;top:393;width:252;height:208;mso-wrap-style:none;v-text-anchor:middle" coordsize="474,394" path="m,385l137,274r3,1l146,277,2,394,,389r,-4xm153,261l304,137r3,3l309,144,153,270r,-4l153,261xm334,112l471,r2,5l474,9,327,130r3,-9l334,112xe" fillcolor="#f2c39a" stroked="f" strokecolor="#3465a4">
                <v:fill color2="#0d3c65"/>
                <v:stroke color2="#cb9a5b"/>
              </v:shape>
              <v:shape id="_x0000_s1328" style="position:absolute;left:4329;top:399;width:252;height:208;mso-wrap-style:none;v-text-anchor:middle" coordsize="474,395" path="m,384l140,270r6,2l149,276,3,395,2,389,,384xm153,260l307,135r2,4l311,144,154,270r-1,-3l153,260xm330,116l473,r1,4l474,9,323,132r4,-7l330,116xe" fillcolor="#f1c091" stroked="f" strokecolor="#3465a4">
                <v:fill color2="#0e3f6e"/>
                <v:stroke color2="#cb9a5b"/>
              </v:shape>
              <v:shape id="_x0000_s1329" style="position:absolute;left:4330;top:399;width:252;height:210;mso-wrap-style:none;v-text-anchor:middle" coordsize="474,394" path="m,385l144,268r3,4l152,273,3,394,1,391,,385xm151,261l307,135r2,5l311,144,152,272r,-4l151,261xm325,121l472,r,5l474,11,318,138r3,-8l325,121xe" fillcolor="#efbe86" stroked="f" strokecolor="#3465a4">
                <v:fill color2="#104179"/>
                <v:stroke color2="#cb9a5b"/>
              </v:shape>
              <v:shape id="_x0000_s1330" style="position:absolute;left:4331;top:403;width:251;height:207;mso-wrap-style:none;v-text-anchor:middle" coordsize="473,395" path="m,386l146,267r4,l151,268r,-3l151,261,308,135r2,2l311,141r6,-8l320,123,471,r2,6l473,11,4,395r,-2l4,393,2,389,,386xe" fillcolor="#edbc7d" stroked="f" strokecolor="#3465a4">
                <v:fill color2="#124382"/>
                <v:stroke color2="#cb9a5b"/>
              </v:shape>
              <v:shape id="_x0000_s1331" style="position:absolute;left:4332;top:404;width:251;height:207;mso-wrap-style:none;v-text-anchor:middle" coordsize="473,392" path="m,383l149,262r,l149,262r,l149,261,308,133r1,2l309,135r2,-4l315,127,471,r,5l473,10,4,392r,-2l2,387r,-2l,383xe" fillcolor="#eab869" stroked="f" strokecolor="#3465a4">
                <v:fill color2="#154796"/>
                <v:stroke color2="#cb9a5b"/>
              </v:shape>
              <v:shape id="_x0000_s1332" style="position:absolute;left:4332;top:406;width:251;height:207;mso-wrap-style:none;v-text-anchor:middle" coordsize="471,391" path="m,384l469,r2,5l471,11,3,391,2,387,,384xe" fillcolor="#e7b55d" stroked="f" strokecolor="#3465a4">
                <v:fill color2="#184aa2"/>
                <v:stroke color2="#cb9a5b"/>
              </v:shape>
              <v:shape id="_x0000_s1333" style="position:absolute;left:4333;top:409;width:250;height:207;mso-wrap-style:none;v-text-anchor:middle" coordsize="469,391" path="m,382l469,r,6l469,11,3,391,1,386,,382xe" fillcolor="#e5b255" stroked="f" strokecolor="#3465a4">
                <v:fill color2="#1a4daa"/>
                <v:stroke color2="#cb9a5b"/>
              </v:shape>
              <v:shape id="_x0000_s1334" style="position:absolute;left:4334;top:416;width:250;height:205;mso-wrap-style:none;v-text-anchor:middle" coordsize="470,389" path="m,380l468,r,5l470,10,4,389,2,385,,380xe" fillcolor="#e1b04b" stroked="f" strokecolor="#3465a4">
                <v:fill color2="#1e4fb4"/>
                <v:stroke color2="#cb9a5b"/>
              </v:shape>
              <v:shape id="_x0000_s1335" style="position:absolute;left:4336;top:416;width:248;height:206;mso-wrap-style:none;v-text-anchor:middle" coordsize="468,389" path="m,380l466,r2,5l468,11,4,389,2,384,,380xe" fillcolor="#dead43" stroked="f" strokecolor="#3465a4">
                <v:fill color2="#2152bc"/>
                <v:stroke color2="#cb9a5b"/>
              </v:shape>
              <v:shape id="_x0000_s1336" style="position:absolute;left:4337;top:420;width:247;height:205;mso-wrap-style:none;v-text-anchor:middle" coordsize="466,387" path="m,379l466,r,6l466,13,4,387,2,384,,379xe" fillcolor="#dcab39" stroked="f" strokecolor="#3465a4">
                <v:fill color2="#2354c6"/>
                <v:stroke color2="#cb9a5b"/>
              </v:shape>
              <v:shape id="_x0000_s1337" style="position:absolute;left:4338;top:421;width:246;height:205;mso-wrap-style:none;v-text-anchor:middle" coordsize="464,387" path="m,378l464,r,7l464,12,5,387,2,381,,378xe" fillcolor="#d4a52a" stroked="f" strokecolor="#3465a4">
                <v:fill color2="#2b5ad5"/>
                <v:stroke color2="#cb9a5b"/>
              </v:shape>
              <v:shape id="_x0000_s1338" style="position:absolute;left:4339;top:424;width:245;height:203;mso-wrap-style:none;v-text-anchor:middle" coordsize="462,383" path="m,374l462,r,5l460,10,5,383,3,380,,374xe" fillcolor="#d1a227" stroked="f" strokecolor="#3465a4">
                <v:fill color2="#2e5dd8"/>
                <v:stroke color2="#cb9a5b"/>
              </v:shape>
              <v:shape id="_x0000_s1339" style="position:absolute;left:4341;top:428;width:243;height:202;mso-wrap-style:none;v-text-anchor:middle" coordsize="459,382" path="m,375l459,r-2,5l457,11r,l457,12,4,382,2,378,,375xe" fillcolor="#cc9f26" stroked="f" strokecolor="#3465a4">
                <v:fill color2="#3360d9"/>
                <v:stroke color2="#cb9a5b"/>
              </v:shape>
              <v:shape id="_x0000_s1340" style="position:absolute;left:4341;top:431;width:242;height:202;mso-wrap-style:none;v-text-anchor:middle" coordsize="455,382" path="m,373l455,r,4l455,6r,3l455,15,3,382,2,377,,373xe" fillcolor="#c89b27" stroked="f" strokecolor="#3465a4">
                <v:fill color2="#3764d8"/>
                <v:stroke color2="#cb9a5b"/>
              </v:shape>
              <v:shape id="_x0000_s1341" style="position:absolute;left:4342;top:437;width:240;height:199;mso-wrap-style:none;v-text-anchor:middle" coordsize="453,379" path="m,370l453,r,8l451,13,3,379,1,375,,370xe" fillcolor="#c89b27" stroked="f" strokecolor="#3465a4">
                <v:fill color2="#3764d8"/>
                <v:stroke color2="#cb9a5b"/>
              </v:shape>
              <v:shape id="_x0000_s1342" style="position:absolute;left:4343;top:441;width:239;height:197;mso-wrap-style:none;v-text-anchor:middle" coordsize="452,374" path="m,367l452,r-2,5l448,12,4,374,2,371,,367xe" fillcolor="#c89b27" stroked="f" strokecolor="#3465a4">
                <v:fill color2="#3764d8"/>
                <v:stroke color2="#cb9a5b"/>
              </v:shape>
              <v:shape id="_x0000_s1343" style="position:absolute;left:4345;top:441;width:237;height:199;mso-wrap-style:none;v-text-anchor:middle" coordsize="448,375" path="m,366l448,r-2,7l446,14,4,375,2,369,,366xe" fillcolor="#c89b27" stroked="f" strokecolor="#3465a4">
                <v:fill color2="#3764d8"/>
                <v:stroke color2="#cb9a5b"/>
              </v:shape>
              <v:shape id="_x0000_s1344" style="position:absolute;left:4346;top:445;width:235;height:197;mso-wrap-style:none;v-text-anchor:middle" coordsize="444,371" path="m,362l444,r,7l443,14,5,371,2,368,,362xe" fillcolor="#c89b27" stroked="f" strokecolor="#3465a4">
                <v:fill color2="#3764d8"/>
                <v:stroke color2="#cb9a5b"/>
              </v:shape>
              <v:shape id="_x0000_s1345" style="position:absolute;left:4347;top:449;width:234;height:193;mso-wrap-style:none;v-text-anchor:middle" coordsize="442,368" path="m,361l442,r-1,7l439,14,5,368,3,364,,361xe" fillcolor="#c89b27" stroked="f" strokecolor="#3465a4">
                <v:fill color2="#3764d8"/>
                <v:stroke color2="#cb9a5b"/>
              </v:shape>
              <v:shape id="_x0000_s1346" style="position:absolute;left:4348;top:454;width:231;height:192;mso-wrap-style:none;v-text-anchor:middle" coordsize="438,364" path="m,357l438,r-2,7l434,14,4,364,2,361,,357xe" fillcolor="#c89b27" stroked="f" strokecolor="#3465a4">
                <v:fill color2="#3764d8"/>
                <v:stroke color2="#cb9a5b"/>
              </v:shape>
              <v:shape id="_x0000_s1347" style="position:absolute;left:4349;top:458;width:229;height:190;mso-wrap-style:none;v-text-anchor:middle" coordsize="434,363" path="m,354l434,r-2,7l430,14,4,363,2,357,,354xe" fillcolor="#c89b27" stroked="f" strokecolor="#3465a4">
                <v:fill color2="#3764d8"/>
                <v:stroke color2="#cb9a5b"/>
              </v:shape>
              <v:shape id="_x0000_s1348" style="position:absolute;left:4349;top:460;width:229;height:190;mso-wrap-style:none;v-text-anchor:middle" coordsize="430,359" path="m,350l430,r-2,7l427,16,5,359,2,356,,350xe" fillcolor="#c89c26" stroked="f" strokecolor="#3465a4">
                <v:fill color2="#3763d9"/>
                <v:stroke color2="#cb9a5b"/>
              </v:shape>
              <v:shape id="_x0000_s1349" style="position:absolute;left:4350;top:464;width:227;height:187;mso-wrap-style:none;v-text-anchor:middle" coordsize="426,356" path="m,349l426,r-1,9l421,16,5,356,3,352,,349xe" fillcolor="#c89c26" stroked="f" strokecolor="#3465a4">
                <v:fill color2="#3763d9"/>
                <v:stroke color2="#cb9a5b"/>
              </v:shape>
              <v:shape id="_x0000_s1350" style="position:absolute;left:4353;top:471;width:223;height:184;mso-wrap-style:none;v-text-anchor:middle" coordsize="422,350" path="m,343l422,r-4,7l416,16,4,350,2,347,,343xe" fillcolor="#c89c26" stroked="f" strokecolor="#3465a4">
                <v:fill color2="#3763d9"/>
                <v:stroke color2="#cb9a5b"/>
              </v:shape>
              <v:shape id="_x0000_s1351" style="position:absolute;left:4354;top:475;width:220;height:183;mso-wrap-style:none;v-text-anchor:middle" coordsize="416,349" path="m,340l416,r-2,9l411,16,5,349,2,343,,340xe" fillcolor="#c89c26" stroked="f" strokecolor="#3465a4">
                <v:fill color2="#3763d9"/>
                <v:stroke color2="#cb9a5b"/>
              </v:shape>
              <v:shape id="_x0000_s1352" style="position:absolute;left:4355;top:458;width:251;height:203;mso-wrap-style:none;v-text-anchor:middle" coordsize="474,384" path="m,375l412,41r-3,7l407,57,5,384,3,381,,375xm474,r,l474,r,l474,r,xe" fillcolor="#c89c26" stroked="f" strokecolor="#3465a4">
                <v:fill color2="#3763d9"/>
                <v:stroke color2="#cb9a5b"/>
              </v:shape>
              <v:shape id="_x0000_s1353" style="position:absolute;left:4357;top:458;width:251;height:204;mso-wrap-style:none;v-text-anchor:middle" coordsize="475,388" path="m,381l406,48r-2,9l400,64,4,388,2,384,,381xm475,4r-5,4l471,4r,-4l473,2r2,2xe" fillcolor="#c89c26" stroked="f" strokecolor="#3465a4">
                <v:fill color2="#3763d9"/>
                <v:stroke color2="#cb9a5b"/>
              </v:shape>
              <v:shape id="_x0000_s1354" style="position:absolute;left:4358;top:458;width:251;height:206;mso-wrap-style:none;v-text-anchor:middle" coordsize="475,391" path="m,384l402,57r-4,7l397,73,5,391,2,388,,384xm469,r,l473,4r2,4l468,15r,-7l469,xe" fillcolor="#c89d26" stroked="f" strokecolor="#3465a4">
                <v:fill color2="#3762d9"/>
                <v:stroke color2="#cb9a5b"/>
              </v:shape>
              <v:shape id="_x0000_s1355" style="position:absolute;left:4358;top:458;width:253;height:207;mso-wrap-style:none;v-text-anchor:middle" coordsize="476,391" path="m,384l396,60r-1,9l391,76,5,391,3,387,,384xm466,4l471,r2,4l476,9r-12,9l466,11r,-7xe" fillcolor="#c89d26" stroked="f" strokecolor="#3465a4">
                <v:fill color2="#3762d9"/>
                <v:stroke color2="#cb9a5b"/>
              </v:shape>
              <v:shape id="_x0000_s1356" style="position:absolute;left:4361;top:459;width:252;height:207;mso-wrap-style:none;v-text-anchor:middle" coordsize="475,390" path="m,383l392,65r-2,6l386,78r,2l386,81,6,390,2,387,,383xm463,7l470,r3,5l475,8,459,21r2,-7l463,7xe" fillcolor="#c89d26" stroked="f" strokecolor="#3465a4">
                <v:fill color2="#3762d9"/>
                <v:stroke color2="#cb9a5b"/>
              </v:shape>
              <v:shape id="_x0000_s1357" style="position:absolute;left:4362;top:462;width:251;height:205;mso-wrap-style:none;v-text-anchor:middle" coordsize="475,389" path="m,382l386,67r,2l384,73r-2,5l381,83,6,389,4,385,,382xm459,9l471,r2,3l475,7,455,23r2,-7l459,9xe" fillcolor="#c89d26" stroked="f" strokecolor="#3465a4">
                <v:fill color2="#3762d9"/>
                <v:stroke color2="#cb9a5b"/>
              </v:shape>
              <v:shape id="_x0000_s1358" style="position:absolute;left:4364;top:464;width:250;height:205;mso-wrap-style:none;v-text-anchor:middle" coordsize="473,389" path="m,382l380,73r-3,7l373,89,5,389,2,386,,382xm453,13l469,r2,4l473,8,451,27r,-7l453,13xe" fillcolor="#c89d26" stroked="f" strokecolor="#3465a4">
                <v:fill color2="#3762d9"/>
                <v:stroke color2="#cb9a5b"/>
              </v:shape>
              <v:shape id="_x0000_s1359" style="position:absolute;left:4365;top:467;width:251;height:206;mso-wrap-style:none;v-text-anchor:middle" coordsize="474,391" path="m,382l375,76r-4,9l369,94,5,391,3,385,,382xm449,16l469,r2,4l474,9,448,30r1,-7l449,16xe" fillcolor="#c89d26" stroked="f" strokecolor="#3465a4">
                <v:fill color2="#3762d9"/>
                <v:stroke color2="#cb9a5b"/>
              </v:shape>
              <v:shape id="_x0000_s1360" style="position:absolute;left:4366;top:471;width:251;height:207;mso-wrap-style:none;v-text-anchor:middle" coordsize="473,390" path="m,381l368,81r-2,9l363,97,5,390,2,387,,381xm446,19l468,r3,5l473,8,443,33r2,-7l446,19xe" fillcolor="#c89d26" stroked="f" strokecolor="#3465a4">
                <v:fill color2="#3762d9"/>
                <v:stroke color2="#cb9a5b"/>
              </v:shape>
              <v:shape id="_x0000_s1361" style="position:absolute;left:4366;top:471;width:252;height:205;mso-wrap-style:none;v-text-anchor:middle" coordsize="473,389" path="m,382l364,85r-3,7l357,101,5,389,3,385,,382xm443,21l469,r2,3l473,9,439,35r2,-7l443,21xe" fillcolor="#c89e26" stroked="f" strokecolor="#3465a4">
                <v:fill color2="#3761d9"/>
                <v:stroke color2="#cb9a5b"/>
              </v:shape>
              <v:shape id="_x0000_s1362" style="position:absolute;left:4369;top:475;width:251;height:205;mso-wrap-style:none;v-text-anchor:middle" coordsize="472,389" path="m,382l358,89r-2,9l352,105,6,389,2,386,,382xm438,25l468,r2,6l472,9,432,40r4,-8l438,25xe" fillcolor="#c89e26" stroked="f" strokecolor="#3465a4">
                <v:fill color2="#3761d9"/>
                <v:stroke color2="#cb9a5b"/>
              </v:shape>
              <v:shape id="_x0000_s1363" style="position:absolute;left:4370;top:476;width:251;height:205;mso-wrap-style:none;v-text-anchor:middle" coordsize="471,387" path="m,380l352,92r-2,7l349,108,7,387,4,383,,380xm434,26l468,r2,3l471,9,429,42r1,-8l434,26xe" fillcolor="#c89e26" stroked="f" strokecolor="#3465a4">
                <v:fill color2="#3761d9"/>
                <v:stroke color2="#cb9a5b"/>
              </v:shape>
              <v:shape id="_x0000_s1364" style="position:absolute;left:4372;top:478;width:250;height:205;mso-wrap-style:none;v-text-anchor:middle" coordsize="469,388" path="m,380l346,96r-1,9l343,112,5,388,3,384,,380xm426,31l466,r1,6l469,9,423,47r2,-8l426,31xe" fillcolor="#c89e26" stroked="f" strokecolor="#3465a4">
                <v:fill color2="#3761d9"/>
                <v:stroke color2="#cb9a5b"/>
              </v:shape>
              <v:shape id="_x0000_s1365" style="position:absolute;left:4374;top:480;width:247;height:204;mso-wrap-style:none;v-text-anchor:middle" coordsize="466,383" path="m,378l342,99r-2,7l338,113,6,383,2,382,,378xm422,33l464,r2,3l466,9,416,49r4,-8l422,33xe" fillcolor="#c89e26" stroked="f" strokecolor="#3465a4">
                <v:fill color2="#3761d9"/>
                <v:stroke color2="#cb9a5b"/>
              </v:shape>
              <v:shape id="_x0000_s1366" style="position:absolute;left:4376;top:483;width:246;height:202;mso-wrap-style:none;v-text-anchor:middle" coordsize="466,384" path="m,379l338,103r-2,7l334,117,7,384,4,380,,379xm418,38l464,r,6l466,9,411,55r3,-9l418,38xe" fillcolor="#c89e26" stroked="f" strokecolor="#3465a4">
                <v:fill color2="#3761d9"/>
                <v:stroke color2="#cb9a5b"/>
              </v:shape>
              <v:shape id="_x0000_s1367" style="position:absolute;left:4377;top:488;width:246;height:202;mso-wrap-style:none;v-text-anchor:middle" coordsize="464,381" path="m,374l332,104r-2,7l330,119,5,381,3,378,,374xm410,40l460,r2,3l464,8,403,58r4,-9l410,40xe" fillcolor="#c89e26" stroked="f" strokecolor="#3465a4">
                <v:fill color2="#3761d9"/>
                <v:stroke color2="#cb9a5b"/>
              </v:shape>
              <v:shape id="_x0000_s1368" style="position:absolute;left:4379;top:488;width:245;height:202;mso-wrap-style:none;v-text-anchor:middle" coordsize="462,382" path="m,375l327,108r,8l326,121,6,382,2,378,,375xm404,46l459,r2,5l462,11,393,66r5,-9l404,46xe" fillcolor="#c89f25" stroked="f" strokecolor="#3465a4">
                <v:fill color2="#3760da"/>
                <v:stroke color2="#cb9a5b"/>
              </v:shape>
              <v:shape id="_x0000_s1369" style="position:absolute;left:4380;top:492;width:244;height:200;mso-wrap-style:none;v-text-anchor:middle" coordsize="462,381" path="m,373l325,111r-1,5l324,121r1,-2l327,119,7,381,4,377,,373xm398,50l459,r1,6l462,9,382,73r9,-10l398,50xe" fillcolor="#caa123" stroked="f" strokecolor="#3465a4">
                <v:fill color2="#355edc"/>
                <v:stroke color2="#cb9a5b"/>
              </v:shape>
              <v:shape id="_x0000_s1370" style="position:absolute;left:4382;top:493;width:243;height:200;mso-wrap-style:none;v-text-anchor:middle" coordsize="460,378" path="m,371l320,110r,3l320,115r12,-5l343,103r9,-7l360,89,375,73,387,55,456,r2,3l460,9,7,378,3,375,,371xe" fillcolor="#cea421" stroked="f" strokecolor="#3465a4">
                <v:fill color2="#315bde"/>
                <v:stroke color2="#cb9a5b"/>
              </v:shape>
              <v:shape id="_x0000_s1371" style="position:absolute;left:4385;top:495;width:241;height:199;mso-wrap-style:none;v-text-anchor:middle" coordsize="457,379" path="m,372l320,110r18,-10l352,89,365,78,375,64,455,r2,6l457,11,5,379,4,375,,372xe" fillcolor="#d1a71e" stroked="f" strokecolor="#3465a4">
                <v:fill color2="#2e58e1"/>
                <v:stroke color2="#cb9a5b"/>
              </v:shape>
              <v:shape id="_x0000_s1372" style="position:absolute;left:4385;top:498;width:242;height:198;mso-wrap-style:none;v-text-anchor:middle" coordsize="455,374" path="m,369l453,r,5l455,9,5,374,1,373,,369xe" fillcolor="#d7ac19" stroked="f" strokecolor="#3465a4">
                <v:fill color2="#2853e6"/>
                <v:stroke color2="#cb9a5b"/>
              </v:shape>
              <v:shape id="_x0000_s1373" style="position:absolute;left:4386;top:500;width:242;height:198;mso-wrap-style:none;v-text-anchor:middle" coordsize="456,373" path="m,368l452,r2,4l456,9,8,373,4,369,,368xe" fillcolor="#daaf15" stroked="f" strokecolor="#3465a4">
                <v:fill color2="#2550ea"/>
                <v:stroke color2="#cb9a5b"/>
              </v:shape>
              <v:shape id="_x0000_s1374" style="position:absolute;left:4388;top:502;width:239;height:198;mso-wrap-style:none;v-text-anchor:middle" coordsize="452,373" path="m,365l450,r2,5l452,10,7,373,4,369,,365xe" fillcolor="#dcb013" stroked="f" strokecolor="#3465a4">
                <v:fill color2="#234fec"/>
                <v:stroke color2="#cb9a5b"/>
              </v:shape>
              <v:shape id="_x0000_s1375" style="position:absolute;left:4390;top:509;width:238;height:197;mso-wrap-style:none;v-text-anchor:middle" coordsize="449,371" path="m,364l448,r,5l449,9,7,371,3,368,,364xe" fillcolor="#dfb310" stroked="f" strokecolor="#3465a4">
                <v:fill color2="#204cef"/>
                <v:stroke color2="#cb9a5b"/>
              </v:shape>
              <v:shape id="_x0000_s1376" style="position:absolute;left:4393;top:509;width:237;height:193;mso-wrap-style:none;v-text-anchor:middle" coordsize="448,368" path="m,363l445,r1,6l448,9,7,368,4,366,,363xe" fillcolor="#e2b607" stroked="f" strokecolor="#3465a4">
                <v:fill color2="#1d49f8"/>
                <v:stroke color2="#cb9a5b"/>
              </v:shape>
              <v:shape id="_x0000_s1377" style="position:absolute;left:4394;top:513;width:236;height:194;mso-wrap-style:none;v-text-anchor:middle" coordsize="444,367" path="m,362l442,r2,5l444,10,7,367,3,364,,362xe" fillcolor="#e7bb00" stroked="f" strokecolor="#3465a4">
                <v:fill color2="#1844ff"/>
                <v:stroke color2="#cb9a5b"/>
              </v:shape>
              <v:shape id="_x0000_s1378" style="position:absolute;left:4396;top:514;width:234;height:192;mso-wrap-style:none;v-text-anchor:middle" coordsize="443,366" path="m,359l441,r,5l443,11,7,366,4,362,,359xe" fillcolor="#e9be00" stroked="f" strokecolor="#3465a4">
                <v:fill color2="#1641ff"/>
                <v:stroke color2="#cb9a5b"/>
              </v:shape>
              <v:shape id="_x0000_s1379" style="position:absolute;left:4398;top:516;width:231;height:192;mso-wrap-style:none;v-text-anchor:middle" coordsize="439,365" path="m,357l437,r2,6l439,11,7,365,3,361,,357xe" fillcolor="#ecbf00" stroked="f" strokecolor="#3465a4">
                <v:fill color2="#1340ff"/>
                <v:stroke color2="#cb9a5b"/>
              </v:shape>
              <v:shape id="_x0000_s1380" style="position:absolute;left:4401;top:518;width:230;height:191;mso-wrap-style:none;v-text-anchor:middle" coordsize="438,360" path="m,355l436,r,5l438,10,7,360,4,359,,355xe" fillcolor="#edc100" stroked="f" strokecolor="#3465a4">
                <v:fill color2="#123eff"/>
                <v:stroke color2="#cb9a5b"/>
              </v:shape>
              <v:shape id="_x0000_s1381" style="position:absolute;left:4402;top:522;width:229;height:189;mso-wrap-style:none;v-text-anchor:middle" coordsize="434,359" path="m,354l432,r2,5l434,9,7,359,3,355,,354xe" fillcolor="#efc300" stroked="f" strokecolor="#3465a4">
                <v:fill color2="#103cff"/>
                <v:stroke color2="#cb9a5b"/>
              </v:shape>
              <v:shape id="_x0000_s1382" style="position:absolute;left:4403;top:526;width:229;height:188;mso-wrap-style:none;v-text-anchor:middle" coordsize="432,357" path="m,350l431,r,4l432,9,8,357,4,354,,350xe" fillcolor="#f0c400" stroked="f" strokecolor="#3465a4">
                <v:fill color2="#0f3bff"/>
                <v:stroke color2="#cb9a5b"/>
              </v:shape>
              <v:shape id="_x0000_s1383" style="position:absolute;left:4405;top:526;width:227;height:188;mso-wrap-style:none;v-text-anchor:middle" coordsize="428,355" path="m,350l427,r1,3l428,7r,2l428,11,7,355,4,353,,350xe" fillcolor="#f5c900" stroked="f" strokecolor="#3465a4">
                <v:fill color2="#0a36ff"/>
                <v:stroke color2="#cb9a5b"/>
              </v:shape>
              <v:shape id="_x0000_s1384" style="position:absolute;left:4408;top:530;width:224;height:187;mso-wrap-style:none;v-text-anchor:middle" coordsize="424,354" path="m,348l424,r,2l424,2r,5l424,13,7,354,3,350,,348xe" fillcolor="#f2c600" stroked="f" strokecolor="#3465a4">
                <v:fill color2="#0d39ff"/>
                <v:stroke color2="#cb9a5b"/>
              </v:shape>
              <v:shape id="_x0000_s1385" style="position:absolute;left:4410;top:533;width:222;height:184;mso-wrap-style:none;v-text-anchor:middle" coordsize="421,350" path="m,344l421,r,7l421,12,7,350,4,348,,344xe" fillcolor="#efc200" stroked="f" strokecolor="#3465a4">
                <v:fill color2="#103dff"/>
                <v:stroke color2="#cb9a5b"/>
              </v:shape>
              <v:shape id="_x0000_s1386" style="position:absolute;left:4411;top:535;width:221;height:184;mso-wrap-style:none;v-text-anchor:middle" coordsize="417,346" path="m,341l417,r,5l417,10,7,346,3,343,,341xe" fillcolor="#edbe00" stroked="f" strokecolor="#3465a4">
                <v:fill color2="#1241ff"/>
                <v:stroke color2="#cb9a5b"/>
              </v:shape>
              <v:shape id="_x0000_s1387" style="position:absolute;left:4413;top:539;width:219;height:181;mso-wrap-style:none;v-text-anchor:middle" coordsize="414,343" path="m,338l414,r,5l414,11,7,343,4,341,,338xe" fillcolor="#ebba00" stroked="f" strokecolor="#3465a4">
                <v:fill color2="#1445ff"/>
                <v:stroke color2="#cb9a5b"/>
              </v:shape>
              <v:shape id="_x0000_s1388" style="position:absolute;left:4416;top:543;width:218;height:180;mso-wrap-style:none;v-text-anchor:middle" coordsize="412,341" path="m,336l410,r,6l412,13,7,341,3,338,,336xe" fillcolor="#e8b60c" stroked="f" strokecolor="#3465a4">
                <v:fill color2="#1749f3"/>
                <v:stroke color2="#cb9a5b"/>
              </v:shape>
              <v:shape id="_x0000_s1389" style="position:absolute;left:4418;top:547;width:215;height:179;mso-wrap-style:none;v-text-anchor:middle" coordsize="409,339" path="m,332l407,r2,7l409,12,7,339,4,335,,332xe" fillcolor="#e2ad17" stroked="f" strokecolor="#3465a4">
                <v:fill color2="#1d52e8"/>
                <v:stroke color2="#cb9a5b"/>
              </v:shape>
              <v:shape id="_x0000_s1390" style="position:absolute;left:4419;top:549;width:214;height:175;mso-wrap-style:none;v-text-anchor:middle" coordsize="405,334" path="m,328l405,r,5l405,10,9,334,3,332,,328xe" fillcolor="#dea91c" stroked="f" strokecolor="#3465a4">
                <v:fill color2="#2156e3"/>
                <v:stroke color2="#cb9a5b"/>
              </v:shape>
              <v:shape id="_x0000_s1391" style="position:absolute;left:4421;top:552;width:212;height:174;mso-wrap-style:none;v-text-anchor:middle" coordsize="402,332" path="m,327l402,r,5l402,11,9,332,4,329,,327xe" fillcolor="#dba420" stroked="f" strokecolor="#3465a4">
                <v:fill color2="#245bdf"/>
                <v:stroke color2="#cb9a5b"/>
              </v:shape>
              <v:shape id="_x0000_s1392" style="position:absolute;left:4424;top:554;width:209;height:174;mso-wrap-style:none;v-text-anchor:middle" coordsize="396,329" path="m,324l396,r,6l396,11,7,329,3,327,,324xe" fillcolor="#d89f23" stroked="f" strokecolor="#3465a4">
                <v:fill color2="#2760dc"/>
                <v:stroke color2="#cb9a5b"/>
              </v:shape>
              <v:shape id="_x0000_s1393" style="position:absolute;left:4426;top:560;width:207;height:172;mso-wrap-style:none;v-text-anchor:middle" coordsize="393,327" path="m,321l393,r,5l393,12,7,327,4,323,,321xe" fillcolor="#d39a27" stroked="f" strokecolor="#3465a4">
                <v:fill color2="#2c65d8"/>
                <v:stroke color2="#cb9a5b"/>
              </v:shape>
              <v:shape id="_x0000_s1394" style="position:absolute;left:4427;top:564;width:206;height:169;mso-wrap-style:none;v-text-anchor:middle" coordsize="389,323" path="m,318l389,r,7l389,13,7,323,3,322,,318xe" fillcolor="#cf952a" stroked="f" strokecolor="#3465a4">
                <v:fill color2="#306ad5"/>
                <v:stroke color2="#cb9a5b"/>
              </v:shape>
              <v:shape id="_x0000_s1395" style="position:absolute;left:4429;top:564;width:204;height:168;mso-wrap-style:none;v-text-anchor:middle" coordsize="386,320" path="m,315l386,r,6l386,11,9,320,4,316,,315xe" fillcolor="#d69e24" stroked="f" strokecolor="#3465a4">
                <v:fill color2="#2961db"/>
                <v:stroke color2="#cb9a5b"/>
              </v:shape>
              <v:shape id="_x0000_s1396" style="position:absolute;left:4432;top:567;width:202;height:166;mso-wrap-style:none;v-text-anchor:middle" coordsize="382,316" path="m,310l382,r,5l382,10,9,316,5,314,,310xe" fillcolor="#daa221" stroked="f" strokecolor="#3465a4">
                <v:fill color2="#255dde"/>
                <v:stroke color2="#cb9a5b"/>
              </v:shape>
              <v:shape id="_x0000_s1397" style="position:absolute;left:4435;top:570;width:198;height:166;mso-wrap-style:none;v-text-anchor:middle" coordsize="377,314" path="m,309l377,r,5l377,11,7,314,4,311,,309xe" fillcolor="#dea71e" stroked="f" strokecolor="#3465a4">
                <v:fill color2="#2158e1"/>
                <v:stroke color2="#cb9a5b"/>
              </v:shape>
              <v:shape id="_x0000_s1398" style="position:absolute;left:4436;top:573;width:197;height:164;mso-wrap-style:none;v-text-anchor:middle" coordsize="373,311" path="m,306l373,r,6l373,13,7,311,3,309,,306xe" fillcolor="#e1ab1b" stroked="f" strokecolor="#3465a4">
                <v:fill color2="#1e54e4"/>
                <v:stroke color2="#cb9a5b"/>
              </v:shape>
              <v:shape id="_x0000_s1399" style="position:absolute;left:4438;top:575;width:195;height:161;mso-wrap-style:none;v-text-anchor:middle" coordsize="370,307" path="m,303l370,r,7l370,12,9,307,4,305,,303xe" fillcolor="#e4af16" stroked="f" strokecolor="#3465a4">
                <v:fill color2="#1b50e9"/>
                <v:stroke color2="#cb9a5b"/>
              </v:shape>
              <v:shape id="_x0000_s1400" style="position:absolute;left:4441;top:581;width:192;height:160;mso-wrap-style:none;v-text-anchor:middle" coordsize="366,303" path="m,298l366,r,5l366,10,9,303,5,300,,298xe" fillcolor="#e7b412" stroked="f" strokecolor="#3465a4">
                <v:fill color2="#184bed"/>
                <v:stroke color2="#cb9a5b"/>
              </v:shape>
              <v:shape id="_x0000_s1401" style="position:absolute;left:4443;top:585;width:190;height:158;mso-wrap-style:none;v-text-anchor:middle" coordsize="361,300" path="m,295l361,r,5l361,12,7,300,4,298,,295xe" fillcolor="#edbb00" stroked="f" strokecolor="#3465a4">
                <v:fill color2="#1244ff"/>
                <v:stroke color2="#cb9a5b"/>
              </v:shape>
              <v:shape id="_x0000_s1402" style="position:absolute;left:4444;top:586;width:189;height:156;mso-wrap-style:none;v-text-anchor:middle" coordsize="357,299" path="m,293l357,r,7l357,13,7,299,3,295,,293xe" fillcolor="#efbe00" stroked="f" strokecolor="#3465a4">
                <v:fill color2="#1041ff"/>
                <v:stroke color2="#cb9a5b"/>
              </v:shape>
              <v:shape id="_x0000_s1403" style="position:absolute;left:4447;top:589;width:187;height:154;mso-wrap-style:none;v-text-anchor:middle" coordsize="354,293" path="m,288l354,r,6l354,13,9,293,4,292,,288xe" fillcolor="#f1c200" stroked="f" strokecolor="#3465a4">
                <v:fill color2="#0e3dff"/>
                <v:stroke color2="#cb9a5b"/>
              </v:shape>
              <v:shape id="_x0000_s1404" style="position:absolute;left:4449;top:592;width:184;height:151;mso-wrap-style:none;v-text-anchor:middle" coordsize="350,289" path="m,286l350,r,7l348,14,9,289,5,287,,286xe" fillcolor="#f4c600" stroked="f" strokecolor="#3465a4">
                <v:fill color2="#0b39ff"/>
                <v:stroke color2="#cb9a5b"/>
              </v:shape>
              <v:shape id="_x0000_s1405" style="position:absolute;left:4452;top:598;width:181;height:150;mso-wrap-style:none;v-text-anchor:middle" coordsize="345,286" path="m,280l345,r-2,7l343,12,7,286,4,282,,280xe" fillcolor="#f4c700" stroked="f" strokecolor="#3465a4">
                <v:fill color2="#0b38ff"/>
                <v:stroke color2="#cb9a5b"/>
              </v:shape>
              <v:shape id="_x0000_s1406" style="position:absolute;left:4453;top:602;width:179;height:147;mso-wrap-style:none;v-text-anchor:middle" coordsize="339,281" path="m,275l339,r,5l338,12,9,281,3,279,,275xe" fillcolor="#f5ca00" stroked="f" strokecolor="#3465a4">
                <v:fill color2="#0a35ff"/>
                <v:stroke color2="#cb9a5b"/>
              </v:shape>
              <v:shape id="_x0000_s1407" style="position:absolute;left:4456;top:603;width:176;height:145;mso-wrap-style:none;v-text-anchor:middle" coordsize="336,279" path="m,274l336,r-1,7l333,14,9,279r,-2l9,277,4,276,,274xe" fillcolor="#f5cb00" stroked="f" strokecolor="#3465a4">
                <v:fill color2="#0a34ff"/>
                <v:stroke color2="#cb9a5b"/>
              </v:shape>
              <v:shape id="_x0000_s1408" style="position:absolute;left:4459;top:606;width:172;height:143;mso-wrap-style:none;v-text-anchor:middle" coordsize="329,274" path="m,269l329,r-2,6l327,13r,l325,15,9,274,5,272,3,270r-1,l,269xe" fillcolor="#f6cd02" stroked="f" strokecolor="#3465a4">
                <v:fill color2="#0932fd"/>
                <v:stroke color2="#cb9a5b"/>
              </v:shape>
              <v:shape id="_x0000_s1409" style="position:absolute;left:4460;top:611;width:169;height:140;mso-wrap-style:none;v-text-anchor:middle" coordsize="324,269" path="m,265l324,r,2l324,6r-2,3l320,15,9,269,6,267,,265xe" fillcolor="#f6ce15" stroked="f" strokecolor="#3465a4">
                <v:fill color2="#0931ea"/>
                <v:stroke color2="#cb9a5b"/>
              </v:shape>
              <v:shape id="_x0000_s1410" style="position:absolute;left:4463;top:615;width:167;height:139;mso-wrap-style:none;v-text-anchor:middle" coordsize="316,262" path="m,259l316,r-2,7l313,14,9,262,3,261,,259xe" fillcolor="#f6d01e" stroked="f" strokecolor="#3465a4">
                <v:fill color2="#092fe1"/>
                <v:stroke color2="#cb9a5b"/>
              </v:shape>
              <v:shape id="_x0000_s1411" style="position:absolute;left:4465;top:619;width:164;height:136;mso-wrap-style:none;v-text-anchor:middle" coordsize="311,259" path="m,254l311,r-1,7l308,16,9,259,6,255,,254xe" fillcolor="#f6d12b" stroked="f" strokecolor="#3465a4">
                <v:fill color2="#092ed4"/>
                <v:stroke color2="#cb9a5b"/>
              </v:shape>
              <v:shape id="_x0000_s1412" style="position:absolute;left:4468;top:621;width:159;height:133;mso-wrap-style:none;v-text-anchor:middle" coordsize="304,254" path="m,248l304,r-2,9l298,16,8,254,3,252,,248xe" fillcolor="#f6d43d" stroked="f" strokecolor="#3465a4">
                <v:fill color2="#092bc2"/>
                <v:stroke color2="#cb9a5b"/>
              </v:shape>
              <v:shape id="_x0000_s1413" style="position:absolute;left:4471;top:627;width:156;height:128;mso-wrap-style:none;v-text-anchor:middle" coordsize="299,247" path="m,243l299,r-4,7l293,16,9,247,5,245,,243xe" fillcolor="#f6d544" stroked="f" strokecolor="#3465a4">
                <v:fill color2="#092abb"/>
                <v:stroke color2="#cb9a5b"/>
              </v:shape>
              <v:shape id="_x0000_s1414" style="position:absolute;left:4473;top:632;width:151;height:126;mso-wrap-style:none;v-text-anchor:middle" coordsize="290,241" path="m,238l290,r-2,9l285,18,9,241,4,240,,238xe" fillcolor="#f6d64f" stroked="f" strokecolor="#3465a4">
                <v:fill color2="#0929b0"/>
                <v:stroke color2="#cb9a5b"/>
              </v:shape>
              <v:shape id="_x0000_s1415" style="position:absolute;left:4475;top:636;width:149;height:124;mso-wrap-style:none;v-text-anchor:middle" coordsize="284,236" path="m,231l284,r-3,9l277,17,9,236,5,232,,231xe" fillcolor="#f5d757" stroked="f" strokecolor="#3465a4">
                <v:fill color2="#0a28a8"/>
                <v:stroke color2="#cb9a5b"/>
              </v:shape>
              <v:shape id="_x0000_s1416" style="position:absolute;left:4478;top:639;width:144;height:120;mso-wrap-style:none;v-text-anchor:middle" coordsize="276,229" path="m,223l276,r-4,8l267,17,9,229,4,227,,223xe" fillcolor="#f5d95f" stroked="f" strokecolor="#3465a4">
                <v:fill color2="#0a26a0"/>
                <v:stroke color2="#cb9a5b"/>
              </v:shape>
              <v:shape id="_x0000_s1417" style="position:absolute;left:4479;top:645;width:142;height:116;mso-wrap-style:none;v-text-anchor:middle" coordsize="268,222" path="m,219l268,r-5,9l259,20,9,222,5,221,,219xe" fillcolor="#f4da66" stroked="f" strokecolor="#3465a4">
                <v:fill color2="#0b2599"/>
                <v:stroke color2="#cb9a5b"/>
              </v:shape>
              <v:shape id="_x0000_s1418" style="position:absolute;left:4482;top:653;width:135;height:112;mso-wrap-style:none;v-text-anchor:middle" coordsize="258,217" path="m,212l258,r-4,11l249,20,7,217,4,213,,212xe" fillcolor="#f4dd73" stroked="f" strokecolor="#3465a4">
                <v:fill color2="#0b228c"/>
                <v:stroke color2="#cb9a5b"/>
              </v:shape>
              <v:shape id="_x0000_s1419" style="position:absolute;left:4484;top:657;width:131;height:108;mso-wrap-style:none;v-text-anchor:middle" coordsize="250,208" path="m,202l250,r-5,9l240,19,9,208,3,206,,202xe" fillcolor="#f3df7a" stroked="f" strokecolor="#3465a4">
                <v:fill color2="#0c2085"/>
                <v:stroke color2="#cb9a5b"/>
              </v:shape>
              <v:shape id="_x0000_s1420" style="position:absolute;left:4487;top:660;width:126;height:103;mso-wrap-style:none;v-text-anchor:middle" coordsize="242,201" path="m,197l242,r-7,10l230,21,9,201,6,199,,197xe" fillcolor="#f3e081" stroked="f" strokecolor="#3465a4">
                <v:fill color2="#0c1f7e"/>
                <v:stroke color2="#cb9a5b"/>
              </v:shape>
              <v:shape id="_x0000_s1421" style="position:absolute;left:4489;top:666;width:120;height:100;mso-wrap-style:none;v-text-anchor:middle" coordsize="231,194" path="m,189l231,r-7,11l217,24,9,194,3,191,,189xe" fillcolor="#f3e188" stroked="f" strokecolor="#3465a4">
                <v:fill color2="#0c1e77"/>
                <v:stroke color2="#cb9a5b"/>
              </v:shape>
              <v:shape id="_x0000_s1422" style="position:absolute;left:4491;top:674;width:114;height:95;mso-wrap-style:none;v-text-anchor:middle" coordsize="221,185" path="m,180l221,r-7,13l205,25,9,185,6,183,,180xe" fillcolor="#f3e28f" stroked="f" strokecolor="#3465a4">
                <v:fill color2="#0c1d70"/>
                <v:stroke color2="#cb9a5b"/>
              </v:shape>
              <v:shape id="_x0000_s1423" style="position:absolute;left:4495;top:678;width:108;height:89;mso-wrap-style:none;v-text-anchor:middle" coordsize="208,174" path="m,170l208,r-9,12l190,24,7,174,3,172,,170xe" fillcolor="#f3e496" stroked="f" strokecolor="#3465a4">
                <v:fill color2="#0c1b69"/>
                <v:stroke color2="#cb9a5b"/>
              </v:shape>
              <v:shape id="_x0000_s1424" style="position:absolute;left:4497;top:687;width:100;height:85;mso-wrap-style:none;v-text-anchor:middle" coordsize="196,165" path="m,160l196,r-9,14l176,28,9,165,4,162,,160xe" fillcolor="#f4e7a6" stroked="f" strokecolor="#3465a4">
                <v:fill color2="#0b1859"/>
                <v:stroke color2="#cb9a5b"/>
              </v:shape>
              <v:shape id="_x0000_s1425" style="position:absolute;left:4497;top:691;width:95;height:79;mso-wrap-style:none;v-text-anchor:middle" coordsize="183,155" path="m,150l183,,172,16,160,32,9,155,5,153,,150xe" fillcolor="#f4e9ae" stroked="f" strokecolor="#3465a4">
                <v:fill color2="#0b1651"/>
                <v:stroke color2="#cb9a5b"/>
              </v:shape>
              <v:shape id="_x0000_s1426" style="position:absolute;left:4500;top:700;width:87;height:72;mso-wrap-style:none;v-text-anchor:middle" coordsize="167,143" path="m,137l167,,153,18,139,34,7,143,4,139,,137xe" fillcolor="#f5eab6" stroked="f" strokecolor="#3465a4">
                <v:fill color2="#0a1549"/>
                <v:stroke color2="#cb9a5b"/>
              </v:shape>
              <v:shape id="_x0000_s1427" style="position:absolute;left:4503;top:708;width:77;height:65;mso-wrap-style:none;v-text-anchor:middle" coordsize="151,128" path="m,123l151,,131,22,112,43,7,128,3,127,,123xe" fillcolor="#f5ecbd" stroked="f" strokecolor="#3465a4">
                <v:fill color2="#0a1342"/>
                <v:stroke color2="#cb9a5b"/>
              </v:shape>
              <v:shape id="_x0000_s1428" style="position:absolute;left:4505;top:718;width:65;height:57;mso-wrap-style:none;v-text-anchor:middle" coordsize="132,114" path="m,109l132,,114,20,96,39,77,55,59,71r-4,4l52,77,9,114,4,110,,109xe" fillcolor="#f6edc4" stroked="f" strokecolor="#3465a4">
                <v:fill color2="#09123b"/>
                <v:stroke color2="#cb9a5b"/>
              </v:shape>
              <v:shape id="_x0000_s1429" style="position:absolute;left:4506;top:732;width:53;height:45;mso-wrap-style:none;v-text-anchor:middle" coordsize="105,91" path="m,85l105,,80,25,55,46r-9,9l37,66,9,91,5,89,,85xe" fillcolor="#f7efcc" stroked="f" strokecolor="#3465a4">
                <v:fill color2="#081033"/>
                <v:stroke color2="#cb9a5b"/>
              </v:shape>
              <v:shape id="_x0000_s1430" style="position:absolute;left:4509;top:763;width:18;height:20;mso-wrap-style:none;v-text-anchor:middle" coordsize="43,42" path="m,37l43,,36,10,28,24,7,42,4,39,,37xe" fillcolor="#f8f3da" stroked="f" strokecolor="#3465a4">
                <v:fill color2="#070c25"/>
                <v:stroke color2="#cb9a5b"/>
              </v:shape>
              <v:shape id="_x0000_s1431" style="position:absolute;left:4512;top:767;width:10;height:13;mso-wrap-style:none;v-text-anchor:middle" coordsize="28,30" path="m,25l28,,24,9r-1,9l7,30,3,28,,25xe" fillcolor="#f9f5e1" stroked="f" strokecolor="#3465a4">
                <v:fill color2="#060a1e"/>
                <v:stroke color2="#cb9a5b"/>
              </v:shape>
              <v:shape id="_x0000_s1432" style="position:absolute;left:4514;top:776;width:6;height:8;mso-wrap-style:none;v-text-anchor:middle" coordsize="21,24" path="m,18l21,,20,8r-2,7l7,24,4,20,,18xe" fillcolor="#faf7e8" stroked="f" strokecolor="#3465a4">
                <v:fill color2="#050817"/>
                <v:stroke color2="#cb9a5b"/>
              </v:shape>
              <v:shape id="_x0000_s1433" style="position:absolute;left:4515;top:780;width:4;height:6;mso-wrap-style:none;v-text-anchor:middle" coordsize="16,19" path="m,12l16,,14,5r,7l7,19,3,16,,12xe" fillcolor="#fbf9ef" stroked="f" strokecolor="#3465a4">
                <v:fill color2="#040610"/>
                <v:stroke color2="#cb9a5b"/>
              </v:shape>
              <v:shape id="_x0000_s1434" style="position:absolute;left:4516;top:781;width:2;height:4;mso-wrap-style:none;v-text-anchor:middle" coordsize="13,16" path="m,9l11,r,5l13,10,7,16,4,12,,9xe" fillcolor="#fdfcf7" stroked="f" strokecolor="#3465a4">
                <v:fill color2="#020308"/>
                <v:stroke color2="#cb9a5b"/>
              </v:shape>
              <v:shape id="_x0000_s1435" style="position:absolute;left:4519;top:784;width:0;height:2;mso-wrap-style:none;v-text-anchor:middle" coordsize="9,12" path="m,7l7,,9,5r,6l5,12,3,11,,7xe" stroked="f" strokecolor="#3465a4">
                <v:fill color2="black"/>
                <v:stroke color2="#cb9a5b"/>
              </v:shape>
              <v:shape id="_x0000_s1436" style="position:absolute;left:4521;top:786;width:0;height:1;mso-wrap-style:none;v-text-anchor:middle" coordsize="7,11" path="m,6l6,r,6l7,11r-1,l2,7,,6xe" fillcolor="#faf8f2" stroked="f" strokecolor="#3465a4">
                <v:fill color2="#05070d"/>
                <v:stroke color2="#cb9a5b"/>
              </v:shape>
              <v:shape id="_x0000_s1437" style="position:absolute;left:4522;top:789;width:0;height:0;mso-wrap-style:none;v-text-anchor:middle" coordsize="7,9" path="m,1l4,,5,3,7,9r,l4,5,,1xe" fillcolor="#f9f6eb" stroked="f" strokecolor="#3465a4">
                <v:fill color2="#060914"/>
                <v:stroke color2="#cb9a5b"/>
              </v:shape>
              <v:shape id="_x0000_s1438" style="position:absolute;left:4523;top:792;width:0;height:0;mso-wrap-style:none;v-text-anchor:middle" coordsize="3,4" path="m,l1,,3,2r,2l1,2,,xe" fillcolor="#f7f2e4" stroked="f" strokecolor="#3465a4">
                <v:fill color2="#080d1b"/>
                <v:stroke color2="#cb9a5b"/>
              </v:shape>
              <v:shape id="_x0000_s1439" style="position:absolute;left:4526;top:797;width:0;height:0;mso-wrap-style:none;v-text-anchor:middle" coordsize="0,0" path="m,l,,,,,,,,,xe" fillcolor="#f5f0de" stroked="f" strokecolor="#3465a4">
                <v:fill color2="#0a0f21"/>
                <v:stroke color2="#cb9a5b"/>
              </v:shape>
              <v:shape id="_x0000_s1440" style="position:absolute;left:4320;top:259;width:314;height:531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<v:fill color2="black"/>
                <v:stroke color2="#e0e5e8" endcap="square"/>
              </v:shape>
              <v:shape id="_x0000_s1441" style="position:absolute;left:4590;top:1271;width:0;height:0;mso-wrap-style:none;v-text-anchor:middle" coordsize="3,4" path="m3,2l1,4,,,3,2xe" fillcolor="#d8ab2d" stroked="f" strokecolor="#3465a4">
                <v:fill color2="#2754d2"/>
                <v:stroke color2="#cb9a5b"/>
              </v:shape>
              <v:shape id="_x0000_s1442" style="position:absolute;left:4591;top:1271;width:0;height:0;mso-wrap-style:none;v-text-anchor:middle" coordsize="6,6" path="m,l,,6,2,,6,,xe" fillcolor="#daaf32" stroked="f" strokecolor="#3465a4">
                <v:fill color2="#2550cd"/>
                <v:stroke color2="#cb9a5b"/>
              </v:shape>
              <v:shape id="_x0000_s1443" style="position:absolute;left:4591;top:1272;width:0;height:0;mso-wrap-style:none;v-text-anchor:middle" coordsize="7,7" path="m,2l2,,7,2,2,7,,2xe" fillcolor="#dbb236" stroked="f" strokecolor="#3465a4">
                <v:fill color2="#244dc9"/>
                <v:stroke color2="#cb9a5b"/>
              </v:shape>
              <v:shape id="_x0000_s1444" style="position:absolute;left:4591;top:1272;width:0;height:0;mso-wrap-style:none;v-text-anchor:middle" coordsize="11,9" path="m,4l6,r5,2l2,9,,4xe" fillcolor="#dcb33a" stroked="f" strokecolor="#3465a4">
                <v:fill color2="#234cc5"/>
                <v:stroke color2="#cb9a5b"/>
              </v:shape>
              <v:shape id="_x0000_s1445" style="position:absolute;left:4591;top:1272;width:1;height:2;mso-wrap-style:none;v-text-anchor:middle" coordsize="11,11" path="m,5l5,r6,2l,11,,5xe" fillcolor="#ddb53d" stroked="f" strokecolor="#3465a4">
                <v:fill color2="#224ac2"/>
                <v:stroke color2="#cb9a5b"/>
              </v:shape>
              <v:shape id="_x0000_s1446" style="position:absolute;left:4591;top:1272;width:3;height:3;mso-wrap-style:none;v-text-anchor:middle" coordsize="14,12" path="m,7l9,r5,2l2,12,,7xe" fillcolor="#deb740" stroked="f" strokecolor="#3465a4">
                <v:fill color2="#2148bf"/>
                <v:stroke color2="#cb9a5b"/>
              </v:shape>
            </v:group>
            <v:shape id="_x0000_s1447" style="position:absolute;left:4473;top:897;width:579;height:511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<v:fill color2="black"/>
              <v:stroke color2="#e0e5e8" endcap="square"/>
            </v:shape>
            <v:shape id="_x0000_s1448" style="position:absolute;left:4652;top:1198;width:47;height:62;mso-wrap-style:none;v-text-anchor:middle" coordsize="96,126" path="m,l76,2,92,15,89,27r-7,9l62,47,46,48,37,59r,21l60,80r36,4l96,93r-5,1l67,102r-19,7l48,119r-2,7e" filled="f" strokecolor="#1f1a17" strokeweight=".14mm">
              <v:stroke color2="#e0e5e8" endcap="square"/>
            </v:shape>
            <v:shape id="_x0000_s1449" style="position:absolute;left:4850;top:1042;width:35;height:27;mso-wrap-style:none;v-text-anchor:middle" coordsize="73,64" path="m,39l47,7,64,r9,5l71,28,41,57r-9,7e" filled="f" strokecolor="#1f1a17" strokeweight=".14mm">
              <v:stroke color2="#e0e5e8" endcap="square"/>
            </v:shape>
            <v:shape id="_x0000_s1450" style="position:absolute;left:4889;top:1057;width:35;height:22;mso-wrap-style:none;v-text-anchor:middle" coordsize="71,54" path="m,54l55,4,71,,62,40,52,54e" filled="f" strokecolor="#1f1a17" strokeweight=".14mm">
              <v:stroke color2="#e0e5e8" endcap="square"/>
            </v:shape>
            <v:shape id="_x0000_s1451" style="position:absolute;left:4930;top:1085;width:36;height:34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1452" style="position:absolute;left:4840;top:1367;width:90;height:15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</w:p>
    <w:p w:rsidR="002E6B5B" w:rsidRDefault="002E6B5B">
      <w:pPr>
        <w:widowControl/>
        <w:tabs>
          <w:tab w:val="left" w:pos="4000"/>
        </w:tabs>
        <w:suppressAutoHyphens w:val="0"/>
        <w:autoSpaceDE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E6B5B" w:rsidRDefault="002E6B5B">
      <w:pPr>
        <w:widowControl/>
        <w:tabs>
          <w:tab w:val="left" w:pos="4820"/>
        </w:tabs>
        <w:suppressAutoHyphens w:val="0"/>
        <w:autoSpaceDE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E6B5B" w:rsidRDefault="002E6B5B">
      <w:pPr>
        <w:widowControl/>
        <w:tabs>
          <w:tab w:val="left" w:pos="4000"/>
        </w:tabs>
        <w:suppressAutoHyphens w:val="0"/>
        <w:autoSpaceDE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2E6B5B" w:rsidRDefault="002E6B5B">
      <w:pPr>
        <w:widowControl/>
        <w:tabs>
          <w:tab w:val="left" w:pos="4000"/>
        </w:tabs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6B5B" w:rsidRDefault="002E6B5B">
      <w:pPr>
        <w:widowControl/>
        <w:tabs>
          <w:tab w:val="left" w:pos="4000"/>
        </w:tabs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6B5B" w:rsidRDefault="002E6B5B">
      <w:pPr>
        <w:widowControl/>
        <w:tabs>
          <w:tab w:val="left" w:pos="4000"/>
        </w:tabs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6B5B" w:rsidRDefault="002E6B5B">
      <w:pPr>
        <w:widowControl/>
        <w:tabs>
          <w:tab w:val="left" w:pos="4000"/>
        </w:tabs>
        <w:suppressAutoHyphens w:val="0"/>
        <w:autoSpaceDE/>
        <w:rPr>
          <w:rFonts w:ascii="Times New Roman" w:hAnsi="Times New Roman" w:cs="Times New Roman"/>
          <w:sz w:val="20"/>
          <w:szCs w:val="20"/>
          <w:lang w:eastAsia="ru-RU"/>
        </w:rPr>
      </w:pPr>
    </w:p>
    <w:p w:rsidR="002E6B5B" w:rsidRDefault="002E6B5B" w:rsidP="007B66A6">
      <w:pPr>
        <w:widowControl/>
        <w:suppressAutoHyphens w:val="0"/>
        <w:autoSpaceDE/>
        <w:spacing w:line="240" w:lineRule="atLeast"/>
        <w:jc w:val="center"/>
        <w:outlineLvl w:val="0"/>
      </w:pPr>
      <w:r>
        <w:rPr>
          <w:rFonts w:ascii="Times New Roman" w:hAnsi="Times New Roman" w:cs="Times New Roman"/>
          <w:lang w:eastAsia="ru-RU"/>
        </w:rPr>
        <w:t xml:space="preserve">Муниципальное образование </w:t>
      </w:r>
    </w:p>
    <w:p w:rsidR="002E6B5B" w:rsidRDefault="002E6B5B" w:rsidP="007B66A6">
      <w:pPr>
        <w:widowControl/>
        <w:suppressAutoHyphens w:val="0"/>
        <w:autoSpaceDE/>
        <w:spacing w:line="240" w:lineRule="atLeast"/>
        <w:jc w:val="center"/>
        <w:outlineLvl w:val="0"/>
      </w:pPr>
      <w:r>
        <w:rPr>
          <w:rFonts w:ascii="Times New Roman" w:hAnsi="Times New Roman" w:cs="Times New Roman"/>
          <w:lang w:eastAsia="ru-RU"/>
        </w:rPr>
        <w:t>Советский район</w:t>
      </w:r>
    </w:p>
    <w:p w:rsidR="002E6B5B" w:rsidRDefault="002E6B5B" w:rsidP="007B66A6">
      <w:pPr>
        <w:widowControl/>
        <w:suppressAutoHyphens w:val="0"/>
        <w:autoSpaceDE/>
        <w:spacing w:line="240" w:lineRule="atLeast"/>
        <w:jc w:val="center"/>
        <w:outlineLvl w:val="0"/>
      </w:pPr>
      <w:r w:rsidRPr="006620B2">
        <w:rPr>
          <w:rFonts w:ascii="Times New Roman" w:hAnsi="Times New Roman" w:cs="Times New Roman"/>
          <w:lang w:eastAsia="ru-RU"/>
        </w:rPr>
        <w:t>Ханты-Мансийск</w:t>
      </w:r>
      <w:r w:rsidR="004D127A" w:rsidRPr="006620B2">
        <w:rPr>
          <w:rFonts w:ascii="Times New Roman" w:hAnsi="Times New Roman" w:cs="Times New Roman"/>
          <w:lang w:eastAsia="ru-RU"/>
        </w:rPr>
        <w:t>ого</w:t>
      </w:r>
      <w:r w:rsidRPr="006620B2">
        <w:rPr>
          <w:rFonts w:ascii="Times New Roman" w:hAnsi="Times New Roman" w:cs="Times New Roman"/>
          <w:lang w:eastAsia="ru-RU"/>
        </w:rPr>
        <w:t xml:space="preserve"> автономн</w:t>
      </w:r>
      <w:r w:rsidR="004D127A" w:rsidRPr="006620B2">
        <w:rPr>
          <w:rFonts w:ascii="Times New Roman" w:hAnsi="Times New Roman" w:cs="Times New Roman"/>
          <w:lang w:eastAsia="ru-RU"/>
        </w:rPr>
        <w:t>ого</w:t>
      </w:r>
      <w:r w:rsidRPr="006620B2">
        <w:rPr>
          <w:rFonts w:ascii="Times New Roman" w:hAnsi="Times New Roman" w:cs="Times New Roman"/>
          <w:lang w:eastAsia="ru-RU"/>
        </w:rPr>
        <w:t xml:space="preserve"> округ</w:t>
      </w:r>
      <w:r w:rsidR="004D127A" w:rsidRPr="006620B2">
        <w:rPr>
          <w:rFonts w:ascii="Times New Roman" w:hAnsi="Times New Roman" w:cs="Times New Roman"/>
          <w:lang w:eastAsia="ru-RU"/>
        </w:rPr>
        <w:t>а - Югры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2E6B5B" w:rsidRDefault="002E6B5B" w:rsidP="007B66A6">
      <w:pPr>
        <w:widowControl/>
        <w:suppressAutoHyphens w:val="0"/>
        <w:autoSpaceDE/>
        <w:spacing w:before="240" w:after="60"/>
        <w:jc w:val="center"/>
        <w:outlineLvl w:val="0"/>
      </w:pPr>
      <w:r>
        <w:rPr>
          <w:rFonts w:ascii="Times New Roman" w:hAnsi="Times New Roman" w:cs="Times New Roman"/>
          <w:b/>
          <w:iCs/>
          <w:sz w:val="32"/>
          <w:szCs w:val="32"/>
          <w:lang w:eastAsia="ru-RU"/>
        </w:rPr>
        <w:t>АДМИНИСТРАЦИЯ  СОВЕТСКОГО  РАЙОНА</w:t>
      </w:r>
    </w:p>
    <w:p w:rsidR="002E6B5B" w:rsidRDefault="002E6B5B">
      <w:pPr>
        <w:widowControl/>
        <w:suppressAutoHyphens w:val="0"/>
        <w:autoSpaceDE/>
        <w:rPr>
          <w:rFonts w:ascii="Times New Roman" w:hAnsi="Times New Roman" w:cs="Times New Roman"/>
          <w:b/>
          <w:iCs/>
          <w:sz w:val="32"/>
          <w:szCs w:val="32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2E6B5B">
        <w:trPr>
          <w:trHeight w:val="142"/>
        </w:trPr>
        <w:tc>
          <w:tcPr>
            <w:tcW w:w="9546" w:type="dxa"/>
            <w:tcBorders>
              <w:top w:val="double" w:sz="12" w:space="0" w:color="000000"/>
            </w:tcBorders>
            <w:shd w:val="clear" w:color="auto" w:fill="auto"/>
          </w:tcPr>
          <w:p w:rsidR="002E6B5B" w:rsidRDefault="002E6B5B">
            <w:pPr>
              <w:widowControl/>
              <w:suppressAutoHyphens w:val="0"/>
              <w:autoSpaceDE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E6B5B" w:rsidRDefault="002E6B5B">
      <w:pPr>
        <w:widowControl/>
        <w:suppressAutoHyphens w:val="0"/>
        <w:autoSpaceDE/>
        <w:spacing w:line="240" w:lineRule="atLeast"/>
        <w:jc w:val="center"/>
      </w:pPr>
      <w:proofErr w:type="gramStart"/>
      <w:r>
        <w:rPr>
          <w:rFonts w:ascii="Times New Roman" w:hAnsi="Times New Roman" w:cs="Times New Roman"/>
          <w:b/>
          <w:sz w:val="52"/>
          <w:szCs w:val="52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О С Т А Н О В Л Е Н И Е</w:t>
      </w:r>
    </w:p>
    <w:p w:rsidR="002E6B5B" w:rsidRDefault="00214403" w:rsidP="00214403">
      <w:pPr>
        <w:widowControl/>
        <w:suppressAutoHyphens w:val="0"/>
        <w:autoSpaceDE/>
        <w:spacing w:line="240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(</w:t>
      </w:r>
      <w:r w:rsidR="00F83C73">
        <w:rPr>
          <w:rFonts w:ascii="Times New Roman" w:hAnsi="Times New Roman" w:cs="Times New Roman"/>
          <w:sz w:val="32"/>
          <w:szCs w:val="32"/>
          <w:lang w:eastAsia="ru-RU"/>
        </w:rPr>
        <w:t>П</w:t>
      </w:r>
      <w:r>
        <w:rPr>
          <w:rFonts w:ascii="Times New Roman" w:hAnsi="Times New Roman" w:cs="Times New Roman"/>
          <w:sz w:val="32"/>
          <w:szCs w:val="32"/>
          <w:lang w:eastAsia="ru-RU"/>
        </w:rPr>
        <w:t>роект)</w:t>
      </w:r>
    </w:p>
    <w:p w:rsidR="00214403" w:rsidRPr="00214403" w:rsidRDefault="00214403" w:rsidP="00214403">
      <w:pPr>
        <w:widowControl/>
        <w:suppressAutoHyphens w:val="0"/>
        <w:autoSpaceDE/>
        <w:spacing w:line="240" w:lineRule="atLeast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E6B5B" w:rsidRPr="00D02D6A" w:rsidRDefault="002E6B5B">
      <w:pPr>
        <w:widowControl/>
        <w:suppressAutoHyphens w:val="0"/>
        <w:autoSpaceDE/>
        <w:spacing w:line="240" w:lineRule="atLeast"/>
      </w:pPr>
      <w:r w:rsidRPr="00D02D6A">
        <w:rPr>
          <w:rFonts w:ascii="Times New Roman" w:hAnsi="Times New Roman" w:cs="Times New Roman"/>
          <w:lang w:eastAsia="ru-RU"/>
        </w:rPr>
        <w:t>от  «</w:t>
      </w:r>
      <w:r w:rsidR="00D2252D" w:rsidRPr="00D02D6A">
        <w:rPr>
          <w:rFonts w:ascii="Times New Roman" w:hAnsi="Times New Roman" w:cs="Times New Roman"/>
          <w:u w:val="single"/>
          <w:lang w:eastAsia="ru-RU"/>
        </w:rPr>
        <w:t xml:space="preserve">  </w:t>
      </w:r>
      <w:r w:rsidRPr="00D02D6A">
        <w:rPr>
          <w:rFonts w:ascii="Times New Roman" w:hAnsi="Times New Roman" w:cs="Times New Roman"/>
          <w:u w:val="single"/>
          <w:lang w:eastAsia="ru-RU"/>
        </w:rPr>
        <w:t xml:space="preserve">  </w:t>
      </w:r>
      <w:r w:rsidRPr="00D02D6A">
        <w:rPr>
          <w:rFonts w:ascii="Times New Roman" w:hAnsi="Times New Roman" w:cs="Times New Roman"/>
          <w:lang w:eastAsia="ru-RU"/>
        </w:rPr>
        <w:t>»</w:t>
      </w:r>
      <w:r w:rsidR="00D2252D" w:rsidRPr="00D02D6A">
        <w:rPr>
          <w:rFonts w:ascii="Times New Roman" w:hAnsi="Times New Roman" w:cs="Times New Roman"/>
          <w:u w:val="single"/>
          <w:lang w:eastAsia="ru-RU"/>
        </w:rPr>
        <w:t xml:space="preserve">   </w:t>
      </w:r>
      <w:r w:rsidRPr="00D02D6A">
        <w:rPr>
          <w:rFonts w:ascii="Times New Roman" w:hAnsi="Times New Roman" w:cs="Times New Roman"/>
          <w:u w:val="single"/>
          <w:lang w:eastAsia="ru-RU"/>
        </w:rPr>
        <w:t xml:space="preserve">  </w:t>
      </w:r>
      <w:r w:rsidR="00D02D6A">
        <w:rPr>
          <w:rFonts w:ascii="Times New Roman" w:hAnsi="Times New Roman" w:cs="Times New Roman"/>
          <w:lang w:eastAsia="ru-RU"/>
        </w:rPr>
        <w:t>_______2022</w:t>
      </w:r>
      <w:r w:rsidR="00D2252D" w:rsidRPr="00D02D6A">
        <w:rPr>
          <w:rFonts w:ascii="Times New Roman" w:hAnsi="Times New Roman" w:cs="Times New Roman"/>
          <w:lang w:eastAsia="ru-RU"/>
        </w:rPr>
        <w:t xml:space="preserve"> </w:t>
      </w:r>
      <w:r w:rsidRPr="00D02D6A">
        <w:rPr>
          <w:rFonts w:ascii="Times New Roman" w:hAnsi="Times New Roman" w:cs="Times New Roman"/>
          <w:lang w:eastAsia="ru-RU"/>
        </w:rPr>
        <w:t xml:space="preserve">г. </w:t>
      </w:r>
      <w:r w:rsidRPr="00D02D6A">
        <w:rPr>
          <w:rFonts w:ascii="Times New Roman" w:hAnsi="Times New Roman" w:cs="Times New Roman"/>
          <w:lang w:eastAsia="ru-RU"/>
        </w:rPr>
        <w:tab/>
      </w:r>
      <w:r w:rsidRPr="00D02D6A">
        <w:rPr>
          <w:rFonts w:ascii="Times New Roman" w:hAnsi="Times New Roman" w:cs="Times New Roman"/>
          <w:lang w:eastAsia="ru-RU"/>
        </w:rPr>
        <w:tab/>
      </w:r>
      <w:r w:rsidRPr="00D02D6A">
        <w:rPr>
          <w:rFonts w:ascii="Times New Roman" w:hAnsi="Times New Roman" w:cs="Times New Roman"/>
          <w:lang w:eastAsia="ru-RU"/>
        </w:rPr>
        <w:tab/>
      </w:r>
      <w:r w:rsidRPr="00D02D6A">
        <w:rPr>
          <w:rFonts w:ascii="Times New Roman" w:hAnsi="Times New Roman" w:cs="Times New Roman"/>
          <w:lang w:eastAsia="ru-RU"/>
        </w:rPr>
        <w:tab/>
      </w:r>
      <w:r w:rsidRPr="00D02D6A">
        <w:rPr>
          <w:rFonts w:ascii="Times New Roman" w:hAnsi="Times New Roman" w:cs="Times New Roman"/>
          <w:lang w:eastAsia="ru-RU"/>
        </w:rPr>
        <w:tab/>
      </w:r>
      <w:r w:rsidR="00486E77" w:rsidRPr="00D02D6A">
        <w:rPr>
          <w:rFonts w:ascii="Times New Roman" w:hAnsi="Times New Roman" w:cs="Times New Roman"/>
          <w:lang w:eastAsia="ru-RU"/>
        </w:rPr>
        <w:t xml:space="preserve">    </w:t>
      </w:r>
      <w:r w:rsidRPr="00D02D6A">
        <w:rPr>
          <w:rFonts w:ascii="Times New Roman" w:hAnsi="Times New Roman" w:cs="Times New Roman"/>
          <w:lang w:eastAsia="ru-RU"/>
        </w:rPr>
        <w:t xml:space="preserve">       </w:t>
      </w:r>
      <w:r w:rsidR="00245BA6" w:rsidRPr="00D02D6A">
        <w:rPr>
          <w:rFonts w:ascii="Times New Roman" w:hAnsi="Times New Roman" w:cs="Times New Roman"/>
          <w:lang w:eastAsia="ru-RU"/>
        </w:rPr>
        <w:t xml:space="preserve">                     </w:t>
      </w:r>
      <w:r w:rsidR="00977E24" w:rsidRPr="00D02D6A">
        <w:rPr>
          <w:rFonts w:ascii="Times New Roman" w:hAnsi="Times New Roman" w:cs="Times New Roman"/>
          <w:lang w:eastAsia="ru-RU"/>
        </w:rPr>
        <w:t xml:space="preserve"> </w:t>
      </w:r>
      <w:r w:rsidRPr="00D02D6A">
        <w:rPr>
          <w:rFonts w:ascii="Times New Roman" w:hAnsi="Times New Roman" w:cs="Times New Roman"/>
          <w:lang w:eastAsia="ru-RU"/>
        </w:rPr>
        <w:t xml:space="preserve">№ </w:t>
      </w:r>
      <w:r w:rsidR="008853D5" w:rsidRPr="00D02D6A">
        <w:rPr>
          <w:rFonts w:ascii="Times New Roman" w:hAnsi="Times New Roman" w:cs="Times New Roman"/>
          <w:lang w:eastAsia="ru-RU"/>
        </w:rPr>
        <w:t>_____</w:t>
      </w:r>
    </w:p>
    <w:p w:rsidR="002E6B5B" w:rsidRPr="00D02D6A" w:rsidRDefault="002E6B5B">
      <w:pPr>
        <w:widowControl/>
        <w:suppressAutoHyphens w:val="0"/>
        <w:autoSpaceDE/>
        <w:spacing w:line="240" w:lineRule="atLeast"/>
      </w:pPr>
      <w:r w:rsidRPr="00D02D6A">
        <w:rPr>
          <w:rFonts w:ascii="Times New Roman" w:hAnsi="Times New Roman" w:cs="Times New Roman"/>
          <w:lang w:eastAsia="ru-RU"/>
        </w:rPr>
        <w:t xml:space="preserve">г. Советский </w:t>
      </w:r>
    </w:p>
    <w:p w:rsidR="007E4FF0" w:rsidRPr="00D02D6A" w:rsidRDefault="007E4FF0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</w:p>
    <w:p w:rsidR="002E07AA" w:rsidRPr="00D02D6A" w:rsidRDefault="00D2252D" w:rsidP="007B66A6">
      <w:pPr>
        <w:tabs>
          <w:tab w:val="left" w:pos="4820"/>
        </w:tabs>
        <w:contextualSpacing/>
        <w:outlineLvl w:val="0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>Об утверждении программы пр</w:t>
      </w:r>
      <w:r w:rsidR="007352AE" w:rsidRPr="00D02D6A">
        <w:rPr>
          <w:rFonts w:ascii="Times New Roman" w:hAnsi="Times New Roman" w:cs="Times New Roman"/>
          <w:lang w:eastAsia="ru-RU"/>
        </w:rPr>
        <w:t>о</w:t>
      </w:r>
      <w:r w:rsidRPr="00D02D6A">
        <w:rPr>
          <w:rFonts w:ascii="Times New Roman" w:hAnsi="Times New Roman" w:cs="Times New Roman"/>
          <w:lang w:eastAsia="ru-RU"/>
        </w:rPr>
        <w:t>фил</w:t>
      </w:r>
      <w:r w:rsidR="007352AE" w:rsidRPr="00D02D6A">
        <w:rPr>
          <w:rFonts w:ascii="Times New Roman" w:hAnsi="Times New Roman" w:cs="Times New Roman"/>
          <w:lang w:eastAsia="ru-RU"/>
        </w:rPr>
        <w:t>актики</w:t>
      </w:r>
    </w:p>
    <w:p w:rsidR="00153D9A" w:rsidRPr="00D02D6A" w:rsidRDefault="00153D9A" w:rsidP="008853D5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>р</w:t>
      </w:r>
      <w:r w:rsidR="007352AE" w:rsidRPr="00D02D6A">
        <w:rPr>
          <w:rFonts w:ascii="Times New Roman" w:hAnsi="Times New Roman" w:cs="Times New Roman"/>
          <w:lang w:eastAsia="ru-RU"/>
        </w:rPr>
        <w:t>исков причинения вреда</w:t>
      </w:r>
      <w:r w:rsidRPr="00D02D6A">
        <w:rPr>
          <w:rFonts w:ascii="Times New Roman" w:hAnsi="Times New Roman" w:cs="Times New Roman"/>
          <w:lang w:eastAsia="ru-RU"/>
        </w:rPr>
        <w:t xml:space="preserve"> (ущерба) </w:t>
      </w:r>
      <w:proofErr w:type="gramStart"/>
      <w:r w:rsidRPr="00D02D6A">
        <w:rPr>
          <w:rFonts w:ascii="Times New Roman" w:hAnsi="Times New Roman" w:cs="Times New Roman"/>
          <w:lang w:eastAsia="ru-RU"/>
        </w:rPr>
        <w:t>охраняемым</w:t>
      </w:r>
      <w:proofErr w:type="gramEnd"/>
    </w:p>
    <w:p w:rsidR="007F2BCB" w:rsidRPr="00D02D6A" w:rsidRDefault="00153D9A" w:rsidP="008853D5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>законом ценностям при осуществлени</w:t>
      </w:r>
      <w:r w:rsidR="007F2BCB" w:rsidRPr="00D02D6A">
        <w:rPr>
          <w:rFonts w:ascii="Times New Roman" w:hAnsi="Times New Roman" w:cs="Times New Roman"/>
          <w:lang w:eastAsia="ru-RU"/>
        </w:rPr>
        <w:t xml:space="preserve">и </w:t>
      </w:r>
      <w:proofErr w:type="gramStart"/>
      <w:r w:rsidR="007F2BCB" w:rsidRPr="00D02D6A">
        <w:rPr>
          <w:rFonts w:ascii="Times New Roman" w:hAnsi="Times New Roman" w:cs="Times New Roman"/>
          <w:lang w:eastAsia="ru-RU"/>
        </w:rPr>
        <w:t>муниципального</w:t>
      </w:r>
      <w:proofErr w:type="gramEnd"/>
    </w:p>
    <w:p w:rsidR="00D02D6A" w:rsidRPr="00D02D6A" w:rsidRDefault="00C400F9" w:rsidP="008853D5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 xml:space="preserve">контроля </w:t>
      </w:r>
      <w:r w:rsidR="00153D9A" w:rsidRPr="00D02D6A">
        <w:rPr>
          <w:rFonts w:ascii="Times New Roman" w:hAnsi="Times New Roman" w:cs="Times New Roman"/>
          <w:lang w:eastAsia="ru-RU"/>
        </w:rPr>
        <w:t xml:space="preserve">на автомобильном транспорте, городском </w:t>
      </w:r>
    </w:p>
    <w:p w:rsidR="00D02D6A" w:rsidRPr="00D02D6A" w:rsidRDefault="00153D9A" w:rsidP="008853D5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 xml:space="preserve">наземном электрическом транспорте и </w:t>
      </w:r>
      <w:proofErr w:type="gramStart"/>
      <w:r w:rsidRPr="00D02D6A">
        <w:rPr>
          <w:rFonts w:ascii="Times New Roman" w:hAnsi="Times New Roman" w:cs="Times New Roman"/>
          <w:lang w:eastAsia="ru-RU"/>
        </w:rPr>
        <w:t>в</w:t>
      </w:r>
      <w:proofErr w:type="gramEnd"/>
      <w:r w:rsidR="00D02D6A" w:rsidRPr="00D02D6A">
        <w:rPr>
          <w:rFonts w:ascii="Times New Roman" w:hAnsi="Times New Roman" w:cs="Times New Roman"/>
          <w:lang w:eastAsia="ru-RU"/>
        </w:rPr>
        <w:t xml:space="preserve"> </w:t>
      </w:r>
      <w:r w:rsidRPr="00D02D6A">
        <w:rPr>
          <w:rFonts w:ascii="Times New Roman" w:hAnsi="Times New Roman" w:cs="Times New Roman"/>
          <w:lang w:eastAsia="ru-RU"/>
        </w:rPr>
        <w:t>дорожном</w:t>
      </w:r>
    </w:p>
    <w:p w:rsidR="008C3288" w:rsidRPr="00D02D6A" w:rsidRDefault="00153D9A" w:rsidP="008853D5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D02D6A">
        <w:rPr>
          <w:rFonts w:ascii="Times New Roman" w:hAnsi="Times New Roman" w:cs="Times New Roman"/>
          <w:lang w:eastAsia="ru-RU"/>
        </w:rPr>
        <w:t>хозяйстве</w:t>
      </w:r>
      <w:proofErr w:type="gramEnd"/>
      <w:r w:rsidRPr="00D02D6A">
        <w:rPr>
          <w:rFonts w:ascii="Times New Roman" w:hAnsi="Times New Roman" w:cs="Times New Roman"/>
          <w:lang w:eastAsia="ru-RU"/>
        </w:rPr>
        <w:t xml:space="preserve"> </w:t>
      </w:r>
      <w:r w:rsidR="008C3288" w:rsidRPr="00D02D6A">
        <w:rPr>
          <w:rFonts w:ascii="Times New Roman" w:hAnsi="Times New Roman" w:cs="Times New Roman"/>
          <w:lang w:eastAsia="ru-RU"/>
        </w:rPr>
        <w:t xml:space="preserve">вне границ населённых пунктов </w:t>
      </w:r>
    </w:p>
    <w:p w:rsidR="007352AE" w:rsidRPr="00D02D6A" w:rsidRDefault="008C3288" w:rsidP="008853D5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 xml:space="preserve">в границах Советского района </w:t>
      </w:r>
      <w:r w:rsidR="00540B47" w:rsidRPr="00D02D6A">
        <w:rPr>
          <w:rFonts w:ascii="Times New Roman" w:hAnsi="Times New Roman" w:cs="Times New Roman"/>
          <w:lang w:eastAsia="ru-RU"/>
        </w:rPr>
        <w:t>на 2023</w:t>
      </w:r>
      <w:r w:rsidR="00153D9A" w:rsidRPr="00D02D6A">
        <w:rPr>
          <w:rFonts w:ascii="Times New Roman" w:hAnsi="Times New Roman" w:cs="Times New Roman"/>
          <w:lang w:eastAsia="ru-RU"/>
        </w:rPr>
        <w:t xml:space="preserve"> год</w:t>
      </w:r>
    </w:p>
    <w:p w:rsidR="007E4FF0" w:rsidRPr="00D02D6A" w:rsidRDefault="007E4FF0" w:rsidP="002965C4">
      <w:pPr>
        <w:contextualSpacing/>
        <w:rPr>
          <w:rFonts w:ascii="Times New Roman" w:hAnsi="Times New Roman" w:cs="Times New Roman"/>
          <w:lang w:eastAsia="ru-RU"/>
        </w:rPr>
      </w:pPr>
    </w:p>
    <w:p w:rsidR="008C3288" w:rsidRPr="00D02D6A" w:rsidRDefault="002965C4" w:rsidP="002965C4">
      <w:pPr>
        <w:contextualSpacing/>
        <w:jc w:val="both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ab/>
      </w:r>
      <w:proofErr w:type="gramStart"/>
      <w:r w:rsidR="00F974FB" w:rsidRPr="00D02D6A">
        <w:rPr>
          <w:rFonts w:ascii="Times New Roman" w:hAnsi="Times New Roman" w:cs="Times New Roman"/>
          <w:lang w:eastAsia="ru-RU"/>
        </w:rPr>
        <w:t>В соо</w:t>
      </w:r>
      <w:r w:rsidR="00C400F9" w:rsidRPr="00D02D6A">
        <w:rPr>
          <w:rFonts w:ascii="Times New Roman" w:hAnsi="Times New Roman" w:cs="Times New Roman"/>
          <w:lang w:eastAsia="ru-RU"/>
        </w:rPr>
        <w:t>тветствии со ста</w:t>
      </w:r>
      <w:r w:rsidR="009A1F0D" w:rsidRPr="00D02D6A">
        <w:rPr>
          <w:rFonts w:ascii="Times New Roman" w:hAnsi="Times New Roman" w:cs="Times New Roman"/>
          <w:lang w:eastAsia="ru-RU"/>
        </w:rPr>
        <w:t>т</w:t>
      </w:r>
      <w:r w:rsidR="00C400F9" w:rsidRPr="00D02D6A">
        <w:rPr>
          <w:rFonts w:ascii="Times New Roman" w:hAnsi="Times New Roman" w:cs="Times New Roman"/>
          <w:lang w:eastAsia="ru-RU"/>
        </w:rPr>
        <w:t>ьёй</w:t>
      </w:r>
      <w:r w:rsidR="00103FDF" w:rsidRPr="00D02D6A">
        <w:rPr>
          <w:rFonts w:ascii="Times New Roman" w:hAnsi="Times New Roman" w:cs="Times New Roman"/>
          <w:lang w:eastAsia="ru-RU"/>
        </w:rPr>
        <w:t xml:space="preserve"> 44 Федерального закона</w:t>
      </w:r>
      <w:r w:rsidR="00C400F9" w:rsidRPr="00D02D6A">
        <w:rPr>
          <w:rFonts w:ascii="Times New Roman" w:hAnsi="Times New Roman" w:cs="Times New Roman"/>
          <w:lang w:eastAsia="ru-RU"/>
        </w:rPr>
        <w:t xml:space="preserve"> от 31.07.</w:t>
      </w:r>
      <w:r w:rsidR="007F1C48" w:rsidRPr="00D02D6A">
        <w:rPr>
          <w:rFonts w:ascii="Times New Roman" w:hAnsi="Times New Roman" w:cs="Times New Roman"/>
          <w:lang w:eastAsia="ru-RU"/>
        </w:rPr>
        <w:t xml:space="preserve">2020 N 248-ФЗ «О государственном контроле (надзоре) и муниципальном контроле в Российской Федерации», </w:t>
      </w:r>
      <w:r w:rsidR="009A1F0D" w:rsidRPr="00D02D6A">
        <w:rPr>
          <w:rFonts w:ascii="Times New Roman" w:hAnsi="Times New Roman" w:cs="Times New Roman"/>
          <w:lang w:eastAsia="ru-RU"/>
        </w:rPr>
        <w:t>п</w:t>
      </w:r>
      <w:r w:rsidR="00AC3A42" w:rsidRPr="00D02D6A">
        <w:rPr>
          <w:rFonts w:ascii="Times New Roman" w:hAnsi="Times New Roman" w:cs="Times New Roman"/>
          <w:lang w:eastAsia="ru-RU"/>
        </w:rPr>
        <w:t>остановлением Правительства Российской Федерации от 25</w:t>
      </w:r>
      <w:r w:rsidR="009A1F0D" w:rsidRPr="00D02D6A">
        <w:rPr>
          <w:rFonts w:ascii="Times New Roman" w:hAnsi="Times New Roman" w:cs="Times New Roman"/>
          <w:lang w:eastAsia="ru-RU"/>
        </w:rPr>
        <w:t>.06.2021 № 990 «Об утверждении П</w:t>
      </w:r>
      <w:r w:rsidR="00AC3A42" w:rsidRPr="00D02D6A">
        <w:rPr>
          <w:rFonts w:ascii="Times New Roman" w:hAnsi="Times New Roman" w:cs="Times New Roman"/>
          <w:lang w:eastAsia="ru-RU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33BE" w:rsidRPr="00D02D6A">
        <w:rPr>
          <w:rFonts w:ascii="Times New Roman" w:hAnsi="Times New Roman" w:cs="Times New Roman"/>
          <w:lang w:eastAsia="ru-RU"/>
        </w:rPr>
        <w:t xml:space="preserve">, </w:t>
      </w:r>
      <w:r w:rsidR="00631D47" w:rsidRPr="00D02D6A">
        <w:rPr>
          <w:rFonts w:ascii="Times New Roman" w:hAnsi="Times New Roman" w:cs="Times New Roman"/>
          <w:lang w:eastAsia="ru-RU"/>
        </w:rPr>
        <w:t xml:space="preserve">решением Думы Советского района </w:t>
      </w:r>
      <w:r w:rsidR="002C06E0" w:rsidRPr="00D02D6A">
        <w:rPr>
          <w:rFonts w:ascii="Times New Roman" w:hAnsi="Times New Roman" w:cs="Times New Roman"/>
          <w:lang w:eastAsia="ru-RU"/>
        </w:rPr>
        <w:t xml:space="preserve"> от 16.08.2021 №</w:t>
      </w:r>
      <w:r w:rsidR="004D127A" w:rsidRPr="00D02D6A">
        <w:rPr>
          <w:rFonts w:ascii="Times New Roman" w:hAnsi="Times New Roman" w:cs="Times New Roman"/>
          <w:lang w:eastAsia="ru-RU"/>
        </w:rPr>
        <w:t xml:space="preserve"> </w:t>
      </w:r>
      <w:r w:rsidR="002C06E0" w:rsidRPr="00D02D6A">
        <w:rPr>
          <w:rFonts w:ascii="Times New Roman" w:hAnsi="Times New Roman" w:cs="Times New Roman"/>
          <w:lang w:eastAsia="ru-RU"/>
        </w:rPr>
        <w:t>498/НПА «Об утверждении Положения о муниципальном контроле</w:t>
      </w:r>
      <w:proofErr w:type="gramEnd"/>
      <w:r w:rsidR="002C06E0" w:rsidRPr="00D02D6A">
        <w:rPr>
          <w:rFonts w:ascii="Times New Roman" w:hAnsi="Times New Roman" w:cs="Times New Roman"/>
          <w:lang w:eastAsia="ru-RU"/>
        </w:rPr>
        <w:t xml:space="preserve"> на автомобильном транспорте, городском наземном электрическом транспорте и в дорожном хозяйстве вне границ населённых пунктов в границах Советского района», </w:t>
      </w:r>
      <w:r w:rsidR="008D33BE" w:rsidRPr="00D02D6A">
        <w:rPr>
          <w:rFonts w:ascii="Times New Roman" w:hAnsi="Times New Roman" w:cs="Times New Roman"/>
          <w:lang w:eastAsia="ru-RU"/>
        </w:rPr>
        <w:t>Уставом Советского района:</w:t>
      </w:r>
    </w:p>
    <w:p w:rsidR="008D33BE" w:rsidRPr="00D02D6A" w:rsidRDefault="008D33BE" w:rsidP="0017364E">
      <w:pPr>
        <w:tabs>
          <w:tab w:val="left" w:pos="4820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>1. Утвердить</w:t>
      </w:r>
      <w:r w:rsidR="008663BC" w:rsidRPr="00D02D6A">
        <w:t xml:space="preserve"> </w:t>
      </w:r>
      <w:r w:rsidR="00C82DF7" w:rsidRPr="00D02D6A">
        <w:rPr>
          <w:rFonts w:ascii="Times New Roman" w:hAnsi="Times New Roman" w:cs="Times New Roman"/>
          <w:lang w:eastAsia="ru-RU"/>
        </w:rPr>
        <w:t>Программу</w:t>
      </w:r>
      <w:r w:rsidR="008663BC" w:rsidRPr="00D02D6A">
        <w:rPr>
          <w:rFonts w:ascii="Times New Roman" w:hAnsi="Times New Roman" w:cs="Times New Roman"/>
          <w:lang w:eastAsia="ru-RU"/>
        </w:rPr>
        <w:t xml:space="preserve"> профилактики рисков причинения вреда (ущерба) охраняемым законом ценностям при</w:t>
      </w:r>
      <w:r w:rsidR="00C82DF7" w:rsidRPr="00D02D6A">
        <w:rPr>
          <w:rFonts w:ascii="Times New Roman" w:hAnsi="Times New Roman" w:cs="Times New Roman"/>
          <w:lang w:eastAsia="ru-RU"/>
        </w:rPr>
        <w:t xml:space="preserve"> осуществлении муниципального контроля</w:t>
      </w:r>
      <w:r w:rsidR="008663BC" w:rsidRPr="00D02D6A">
        <w:rPr>
          <w:rFonts w:ascii="Times New Roman" w:hAnsi="Times New Roman" w:cs="Times New Roman"/>
          <w:lang w:eastAsia="ru-RU"/>
        </w:rPr>
        <w:t xml:space="preserve"> на автомобильном транспорте, городском наземном электрическом транспорте и в дорожном хозяйстве </w:t>
      </w:r>
      <w:r w:rsidR="00C82DF7" w:rsidRPr="00D02D6A">
        <w:rPr>
          <w:rFonts w:ascii="Times New Roman" w:hAnsi="Times New Roman" w:cs="Times New Roman"/>
          <w:lang w:eastAsia="ru-RU"/>
        </w:rPr>
        <w:t xml:space="preserve">вне границ населённых пунктов в границах Советского района </w:t>
      </w:r>
      <w:r w:rsidR="00540B47" w:rsidRPr="00D02D6A">
        <w:rPr>
          <w:rFonts w:ascii="Times New Roman" w:hAnsi="Times New Roman" w:cs="Times New Roman"/>
          <w:lang w:eastAsia="ru-RU"/>
        </w:rPr>
        <w:t>на 2023</w:t>
      </w:r>
      <w:r w:rsidR="008663BC" w:rsidRPr="00D02D6A">
        <w:rPr>
          <w:rFonts w:ascii="Times New Roman" w:hAnsi="Times New Roman" w:cs="Times New Roman"/>
          <w:lang w:eastAsia="ru-RU"/>
        </w:rPr>
        <w:t xml:space="preserve"> год</w:t>
      </w:r>
      <w:r w:rsidR="00E0360A" w:rsidRPr="00D02D6A">
        <w:rPr>
          <w:rFonts w:ascii="Times New Roman" w:hAnsi="Times New Roman" w:cs="Times New Roman"/>
          <w:lang w:eastAsia="ru-RU"/>
        </w:rPr>
        <w:t xml:space="preserve"> (приложение).</w:t>
      </w:r>
    </w:p>
    <w:p w:rsidR="0017364E" w:rsidRPr="00D02D6A" w:rsidRDefault="0017364E" w:rsidP="0017364E">
      <w:pPr>
        <w:tabs>
          <w:tab w:val="left" w:pos="4820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 xml:space="preserve">2. </w:t>
      </w:r>
      <w:r w:rsidR="007E4FF0" w:rsidRPr="00D02D6A">
        <w:rPr>
          <w:rFonts w:ascii="Times New Roman" w:hAnsi="Times New Roman" w:cs="Times New Roman"/>
          <w:lang w:eastAsia="ru-RU"/>
        </w:rPr>
        <w:t>Н</w:t>
      </w:r>
      <w:r w:rsidRPr="00D02D6A">
        <w:rPr>
          <w:rFonts w:ascii="Times New Roman" w:hAnsi="Times New Roman" w:cs="Times New Roman"/>
          <w:lang w:eastAsia="ru-RU"/>
        </w:rPr>
        <w:t xml:space="preserve">астоящее постановление </w:t>
      </w:r>
      <w:r w:rsidR="007E4FF0" w:rsidRPr="00D02D6A">
        <w:rPr>
          <w:rFonts w:ascii="Times New Roman" w:hAnsi="Times New Roman" w:cs="Times New Roman"/>
          <w:lang w:eastAsia="ru-RU"/>
        </w:rPr>
        <w:t xml:space="preserve">разместить </w:t>
      </w:r>
      <w:r w:rsidRPr="00D02D6A">
        <w:rPr>
          <w:rFonts w:ascii="Times New Roman" w:hAnsi="Times New Roman" w:cs="Times New Roman"/>
          <w:lang w:eastAsia="ru-RU"/>
        </w:rPr>
        <w:t>на официальном сайте Советского района.</w:t>
      </w:r>
    </w:p>
    <w:p w:rsidR="0017364E" w:rsidRPr="00D02D6A" w:rsidRDefault="00532F81" w:rsidP="0017364E">
      <w:pPr>
        <w:tabs>
          <w:tab w:val="left" w:pos="4820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>3. Настоящее постановление вступ</w:t>
      </w:r>
      <w:r w:rsidR="00E0360A" w:rsidRPr="00D02D6A">
        <w:rPr>
          <w:rFonts w:ascii="Times New Roman" w:hAnsi="Times New Roman" w:cs="Times New Roman"/>
          <w:lang w:eastAsia="ru-RU"/>
        </w:rPr>
        <w:t>ает в силу после его по</w:t>
      </w:r>
      <w:r w:rsidR="00540B47" w:rsidRPr="00D02D6A">
        <w:rPr>
          <w:rFonts w:ascii="Times New Roman" w:hAnsi="Times New Roman" w:cs="Times New Roman"/>
          <w:lang w:eastAsia="ru-RU"/>
        </w:rPr>
        <w:t>дписания, но не ранее 01.01.2023</w:t>
      </w:r>
      <w:r w:rsidR="00E0360A" w:rsidRPr="00D02D6A">
        <w:rPr>
          <w:rFonts w:ascii="Times New Roman" w:hAnsi="Times New Roman" w:cs="Times New Roman"/>
          <w:lang w:eastAsia="ru-RU"/>
        </w:rPr>
        <w:t>.</w:t>
      </w:r>
    </w:p>
    <w:p w:rsidR="00532F81" w:rsidRPr="00D02D6A" w:rsidRDefault="00532F81" w:rsidP="00D02D6A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lang w:eastAsia="ru-RU"/>
        </w:rPr>
      </w:pPr>
    </w:p>
    <w:p w:rsidR="002965C4" w:rsidRPr="00D02D6A" w:rsidRDefault="002965C4" w:rsidP="0017364E">
      <w:pPr>
        <w:tabs>
          <w:tab w:val="left" w:pos="4820"/>
        </w:tabs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</w:p>
    <w:p w:rsidR="00D02D6A" w:rsidRDefault="00D02D6A" w:rsidP="00532F81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lang w:eastAsia="ru-RU"/>
        </w:rPr>
      </w:pPr>
    </w:p>
    <w:p w:rsidR="00532F81" w:rsidRPr="00D02D6A" w:rsidRDefault="00532F81" w:rsidP="00532F81">
      <w:pPr>
        <w:tabs>
          <w:tab w:val="left" w:pos="4820"/>
        </w:tabs>
        <w:contextualSpacing/>
        <w:jc w:val="both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 xml:space="preserve">Глава Советского района                                                               </w:t>
      </w:r>
      <w:r w:rsidR="00245BA6" w:rsidRPr="00D02D6A">
        <w:rPr>
          <w:rFonts w:ascii="Times New Roman" w:hAnsi="Times New Roman" w:cs="Times New Roman"/>
          <w:lang w:eastAsia="ru-RU"/>
        </w:rPr>
        <w:t xml:space="preserve">               </w:t>
      </w:r>
      <w:r w:rsidR="00B30ACB" w:rsidRPr="00D02D6A">
        <w:rPr>
          <w:rFonts w:ascii="Times New Roman" w:hAnsi="Times New Roman" w:cs="Times New Roman"/>
          <w:lang w:eastAsia="ru-RU"/>
        </w:rPr>
        <w:t xml:space="preserve"> Е. И. Буренков</w:t>
      </w:r>
    </w:p>
    <w:p w:rsidR="008C3288" w:rsidRPr="00D02D6A" w:rsidRDefault="009F20D1" w:rsidP="007B66A6">
      <w:pPr>
        <w:tabs>
          <w:tab w:val="left" w:pos="4820"/>
        </w:tabs>
        <w:contextualSpacing/>
        <w:jc w:val="right"/>
        <w:outlineLvl w:val="0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9F20D1" w:rsidRPr="00D02D6A" w:rsidRDefault="004D127A" w:rsidP="009F20D1">
      <w:pPr>
        <w:tabs>
          <w:tab w:val="left" w:pos="4820"/>
        </w:tabs>
        <w:contextualSpacing/>
        <w:jc w:val="right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>к</w:t>
      </w:r>
      <w:r w:rsidR="009F20D1" w:rsidRPr="00D02D6A">
        <w:rPr>
          <w:rFonts w:ascii="Times New Roman" w:hAnsi="Times New Roman" w:cs="Times New Roman"/>
          <w:lang w:eastAsia="ru-RU"/>
        </w:rPr>
        <w:t xml:space="preserve"> постановлению</w:t>
      </w:r>
    </w:p>
    <w:p w:rsidR="009F20D1" w:rsidRPr="00D02D6A" w:rsidRDefault="009F20D1" w:rsidP="009F20D1">
      <w:pPr>
        <w:tabs>
          <w:tab w:val="left" w:pos="4820"/>
        </w:tabs>
        <w:contextualSpacing/>
        <w:jc w:val="right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 xml:space="preserve">администрации Советского района </w:t>
      </w:r>
    </w:p>
    <w:p w:rsidR="009F20D1" w:rsidRPr="00D02D6A" w:rsidRDefault="009F20D1" w:rsidP="009F20D1">
      <w:pPr>
        <w:tabs>
          <w:tab w:val="left" w:pos="4820"/>
        </w:tabs>
        <w:contextualSpacing/>
        <w:jc w:val="right"/>
        <w:rPr>
          <w:rFonts w:ascii="Times New Roman" w:hAnsi="Times New Roman" w:cs="Times New Roman"/>
          <w:lang w:eastAsia="ru-RU"/>
        </w:rPr>
      </w:pPr>
      <w:r w:rsidRPr="00D02D6A">
        <w:rPr>
          <w:rFonts w:ascii="Times New Roman" w:hAnsi="Times New Roman" w:cs="Times New Roman"/>
          <w:lang w:eastAsia="ru-RU"/>
        </w:rPr>
        <w:t>от</w:t>
      </w:r>
      <w:r w:rsidR="007E4FF0" w:rsidRPr="00D02D6A">
        <w:rPr>
          <w:rFonts w:ascii="Times New Roman" w:hAnsi="Times New Roman" w:cs="Times New Roman"/>
          <w:lang w:eastAsia="ru-RU"/>
        </w:rPr>
        <w:t xml:space="preserve"> «___»</w:t>
      </w:r>
      <w:r w:rsidRPr="00D02D6A">
        <w:rPr>
          <w:rFonts w:ascii="Times New Roman" w:hAnsi="Times New Roman" w:cs="Times New Roman"/>
          <w:lang w:eastAsia="ru-RU"/>
        </w:rPr>
        <w:t>____</w:t>
      </w:r>
      <w:r w:rsidR="007474E9" w:rsidRPr="00D02D6A">
        <w:rPr>
          <w:rFonts w:ascii="Times New Roman" w:hAnsi="Times New Roman" w:cs="Times New Roman"/>
          <w:lang w:eastAsia="ru-RU"/>
        </w:rPr>
        <w:t xml:space="preserve"> </w:t>
      </w:r>
      <w:r w:rsidR="00540B47" w:rsidRPr="00D02D6A">
        <w:rPr>
          <w:rFonts w:ascii="Times New Roman" w:hAnsi="Times New Roman" w:cs="Times New Roman"/>
          <w:lang w:eastAsia="ru-RU"/>
        </w:rPr>
        <w:t>2022</w:t>
      </w:r>
      <w:r w:rsidRPr="00D02D6A">
        <w:rPr>
          <w:rFonts w:ascii="Times New Roman" w:hAnsi="Times New Roman" w:cs="Times New Roman"/>
          <w:lang w:eastAsia="ru-RU"/>
        </w:rPr>
        <w:t xml:space="preserve">  №________</w:t>
      </w:r>
    </w:p>
    <w:p w:rsidR="009F20D1" w:rsidRPr="00D02D6A" w:rsidRDefault="009F20D1" w:rsidP="009F20D1">
      <w:pPr>
        <w:tabs>
          <w:tab w:val="left" w:pos="4820"/>
        </w:tabs>
        <w:contextualSpacing/>
        <w:jc w:val="right"/>
        <w:rPr>
          <w:rFonts w:ascii="Times New Roman" w:hAnsi="Times New Roman" w:cs="Times New Roman"/>
          <w:lang w:eastAsia="ru-RU"/>
        </w:rPr>
      </w:pPr>
    </w:p>
    <w:p w:rsidR="008C3288" w:rsidRPr="00D02D6A" w:rsidRDefault="008C3288" w:rsidP="002E07AA">
      <w:pPr>
        <w:tabs>
          <w:tab w:val="left" w:pos="4820"/>
        </w:tabs>
        <w:contextualSpacing/>
        <w:rPr>
          <w:rFonts w:ascii="Times New Roman" w:hAnsi="Times New Roman" w:cs="Times New Roman"/>
          <w:lang w:eastAsia="ru-RU"/>
        </w:rPr>
      </w:pPr>
    </w:p>
    <w:p w:rsidR="00486E77" w:rsidRPr="00D02D6A" w:rsidRDefault="00486E77" w:rsidP="009F20D1">
      <w:pPr>
        <w:tabs>
          <w:tab w:val="left" w:pos="4820"/>
        </w:tabs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D02D6A">
        <w:rPr>
          <w:rFonts w:ascii="Times New Roman" w:hAnsi="Times New Roman" w:cs="Times New Roman"/>
          <w:b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8C1F8B" w:rsidRPr="00D02D6A">
        <w:rPr>
          <w:rFonts w:ascii="Times New Roman" w:hAnsi="Times New Roman" w:cs="Times New Roman"/>
          <w:b/>
          <w:lang w:eastAsia="ru-RU"/>
        </w:rPr>
        <w:t xml:space="preserve">муниципального контроля </w:t>
      </w:r>
      <w:r w:rsidRPr="00D02D6A">
        <w:rPr>
          <w:rFonts w:ascii="Times New Roman" w:hAnsi="Times New Roman" w:cs="Times New Roman"/>
          <w:b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8C1F8B" w:rsidRPr="00D02D6A">
        <w:rPr>
          <w:rFonts w:ascii="Times New Roman" w:hAnsi="Times New Roman" w:cs="Times New Roman"/>
          <w:b/>
          <w:lang w:eastAsia="ru-RU"/>
        </w:rPr>
        <w:t>вне границ</w:t>
      </w:r>
      <w:r w:rsidR="00723E93" w:rsidRPr="00D02D6A">
        <w:rPr>
          <w:rFonts w:ascii="Times New Roman" w:hAnsi="Times New Roman" w:cs="Times New Roman"/>
          <w:b/>
          <w:lang w:eastAsia="ru-RU"/>
        </w:rPr>
        <w:t xml:space="preserve"> населённых пунктов в границах С</w:t>
      </w:r>
      <w:r w:rsidR="008C1F8B" w:rsidRPr="00D02D6A">
        <w:rPr>
          <w:rFonts w:ascii="Times New Roman" w:hAnsi="Times New Roman" w:cs="Times New Roman"/>
          <w:b/>
          <w:lang w:eastAsia="ru-RU"/>
        </w:rPr>
        <w:t xml:space="preserve">оветского района </w:t>
      </w:r>
      <w:r w:rsidR="009111EF" w:rsidRPr="00D02D6A">
        <w:rPr>
          <w:rFonts w:ascii="Times New Roman" w:hAnsi="Times New Roman" w:cs="Times New Roman"/>
          <w:b/>
          <w:lang w:eastAsia="ru-RU"/>
        </w:rPr>
        <w:t>на 2023</w:t>
      </w:r>
      <w:r w:rsidRPr="00D02D6A">
        <w:rPr>
          <w:rFonts w:ascii="Times New Roman" w:hAnsi="Times New Roman" w:cs="Times New Roman"/>
          <w:b/>
          <w:lang w:eastAsia="ru-RU"/>
        </w:rPr>
        <w:t xml:space="preserve"> год</w:t>
      </w:r>
      <w:r w:rsidR="005F3E64" w:rsidRPr="00D02D6A">
        <w:rPr>
          <w:rFonts w:ascii="Times New Roman" w:hAnsi="Times New Roman" w:cs="Times New Roman"/>
          <w:b/>
          <w:lang w:eastAsia="ru-RU"/>
        </w:rPr>
        <w:t xml:space="preserve"> (далее Программа</w:t>
      </w:r>
      <w:r w:rsidR="00E0360A" w:rsidRPr="00D02D6A">
        <w:rPr>
          <w:rFonts w:ascii="Times New Roman" w:hAnsi="Times New Roman" w:cs="Times New Roman"/>
          <w:b/>
          <w:lang w:eastAsia="ru-RU"/>
        </w:rPr>
        <w:t>)</w:t>
      </w:r>
    </w:p>
    <w:p w:rsidR="008C1F8B" w:rsidRPr="00D02D6A" w:rsidRDefault="008C1F8B" w:rsidP="009F20D1">
      <w:pPr>
        <w:tabs>
          <w:tab w:val="left" w:pos="4820"/>
        </w:tabs>
        <w:contextualSpacing/>
        <w:jc w:val="center"/>
        <w:rPr>
          <w:rFonts w:ascii="Times New Roman" w:hAnsi="Times New Roman" w:cs="Times New Roman"/>
          <w:b/>
          <w:lang w:eastAsia="ru-RU"/>
        </w:rPr>
      </w:pPr>
    </w:p>
    <w:p w:rsidR="004E678F" w:rsidRPr="00D02D6A" w:rsidRDefault="004E678F" w:rsidP="004E678F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E678F" w:rsidRPr="00D02D6A" w:rsidRDefault="00CF6080" w:rsidP="007474E9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lang w:eastAsia="en-US"/>
        </w:rPr>
      </w:pPr>
      <w:r w:rsidRPr="00972ACF">
        <w:rPr>
          <w:rFonts w:ascii="Times New Roman" w:eastAsia="Calibri" w:hAnsi="Times New Roman" w:cs="Times New Roman"/>
          <w:b/>
          <w:lang w:eastAsia="en-US"/>
        </w:rPr>
        <w:t>1</w:t>
      </w:r>
      <w:r w:rsidR="004E678F" w:rsidRPr="00972ACF">
        <w:rPr>
          <w:rFonts w:ascii="Times New Roman" w:eastAsia="Calibri" w:hAnsi="Times New Roman" w:cs="Times New Roman"/>
          <w:b/>
          <w:lang w:eastAsia="en-US"/>
        </w:rPr>
        <w:t>.</w:t>
      </w:r>
      <w:r w:rsidR="004E678F" w:rsidRPr="00D02D6A">
        <w:rPr>
          <w:rFonts w:ascii="Times New Roman" w:eastAsia="Calibri" w:hAnsi="Times New Roman" w:cs="Times New Roman"/>
          <w:lang w:eastAsia="en-US"/>
        </w:rPr>
        <w:t xml:space="preserve"> </w:t>
      </w:r>
      <w:r w:rsidR="004E678F" w:rsidRPr="00972ACF">
        <w:rPr>
          <w:rFonts w:ascii="Times New Roman" w:eastAsia="Calibri" w:hAnsi="Times New Roman" w:cs="Times New Roman"/>
          <w:b/>
          <w:lang w:eastAsia="en-US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</w:t>
      </w:r>
      <w:r w:rsidR="006C6EB5" w:rsidRPr="00972ACF">
        <w:rPr>
          <w:rFonts w:ascii="Times New Roman" w:eastAsia="Calibri" w:hAnsi="Times New Roman" w:cs="Times New Roman"/>
          <w:b/>
          <w:lang w:eastAsia="en-US"/>
        </w:rPr>
        <w:t xml:space="preserve"> Советского района,</w:t>
      </w:r>
      <w:r w:rsidR="004E678F" w:rsidRPr="00972ACF">
        <w:rPr>
          <w:rFonts w:ascii="Times New Roman" w:eastAsia="Calibri" w:hAnsi="Times New Roman" w:cs="Times New Roman"/>
          <w:b/>
          <w:lang w:eastAsia="en-US"/>
        </w:rPr>
        <w:t xml:space="preserve"> характеристика проблем,</w:t>
      </w:r>
      <w:r w:rsidR="005F3E64" w:rsidRPr="00972ACF">
        <w:rPr>
          <w:rFonts w:ascii="Times New Roman" w:eastAsia="Calibri" w:hAnsi="Times New Roman" w:cs="Times New Roman"/>
          <w:b/>
          <w:lang w:eastAsia="en-US"/>
        </w:rPr>
        <w:t xml:space="preserve"> на решение которых направлена Программа</w:t>
      </w:r>
    </w:p>
    <w:p w:rsidR="004E678F" w:rsidRPr="00D02D6A" w:rsidRDefault="004E678F" w:rsidP="004E678F">
      <w:pPr>
        <w:widowControl/>
        <w:suppressAutoHyphens w:val="0"/>
        <w:autoSpaceDE/>
        <w:ind w:firstLine="708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40B47" w:rsidRPr="00D02D6A" w:rsidRDefault="00540B47" w:rsidP="00540B47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</w:t>
      </w:r>
      <w:r w:rsidR="0053618D" w:rsidRPr="00D02D6A">
        <w:rPr>
          <w:rFonts w:ascii="Times New Roman" w:eastAsia="Calibri" w:hAnsi="Times New Roman" w:cs="Times New Roman"/>
          <w:lang w:eastAsia="en-US"/>
        </w:rPr>
        <w:t xml:space="preserve"> контролируемыми лицами </w:t>
      </w:r>
      <w:r w:rsidRPr="00D02D6A">
        <w:rPr>
          <w:rFonts w:ascii="Times New Roman" w:eastAsia="Calibri" w:hAnsi="Times New Roman" w:cs="Times New Roman"/>
          <w:lang w:eastAsia="en-US"/>
        </w:rPr>
        <w:t>обязательных требований:</w:t>
      </w:r>
    </w:p>
    <w:p w:rsidR="00540B47" w:rsidRPr="00D02D6A" w:rsidRDefault="00540B47" w:rsidP="00540B47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40B47" w:rsidRPr="00D02D6A" w:rsidRDefault="00540B47" w:rsidP="00540B47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B47" w:rsidRPr="00D02D6A" w:rsidRDefault="00540B47" w:rsidP="00540B47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40B47" w:rsidRDefault="00540B47" w:rsidP="00540B47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- обязательные требования)</w:t>
      </w:r>
      <w:r w:rsidR="007B66A6">
        <w:rPr>
          <w:rFonts w:ascii="Times New Roman" w:eastAsia="Calibri" w:hAnsi="Times New Roman" w:cs="Times New Roman"/>
          <w:lang w:eastAsia="en-US"/>
        </w:rPr>
        <w:t>;</w:t>
      </w:r>
    </w:p>
    <w:p w:rsidR="007B66A6" w:rsidRPr="00D02D6A" w:rsidRDefault="007B66A6" w:rsidP="00540B47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3) </w:t>
      </w:r>
      <w:r w:rsidRPr="007B66A6">
        <w:rPr>
          <w:rFonts w:ascii="Times New Roman" w:eastAsia="Calibri" w:hAnsi="Times New Roman" w:cs="Times New Roman"/>
          <w:lang w:eastAsia="en-US"/>
        </w:rPr>
        <w:t>решений, принимаемых по результатам контрольных мероприятий</w:t>
      </w:r>
      <w:r>
        <w:rPr>
          <w:rFonts w:ascii="Times New Roman" w:eastAsia="Calibri" w:hAnsi="Times New Roman" w:cs="Times New Roman"/>
          <w:lang w:eastAsia="en-US"/>
        </w:rPr>
        <w:t>.</w:t>
      </w:r>
    </w:p>
    <w:p w:rsidR="003A3C5A" w:rsidRDefault="003A3C5A" w:rsidP="003A3C5A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 xml:space="preserve">В 2022 году контрольные мероприятия в виде </w:t>
      </w:r>
      <w:r w:rsidR="007B66A6" w:rsidRPr="007B66A6">
        <w:rPr>
          <w:rFonts w:ascii="Times New Roman" w:eastAsia="Calibri" w:hAnsi="Times New Roman" w:cs="Times New Roman"/>
          <w:lang w:eastAsia="en-US"/>
        </w:rPr>
        <w:t>документарн</w:t>
      </w:r>
      <w:r w:rsidR="007B66A6">
        <w:rPr>
          <w:rFonts w:ascii="Times New Roman" w:eastAsia="Calibri" w:hAnsi="Times New Roman" w:cs="Times New Roman"/>
          <w:lang w:eastAsia="en-US"/>
        </w:rPr>
        <w:t>ы</w:t>
      </w:r>
      <w:r w:rsidR="00820497">
        <w:rPr>
          <w:rFonts w:ascii="Times New Roman" w:eastAsia="Calibri" w:hAnsi="Times New Roman" w:cs="Times New Roman"/>
          <w:lang w:eastAsia="en-US"/>
        </w:rPr>
        <w:t>х</w:t>
      </w:r>
      <w:r w:rsidR="007B66A6" w:rsidRPr="007B66A6">
        <w:rPr>
          <w:rFonts w:ascii="Times New Roman" w:eastAsia="Calibri" w:hAnsi="Times New Roman" w:cs="Times New Roman"/>
          <w:lang w:eastAsia="en-US"/>
        </w:rPr>
        <w:t xml:space="preserve"> </w:t>
      </w:r>
      <w:r w:rsidR="007B66A6">
        <w:rPr>
          <w:rFonts w:ascii="Times New Roman" w:eastAsia="Calibri" w:hAnsi="Times New Roman" w:cs="Times New Roman"/>
          <w:lang w:eastAsia="en-US"/>
        </w:rPr>
        <w:t xml:space="preserve">и выездных </w:t>
      </w:r>
      <w:r w:rsidR="007B66A6" w:rsidRPr="007B66A6">
        <w:rPr>
          <w:rFonts w:ascii="Times New Roman" w:eastAsia="Calibri" w:hAnsi="Times New Roman" w:cs="Times New Roman"/>
          <w:lang w:eastAsia="en-US"/>
        </w:rPr>
        <w:t>провер</w:t>
      </w:r>
      <w:r w:rsidR="007B66A6">
        <w:rPr>
          <w:rFonts w:ascii="Times New Roman" w:eastAsia="Calibri" w:hAnsi="Times New Roman" w:cs="Times New Roman"/>
          <w:lang w:eastAsia="en-US"/>
        </w:rPr>
        <w:t>о</w:t>
      </w:r>
      <w:r w:rsidR="007B66A6" w:rsidRPr="007B66A6">
        <w:rPr>
          <w:rFonts w:ascii="Times New Roman" w:eastAsia="Calibri" w:hAnsi="Times New Roman" w:cs="Times New Roman"/>
          <w:lang w:eastAsia="en-US"/>
        </w:rPr>
        <w:t>к</w:t>
      </w:r>
      <w:r w:rsidRPr="00D02D6A">
        <w:rPr>
          <w:rFonts w:ascii="Times New Roman" w:eastAsia="Calibri" w:hAnsi="Times New Roman" w:cs="Times New Roman"/>
          <w:lang w:eastAsia="en-US"/>
        </w:rPr>
        <w:t xml:space="preserve"> не проводились.</w:t>
      </w:r>
    </w:p>
    <w:p w:rsidR="003A3C5A" w:rsidRPr="00D02D6A" w:rsidRDefault="003A3C5A" w:rsidP="003A3C5A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 xml:space="preserve">Профилактические мероприятия в 2022 году были </w:t>
      </w:r>
      <w:r w:rsidR="00A517F6" w:rsidRPr="00D02D6A">
        <w:rPr>
          <w:rFonts w:ascii="Times New Roman" w:eastAsia="Calibri" w:hAnsi="Times New Roman" w:cs="Times New Roman"/>
          <w:lang w:eastAsia="en-US"/>
        </w:rPr>
        <w:t xml:space="preserve">направлены на информирование </w:t>
      </w:r>
      <w:r w:rsidRPr="00D02D6A">
        <w:rPr>
          <w:rFonts w:ascii="Times New Roman" w:eastAsia="Calibri" w:hAnsi="Times New Roman" w:cs="Times New Roman"/>
          <w:lang w:eastAsia="en-US"/>
        </w:rPr>
        <w:t xml:space="preserve">посредством </w:t>
      </w:r>
      <w:proofErr w:type="gramStart"/>
      <w:r w:rsidRPr="00D02D6A">
        <w:rPr>
          <w:rFonts w:ascii="Times New Roman" w:eastAsia="Calibri" w:hAnsi="Times New Roman" w:cs="Times New Roman"/>
          <w:lang w:eastAsia="en-US"/>
        </w:rPr>
        <w:t>размещения</w:t>
      </w:r>
      <w:proofErr w:type="gramEnd"/>
      <w:r w:rsidRPr="00D02D6A">
        <w:rPr>
          <w:rFonts w:ascii="Times New Roman" w:eastAsia="Calibri" w:hAnsi="Times New Roman" w:cs="Times New Roman"/>
          <w:lang w:eastAsia="en-US"/>
        </w:rPr>
        <w:t xml:space="preserve"> на о</w:t>
      </w:r>
      <w:r w:rsidR="00935640" w:rsidRPr="00D02D6A">
        <w:rPr>
          <w:rFonts w:ascii="Times New Roman" w:eastAsia="Calibri" w:hAnsi="Times New Roman" w:cs="Times New Roman"/>
          <w:lang w:eastAsia="en-US"/>
        </w:rPr>
        <w:t>фициальном сайте Советского района следующих документов:</w:t>
      </w:r>
    </w:p>
    <w:p w:rsidR="00A16422" w:rsidRPr="00D02D6A" w:rsidRDefault="00A16422" w:rsidP="00972ACF">
      <w:pPr>
        <w:widowControl/>
        <w:numPr>
          <w:ilvl w:val="0"/>
          <w:numId w:val="13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02D6A">
        <w:rPr>
          <w:rFonts w:ascii="Times New Roman" w:eastAsia="Calibri" w:hAnsi="Times New Roman" w:cs="Times New Roman"/>
          <w:bCs/>
          <w:lang w:eastAsia="en-US"/>
        </w:rPr>
        <w:t>Решение Думы Советского района от 16</w:t>
      </w:r>
      <w:r w:rsidR="00972ACF">
        <w:rPr>
          <w:rFonts w:ascii="Times New Roman" w:eastAsia="Calibri" w:hAnsi="Times New Roman" w:cs="Times New Roman"/>
          <w:bCs/>
          <w:lang w:eastAsia="en-US"/>
        </w:rPr>
        <w:t>.08.</w:t>
      </w:r>
      <w:r w:rsidRPr="00D02D6A">
        <w:rPr>
          <w:rFonts w:ascii="Times New Roman" w:eastAsia="Calibri" w:hAnsi="Times New Roman" w:cs="Times New Roman"/>
          <w:bCs/>
          <w:lang w:eastAsia="en-US"/>
        </w:rPr>
        <w:t xml:space="preserve">2021 </w:t>
      </w:r>
      <w:r w:rsidR="00972ACF">
        <w:rPr>
          <w:rFonts w:ascii="Times New Roman" w:eastAsia="Calibri" w:hAnsi="Times New Roman" w:cs="Times New Roman"/>
          <w:bCs/>
          <w:lang w:eastAsia="en-US"/>
        </w:rPr>
        <w:t>№</w:t>
      </w:r>
      <w:r w:rsidRPr="00D02D6A">
        <w:rPr>
          <w:rFonts w:ascii="Times New Roman" w:eastAsia="Calibri" w:hAnsi="Times New Roman" w:cs="Times New Roman"/>
          <w:bCs/>
          <w:lang w:eastAsia="en-US"/>
        </w:rPr>
        <w:t>498/НПА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населённых пунктов в границах Советского района»</w:t>
      </w:r>
      <w:r w:rsidR="00A517F6" w:rsidRPr="00D02D6A">
        <w:rPr>
          <w:rFonts w:ascii="Times New Roman" w:eastAsia="Calibri" w:hAnsi="Times New Roman" w:cs="Times New Roman"/>
          <w:bCs/>
          <w:lang w:eastAsia="en-US"/>
        </w:rPr>
        <w:t xml:space="preserve"> (с изменениями от </w:t>
      </w:r>
      <w:r w:rsidR="00CA5603" w:rsidRPr="00D02D6A">
        <w:rPr>
          <w:rFonts w:ascii="Times New Roman" w:eastAsia="Calibri" w:hAnsi="Times New Roman" w:cs="Times New Roman"/>
          <w:bCs/>
          <w:lang w:eastAsia="en-US"/>
        </w:rPr>
        <w:t xml:space="preserve">17.02.2022 и </w:t>
      </w:r>
      <w:r w:rsidR="00A517F6" w:rsidRPr="00D02D6A">
        <w:rPr>
          <w:rFonts w:ascii="Times New Roman" w:eastAsia="Calibri" w:hAnsi="Times New Roman" w:cs="Times New Roman"/>
          <w:bCs/>
          <w:lang w:eastAsia="en-US"/>
        </w:rPr>
        <w:t>28.04.2022);</w:t>
      </w:r>
    </w:p>
    <w:p w:rsidR="00A517F6" w:rsidRPr="00D02D6A" w:rsidRDefault="00A517F6" w:rsidP="00972ACF">
      <w:pPr>
        <w:widowControl/>
        <w:numPr>
          <w:ilvl w:val="0"/>
          <w:numId w:val="13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02D6A">
        <w:rPr>
          <w:rFonts w:ascii="Times New Roman" w:eastAsia="Calibri" w:hAnsi="Times New Roman" w:cs="Times New Roman"/>
          <w:bCs/>
          <w:lang w:eastAsia="en-US"/>
        </w:rPr>
        <w:t>Постановление администрации Советского района от 24</w:t>
      </w:r>
      <w:r w:rsidR="00972ACF">
        <w:rPr>
          <w:rFonts w:ascii="Times New Roman" w:eastAsia="Calibri" w:hAnsi="Times New Roman" w:cs="Times New Roman"/>
          <w:bCs/>
          <w:lang w:eastAsia="en-US"/>
        </w:rPr>
        <w:t>.12.</w:t>
      </w:r>
      <w:r w:rsidRPr="00D02D6A">
        <w:rPr>
          <w:rFonts w:ascii="Times New Roman" w:eastAsia="Calibri" w:hAnsi="Times New Roman" w:cs="Times New Roman"/>
          <w:bCs/>
          <w:lang w:eastAsia="en-US"/>
        </w:rPr>
        <w:t>2021 № 3830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Советского района на 2022 год»;</w:t>
      </w:r>
    </w:p>
    <w:p w:rsidR="00A517F6" w:rsidRPr="00D02D6A" w:rsidRDefault="00A517F6" w:rsidP="00972ACF">
      <w:pPr>
        <w:widowControl/>
        <w:numPr>
          <w:ilvl w:val="0"/>
          <w:numId w:val="13"/>
        </w:numPr>
        <w:tabs>
          <w:tab w:val="left" w:pos="993"/>
        </w:tabs>
        <w:suppressAutoHyphens w:val="0"/>
        <w:autoSpaceDE/>
        <w:ind w:left="0"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02D6A">
        <w:rPr>
          <w:rFonts w:ascii="Times New Roman" w:eastAsia="Calibri" w:hAnsi="Times New Roman" w:cs="Times New Roman"/>
          <w:bCs/>
          <w:lang w:eastAsia="en-US"/>
        </w:rPr>
        <w:t>Постановление администрации Советского района от 21</w:t>
      </w:r>
      <w:r w:rsidR="00972ACF">
        <w:rPr>
          <w:rFonts w:ascii="Times New Roman" w:eastAsia="Calibri" w:hAnsi="Times New Roman" w:cs="Times New Roman"/>
          <w:bCs/>
          <w:lang w:eastAsia="en-US"/>
        </w:rPr>
        <w:t>.10.</w:t>
      </w:r>
      <w:r w:rsidRPr="00D02D6A">
        <w:rPr>
          <w:rFonts w:ascii="Times New Roman" w:eastAsia="Calibri" w:hAnsi="Times New Roman" w:cs="Times New Roman"/>
          <w:bCs/>
          <w:lang w:eastAsia="en-US"/>
        </w:rPr>
        <w:t>2021 № 3187 «Об утверждении форм документов, используемых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Советского района»</w:t>
      </w:r>
      <w:r w:rsidR="0078275E" w:rsidRPr="00D02D6A">
        <w:rPr>
          <w:rFonts w:ascii="Times New Roman" w:eastAsia="Calibri" w:hAnsi="Times New Roman" w:cs="Times New Roman"/>
          <w:bCs/>
          <w:lang w:eastAsia="en-US"/>
        </w:rPr>
        <w:t>.</w:t>
      </w:r>
    </w:p>
    <w:p w:rsidR="00A517F6" w:rsidRPr="00D02D6A" w:rsidRDefault="00A517F6" w:rsidP="004E678F">
      <w:pPr>
        <w:widowControl/>
        <w:suppressAutoHyphens w:val="0"/>
        <w:autoSpaceDE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E678F" w:rsidRPr="00D02D6A" w:rsidRDefault="000059C9" w:rsidP="00972ACF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02D6A">
        <w:rPr>
          <w:rFonts w:ascii="Times New Roman" w:eastAsia="Calibri" w:hAnsi="Times New Roman" w:cs="Times New Roman"/>
          <w:b/>
          <w:lang w:eastAsia="en-US"/>
        </w:rPr>
        <w:t>2</w:t>
      </w:r>
      <w:r w:rsidR="004E678F" w:rsidRPr="00D02D6A">
        <w:rPr>
          <w:rFonts w:ascii="Times New Roman" w:eastAsia="Calibri" w:hAnsi="Times New Roman" w:cs="Times New Roman"/>
          <w:b/>
          <w:lang w:eastAsia="en-US"/>
        </w:rPr>
        <w:t>.</w:t>
      </w:r>
      <w:r w:rsidR="004E678F" w:rsidRPr="00D02D6A">
        <w:rPr>
          <w:rFonts w:ascii="Times New Roman" w:hAnsi="Times New Roman" w:cs="Times New Roman"/>
          <w:b/>
          <w:lang w:eastAsia="ru-RU"/>
        </w:rPr>
        <w:t xml:space="preserve"> </w:t>
      </w:r>
      <w:r w:rsidR="00F91EFD" w:rsidRPr="00D02D6A">
        <w:rPr>
          <w:rFonts w:ascii="Times New Roman" w:eastAsia="Calibri" w:hAnsi="Times New Roman" w:cs="Times New Roman"/>
          <w:b/>
          <w:lang w:eastAsia="en-US"/>
        </w:rPr>
        <w:t>Цели и задачи реализации П</w:t>
      </w:r>
      <w:r w:rsidR="004E678F" w:rsidRPr="00D02D6A">
        <w:rPr>
          <w:rFonts w:ascii="Times New Roman" w:eastAsia="Calibri" w:hAnsi="Times New Roman" w:cs="Times New Roman"/>
          <w:b/>
          <w:lang w:eastAsia="en-US"/>
        </w:rPr>
        <w:t>рограммы</w:t>
      </w:r>
      <w:r w:rsidR="00F91EFD" w:rsidRPr="00D02D6A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:rsidR="004E678F" w:rsidRPr="00D02D6A" w:rsidRDefault="004E678F" w:rsidP="004E678F">
      <w:pPr>
        <w:widowControl/>
        <w:suppressAutoHyphens w:val="0"/>
        <w:autoSpaceDE/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4E678F" w:rsidRPr="00D02D6A" w:rsidRDefault="00137AB5" w:rsidP="007B66A6">
      <w:pPr>
        <w:widowControl/>
        <w:suppressAutoHyphens w:val="0"/>
        <w:autoSpaceDE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2.1</w:t>
      </w:r>
      <w:r w:rsidR="00295C53" w:rsidRPr="00D02D6A">
        <w:rPr>
          <w:rFonts w:ascii="Times New Roman" w:eastAsia="Calibri" w:hAnsi="Times New Roman" w:cs="Times New Roman"/>
          <w:lang w:eastAsia="en-US"/>
        </w:rPr>
        <w:t>.</w:t>
      </w:r>
      <w:r w:rsidRPr="00D02D6A">
        <w:rPr>
          <w:rFonts w:ascii="Times New Roman" w:eastAsia="Calibri" w:hAnsi="Times New Roman" w:cs="Times New Roman"/>
          <w:lang w:eastAsia="en-US"/>
        </w:rPr>
        <w:t xml:space="preserve"> </w:t>
      </w:r>
      <w:r w:rsidR="004E678F" w:rsidRPr="00D02D6A">
        <w:rPr>
          <w:rFonts w:ascii="Times New Roman" w:eastAsia="Calibri" w:hAnsi="Times New Roman" w:cs="Times New Roman"/>
          <w:lang w:eastAsia="en-US"/>
        </w:rPr>
        <w:t>Целями реализации Программы являются:</w:t>
      </w:r>
    </w:p>
    <w:p w:rsidR="004355DE" w:rsidRPr="00D02D6A" w:rsidRDefault="004355DE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355DE" w:rsidRPr="00D02D6A" w:rsidRDefault="004355DE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55DE" w:rsidRPr="00D02D6A" w:rsidRDefault="004355DE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678F" w:rsidRPr="00D02D6A" w:rsidRDefault="004E678F" w:rsidP="007B66A6">
      <w:pPr>
        <w:widowControl/>
        <w:suppressAutoHyphens w:val="0"/>
        <w:autoSpaceDE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D02D6A">
        <w:rPr>
          <w:rFonts w:ascii="Times New Roman" w:eastAsia="Calibri" w:hAnsi="Times New Roman" w:cs="Times New Roman"/>
          <w:lang w:eastAsia="en-US"/>
        </w:rPr>
        <w:t>2.</w:t>
      </w:r>
      <w:r w:rsidR="00137AB5" w:rsidRPr="00D02D6A">
        <w:rPr>
          <w:rFonts w:ascii="Times New Roman" w:eastAsia="Calibri" w:hAnsi="Times New Roman" w:cs="Times New Roman"/>
          <w:lang w:eastAsia="en-US"/>
        </w:rPr>
        <w:t>2</w:t>
      </w:r>
      <w:r w:rsidR="00295C53" w:rsidRPr="00D02D6A">
        <w:rPr>
          <w:rFonts w:ascii="Times New Roman" w:eastAsia="Calibri" w:hAnsi="Times New Roman" w:cs="Times New Roman"/>
          <w:lang w:eastAsia="en-US"/>
        </w:rPr>
        <w:t>.</w:t>
      </w:r>
      <w:r w:rsidR="00137AB5" w:rsidRPr="00D02D6A">
        <w:rPr>
          <w:rFonts w:ascii="Times New Roman" w:eastAsia="Calibri" w:hAnsi="Times New Roman" w:cs="Times New Roman"/>
          <w:lang w:eastAsia="en-US"/>
        </w:rPr>
        <w:t xml:space="preserve"> </w:t>
      </w:r>
      <w:r w:rsidRPr="00D02D6A">
        <w:rPr>
          <w:rFonts w:ascii="Times New Roman" w:eastAsia="Calibri" w:hAnsi="Times New Roman" w:cs="Times New Roman"/>
          <w:lang w:eastAsia="en-US"/>
        </w:rPr>
        <w:t xml:space="preserve"> Задачами реализации Программы являются:</w:t>
      </w:r>
    </w:p>
    <w:p w:rsidR="004E678F" w:rsidRPr="00D02D6A" w:rsidRDefault="002C715F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D6A">
        <w:rPr>
          <w:rFonts w:ascii="Times New Roman" w:eastAsia="Calibri" w:hAnsi="Times New Roman" w:cs="Times New Roman"/>
          <w:lang w:eastAsia="ru-RU"/>
        </w:rPr>
        <w:t>1)</w:t>
      </w:r>
      <w:r w:rsidR="004E678F" w:rsidRPr="00D02D6A">
        <w:rPr>
          <w:rFonts w:ascii="Times New Roman" w:eastAsia="Calibri" w:hAnsi="Times New Roman" w:cs="Times New Roman"/>
          <w:lang w:eastAsia="ru-RU"/>
        </w:rPr>
        <w:t xml:space="preserve"> оценка возможной угрозы причинения, либо причинения вреда</w:t>
      </w:r>
      <w:r w:rsidR="009F1D18" w:rsidRPr="00D02D6A">
        <w:rPr>
          <w:rFonts w:ascii="Times New Roman" w:eastAsia="Calibri" w:hAnsi="Times New Roman" w:cs="Times New Roman"/>
          <w:lang w:eastAsia="ru-RU"/>
        </w:rPr>
        <w:t xml:space="preserve"> (ущерба) охраняемым законом ценностям</w:t>
      </w:r>
      <w:r w:rsidR="004E678F" w:rsidRPr="00D02D6A">
        <w:rPr>
          <w:rFonts w:ascii="Times New Roman" w:eastAsia="Calibri" w:hAnsi="Times New Roman" w:cs="Times New Roman"/>
          <w:lang w:eastAsia="ru-RU"/>
        </w:rPr>
        <w:t>, выработка и реализация профилактических мер, способствующих ее снижению;</w:t>
      </w:r>
    </w:p>
    <w:p w:rsidR="004E678F" w:rsidRPr="00D02D6A" w:rsidRDefault="002C715F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D6A">
        <w:rPr>
          <w:rFonts w:ascii="Times New Roman" w:eastAsia="Calibri" w:hAnsi="Times New Roman" w:cs="Times New Roman"/>
          <w:lang w:eastAsia="ru-RU"/>
        </w:rPr>
        <w:t xml:space="preserve">2) </w:t>
      </w:r>
      <w:r w:rsidR="004E678F" w:rsidRPr="00D02D6A">
        <w:rPr>
          <w:rFonts w:ascii="Times New Roman" w:eastAsia="Calibri" w:hAnsi="Times New Roman" w:cs="Times New Roman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E678F" w:rsidRPr="00D02D6A" w:rsidRDefault="002C715F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D6A">
        <w:rPr>
          <w:rFonts w:ascii="Times New Roman" w:eastAsia="Calibri" w:hAnsi="Times New Roman" w:cs="Times New Roman"/>
          <w:lang w:eastAsia="ru-RU"/>
        </w:rPr>
        <w:t xml:space="preserve">3) </w:t>
      </w:r>
      <w:r w:rsidR="00FD3351" w:rsidRPr="00D02D6A">
        <w:rPr>
          <w:rFonts w:ascii="Times New Roman" w:eastAsia="Calibri" w:hAnsi="Times New Roman" w:cs="Times New Roman"/>
          <w:lang w:eastAsia="ru-RU"/>
        </w:rPr>
        <w:t xml:space="preserve">формирование у контролируемых лиц </w:t>
      </w:r>
      <w:r w:rsidR="004E678F" w:rsidRPr="00D02D6A">
        <w:rPr>
          <w:rFonts w:ascii="Times New Roman" w:eastAsia="Calibri" w:hAnsi="Times New Roman" w:cs="Times New Roman"/>
          <w:lang w:eastAsia="ru-RU"/>
        </w:rPr>
        <w:t>позитивной ответственности за свое поведение, поддержания мотивации к добросовестному поведению;</w:t>
      </w:r>
    </w:p>
    <w:p w:rsidR="004E678F" w:rsidRPr="00D02D6A" w:rsidRDefault="002C715F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D6A">
        <w:rPr>
          <w:rFonts w:ascii="Times New Roman" w:eastAsia="Calibri" w:hAnsi="Times New Roman" w:cs="Times New Roman"/>
          <w:lang w:eastAsia="ru-RU"/>
        </w:rPr>
        <w:t>4)</w:t>
      </w:r>
      <w:r w:rsidR="004E678F" w:rsidRPr="00D02D6A">
        <w:rPr>
          <w:rFonts w:ascii="Times New Roman" w:eastAsia="Calibri" w:hAnsi="Times New Roman" w:cs="Times New Roman"/>
          <w:lang w:eastAsia="ru-RU"/>
        </w:rPr>
        <w:t xml:space="preserve">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E678F" w:rsidRPr="00D02D6A" w:rsidRDefault="002C715F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D6A">
        <w:rPr>
          <w:rFonts w:ascii="Times New Roman" w:eastAsia="Calibri" w:hAnsi="Times New Roman" w:cs="Times New Roman"/>
          <w:lang w:eastAsia="ru-RU"/>
        </w:rPr>
        <w:t>5)</w:t>
      </w:r>
      <w:r w:rsidR="004E678F" w:rsidRPr="00D02D6A">
        <w:rPr>
          <w:rFonts w:ascii="Times New Roman" w:eastAsia="Calibri" w:hAnsi="Times New Roman" w:cs="Times New Roman"/>
          <w:lang w:eastAsia="ru-RU"/>
        </w:rPr>
        <w:t xml:space="preserve"> формирование единого понимания обязательных требований у всех участников контрольно-надзорной деятельности;</w:t>
      </w:r>
    </w:p>
    <w:p w:rsidR="004E678F" w:rsidRPr="00D02D6A" w:rsidRDefault="002C715F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D6A">
        <w:rPr>
          <w:rFonts w:ascii="Times New Roman" w:eastAsia="Calibri" w:hAnsi="Times New Roman" w:cs="Times New Roman"/>
          <w:lang w:eastAsia="ru-RU"/>
        </w:rPr>
        <w:t>6)</w:t>
      </w:r>
      <w:r w:rsidR="004E678F" w:rsidRPr="00D02D6A">
        <w:rPr>
          <w:rFonts w:ascii="Times New Roman" w:eastAsia="Calibri" w:hAnsi="Times New Roman" w:cs="Times New Roman"/>
          <w:lang w:eastAsia="ru-RU"/>
        </w:rPr>
        <w:t xml:space="preserve">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4E678F" w:rsidRPr="00D02D6A" w:rsidRDefault="002C715F" w:rsidP="007E4FF0">
      <w:pPr>
        <w:widowControl/>
        <w:suppressAutoHyphens w:val="0"/>
        <w:autoSpaceDE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D02D6A">
        <w:rPr>
          <w:rFonts w:ascii="Times New Roman" w:eastAsia="Calibri" w:hAnsi="Times New Roman" w:cs="Times New Roman"/>
          <w:lang w:eastAsia="ru-RU"/>
        </w:rPr>
        <w:t>7)</w:t>
      </w:r>
      <w:r w:rsidR="004E678F" w:rsidRPr="00D02D6A">
        <w:rPr>
          <w:rFonts w:ascii="Times New Roman" w:eastAsia="Calibri" w:hAnsi="Times New Roman" w:cs="Times New Roman"/>
          <w:lang w:eastAsia="ru-RU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4E678F" w:rsidRPr="00D02D6A" w:rsidRDefault="004E678F" w:rsidP="004E678F">
      <w:pPr>
        <w:widowControl/>
        <w:suppressAutoHyphens w:val="0"/>
        <w:autoSpaceDE/>
        <w:rPr>
          <w:rFonts w:ascii="Times New Roman" w:hAnsi="Times New Roman" w:cs="Times New Roman"/>
          <w:b/>
          <w:bCs/>
          <w:highlight w:val="green"/>
          <w:lang w:eastAsia="ru-RU"/>
        </w:rPr>
      </w:pPr>
    </w:p>
    <w:p w:rsidR="004E678F" w:rsidRPr="00D02D6A" w:rsidRDefault="00B103B8" w:rsidP="004E678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lang w:eastAsia="ru-RU"/>
        </w:rPr>
      </w:pPr>
      <w:r w:rsidRPr="00D02D6A">
        <w:rPr>
          <w:rFonts w:ascii="Times New Roman" w:hAnsi="Times New Roman" w:cs="Times New Roman"/>
          <w:b/>
          <w:bCs/>
          <w:lang w:eastAsia="ru-RU"/>
        </w:rPr>
        <w:t>3</w:t>
      </w:r>
      <w:r w:rsidR="004E678F" w:rsidRPr="00D02D6A">
        <w:rPr>
          <w:rFonts w:ascii="Times New Roman" w:hAnsi="Times New Roman" w:cs="Times New Roman"/>
          <w:b/>
          <w:bCs/>
          <w:lang w:eastAsia="ru-RU"/>
        </w:rPr>
        <w:t>. Перечень профилактических мероприятий, сроки</w:t>
      </w:r>
    </w:p>
    <w:p w:rsidR="004E678F" w:rsidRPr="00D02D6A" w:rsidRDefault="004E678F" w:rsidP="00972AC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lang w:eastAsia="ru-RU"/>
        </w:rPr>
      </w:pPr>
      <w:r w:rsidRPr="00D02D6A">
        <w:rPr>
          <w:rFonts w:ascii="Times New Roman" w:hAnsi="Times New Roman" w:cs="Times New Roman"/>
          <w:b/>
          <w:bCs/>
          <w:lang w:eastAsia="ru-RU"/>
        </w:rPr>
        <w:t>(периодичность) их проведения</w:t>
      </w:r>
    </w:p>
    <w:p w:rsidR="007E4FF0" w:rsidRPr="00D02D6A" w:rsidRDefault="007E4FF0" w:rsidP="004E678F">
      <w:pPr>
        <w:widowControl/>
        <w:suppressAutoHyphens w:val="0"/>
        <w:autoSpaceDE/>
        <w:ind w:firstLine="567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3544"/>
        <w:gridCol w:w="2268"/>
        <w:gridCol w:w="1559"/>
      </w:tblGrid>
      <w:tr w:rsidR="00937E54" w:rsidRPr="00D02D6A" w:rsidTr="00A65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4" w:rsidRPr="00D02D6A" w:rsidRDefault="00937E54" w:rsidP="00F223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:rsidR="00937E54" w:rsidRPr="00D02D6A" w:rsidRDefault="00937E54" w:rsidP="00F2236F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4" w:rsidRPr="00D02D6A" w:rsidRDefault="00937E54" w:rsidP="00F2236F">
            <w:pPr>
              <w:widowControl/>
              <w:suppressAutoHyphens w:val="0"/>
              <w:autoSpaceDE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bCs/>
                <w:lang w:eastAsia="ru-RU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4" w:rsidRPr="00D02D6A" w:rsidRDefault="00937E54" w:rsidP="00F2236F">
            <w:pPr>
              <w:widowControl/>
              <w:suppressAutoHyphens w:val="0"/>
              <w:autoSpaceDE/>
              <w:ind w:firstLine="3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bCs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4" w:rsidRPr="00D02D6A" w:rsidRDefault="00937E54" w:rsidP="00937E5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02D6A">
              <w:rPr>
                <w:rFonts w:ascii="Times New Roman" w:hAnsi="Times New Roman" w:cs="Times New Roman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4" w:rsidRPr="00D02D6A" w:rsidRDefault="00E10617" w:rsidP="00E1061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 </w:t>
            </w:r>
            <w:r w:rsidR="00937E54" w:rsidRPr="00D02D6A">
              <w:rPr>
                <w:rFonts w:ascii="Times New Roman" w:eastAsia="Calibri" w:hAnsi="Times New Roman" w:cs="Times New Roman"/>
                <w:bCs/>
                <w:lang w:eastAsia="ru-RU"/>
              </w:rPr>
              <w:t>Сроки (периодичность) их проведения</w:t>
            </w:r>
          </w:p>
        </w:tc>
      </w:tr>
      <w:tr w:rsidR="00937E54" w:rsidRPr="00D02D6A" w:rsidTr="00A65036">
        <w:trPr>
          <w:trHeight w:val="15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E54" w:rsidRPr="00D02D6A" w:rsidRDefault="00937E54" w:rsidP="00F2236F">
            <w:pPr>
              <w:widowControl/>
              <w:suppressAutoHyphens w:val="0"/>
              <w:autoSpaceDE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E54" w:rsidRPr="00D02D6A" w:rsidRDefault="00937E54" w:rsidP="00F2236F">
            <w:pPr>
              <w:widowControl/>
              <w:suppressAutoHyphens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E54" w:rsidRPr="00D02D6A" w:rsidRDefault="00937E54" w:rsidP="002965C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hAnsi="Times New Roman" w:cs="Times New Roman"/>
                <w:lang w:eastAsia="ru-RU"/>
              </w:rPr>
              <w:t xml:space="preserve">Размещение и поддержание в актуальном состоянии на официальном сайте Советского района в сети </w:t>
            </w:r>
            <w:r w:rsidR="002965C4" w:rsidRPr="00D02D6A">
              <w:rPr>
                <w:rFonts w:ascii="Times New Roman" w:hAnsi="Times New Roman" w:cs="Times New Roman"/>
                <w:lang w:eastAsia="ru-RU"/>
              </w:rPr>
              <w:t>«</w:t>
            </w:r>
            <w:r w:rsidRPr="00D02D6A">
              <w:rPr>
                <w:rFonts w:ascii="Times New Roman" w:hAnsi="Times New Roman" w:cs="Times New Roman"/>
                <w:lang w:eastAsia="ru-RU"/>
              </w:rPr>
              <w:t>Интернет</w:t>
            </w:r>
            <w:r w:rsidR="002965C4" w:rsidRPr="00D02D6A">
              <w:rPr>
                <w:rFonts w:ascii="Times New Roman" w:hAnsi="Times New Roman" w:cs="Times New Roman"/>
                <w:lang w:eastAsia="ru-RU"/>
              </w:rPr>
              <w:t>»</w:t>
            </w:r>
            <w:r w:rsidRPr="00D02D6A">
              <w:rPr>
                <w:rFonts w:ascii="Times New Roman" w:hAnsi="Times New Roman" w:cs="Times New Roman"/>
                <w:lang w:eastAsia="ru-RU"/>
              </w:rPr>
              <w:t xml:space="preserve"> информации, перечень которой предусмотрен </w:t>
            </w:r>
            <w:r w:rsidR="00751E30" w:rsidRPr="00D02D6A">
              <w:rPr>
                <w:rFonts w:ascii="Times New Roman" w:hAnsi="Times New Roman" w:cs="Times New Roman"/>
                <w:lang w:eastAsia="ru-RU"/>
              </w:rPr>
              <w:t>частью 3 статьи 46 Федерального закона</w:t>
            </w:r>
            <w:r w:rsidR="000A6908" w:rsidRPr="00D02D6A"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="007E4FF0" w:rsidRPr="00D02D6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A6908" w:rsidRPr="00D02D6A">
              <w:rPr>
                <w:rFonts w:ascii="Times New Roman" w:hAnsi="Times New Roman" w:cs="Times New Roman"/>
                <w:lang w:eastAsia="ru-RU"/>
              </w:rPr>
              <w:t>248-ФЗ</w:t>
            </w:r>
            <w:r w:rsidR="00BC4E3D" w:rsidRPr="00D02D6A">
              <w:t xml:space="preserve"> </w:t>
            </w:r>
            <w:r w:rsidR="00BC4E3D" w:rsidRPr="00D02D6A">
              <w:rPr>
                <w:rFonts w:ascii="Times New Roman" w:hAnsi="Times New Roman" w:cs="Times New Roman"/>
                <w:lang w:eastAsia="ru-RU"/>
              </w:rPr>
              <w:t>от 31</w:t>
            </w:r>
            <w:r w:rsidR="007E4FF0" w:rsidRPr="00D02D6A">
              <w:rPr>
                <w:rFonts w:ascii="Times New Roman" w:hAnsi="Times New Roman" w:cs="Times New Roman"/>
                <w:lang w:eastAsia="ru-RU"/>
              </w:rPr>
              <w:t>.07.</w:t>
            </w:r>
            <w:r w:rsidR="00BC4E3D" w:rsidRPr="00D02D6A">
              <w:rPr>
                <w:rFonts w:ascii="Times New Roman" w:hAnsi="Times New Roman" w:cs="Times New Roman"/>
                <w:lang w:eastAsia="ru-RU"/>
              </w:rPr>
              <w:t>2021</w:t>
            </w:r>
            <w:r w:rsidR="007E4FF0" w:rsidRPr="00D02D6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814ED" w:rsidRPr="00D02D6A">
              <w:rPr>
                <w:rFonts w:ascii="Times New Roman" w:hAnsi="Times New Roman" w:cs="Times New Roman"/>
                <w:lang w:eastAsia="ru-RU"/>
              </w:rPr>
              <w:t>«О государственном контроле (надзоре) и муниципальном</w:t>
            </w:r>
            <w:r w:rsidR="007E4FF0" w:rsidRPr="00D02D6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814ED" w:rsidRPr="00D02D6A">
              <w:rPr>
                <w:rFonts w:ascii="Times New Roman" w:hAnsi="Times New Roman" w:cs="Times New Roman"/>
                <w:lang w:eastAsia="ru-RU"/>
              </w:rPr>
              <w:t>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54" w:rsidRPr="00D02D6A" w:rsidRDefault="00937E54" w:rsidP="00972AC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В соответствии с распоряжением администрации Советского района</w:t>
            </w:r>
            <w:r w:rsidR="00A517F6" w:rsidRPr="00D02D6A">
              <w:rPr>
                <w:rFonts w:ascii="Times New Roman" w:eastAsia="Calibri" w:hAnsi="Times New Roman" w:cs="Times New Roman"/>
                <w:lang w:eastAsia="ru-RU"/>
              </w:rPr>
              <w:t xml:space="preserve"> № 376-р от 22.12.202</w:t>
            </w:r>
            <w:r w:rsidR="00972ACF">
              <w:rPr>
                <w:rFonts w:ascii="Times New Roman" w:eastAsia="Calibri" w:hAnsi="Times New Roman" w:cs="Times New Roman"/>
                <w:lang w:eastAsia="ru-RU"/>
              </w:rPr>
              <w:t>1 «</w:t>
            </w:r>
            <w:r w:rsidR="00972ACF" w:rsidRPr="00972ACF">
              <w:rPr>
                <w:rFonts w:ascii="Times New Roman" w:eastAsia="Calibri" w:hAnsi="Times New Roman" w:cs="Times New Roman"/>
                <w:lang w:eastAsia="ru-RU"/>
              </w:rPr>
              <w:t xml:space="preserve">О наделении муниципальных служащих администрации Советского района, органов администрации Советского района </w:t>
            </w:r>
            <w:r w:rsidR="00972ACF" w:rsidRPr="00972AC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полномочиями по осуществлению муниципального контроля на территории Советского района от имени администрации Советского района</w:t>
            </w:r>
            <w:r w:rsidR="00972ACF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54" w:rsidRPr="00D02D6A" w:rsidRDefault="00937E54" w:rsidP="00F2236F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 мере обновления</w:t>
            </w:r>
          </w:p>
        </w:tc>
      </w:tr>
      <w:tr w:rsidR="00937E54" w:rsidRPr="00D02D6A" w:rsidTr="00A65036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4" w:rsidRPr="00D02D6A" w:rsidRDefault="00937E54" w:rsidP="00F2236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4" w:rsidRPr="00D02D6A" w:rsidRDefault="00937E54" w:rsidP="00F2236F">
            <w:pPr>
              <w:widowControl/>
              <w:suppressAutoHyphens w:val="0"/>
              <w:autoSpaceDE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54" w:rsidRPr="00D02D6A" w:rsidRDefault="00937E54" w:rsidP="000C7368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Объявление предостережений</w:t>
            </w:r>
            <w:r w:rsidR="00C03539" w:rsidRPr="00D02D6A">
              <w:rPr>
                <w:rFonts w:ascii="Times New Roman" w:eastAsia="Calibri" w:hAnsi="Times New Roman" w:cs="Times New Roman"/>
                <w:lang w:eastAsia="ru-RU"/>
              </w:rPr>
              <w:t xml:space="preserve"> контролируемым лицам </w:t>
            </w:r>
            <w:r w:rsidR="009346F1" w:rsidRPr="00D02D6A">
              <w:rPr>
                <w:rFonts w:ascii="Times New Roman" w:eastAsia="Calibri" w:hAnsi="Times New Roman" w:cs="Times New Roman"/>
                <w:lang w:eastAsia="ru-RU"/>
              </w:rPr>
              <w:t>о недопустимости нарушений обязательных требований</w:t>
            </w:r>
            <w:r w:rsidR="000C7368" w:rsidRPr="00D02D6A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4" w:rsidRPr="00D02D6A" w:rsidRDefault="00937E54" w:rsidP="00A517F6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В соответствии с распоряжением администрации Советского района</w:t>
            </w:r>
            <w:r w:rsidR="00A56888">
              <w:rPr>
                <w:rFonts w:ascii="Times New Roman" w:eastAsia="Calibri" w:hAnsi="Times New Roman" w:cs="Times New Roman"/>
                <w:lang w:eastAsia="ru-RU"/>
              </w:rPr>
              <w:t xml:space="preserve"> № 376-р от 22.12.2021</w:t>
            </w:r>
            <w:r w:rsidR="00972ACF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="00972ACF" w:rsidRPr="00972ACF">
              <w:rPr>
                <w:rFonts w:ascii="Times New Roman" w:eastAsia="Calibri" w:hAnsi="Times New Roman" w:cs="Times New Roman"/>
                <w:lang w:eastAsia="ru-RU"/>
              </w:rPr>
              <w:t>О наделении муниципальных служащих администрации Советского района, органов администрации Советского района полномочиями по осуществлению муниципального контроля на территории Советского района от имени администрации Советского района</w:t>
            </w:r>
            <w:r w:rsidR="00972ACF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E54" w:rsidRPr="00D02D6A" w:rsidRDefault="00937E54" w:rsidP="00F2236F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В течение года (при наличии оснований</w:t>
            </w:r>
            <w:r w:rsidR="00972AC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937E54" w:rsidRPr="00D02D6A" w:rsidTr="00A56888">
        <w:trPr>
          <w:trHeight w:val="1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4" w:rsidRPr="00D02D6A" w:rsidRDefault="00937E54" w:rsidP="00F2236F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4" w:rsidRPr="00D02D6A" w:rsidRDefault="00937E54" w:rsidP="00F2236F">
            <w:pPr>
              <w:widowControl/>
              <w:suppressAutoHyphens w:val="0"/>
              <w:autoSpaceDE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E54" w:rsidRPr="00D02D6A" w:rsidRDefault="00937E54" w:rsidP="00F223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осуществляется посредствам </w:t>
            </w:r>
            <w:r w:rsidRPr="00D02D6A">
              <w:rPr>
                <w:rFonts w:ascii="Times New Roman" w:hAnsi="Times New Roman" w:cs="Times New Roman"/>
                <w:lang w:eastAsia="ru-RU"/>
              </w:rPr>
              <w:t xml:space="preserve">личного обращения, телефонной связи,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D02D6A">
                <w:rPr>
                  <w:rFonts w:ascii="Times New Roman" w:hAnsi="Times New Roman" w:cs="Times New Roman"/>
                  <w:lang w:eastAsia="ru-RU"/>
                </w:rPr>
                <w:t>законом</w:t>
              </w:r>
            </w:hyperlink>
            <w:r w:rsidRPr="00D02D6A">
              <w:rPr>
                <w:rFonts w:ascii="Times New Roman" w:hAnsi="Times New Roman" w:cs="Times New Roman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54" w:rsidRPr="00D02D6A" w:rsidRDefault="00937E54" w:rsidP="00A56888">
            <w:pPr>
              <w:widowControl/>
              <w:suppressAutoHyphens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t>В соответствии с распоряжением администрации Советского района</w:t>
            </w:r>
            <w:r w:rsidR="00A517F6" w:rsidRPr="00D02D6A">
              <w:rPr>
                <w:rFonts w:ascii="Times New Roman" w:eastAsia="Calibri" w:hAnsi="Times New Roman" w:cs="Times New Roman"/>
                <w:lang w:eastAsia="ru-RU"/>
              </w:rPr>
              <w:t xml:space="preserve"> № 376-р от 22.12.202</w:t>
            </w:r>
            <w:r w:rsidR="00A5688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972ACF">
              <w:rPr>
                <w:rFonts w:ascii="Times New Roman" w:eastAsia="Calibri" w:hAnsi="Times New Roman" w:cs="Times New Roman"/>
                <w:lang w:eastAsia="ru-RU"/>
              </w:rPr>
              <w:t xml:space="preserve"> «</w:t>
            </w:r>
            <w:r w:rsidR="00972ACF" w:rsidRPr="00972ACF">
              <w:rPr>
                <w:rFonts w:ascii="Times New Roman" w:eastAsia="Calibri" w:hAnsi="Times New Roman" w:cs="Times New Roman"/>
                <w:lang w:eastAsia="ru-RU"/>
              </w:rPr>
              <w:t xml:space="preserve">О наделении муниципальных служащих администрации Советского района, органов администрации Советского района полномочиями по осуществлению муниципального контроля на </w:t>
            </w:r>
            <w:r w:rsidR="00972ACF" w:rsidRPr="00972ACF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территории Советского района от имени администрации Советского района</w:t>
            </w:r>
            <w:r w:rsidR="00972ACF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54" w:rsidRPr="00D02D6A" w:rsidRDefault="00937E54" w:rsidP="00F223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02D6A">
              <w:rPr>
                <w:rFonts w:ascii="Times New Roman" w:eastAsia="Calibri" w:hAnsi="Times New Roman" w:cs="Times New Roman"/>
                <w:lang w:eastAsia="ru-RU"/>
              </w:rPr>
              <w:lastRenderedPageBreak/>
              <w:t>В течение года (при наличии оснований)</w:t>
            </w:r>
          </w:p>
          <w:p w:rsidR="00937E54" w:rsidRPr="00D02D6A" w:rsidRDefault="00937E54" w:rsidP="00F2236F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</w:tbl>
    <w:p w:rsidR="00937E54" w:rsidRPr="00D02D6A" w:rsidRDefault="00937E54" w:rsidP="004E678F">
      <w:pPr>
        <w:widowControl/>
        <w:suppressAutoHyphens w:val="0"/>
        <w:autoSpaceDE/>
        <w:ind w:firstLine="567"/>
        <w:jc w:val="both"/>
        <w:rPr>
          <w:rFonts w:ascii="Times New Roman" w:hAnsi="Times New Roman" w:cs="Times New Roman"/>
          <w:strike/>
          <w:lang w:eastAsia="ru-RU"/>
        </w:rPr>
      </w:pPr>
    </w:p>
    <w:p w:rsidR="004E678F" w:rsidRPr="00D02D6A" w:rsidRDefault="001F1881" w:rsidP="00972ACF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02D6A">
        <w:rPr>
          <w:rFonts w:ascii="Times New Roman" w:eastAsia="Calibri" w:hAnsi="Times New Roman" w:cs="Times New Roman"/>
          <w:b/>
          <w:lang w:eastAsia="en-US"/>
        </w:rPr>
        <w:t xml:space="preserve">4. </w:t>
      </w:r>
      <w:r w:rsidR="004E678F" w:rsidRPr="00D02D6A">
        <w:rPr>
          <w:rFonts w:ascii="Times New Roman" w:eastAsia="Calibri" w:hAnsi="Times New Roman" w:cs="Times New Roman"/>
          <w:b/>
          <w:lang w:eastAsia="en-US"/>
        </w:rPr>
        <w:t>Показатели результативности и эффективности Программы</w:t>
      </w:r>
    </w:p>
    <w:p w:rsidR="001F1881" w:rsidRPr="00D02D6A" w:rsidRDefault="001F1881" w:rsidP="00B63CF6">
      <w:pPr>
        <w:rPr>
          <w:rFonts w:ascii="Times New Roman" w:hAnsi="Times New Roman" w:cs="Times New Roman"/>
        </w:rPr>
      </w:pPr>
    </w:p>
    <w:p w:rsidR="001F1881" w:rsidRPr="00D02D6A" w:rsidRDefault="001F1881" w:rsidP="00A65036">
      <w:pPr>
        <w:ind w:left="1069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12"/>
        <w:gridCol w:w="3827"/>
      </w:tblGrid>
      <w:tr w:rsidR="0040591E" w:rsidRPr="00D02D6A" w:rsidTr="004059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E" w:rsidRPr="00D02D6A" w:rsidRDefault="0040591E" w:rsidP="0052183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№п\</w:t>
            </w:r>
            <w:proofErr w:type="gramStart"/>
            <w:r w:rsidRPr="00D02D6A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E" w:rsidRPr="00D02D6A" w:rsidRDefault="0040591E" w:rsidP="0052183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1E" w:rsidRPr="00D02D6A" w:rsidRDefault="0040591E" w:rsidP="0052183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Плановый показатель</w:t>
            </w:r>
          </w:p>
        </w:tc>
      </w:tr>
      <w:tr w:rsidR="0040591E" w:rsidRPr="00D02D6A" w:rsidTr="004059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E" w:rsidRPr="00D02D6A" w:rsidRDefault="0040591E" w:rsidP="0052183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E" w:rsidRPr="00D02D6A" w:rsidRDefault="0040591E" w:rsidP="0052183A">
            <w:pPr>
              <w:pStyle w:val="affe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eastAsia="Calibri" w:hAnsi="Times New Roman" w:cs="Times New Roman"/>
                <w:lang w:eastAsia="en-US"/>
              </w:rPr>
              <w:t>Снижение количества выданных предостережений  о недопустимости нарушения обязательных требований законодательства в сфере пассажирских перевозок автомобильным транспортом и в дорожном хозяйстве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1E" w:rsidRPr="00D02D6A" w:rsidRDefault="0040591E" w:rsidP="00B63CF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60% и менее – недопустимая;</w:t>
            </w:r>
          </w:p>
          <w:p w:rsidR="0040591E" w:rsidRPr="00D02D6A" w:rsidRDefault="0040591E" w:rsidP="00B63CF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61-85%-низкая;</w:t>
            </w:r>
          </w:p>
          <w:p w:rsidR="0040591E" w:rsidRPr="00D02D6A" w:rsidRDefault="0040591E" w:rsidP="00B63CF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86-99плановая;</w:t>
            </w:r>
          </w:p>
          <w:p w:rsidR="0040591E" w:rsidRPr="00D02D6A" w:rsidRDefault="0040591E" w:rsidP="00B63CF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100% - эффективная.</w:t>
            </w:r>
          </w:p>
        </w:tc>
      </w:tr>
      <w:tr w:rsidR="0040591E" w:rsidRPr="00D02D6A" w:rsidTr="0040591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E" w:rsidRPr="00D02D6A" w:rsidRDefault="0040591E" w:rsidP="0052183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E" w:rsidRPr="00D02D6A" w:rsidRDefault="0040591E" w:rsidP="0052183A">
            <w:pPr>
              <w:pStyle w:val="affe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eastAsia="Calibri" w:hAnsi="Times New Roman" w:cs="Times New Roman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</w:t>
            </w:r>
            <w:r>
              <w:rPr>
                <w:rFonts w:ascii="Times New Roman" w:eastAsia="Calibri" w:hAnsi="Times New Roman" w:cs="Times New Roman"/>
                <w:lang w:eastAsia="en-US"/>
              </w:rPr>
              <w:t>З «О государственном контроле (н</w:t>
            </w:r>
            <w:r w:rsidRPr="00D02D6A">
              <w:rPr>
                <w:rFonts w:ascii="Times New Roman" w:eastAsia="Calibri" w:hAnsi="Times New Roman" w:cs="Times New Roman"/>
                <w:lang w:eastAsia="en-US"/>
              </w:rPr>
              <w:t>адзоре) и муниципальном контроле»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91E" w:rsidRPr="00D02D6A" w:rsidRDefault="0040591E" w:rsidP="00B63CF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D6A">
              <w:rPr>
                <w:rFonts w:ascii="Times New Roman" w:eastAsia="Calibri" w:hAnsi="Times New Roman" w:cs="Times New Roman"/>
                <w:lang w:eastAsia="en-US"/>
              </w:rPr>
              <w:t>60% и менее – недопустимая;</w:t>
            </w:r>
          </w:p>
          <w:p w:rsidR="0040591E" w:rsidRPr="00D02D6A" w:rsidRDefault="0040591E" w:rsidP="00B63CF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D6A">
              <w:rPr>
                <w:rFonts w:ascii="Times New Roman" w:eastAsia="Calibri" w:hAnsi="Times New Roman" w:cs="Times New Roman"/>
                <w:lang w:eastAsia="en-US"/>
              </w:rPr>
              <w:t>61-85%-низкая;</w:t>
            </w:r>
          </w:p>
          <w:p w:rsidR="0040591E" w:rsidRPr="00D02D6A" w:rsidRDefault="0040591E" w:rsidP="00B63CF6">
            <w:pPr>
              <w:widowControl/>
              <w:suppressAutoHyphens w:val="0"/>
              <w:autoSpaceDE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D6A">
              <w:rPr>
                <w:rFonts w:ascii="Times New Roman" w:eastAsia="Calibri" w:hAnsi="Times New Roman" w:cs="Times New Roman"/>
                <w:lang w:eastAsia="en-US"/>
              </w:rPr>
              <w:t>86-99 плановая;</w:t>
            </w:r>
          </w:p>
          <w:p w:rsidR="0040591E" w:rsidRPr="00D02D6A" w:rsidRDefault="0040591E" w:rsidP="00B63CF6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D02D6A">
              <w:rPr>
                <w:rFonts w:ascii="Times New Roman" w:eastAsia="Calibri" w:hAnsi="Times New Roman" w:cs="Times New Roman"/>
                <w:lang w:eastAsia="en-US"/>
              </w:rPr>
              <w:t>100% - эффективная.</w:t>
            </w:r>
          </w:p>
        </w:tc>
      </w:tr>
    </w:tbl>
    <w:p w:rsidR="004E678F" w:rsidRPr="00D02D6A" w:rsidRDefault="004E678F" w:rsidP="00D02D6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trike/>
          <w:lang w:eastAsia="en-US"/>
        </w:rPr>
      </w:pPr>
    </w:p>
    <w:sectPr w:rsidR="004E678F" w:rsidRPr="00D02D6A" w:rsidSect="00D02D6A">
      <w:pgSz w:w="11909" w:h="16834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61B" w:rsidRDefault="00CF761B">
      <w:r>
        <w:separator/>
      </w:r>
    </w:p>
  </w:endnote>
  <w:endnote w:type="continuationSeparator" w:id="0">
    <w:p w:rsidR="00CF761B" w:rsidRDefault="00CF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61B" w:rsidRDefault="00CF761B">
      <w:r>
        <w:separator/>
      </w:r>
    </w:p>
  </w:footnote>
  <w:footnote w:type="continuationSeparator" w:id="0">
    <w:p w:rsidR="00CF761B" w:rsidRDefault="00CF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4188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1">
    <w:nsid w:val="66406035"/>
    <w:multiLevelType w:val="hybridMultilevel"/>
    <w:tmpl w:val="F65CD822"/>
    <w:lvl w:ilvl="0" w:tplc="602A9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D52A9A"/>
    <w:multiLevelType w:val="hybridMultilevel"/>
    <w:tmpl w:val="1756C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0345F"/>
    <w:rsid w:val="00001F83"/>
    <w:rsid w:val="0000345F"/>
    <w:rsid w:val="000059C9"/>
    <w:rsid w:val="00007957"/>
    <w:rsid w:val="00016913"/>
    <w:rsid w:val="00021E9F"/>
    <w:rsid w:val="000319B9"/>
    <w:rsid w:val="00034071"/>
    <w:rsid w:val="00041D8C"/>
    <w:rsid w:val="00052141"/>
    <w:rsid w:val="00060E2C"/>
    <w:rsid w:val="000705B8"/>
    <w:rsid w:val="00070F06"/>
    <w:rsid w:val="0008014B"/>
    <w:rsid w:val="00090638"/>
    <w:rsid w:val="000A6908"/>
    <w:rsid w:val="000B1C4F"/>
    <w:rsid w:val="000C6E29"/>
    <w:rsid w:val="000C7368"/>
    <w:rsid w:val="00103FDF"/>
    <w:rsid w:val="00104273"/>
    <w:rsid w:val="0011242B"/>
    <w:rsid w:val="00114911"/>
    <w:rsid w:val="001178C4"/>
    <w:rsid w:val="00126808"/>
    <w:rsid w:val="001341A4"/>
    <w:rsid w:val="00134256"/>
    <w:rsid w:val="001346A2"/>
    <w:rsid w:val="00137AB5"/>
    <w:rsid w:val="00142F47"/>
    <w:rsid w:val="00153D9A"/>
    <w:rsid w:val="00170CE6"/>
    <w:rsid w:val="0017364E"/>
    <w:rsid w:val="0018010E"/>
    <w:rsid w:val="001814ED"/>
    <w:rsid w:val="001820A7"/>
    <w:rsid w:val="00193667"/>
    <w:rsid w:val="001A2E37"/>
    <w:rsid w:val="001A4045"/>
    <w:rsid w:val="001B5D37"/>
    <w:rsid w:val="001F1881"/>
    <w:rsid w:val="001F6DB0"/>
    <w:rsid w:val="00214403"/>
    <w:rsid w:val="002215EC"/>
    <w:rsid w:val="002276BC"/>
    <w:rsid w:val="0023036B"/>
    <w:rsid w:val="00232F84"/>
    <w:rsid w:val="00241B96"/>
    <w:rsid w:val="0024359B"/>
    <w:rsid w:val="00244B21"/>
    <w:rsid w:val="00244DEC"/>
    <w:rsid w:val="00245BA6"/>
    <w:rsid w:val="00256D9B"/>
    <w:rsid w:val="00267AB1"/>
    <w:rsid w:val="0027499A"/>
    <w:rsid w:val="002834D8"/>
    <w:rsid w:val="00295C53"/>
    <w:rsid w:val="002965C4"/>
    <w:rsid w:val="002A3D68"/>
    <w:rsid w:val="002C06E0"/>
    <w:rsid w:val="002C715F"/>
    <w:rsid w:val="002D1983"/>
    <w:rsid w:val="002E07AA"/>
    <w:rsid w:val="002E6B5B"/>
    <w:rsid w:val="00307820"/>
    <w:rsid w:val="00320AAB"/>
    <w:rsid w:val="00364040"/>
    <w:rsid w:val="00365753"/>
    <w:rsid w:val="00377B70"/>
    <w:rsid w:val="003859A9"/>
    <w:rsid w:val="00391D0E"/>
    <w:rsid w:val="003A3C5A"/>
    <w:rsid w:val="003B18A4"/>
    <w:rsid w:val="003B7A0C"/>
    <w:rsid w:val="003C1403"/>
    <w:rsid w:val="003C2989"/>
    <w:rsid w:val="003C4F05"/>
    <w:rsid w:val="003D30A1"/>
    <w:rsid w:val="0040287D"/>
    <w:rsid w:val="0040591E"/>
    <w:rsid w:val="0041161B"/>
    <w:rsid w:val="00417D31"/>
    <w:rsid w:val="004355DE"/>
    <w:rsid w:val="00443585"/>
    <w:rsid w:val="00463422"/>
    <w:rsid w:val="00465EE8"/>
    <w:rsid w:val="00486E77"/>
    <w:rsid w:val="0048775F"/>
    <w:rsid w:val="004A2050"/>
    <w:rsid w:val="004A6B97"/>
    <w:rsid w:val="004B3550"/>
    <w:rsid w:val="004C2588"/>
    <w:rsid w:val="004C27CD"/>
    <w:rsid w:val="004D127A"/>
    <w:rsid w:val="004E1583"/>
    <w:rsid w:val="004E678F"/>
    <w:rsid w:val="004F0CBD"/>
    <w:rsid w:val="004F6D8E"/>
    <w:rsid w:val="004F6FA2"/>
    <w:rsid w:val="00502777"/>
    <w:rsid w:val="0052183A"/>
    <w:rsid w:val="00524703"/>
    <w:rsid w:val="005257D5"/>
    <w:rsid w:val="00532F81"/>
    <w:rsid w:val="005332D4"/>
    <w:rsid w:val="00535267"/>
    <w:rsid w:val="0053618D"/>
    <w:rsid w:val="00537646"/>
    <w:rsid w:val="00540584"/>
    <w:rsid w:val="00540B47"/>
    <w:rsid w:val="00541E5D"/>
    <w:rsid w:val="005508E3"/>
    <w:rsid w:val="0055091A"/>
    <w:rsid w:val="0056038A"/>
    <w:rsid w:val="00563498"/>
    <w:rsid w:val="0057593F"/>
    <w:rsid w:val="005A2612"/>
    <w:rsid w:val="005A7AE7"/>
    <w:rsid w:val="005C6DA9"/>
    <w:rsid w:val="005D21C4"/>
    <w:rsid w:val="005F3531"/>
    <w:rsid w:val="005F3E64"/>
    <w:rsid w:val="005F7C07"/>
    <w:rsid w:val="006005BB"/>
    <w:rsid w:val="00610559"/>
    <w:rsid w:val="006172A6"/>
    <w:rsid w:val="00631D47"/>
    <w:rsid w:val="0065130C"/>
    <w:rsid w:val="006620B2"/>
    <w:rsid w:val="00662852"/>
    <w:rsid w:val="0067597D"/>
    <w:rsid w:val="00677580"/>
    <w:rsid w:val="00680244"/>
    <w:rsid w:val="0068491C"/>
    <w:rsid w:val="00696B7F"/>
    <w:rsid w:val="006A1869"/>
    <w:rsid w:val="006A1C82"/>
    <w:rsid w:val="006C6EB5"/>
    <w:rsid w:val="00700E50"/>
    <w:rsid w:val="007029CA"/>
    <w:rsid w:val="007062EC"/>
    <w:rsid w:val="00716717"/>
    <w:rsid w:val="007173B4"/>
    <w:rsid w:val="00723E93"/>
    <w:rsid w:val="007352AE"/>
    <w:rsid w:val="007474E9"/>
    <w:rsid w:val="00751E30"/>
    <w:rsid w:val="00754B5A"/>
    <w:rsid w:val="00764B40"/>
    <w:rsid w:val="0078275E"/>
    <w:rsid w:val="00785908"/>
    <w:rsid w:val="007B1B1A"/>
    <w:rsid w:val="007B66A6"/>
    <w:rsid w:val="007C009C"/>
    <w:rsid w:val="007D160A"/>
    <w:rsid w:val="007E1789"/>
    <w:rsid w:val="007E4FF0"/>
    <w:rsid w:val="007F1C48"/>
    <w:rsid w:val="007F2BCB"/>
    <w:rsid w:val="007F3F5D"/>
    <w:rsid w:val="0081083E"/>
    <w:rsid w:val="0081379A"/>
    <w:rsid w:val="00820497"/>
    <w:rsid w:val="0082483E"/>
    <w:rsid w:val="00846283"/>
    <w:rsid w:val="00857A43"/>
    <w:rsid w:val="008663BC"/>
    <w:rsid w:val="0087612A"/>
    <w:rsid w:val="008853D5"/>
    <w:rsid w:val="008A01F3"/>
    <w:rsid w:val="008C1F8B"/>
    <w:rsid w:val="008C3288"/>
    <w:rsid w:val="008D33BE"/>
    <w:rsid w:val="008D5245"/>
    <w:rsid w:val="008F200E"/>
    <w:rsid w:val="009111EF"/>
    <w:rsid w:val="009346F1"/>
    <w:rsid w:val="00935640"/>
    <w:rsid w:val="00937E54"/>
    <w:rsid w:val="00963E5A"/>
    <w:rsid w:val="00972ACF"/>
    <w:rsid w:val="00977E24"/>
    <w:rsid w:val="00982786"/>
    <w:rsid w:val="009A1F0D"/>
    <w:rsid w:val="009A61C3"/>
    <w:rsid w:val="009B18CD"/>
    <w:rsid w:val="009E5C41"/>
    <w:rsid w:val="009E710D"/>
    <w:rsid w:val="009F1D18"/>
    <w:rsid w:val="009F20D1"/>
    <w:rsid w:val="009F432B"/>
    <w:rsid w:val="00A0141E"/>
    <w:rsid w:val="00A16422"/>
    <w:rsid w:val="00A517F6"/>
    <w:rsid w:val="00A56888"/>
    <w:rsid w:val="00A62BE2"/>
    <w:rsid w:val="00A63197"/>
    <w:rsid w:val="00A63692"/>
    <w:rsid w:val="00A65036"/>
    <w:rsid w:val="00A66368"/>
    <w:rsid w:val="00A84A75"/>
    <w:rsid w:val="00A904FB"/>
    <w:rsid w:val="00A932C2"/>
    <w:rsid w:val="00AA0E2E"/>
    <w:rsid w:val="00AB2956"/>
    <w:rsid w:val="00AC17A9"/>
    <w:rsid w:val="00AC3A42"/>
    <w:rsid w:val="00AD0193"/>
    <w:rsid w:val="00AE04EB"/>
    <w:rsid w:val="00AE302F"/>
    <w:rsid w:val="00AF1C0B"/>
    <w:rsid w:val="00AF4CBF"/>
    <w:rsid w:val="00B100F6"/>
    <w:rsid w:val="00B103B8"/>
    <w:rsid w:val="00B30ACB"/>
    <w:rsid w:val="00B42971"/>
    <w:rsid w:val="00B44517"/>
    <w:rsid w:val="00B63CF6"/>
    <w:rsid w:val="00B645C1"/>
    <w:rsid w:val="00BA0C08"/>
    <w:rsid w:val="00BC4E3D"/>
    <w:rsid w:val="00BD2FEE"/>
    <w:rsid w:val="00BF5F5C"/>
    <w:rsid w:val="00BF6482"/>
    <w:rsid w:val="00C004CC"/>
    <w:rsid w:val="00C03539"/>
    <w:rsid w:val="00C31B27"/>
    <w:rsid w:val="00C33B49"/>
    <w:rsid w:val="00C35774"/>
    <w:rsid w:val="00C400F9"/>
    <w:rsid w:val="00C4415B"/>
    <w:rsid w:val="00C6456A"/>
    <w:rsid w:val="00C82DF7"/>
    <w:rsid w:val="00C8535D"/>
    <w:rsid w:val="00C8696A"/>
    <w:rsid w:val="00CA5603"/>
    <w:rsid w:val="00CB65F5"/>
    <w:rsid w:val="00CD6B25"/>
    <w:rsid w:val="00CE0F8B"/>
    <w:rsid w:val="00CE6224"/>
    <w:rsid w:val="00CF1E52"/>
    <w:rsid w:val="00CF1F90"/>
    <w:rsid w:val="00CF6080"/>
    <w:rsid w:val="00CF761B"/>
    <w:rsid w:val="00D02D6A"/>
    <w:rsid w:val="00D03DE1"/>
    <w:rsid w:val="00D05C43"/>
    <w:rsid w:val="00D071D1"/>
    <w:rsid w:val="00D2113A"/>
    <w:rsid w:val="00D2252D"/>
    <w:rsid w:val="00D33545"/>
    <w:rsid w:val="00D421BF"/>
    <w:rsid w:val="00D47D5F"/>
    <w:rsid w:val="00D60F1A"/>
    <w:rsid w:val="00D92AA7"/>
    <w:rsid w:val="00DB1024"/>
    <w:rsid w:val="00DB162E"/>
    <w:rsid w:val="00DB5A8C"/>
    <w:rsid w:val="00DC0C4E"/>
    <w:rsid w:val="00DC22C7"/>
    <w:rsid w:val="00DC374F"/>
    <w:rsid w:val="00DD563A"/>
    <w:rsid w:val="00DE0080"/>
    <w:rsid w:val="00DE52CD"/>
    <w:rsid w:val="00DE69D8"/>
    <w:rsid w:val="00E0360A"/>
    <w:rsid w:val="00E10617"/>
    <w:rsid w:val="00E31AF7"/>
    <w:rsid w:val="00E32E60"/>
    <w:rsid w:val="00E33308"/>
    <w:rsid w:val="00E45DA1"/>
    <w:rsid w:val="00E50541"/>
    <w:rsid w:val="00E53363"/>
    <w:rsid w:val="00E66351"/>
    <w:rsid w:val="00E77489"/>
    <w:rsid w:val="00E97B61"/>
    <w:rsid w:val="00EA21AB"/>
    <w:rsid w:val="00EB3954"/>
    <w:rsid w:val="00EC0BED"/>
    <w:rsid w:val="00EC3B97"/>
    <w:rsid w:val="00EC3E9A"/>
    <w:rsid w:val="00EE5A6A"/>
    <w:rsid w:val="00F2236F"/>
    <w:rsid w:val="00F44F4D"/>
    <w:rsid w:val="00F46365"/>
    <w:rsid w:val="00F53A96"/>
    <w:rsid w:val="00F56B95"/>
    <w:rsid w:val="00F764BD"/>
    <w:rsid w:val="00F83C73"/>
    <w:rsid w:val="00F87DB3"/>
    <w:rsid w:val="00F91EFD"/>
    <w:rsid w:val="00F974FB"/>
    <w:rsid w:val="00FA0571"/>
    <w:rsid w:val="00FB5DE0"/>
    <w:rsid w:val="00FD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z1">
    <w:name w:val="WW8Num4z1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40">
    <w:name w:val="Основной шрифт абзаца4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30">
    <w:name w:val="Основной шрифт абзаца3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0">
    <w:name w:val="Основной шрифт абзаца1"/>
  </w:style>
  <w:style w:type="character" w:styleId="a3">
    <w:name w:val="Hyperlink"/>
    <w:rPr>
      <w:strike w:val="0"/>
      <w:dstrike w:val="0"/>
      <w:color w:val="0000FF"/>
      <w:u w:val="none"/>
    </w:rPr>
  </w:style>
  <w:style w:type="character" w:styleId="a4">
    <w:name w:val="page number"/>
    <w:basedOn w:val="10"/>
  </w:style>
  <w:style w:type="character" w:customStyle="1" w:styleId="a5">
    <w:name w:val="Основной текст с отступом Знак"/>
    <w:rPr>
      <w:sz w:val="24"/>
      <w:lang/>
    </w:rPr>
  </w:style>
  <w:style w:type="character" w:customStyle="1" w:styleId="a6">
    <w:name w:val="Нижний колонтитул Знак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Arial" w:hAnsi="Arial" w:cs="Arial"/>
    </w:rPr>
  </w:style>
  <w:style w:type="character" w:customStyle="1" w:styleId="aa">
    <w:name w:val="Тема примечания Знак"/>
    <w:rPr>
      <w:rFonts w:ascii="Arial" w:hAnsi="Arial" w:cs="Arial"/>
      <w:b/>
      <w:bCs/>
    </w:rPr>
  </w:style>
  <w:style w:type="character" w:customStyle="1" w:styleId="blk">
    <w:name w:val="blk"/>
  </w:style>
  <w:style w:type="character" w:customStyle="1" w:styleId="apple-converted-space">
    <w:name w:val="apple-converted-space"/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">
    <w:name w:val="Символ нумерации"/>
  </w:style>
  <w:style w:type="character" w:customStyle="1" w:styleId="ac">
    <w:name w:val="Утратил силу"/>
    <w:rPr>
      <w:b w:val="0"/>
      <w:strike/>
      <w:color w:val="666600"/>
    </w:rPr>
  </w:style>
  <w:style w:type="character" w:customStyle="1" w:styleId="ad">
    <w:name w:val="Цветовое выделение"/>
    <w:rPr>
      <w:b/>
      <w:color w:val="26282F"/>
    </w:rPr>
  </w:style>
  <w:style w:type="character" w:customStyle="1" w:styleId="ae">
    <w:name w:val="Продолжение ссылки"/>
    <w:rPr>
      <w:rFonts w:cs="Times New Roman"/>
      <w:b/>
      <w:bCs/>
      <w:color w:val="106BBE"/>
    </w:rPr>
  </w:style>
  <w:style w:type="character" w:customStyle="1" w:styleId="af">
    <w:name w:val="Найденные слова"/>
    <w:rPr>
      <w:shd w:val="clear" w:color="auto" w:fill="FFF580"/>
    </w:rPr>
  </w:style>
  <w:style w:type="character" w:customStyle="1" w:styleId="af0">
    <w:name w:val="Не вступил в силу"/>
    <w:rPr>
      <w:color w:val="000000"/>
      <w:shd w:val="clear" w:color="auto" w:fill="D8EDE8"/>
    </w:rPr>
  </w:style>
  <w:style w:type="character" w:customStyle="1" w:styleId="af1">
    <w:name w:val="Опечатки"/>
    <w:rPr>
      <w:color w:val="FF0000"/>
    </w:rPr>
  </w:style>
  <w:style w:type="character" w:customStyle="1" w:styleId="af2">
    <w:name w:val="Активная гипертекстовая ссылка"/>
    <w:rPr>
      <w:rFonts w:cs="Times New Roman"/>
      <w:b/>
      <w:bCs/>
      <w:color w:val="106BBE"/>
      <w:u w:val="single"/>
    </w:rPr>
  </w:style>
  <w:style w:type="character" w:customStyle="1" w:styleId="af3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4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5">
    <w:name w:val="Заголовок своего сообщения"/>
    <w:rPr>
      <w:b/>
      <w:color w:val="26282F"/>
    </w:rPr>
  </w:style>
  <w:style w:type="character" w:customStyle="1" w:styleId="af6">
    <w:name w:val="Заголовок чужого сообщения"/>
    <w:rPr>
      <w:b/>
      <w:color w:val="FF0000"/>
    </w:rPr>
  </w:style>
  <w:style w:type="character" w:customStyle="1" w:styleId="af7">
    <w:name w:val="Выделение для Базового Поиска"/>
    <w:rPr>
      <w:b/>
      <w:color w:val="0058A9"/>
    </w:rPr>
  </w:style>
  <w:style w:type="character" w:customStyle="1" w:styleId="af8">
    <w:name w:val="Выделение для Базового Поиска (курсив)"/>
    <w:rPr>
      <w:b/>
      <w:i/>
      <w:color w:val="0058A9"/>
    </w:rPr>
  </w:style>
  <w:style w:type="character" w:customStyle="1" w:styleId="af9">
    <w:name w:val="Ссылка на утративший силу документ"/>
    <w:rPr>
      <w:rFonts w:cs="Times New Roman"/>
      <w:b/>
      <w:bCs/>
      <w:color w:val="749232"/>
    </w:rPr>
  </w:style>
  <w:style w:type="character" w:customStyle="1" w:styleId="afa">
    <w:name w:val="Сравнение редакций"/>
    <w:rPr>
      <w:b w:val="0"/>
    </w:rPr>
  </w:style>
  <w:style w:type="character" w:customStyle="1" w:styleId="afb">
    <w:name w:val="Цветовое выделение для Текст"/>
    <w:rPr>
      <w:sz w:val="24"/>
    </w:rPr>
  </w:style>
  <w:style w:type="character" w:customStyle="1" w:styleId="13">
    <w:name w:val="Текст примечания Знак1"/>
    <w:rPr>
      <w:rFonts w:ascii="Arial" w:hAnsi="Arial" w:cs="Arial"/>
      <w:lang w:eastAsia="zh-CN"/>
    </w:rPr>
  </w:style>
  <w:style w:type="character" w:customStyle="1" w:styleId="22">
    <w:name w:val="Знак примечания2"/>
    <w:rPr>
      <w:sz w:val="16"/>
      <w:szCs w:val="16"/>
    </w:rPr>
  </w:style>
  <w:style w:type="character" w:customStyle="1" w:styleId="32">
    <w:name w:val="Знак примечания3"/>
    <w:rPr>
      <w:sz w:val="16"/>
      <w:szCs w:val="16"/>
    </w:rPr>
  </w:style>
  <w:style w:type="character" w:customStyle="1" w:styleId="23">
    <w:name w:val="Текст примечания Знак2"/>
    <w:rPr>
      <w:rFonts w:ascii="Arial" w:hAnsi="Arial" w:cs="Arial"/>
      <w:lang w:eastAsia="zh-CN"/>
    </w:rPr>
  </w:style>
  <w:style w:type="character" w:customStyle="1" w:styleId="42">
    <w:name w:val="Знак примечания4"/>
    <w:rPr>
      <w:sz w:val="16"/>
      <w:szCs w:val="16"/>
    </w:rPr>
  </w:style>
  <w:style w:type="character" w:customStyle="1" w:styleId="afc">
    <w:name w:val=" Знак Знак"/>
    <w:rPr>
      <w:rFonts w:ascii="Arial" w:hAnsi="Arial" w:cs="Arial"/>
      <w:lang w:eastAsia="zh-CN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e">
    <w:name w:val="Body Text"/>
    <w:basedOn w:val="a"/>
    <w:pPr>
      <w:widowControl/>
      <w:autoSpaceDE/>
      <w:spacing w:after="120" w:line="276" w:lineRule="auto"/>
    </w:pPr>
    <w:rPr>
      <w:rFonts w:ascii="Calibri" w:hAnsi="Calibri" w:cs="Calibri"/>
      <w:sz w:val="22"/>
      <w:szCs w:val="22"/>
      <w:lang/>
    </w:rPr>
  </w:style>
  <w:style w:type="paragraph" w:styleId="aff">
    <w:name w:val="List"/>
    <w:basedOn w:val="afe"/>
    <w:rPr>
      <w:rFonts w:cs="Mangal"/>
    </w:rPr>
  </w:style>
  <w:style w:type="paragraph" w:styleId="af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1">
    <w:name w:val="header"/>
    <w:basedOn w:val="a"/>
    <w:pPr>
      <w:tabs>
        <w:tab w:val="center" w:pos="4677"/>
        <w:tab w:val="right" w:pos="9355"/>
      </w:tabs>
    </w:pPr>
  </w:style>
  <w:style w:type="paragraph" w:customStyle="1" w:styleId="15">
    <w:name w:val="Обычный1"/>
    <w:pPr>
      <w:suppressAutoHyphens/>
    </w:pPr>
    <w:rPr>
      <w:lang w:eastAsia="zh-CN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pPr>
      <w:widowControl/>
      <w:autoSpaceDE/>
      <w:spacing w:before="280" w:after="280"/>
    </w:pPr>
    <w:rPr>
      <w:rFonts w:ascii="Times New Roman" w:hAnsi="Times New Roman" w:cs="Times New Roman"/>
    </w:rPr>
  </w:style>
  <w:style w:type="paragraph" w:customStyle="1" w:styleId="16">
    <w:name w:val="Знак1"/>
    <w:basedOn w:val="a"/>
    <w:pPr>
      <w:widowControl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f3">
    <w:name w:val="Body Text Indent"/>
    <w:basedOn w:val="a"/>
    <w:pPr>
      <w:widowControl/>
      <w:autoSpaceDE/>
      <w:ind w:firstLine="567"/>
      <w:jc w:val="both"/>
    </w:pPr>
    <w:rPr>
      <w:rFonts w:ascii="Times New Roman" w:hAnsi="Times New Roman" w:cs="Times New Roman"/>
      <w:szCs w:val="20"/>
      <w:lang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sz w:val="16"/>
      <w:lang w:eastAsia="zh-CN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ListParagraph">
    <w:name w:val="List Paragraph"/>
    <w:basedOn w:val="a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7">
    <w:name w:val="Название объекта1"/>
    <w:basedOn w:val="a"/>
    <w:next w:val="a"/>
    <w:pPr>
      <w:widowControl/>
      <w:autoSpaceDE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5">
    <w:name w:val="Normal (Web)"/>
    <w:basedOn w:val="a"/>
    <w:uiPriority w:val="99"/>
    <w:pPr>
      <w:widowControl/>
      <w:autoSpaceDE/>
      <w:spacing w:before="280" w:after="288" w:line="336" w:lineRule="atLeast"/>
    </w:pPr>
    <w:rPr>
      <w:rFonts w:eastAsia="Calibri"/>
      <w:color w:val="141414"/>
    </w:rPr>
  </w:style>
  <w:style w:type="paragraph" w:customStyle="1" w:styleId="18">
    <w:name w:val="Текст примечания1"/>
    <w:basedOn w:val="a"/>
    <w:rPr>
      <w:sz w:val="20"/>
      <w:szCs w:val="20"/>
      <w:lang/>
    </w:rPr>
  </w:style>
  <w:style w:type="paragraph" w:styleId="aff6">
    <w:name w:val="annotation subject"/>
    <w:basedOn w:val="18"/>
    <w:next w:val="18"/>
    <w:rPr>
      <w:b/>
      <w:bCs/>
    </w:rPr>
  </w:style>
  <w:style w:type="paragraph" w:styleId="aff7">
    <w:name w:val="Revision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aff8">
    <w:name w:val="Верхний колонтитул слева"/>
    <w:basedOn w:val="a"/>
  </w:style>
  <w:style w:type="paragraph" w:customStyle="1" w:styleId="aff9">
    <w:name w:val="Таблицы (моноширинный)"/>
    <w:basedOn w:val="a"/>
    <w:pPr>
      <w:suppressAutoHyphens w:val="0"/>
    </w:pPr>
    <w:rPr>
      <w:rFonts w:ascii="Courier New" w:hAnsi="Courier New" w:cs="Courier New"/>
    </w:rPr>
  </w:style>
  <w:style w:type="paragraph" w:customStyle="1" w:styleId="affa">
    <w:name w:val="Комментарий"/>
    <w:pPr>
      <w:widowControl w:val="0"/>
      <w:suppressAutoHyphens/>
    </w:pPr>
    <w:rPr>
      <w:rFonts w:ascii="Liberation Serif" w:eastAsia="SimSun" w:hAnsi="Liberation Serif" w:cs="Mangal"/>
      <w:color w:val="353842"/>
      <w:sz w:val="24"/>
      <w:szCs w:val="24"/>
      <w:shd w:val="clear" w:color="auto" w:fill="F0F0F0"/>
      <w:lang w:eastAsia="zh-CN" w:bidi="hi-IN"/>
    </w:rPr>
  </w:style>
  <w:style w:type="paragraph" w:customStyle="1" w:styleId="affb">
    <w:name w:val="Моноширинный"/>
    <w:basedOn w:val="a"/>
    <w:pPr>
      <w:suppressAutoHyphens w:val="0"/>
    </w:pPr>
    <w:rPr>
      <w:rFonts w:ascii="Courier New" w:hAnsi="Courier New" w:cs="Courier New"/>
    </w:rPr>
  </w:style>
  <w:style w:type="paragraph" w:customStyle="1" w:styleId="affc">
    <w:name w:val="Текст (справка)"/>
    <w:basedOn w:val="a"/>
    <w:pPr>
      <w:suppressAutoHyphens w:val="0"/>
      <w:ind w:left="170" w:right="170"/>
    </w:pPr>
  </w:style>
  <w:style w:type="paragraph" w:customStyle="1" w:styleId="affd">
    <w:name w:val="Заголовок статьи"/>
    <w:basedOn w:val="a"/>
    <w:pPr>
      <w:suppressAutoHyphens w:val="0"/>
      <w:ind w:left="1612" w:hanging="892"/>
      <w:jc w:val="both"/>
    </w:pPr>
  </w:style>
  <w:style w:type="paragraph" w:customStyle="1" w:styleId="affe">
    <w:name w:val="Прижатый влево"/>
    <w:basedOn w:val="a"/>
    <w:uiPriority w:val="99"/>
    <w:pPr>
      <w:suppressAutoHyphens w:val="0"/>
    </w:pPr>
  </w:style>
  <w:style w:type="paragraph" w:customStyle="1" w:styleId="afff">
    <w:name w:val="Нормальный (таблица)"/>
    <w:basedOn w:val="a"/>
    <w:uiPriority w:val="99"/>
    <w:pPr>
      <w:suppressAutoHyphens w:val="0"/>
      <w:jc w:val="both"/>
    </w:pPr>
  </w:style>
  <w:style w:type="paragraph" w:customStyle="1" w:styleId="afff0">
    <w:name w:val="Текст (лев. подпись)"/>
    <w:basedOn w:val="a"/>
    <w:pPr>
      <w:suppressAutoHyphens w:val="0"/>
    </w:pPr>
  </w:style>
  <w:style w:type="paragraph" w:customStyle="1" w:styleId="afff1">
    <w:name w:val="Текст (прав. подпись)"/>
    <w:basedOn w:val="a"/>
    <w:pPr>
      <w:suppressAutoHyphens w:val="0"/>
      <w:jc w:val="right"/>
    </w:pPr>
  </w:style>
  <w:style w:type="paragraph" w:customStyle="1" w:styleId="afff2">
    <w:name w:val="Текст в таблице"/>
    <w:basedOn w:val="afff"/>
    <w:pPr>
      <w:ind w:firstLine="500"/>
    </w:pPr>
  </w:style>
  <w:style w:type="paragraph" w:customStyle="1" w:styleId="afff3">
    <w:name w:val="Технический комментарий"/>
    <w:basedOn w:val="a"/>
    <w:rPr>
      <w:color w:val="463F31"/>
      <w:shd w:val="clear" w:color="auto" w:fill="FFFFA6"/>
    </w:rPr>
  </w:style>
  <w:style w:type="paragraph" w:customStyle="1" w:styleId="afff4">
    <w:name w:val="Информация об изменениях документа"/>
    <w:basedOn w:val="affa"/>
    <w:rPr>
      <w:i/>
    </w:rPr>
  </w:style>
  <w:style w:type="paragraph" w:customStyle="1" w:styleId="afff5">
    <w:name w:val="Комментарий пользователя"/>
    <w:basedOn w:val="affa"/>
    <w:rPr>
      <w:shd w:val="clear" w:color="auto" w:fill="FFDFE0"/>
    </w:rPr>
  </w:style>
  <w:style w:type="paragraph" w:customStyle="1" w:styleId="afff6">
    <w:name w:val="Оглавление"/>
    <w:basedOn w:val="aff9"/>
    <w:pPr>
      <w:ind w:left="140"/>
    </w:pPr>
  </w:style>
  <w:style w:type="paragraph" w:customStyle="1" w:styleId="afff7">
    <w:name w:val="Словарная статья"/>
    <w:basedOn w:val="a"/>
    <w:pPr>
      <w:suppressAutoHyphens w:val="0"/>
      <w:ind w:right="118"/>
      <w:jc w:val="both"/>
    </w:pPr>
  </w:style>
  <w:style w:type="paragraph" w:customStyle="1" w:styleId="afff8">
    <w:name w:val="Колонтитул (левый)"/>
    <w:basedOn w:val="afff0"/>
    <w:rPr>
      <w:sz w:val="14"/>
    </w:rPr>
  </w:style>
  <w:style w:type="paragraph" w:customStyle="1" w:styleId="afff9">
    <w:name w:val="Колонтитул (правый)"/>
    <w:basedOn w:val="afff1"/>
    <w:rPr>
      <w:sz w:val="14"/>
    </w:rPr>
  </w:style>
  <w:style w:type="paragraph" w:customStyle="1" w:styleId="afffa">
    <w:name w:val="Основное меню (преемственное)"/>
    <w:basedOn w:val="a"/>
    <w:pPr>
      <w:suppressAutoHyphens w:val="0"/>
      <w:ind w:firstLine="720"/>
      <w:jc w:val="both"/>
    </w:pPr>
    <w:rPr>
      <w:rFonts w:ascii="Verdana" w:hAnsi="Verdana" w:cs="Verdana"/>
      <w:sz w:val="22"/>
    </w:rPr>
  </w:style>
  <w:style w:type="paragraph" w:customStyle="1" w:styleId="afffb">
    <w:name w:val="Постоянная часть"/>
    <w:basedOn w:val="afffa"/>
    <w:rPr>
      <w:sz w:val="20"/>
    </w:rPr>
  </w:style>
  <w:style w:type="paragraph" w:customStyle="1" w:styleId="afffc">
    <w:name w:val="Переменная часть"/>
    <w:basedOn w:val="afffa"/>
    <w:rPr>
      <w:sz w:val="18"/>
    </w:rPr>
  </w:style>
  <w:style w:type="paragraph" w:customStyle="1" w:styleId="afffd">
    <w:name w:val="Интерактивный заголовок"/>
    <w:basedOn w:val="afd"/>
    <w:rPr>
      <w:rFonts w:ascii="Verdana" w:hAnsi="Verdana" w:cs="Verdana"/>
      <w:color w:val="0058A9"/>
      <w:sz w:val="22"/>
      <w:shd w:val="clear" w:color="auto" w:fill="F0F0F0"/>
    </w:rPr>
  </w:style>
  <w:style w:type="paragraph" w:customStyle="1" w:styleId="afffe">
    <w:name w:val="Центрированный (таблица)"/>
    <w:basedOn w:val="afff"/>
    <w:pPr>
      <w:jc w:val="center"/>
    </w:pPr>
  </w:style>
  <w:style w:type="paragraph" w:customStyle="1" w:styleId="affff">
    <w:name w:val="Необходимые документы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0">
    <w:name w:val="Куда обратиться?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1">
    <w:name w:val="Внимание: недобросовестность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2">
    <w:name w:val="Внимание: криминал!!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3">
    <w:name w:val="Примечание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4">
    <w:name w:val="Пример."/>
    <w:pPr>
      <w:widowControl w:val="0"/>
      <w:suppressAutoHyphens/>
    </w:pPr>
    <w:rPr>
      <w:rFonts w:ascii="Liberation Serif" w:eastAsia="SimSun" w:hAnsi="Liberation Serif" w:cs="Mangal"/>
      <w:sz w:val="24"/>
      <w:szCs w:val="24"/>
      <w:shd w:val="clear" w:color="auto" w:fill="F5F3DA"/>
      <w:lang w:eastAsia="zh-CN" w:bidi="hi-IN"/>
    </w:rPr>
  </w:style>
  <w:style w:type="paragraph" w:customStyle="1" w:styleId="affff5">
    <w:name w:val="Информация об изменениях"/>
    <w:pPr>
      <w:widowControl w:val="0"/>
      <w:suppressAutoHyphens/>
    </w:pPr>
    <w:rPr>
      <w:rFonts w:ascii="Liberation Serif" w:eastAsia="SimSun" w:hAnsi="Liberation Serif" w:cs="Mangal"/>
      <w:color w:val="353842"/>
      <w:sz w:val="18"/>
      <w:szCs w:val="24"/>
      <w:shd w:val="clear" w:color="auto" w:fill="EAEFED"/>
      <w:lang w:eastAsia="zh-CN" w:bidi="hi-IN"/>
    </w:rPr>
  </w:style>
  <w:style w:type="paragraph" w:customStyle="1" w:styleId="affff6">
    <w:name w:val="Заголовок для информации об изменениях"/>
    <w:basedOn w:val="1"/>
    <w:pPr>
      <w:numPr>
        <w:numId w:val="0"/>
      </w:numPr>
    </w:pPr>
    <w:rPr>
      <w:color w:val="26282F"/>
      <w:sz w:val="18"/>
      <w:shd w:val="clear" w:color="auto" w:fill="FFFFFF"/>
    </w:rPr>
  </w:style>
  <w:style w:type="paragraph" w:customStyle="1" w:styleId="affff7">
    <w:name w:val="Подвал для информации об изменениях"/>
    <w:basedOn w:val="1"/>
    <w:pPr>
      <w:numPr>
        <w:numId w:val="0"/>
      </w:numPr>
      <w:suppressAutoHyphens w:val="0"/>
      <w:spacing w:before="108" w:after="108"/>
      <w:jc w:val="center"/>
    </w:pPr>
    <w:rPr>
      <w:b w:val="0"/>
      <w:color w:val="26282F"/>
      <w:sz w:val="18"/>
    </w:rPr>
  </w:style>
  <w:style w:type="paragraph" w:customStyle="1" w:styleId="affff8">
    <w:name w:val="Текст информации об изменениях"/>
    <w:basedOn w:val="a"/>
    <w:pPr>
      <w:suppressAutoHyphens w:val="0"/>
      <w:ind w:firstLine="720"/>
      <w:jc w:val="both"/>
    </w:pPr>
    <w:rPr>
      <w:color w:val="353842"/>
      <w:sz w:val="18"/>
    </w:rPr>
  </w:style>
  <w:style w:type="paragraph" w:customStyle="1" w:styleId="affff9">
    <w:name w:val="Подзаголовок для информации об изменениях"/>
    <w:basedOn w:val="affff8"/>
    <w:rPr>
      <w:b/>
    </w:rPr>
  </w:style>
  <w:style w:type="paragraph" w:customStyle="1" w:styleId="affffa">
    <w:name w:val="Заголовок группы контролов"/>
    <w:basedOn w:val="a"/>
    <w:pPr>
      <w:suppressAutoHyphens w:val="0"/>
      <w:ind w:firstLine="720"/>
      <w:jc w:val="both"/>
    </w:pPr>
    <w:rPr>
      <w:b/>
      <w:color w:val="000000"/>
    </w:rPr>
  </w:style>
  <w:style w:type="paragraph" w:customStyle="1" w:styleId="affffb">
    <w:name w:val="Заголовок распахивающейся части диалога"/>
    <w:basedOn w:val="a"/>
    <w:pPr>
      <w:suppressAutoHyphens w:val="0"/>
      <w:ind w:firstLine="720"/>
      <w:jc w:val="both"/>
    </w:pPr>
    <w:rPr>
      <w:i/>
      <w:color w:val="000080"/>
      <w:sz w:val="22"/>
    </w:rPr>
  </w:style>
  <w:style w:type="paragraph" w:customStyle="1" w:styleId="affffc">
    <w:name w:val="Ссылка на официальную публикацию"/>
    <w:basedOn w:val="a"/>
    <w:pPr>
      <w:suppressAutoHyphens w:val="0"/>
      <w:ind w:firstLine="720"/>
      <w:jc w:val="both"/>
    </w:pPr>
  </w:style>
  <w:style w:type="paragraph" w:customStyle="1" w:styleId="affffd">
    <w:name w:val="Подчёркнутый текст"/>
    <w:basedOn w:val="a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uppressAutoHyphens w:val="0"/>
      <w:ind w:firstLine="720"/>
      <w:jc w:val="both"/>
    </w:pPr>
  </w:style>
  <w:style w:type="paragraph" w:customStyle="1" w:styleId="affffe">
    <w:name w:val="Внимание"/>
    <w:basedOn w:val="a"/>
    <w:rPr>
      <w:shd w:val="clear" w:color="auto" w:fill="F5F3DA"/>
    </w:rPr>
  </w:style>
  <w:style w:type="paragraph" w:customStyle="1" w:styleId="afffff">
    <w:name w:val="Напишите нам"/>
    <w:basedOn w:val="a"/>
    <w:rPr>
      <w:sz w:val="20"/>
      <w:shd w:val="clear" w:color="auto" w:fill="EFFFAD"/>
    </w:rPr>
  </w:style>
  <w:style w:type="paragraph" w:customStyle="1" w:styleId="afffff0">
    <w:name w:val="Текст ЭР (см. также)"/>
    <w:basedOn w:val="a"/>
    <w:pPr>
      <w:suppressAutoHyphens w:val="0"/>
      <w:spacing w:before="200"/>
    </w:pPr>
    <w:rPr>
      <w:sz w:val="20"/>
    </w:rPr>
  </w:style>
  <w:style w:type="paragraph" w:customStyle="1" w:styleId="afffff1">
    <w:name w:val="Заголовок ЭР (левое окно)"/>
    <w:basedOn w:val="a"/>
    <w:pPr>
      <w:suppressAutoHyphens w:val="0"/>
      <w:spacing w:before="300" w:after="250"/>
      <w:jc w:val="center"/>
    </w:pPr>
    <w:rPr>
      <w:b/>
      <w:color w:val="26282F"/>
      <w:sz w:val="26"/>
    </w:rPr>
  </w:style>
  <w:style w:type="paragraph" w:customStyle="1" w:styleId="afffff2">
    <w:name w:val="Заголовок ЭР (правое окно)"/>
    <w:basedOn w:val="afffff1"/>
    <w:pPr>
      <w:jc w:val="left"/>
    </w:pPr>
  </w:style>
  <w:style w:type="paragraph" w:customStyle="1" w:styleId="-">
    <w:name w:val="ЭР-содержание (правое окно)"/>
    <w:basedOn w:val="a"/>
    <w:pPr>
      <w:suppressAutoHyphens w:val="0"/>
      <w:spacing w:before="300"/>
    </w:pPr>
  </w:style>
  <w:style w:type="paragraph" w:customStyle="1" w:styleId="afffff3">
    <w:name w:val="Формула"/>
    <w:basedOn w:val="a"/>
    <w:rPr>
      <w:shd w:val="clear" w:color="auto" w:fill="F5F3DA"/>
    </w:rPr>
  </w:style>
  <w:style w:type="paragraph" w:customStyle="1" w:styleId="afffff4">
    <w:name w:val="Дочерний элемент списка"/>
    <w:basedOn w:val="a"/>
    <w:pPr>
      <w:suppressAutoHyphens w:val="0"/>
      <w:ind w:left="240" w:right="300"/>
      <w:jc w:val="both"/>
    </w:pPr>
    <w:rPr>
      <w:color w:val="868381"/>
      <w:sz w:val="20"/>
    </w:rPr>
  </w:style>
  <w:style w:type="paragraph" w:customStyle="1" w:styleId="26">
    <w:name w:val="Обзор изменений документа 2"/>
    <w:pPr>
      <w:widowControl w:val="0"/>
      <w:suppressAutoHyphens/>
    </w:pPr>
    <w:rPr>
      <w:rFonts w:ascii="Liberation Serif" w:eastAsia="SimSun" w:hAnsi="Liberation Serif" w:cs="Mangal"/>
      <w:i/>
      <w:color w:val="800080"/>
      <w:sz w:val="24"/>
      <w:szCs w:val="24"/>
      <w:lang w:eastAsia="zh-CN" w:bidi="hi-IN"/>
    </w:rPr>
  </w:style>
  <w:style w:type="paragraph" w:customStyle="1" w:styleId="19">
    <w:name w:val="Обзор изменений документа 1"/>
    <w:basedOn w:val="a"/>
    <w:pPr>
      <w:suppressAutoHyphens w:val="0"/>
      <w:jc w:val="center"/>
    </w:pPr>
    <w:rPr>
      <w:i/>
      <w:color w:val="800080"/>
    </w:rPr>
  </w:style>
  <w:style w:type="paragraph" w:customStyle="1" w:styleId="afffff5">
    <w:name w:val="Основное меню (по умолчанию)"/>
    <w:basedOn w:val="a"/>
    <w:pPr>
      <w:suppressAutoHyphens w:val="0"/>
      <w:ind w:firstLine="720"/>
      <w:jc w:val="both"/>
    </w:pPr>
    <w:rPr>
      <w:sz w:val="20"/>
    </w:rPr>
  </w:style>
  <w:style w:type="paragraph" w:customStyle="1" w:styleId="afffff6">
    <w:name w:val="Подсказки для контекста"/>
    <w:basedOn w:val="a"/>
    <w:pPr>
      <w:suppressAutoHyphens w:val="0"/>
      <w:ind w:firstLine="720"/>
    </w:pPr>
    <w:rPr>
      <w:color w:val="000000"/>
      <w:sz w:val="16"/>
    </w:rPr>
  </w:style>
  <w:style w:type="paragraph" w:customStyle="1" w:styleId="27">
    <w:name w:val="Текст примечания2"/>
    <w:basedOn w:val="a"/>
    <w:pPr>
      <w:widowControl/>
      <w:suppressAutoHyphens w:val="0"/>
      <w:autoSpaceDE/>
      <w:spacing w:after="200" w:line="276" w:lineRule="auto"/>
    </w:pPr>
    <w:rPr>
      <w:rFonts w:cs="Times New Roman"/>
      <w:sz w:val="20"/>
      <w:szCs w:val="20"/>
      <w:lang/>
    </w:rPr>
  </w:style>
  <w:style w:type="paragraph" w:customStyle="1" w:styleId="formattext">
    <w:name w:val="formattext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</w:rPr>
  </w:style>
  <w:style w:type="paragraph" w:customStyle="1" w:styleId="35">
    <w:name w:val="Текст примечания3"/>
    <w:basedOn w:val="a"/>
    <w:rPr>
      <w:sz w:val="20"/>
      <w:szCs w:val="20"/>
    </w:rPr>
  </w:style>
  <w:style w:type="paragraph" w:customStyle="1" w:styleId="afffff7">
    <w:name w:val="Содержимое врезки"/>
    <w:basedOn w:val="a"/>
  </w:style>
  <w:style w:type="paragraph" w:customStyle="1" w:styleId="45">
    <w:name w:val="Текст примечания4"/>
    <w:basedOn w:val="a"/>
    <w:rPr>
      <w:sz w:val="20"/>
      <w:szCs w:val="20"/>
    </w:rPr>
  </w:style>
  <w:style w:type="paragraph" w:customStyle="1" w:styleId="afffff8">
    <w:name w:val="Содержимое таблицы"/>
    <w:basedOn w:val="a"/>
    <w:pPr>
      <w:suppressLineNumbers/>
    </w:pPr>
  </w:style>
  <w:style w:type="paragraph" w:customStyle="1" w:styleId="afffff9">
    <w:name w:val="Заголовок таблицы"/>
    <w:basedOn w:val="afffff8"/>
    <w:pPr>
      <w:jc w:val="center"/>
    </w:pPr>
    <w:rPr>
      <w:b/>
      <w:bCs/>
    </w:rPr>
  </w:style>
  <w:style w:type="table" w:styleId="afffffa">
    <w:name w:val="Table Grid"/>
    <w:basedOn w:val="a1"/>
    <w:uiPriority w:val="59"/>
    <w:rsid w:val="009E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footnote text"/>
    <w:basedOn w:val="a"/>
    <w:link w:val="afffffc"/>
    <w:rsid w:val="004E678F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c">
    <w:name w:val="Текст сноски Знак"/>
    <w:basedOn w:val="a0"/>
    <w:link w:val="afffffb"/>
    <w:rsid w:val="004E678F"/>
  </w:style>
  <w:style w:type="character" w:styleId="afffffd">
    <w:name w:val="footnote reference"/>
    <w:rsid w:val="004E678F"/>
    <w:rPr>
      <w:vertAlign w:val="superscript"/>
    </w:rPr>
  </w:style>
  <w:style w:type="character" w:styleId="afffffe">
    <w:name w:val="annotation reference"/>
    <w:uiPriority w:val="99"/>
    <w:semiHidden/>
    <w:unhideWhenUsed/>
    <w:rsid w:val="00937E54"/>
    <w:rPr>
      <w:sz w:val="16"/>
      <w:szCs w:val="16"/>
    </w:rPr>
  </w:style>
  <w:style w:type="paragraph" w:styleId="affffff">
    <w:name w:val="annotation text"/>
    <w:basedOn w:val="a"/>
    <w:link w:val="36"/>
    <w:uiPriority w:val="99"/>
    <w:semiHidden/>
    <w:unhideWhenUsed/>
    <w:rsid w:val="00937E54"/>
    <w:rPr>
      <w:rFonts w:cs="Times New Roman"/>
      <w:sz w:val="20"/>
      <w:szCs w:val="20"/>
      <w:lang/>
    </w:rPr>
  </w:style>
  <w:style w:type="character" w:customStyle="1" w:styleId="36">
    <w:name w:val="Текст примечания Знак3"/>
    <w:link w:val="affffff"/>
    <w:uiPriority w:val="99"/>
    <w:semiHidden/>
    <w:rsid w:val="00937E54"/>
    <w:rPr>
      <w:rFonts w:ascii="Arial" w:hAnsi="Arial" w:cs="Arial"/>
      <w:lang w:eastAsia="zh-CN"/>
    </w:rPr>
  </w:style>
  <w:style w:type="paragraph" w:styleId="affffff0">
    <w:name w:val="Document Map"/>
    <w:basedOn w:val="a"/>
    <w:link w:val="affffff1"/>
    <w:uiPriority w:val="99"/>
    <w:semiHidden/>
    <w:unhideWhenUsed/>
    <w:rsid w:val="007B66A6"/>
    <w:rPr>
      <w:rFonts w:ascii="Tahoma" w:hAnsi="Tahoma" w:cs="Tahoma"/>
      <w:sz w:val="16"/>
      <w:szCs w:val="16"/>
    </w:rPr>
  </w:style>
  <w:style w:type="character" w:customStyle="1" w:styleId="affffff1">
    <w:name w:val="Схема документа Знак"/>
    <w:basedOn w:val="a0"/>
    <w:link w:val="affffff0"/>
    <w:uiPriority w:val="99"/>
    <w:semiHidden/>
    <w:rsid w:val="007B66A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C740B-92BA-4AA2-A4B7-95CB217E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9507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domashevil</cp:lastModifiedBy>
  <cp:revision>2</cp:revision>
  <cp:lastPrinted>2022-10-05T06:16:00Z</cp:lastPrinted>
  <dcterms:created xsi:type="dcterms:W3CDTF">2022-10-05T09:17:00Z</dcterms:created>
  <dcterms:modified xsi:type="dcterms:W3CDTF">2022-10-05T09:17:00Z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1326/НПА">
    <vt:filetime>2017-07-04T19:00:00Z</vt:filetime>
  </property>
  <property fmtid="{D5CDD505-2E9C-101B-9397-08002B2CF9AE}" pid="4" name="Неудаляемый файл">
    <vt:lpwstr>0</vt:lpwstr>
  </property>
</Properties>
</file>